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57BC" w14:textId="77777777" w:rsidR="0040707A" w:rsidRPr="0074741D" w:rsidRDefault="003C1E2C" w:rsidP="0074741D">
      <w:pPr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74741D">
        <w:rPr>
          <w:noProof/>
          <w:sz w:val="18"/>
        </w:rPr>
        <w:drawing>
          <wp:anchor distT="0" distB="0" distL="114300" distR="114300" simplePos="0" relativeHeight="251664896" behindDoc="0" locked="0" layoutInCell="1" allowOverlap="1" wp14:anchorId="74FCDD18" wp14:editId="23BAE2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8246" cy="999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46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355" w:rsidRPr="0074741D">
        <w:rPr>
          <w:rFonts w:ascii="Arial" w:eastAsia="Times New Roman" w:hAnsi="Arial" w:cs="Arial"/>
          <w:b/>
          <w:bCs/>
          <w:sz w:val="28"/>
          <w:szCs w:val="32"/>
        </w:rPr>
        <w:t>ADMINISTRATIVE</w:t>
      </w:r>
      <w:r w:rsidR="00047355" w:rsidRPr="0074741D">
        <w:rPr>
          <w:rFonts w:ascii="Arial" w:eastAsia="Times New Roman" w:hAnsi="Arial" w:cs="Arial"/>
          <w:b/>
          <w:bCs/>
          <w:spacing w:val="52"/>
          <w:sz w:val="28"/>
          <w:szCs w:val="32"/>
        </w:rPr>
        <w:t xml:space="preserve"> </w:t>
      </w:r>
      <w:r w:rsidR="00047355" w:rsidRPr="0074741D">
        <w:rPr>
          <w:rFonts w:ascii="Arial" w:eastAsia="Times New Roman" w:hAnsi="Arial" w:cs="Arial"/>
          <w:b/>
          <w:bCs/>
          <w:sz w:val="28"/>
          <w:szCs w:val="32"/>
        </w:rPr>
        <w:t>OFFICE</w:t>
      </w:r>
      <w:r w:rsidR="00047355" w:rsidRPr="0074741D">
        <w:rPr>
          <w:rFonts w:ascii="Arial" w:eastAsia="Times New Roman" w:hAnsi="Arial" w:cs="Arial"/>
          <w:b/>
          <w:bCs/>
          <w:spacing w:val="29"/>
          <w:sz w:val="28"/>
          <w:szCs w:val="32"/>
        </w:rPr>
        <w:t xml:space="preserve"> </w:t>
      </w:r>
      <w:r w:rsidR="00047355" w:rsidRPr="0074741D">
        <w:rPr>
          <w:rFonts w:ascii="Arial" w:eastAsia="Times New Roman" w:hAnsi="Arial" w:cs="Arial"/>
          <w:b/>
          <w:bCs/>
          <w:sz w:val="28"/>
          <w:szCs w:val="32"/>
        </w:rPr>
        <w:t>OF</w:t>
      </w:r>
      <w:r w:rsidR="00047355" w:rsidRPr="0074741D">
        <w:rPr>
          <w:rFonts w:ascii="Arial" w:eastAsia="Times New Roman" w:hAnsi="Arial" w:cs="Arial"/>
          <w:b/>
          <w:bCs/>
          <w:spacing w:val="14"/>
          <w:sz w:val="28"/>
          <w:szCs w:val="32"/>
        </w:rPr>
        <w:t xml:space="preserve"> </w:t>
      </w:r>
      <w:r w:rsidR="00047355" w:rsidRPr="0074741D">
        <w:rPr>
          <w:rFonts w:ascii="Arial" w:eastAsia="Times New Roman" w:hAnsi="Arial" w:cs="Arial"/>
          <w:b/>
          <w:bCs/>
          <w:sz w:val="28"/>
          <w:szCs w:val="32"/>
        </w:rPr>
        <w:t>THE</w:t>
      </w:r>
      <w:r w:rsidR="00047355" w:rsidRPr="0074741D">
        <w:rPr>
          <w:rFonts w:ascii="Arial" w:eastAsia="Times New Roman" w:hAnsi="Arial" w:cs="Arial"/>
          <w:b/>
          <w:bCs/>
          <w:spacing w:val="20"/>
          <w:sz w:val="28"/>
          <w:szCs w:val="32"/>
        </w:rPr>
        <w:t xml:space="preserve"> </w:t>
      </w:r>
      <w:r w:rsidR="00047355" w:rsidRPr="0074741D">
        <w:rPr>
          <w:rFonts w:ascii="Arial" w:eastAsia="Times New Roman" w:hAnsi="Arial" w:cs="Arial"/>
          <w:b/>
          <w:bCs/>
          <w:sz w:val="28"/>
          <w:szCs w:val="32"/>
        </w:rPr>
        <w:t>COURTS</w:t>
      </w:r>
    </w:p>
    <w:p w14:paraId="5EE9A0C2" w14:textId="77777777" w:rsidR="0074741D" w:rsidRDefault="00941860" w:rsidP="0074741D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4741D">
        <w:rPr>
          <w:rFonts w:ascii="Arial" w:eastAsia="Times New Roman" w:hAnsi="Arial" w:cs="Arial"/>
          <w:b/>
          <w:bCs/>
          <w:sz w:val="24"/>
          <w:szCs w:val="28"/>
        </w:rPr>
        <w:t>FAIR PRACTICES DEPARTMENT</w:t>
      </w:r>
    </w:p>
    <w:p w14:paraId="43C92E09" w14:textId="77777777" w:rsidR="0074741D" w:rsidRPr="0074741D" w:rsidRDefault="00047355" w:rsidP="0074741D">
      <w:pPr>
        <w:jc w:val="center"/>
        <w:rPr>
          <w:rFonts w:ascii="Arial" w:hAnsi="Arial" w:cs="Arial"/>
          <w:b/>
          <w:sz w:val="21"/>
        </w:rPr>
      </w:pPr>
      <w:r w:rsidRPr="0074741D">
        <w:rPr>
          <w:rFonts w:ascii="Arial" w:hAnsi="Arial" w:cs="Arial"/>
          <w:b/>
          <w:sz w:val="21"/>
        </w:rPr>
        <w:t>MARYLAND</w:t>
      </w:r>
      <w:r w:rsidRPr="0074741D">
        <w:rPr>
          <w:rFonts w:ascii="Arial" w:hAnsi="Arial" w:cs="Arial"/>
          <w:b/>
          <w:spacing w:val="10"/>
          <w:sz w:val="21"/>
        </w:rPr>
        <w:t xml:space="preserve"> </w:t>
      </w:r>
      <w:r w:rsidRPr="0074741D">
        <w:rPr>
          <w:rFonts w:ascii="Arial" w:hAnsi="Arial" w:cs="Arial"/>
          <w:b/>
          <w:sz w:val="21"/>
        </w:rPr>
        <w:t>JUDICIAL</w:t>
      </w:r>
      <w:r w:rsidRPr="0074741D">
        <w:rPr>
          <w:rFonts w:ascii="Arial" w:hAnsi="Arial" w:cs="Arial"/>
          <w:b/>
          <w:spacing w:val="2"/>
          <w:sz w:val="21"/>
        </w:rPr>
        <w:t xml:space="preserve"> </w:t>
      </w:r>
      <w:r w:rsidRPr="0074741D">
        <w:rPr>
          <w:rFonts w:ascii="Arial" w:hAnsi="Arial" w:cs="Arial"/>
          <w:b/>
          <w:sz w:val="21"/>
        </w:rPr>
        <w:t>CENTER</w:t>
      </w:r>
    </w:p>
    <w:p w14:paraId="17F7D6E7" w14:textId="77777777" w:rsidR="0074741D" w:rsidRPr="0074741D" w:rsidRDefault="00047355" w:rsidP="0074741D">
      <w:pPr>
        <w:jc w:val="center"/>
        <w:rPr>
          <w:rFonts w:ascii="Arial" w:eastAsia="Times New Roman" w:hAnsi="Arial" w:cs="Arial"/>
          <w:b/>
          <w:sz w:val="24"/>
          <w:szCs w:val="28"/>
        </w:rPr>
      </w:pPr>
      <w:r w:rsidRPr="0074741D">
        <w:rPr>
          <w:rFonts w:ascii="Arial" w:hAnsi="Arial" w:cs="Arial"/>
          <w:b/>
          <w:sz w:val="21"/>
        </w:rPr>
        <w:t>580</w:t>
      </w:r>
      <w:r w:rsidRPr="0074741D">
        <w:rPr>
          <w:rFonts w:ascii="Arial" w:hAnsi="Arial" w:cs="Arial"/>
          <w:b/>
          <w:spacing w:val="-15"/>
          <w:sz w:val="21"/>
        </w:rPr>
        <w:t xml:space="preserve"> </w:t>
      </w:r>
      <w:r w:rsidRPr="0074741D">
        <w:rPr>
          <w:rFonts w:ascii="Arial" w:hAnsi="Arial" w:cs="Arial"/>
          <w:b/>
          <w:sz w:val="21"/>
        </w:rPr>
        <w:t>TAYLOR</w:t>
      </w:r>
      <w:r w:rsidRPr="0074741D">
        <w:rPr>
          <w:rFonts w:ascii="Arial" w:hAnsi="Arial" w:cs="Arial"/>
          <w:b/>
          <w:spacing w:val="-17"/>
          <w:sz w:val="21"/>
        </w:rPr>
        <w:t xml:space="preserve"> </w:t>
      </w:r>
      <w:r w:rsidRPr="0074741D">
        <w:rPr>
          <w:rFonts w:ascii="Arial" w:hAnsi="Arial" w:cs="Arial"/>
          <w:b/>
          <w:sz w:val="21"/>
        </w:rPr>
        <w:t>AVENUE</w:t>
      </w:r>
    </w:p>
    <w:p w14:paraId="19FC2846" w14:textId="77777777" w:rsidR="0040707A" w:rsidRPr="0074741D" w:rsidRDefault="00047355" w:rsidP="0074741D">
      <w:pPr>
        <w:jc w:val="center"/>
        <w:rPr>
          <w:rFonts w:ascii="Arial" w:eastAsia="Times New Roman" w:hAnsi="Arial" w:cs="Arial"/>
          <w:sz w:val="24"/>
          <w:szCs w:val="28"/>
        </w:rPr>
      </w:pPr>
      <w:r w:rsidRPr="0074741D">
        <w:rPr>
          <w:rFonts w:ascii="Arial" w:eastAsia="Times New Roman" w:hAnsi="Arial" w:cs="Arial"/>
          <w:b/>
          <w:bCs/>
          <w:sz w:val="21"/>
          <w:szCs w:val="25"/>
        </w:rPr>
        <w:t>ANNAPOLIS, MARYLAND</w:t>
      </w:r>
      <w:r w:rsidRPr="0074741D">
        <w:rPr>
          <w:rFonts w:ascii="Arial" w:eastAsia="Times New Roman" w:hAnsi="Arial" w:cs="Arial"/>
          <w:b/>
          <w:bCs/>
          <w:spacing w:val="56"/>
          <w:sz w:val="21"/>
          <w:szCs w:val="25"/>
        </w:rPr>
        <w:t xml:space="preserve"> </w:t>
      </w:r>
      <w:r w:rsidRPr="0074741D">
        <w:rPr>
          <w:rFonts w:ascii="Arial" w:eastAsia="Times New Roman" w:hAnsi="Arial" w:cs="Arial"/>
          <w:b/>
          <w:bCs/>
          <w:sz w:val="21"/>
          <w:szCs w:val="25"/>
        </w:rPr>
        <w:t>21401</w:t>
      </w:r>
    </w:p>
    <w:p w14:paraId="79A1BC6D" w14:textId="77777777" w:rsidR="0040707A" w:rsidRDefault="0040707A" w:rsidP="00941860">
      <w:pPr>
        <w:jc w:val="center"/>
        <w:rPr>
          <w:rFonts w:ascii="Arial" w:hAnsi="Arial" w:cs="Arial"/>
          <w:sz w:val="20"/>
          <w:szCs w:val="20"/>
        </w:rPr>
      </w:pPr>
    </w:p>
    <w:p w14:paraId="18ED254C" w14:textId="77777777" w:rsidR="00CA5AC4" w:rsidRDefault="00CA5AC4" w:rsidP="00941860">
      <w:pPr>
        <w:jc w:val="center"/>
        <w:rPr>
          <w:rFonts w:ascii="Arial" w:hAnsi="Arial" w:cs="Arial"/>
          <w:sz w:val="20"/>
          <w:szCs w:val="20"/>
        </w:rPr>
      </w:pPr>
    </w:p>
    <w:p w14:paraId="5CBC835D" w14:textId="77777777" w:rsidR="00CA5AC4" w:rsidRPr="00A4657E" w:rsidRDefault="00CA5AC4" w:rsidP="00941860">
      <w:pPr>
        <w:jc w:val="center"/>
        <w:rPr>
          <w:rFonts w:ascii="Arial" w:hAnsi="Arial" w:cs="Arial"/>
          <w:sz w:val="20"/>
          <w:szCs w:val="20"/>
        </w:rPr>
      </w:pPr>
    </w:p>
    <w:p w14:paraId="4CC687E0" w14:textId="77777777" w:rsidR="0040707A" w:rsidRPr="00A4657E" w:rsidRDefault="0040707A" w:rsidP="0077401F">
      <w:pPr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775773F7" w14:textId="4041D330" w:rsidR="0050234E" w:rsidRPr="0050234E" w:rsidRDefault="00FB23C0" w:rsidP="0050234E">
      <w:pPr>
        <w:pStyle w:val="Heading1"/>
        <w:ind w:hanging="1811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Public User </w:t>
      </w:r>
      <w:r w:rsidR="00E6690B" w:rsidRPr="0050234E">
        <w:rPr>
          <w:rFonts w:ascii="Arial" w:hAnsi="Arial" w:cs="Arial"/>
          <w:sz w:val="32"/>
          <w:szCs w:val="32"/>
          <w:u w:val="single"/>
        </w:rPr>
        <w:t>Complaint Form</w:t>
      </w:r>
    </w:p>
    <w:p w14:paraId="7108B188" w14:textId="384FA816" w:rsidR="00941860" w:rsidRPr="00A4657E" w:rsidRDefault="00941860" w:rsidP="0050234E">
      <w:pPr>
        <w:pStyle w:val="Heading1"/>
        <w:ind w:hanging="1811"/>
        <w:jc w:val="center"/>
        <w:rPr>
          <w:rFonts w:ascii="Arial" w:hAnsi="Arial" w:cs="Arial"/>
        </w:rPr>
      </w:pPr>
    </w:p>
    <w:p w14:paraId="02D5957B" w14:textId="77777777" w:rsidR="00941860" w:rsidRDefault="00941860" w:rsidP="001968F6">
      <w:pPr>
        <w:tabs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</w:rPr>
        <w:t>Complainant: ______________________________________________________________________</w:t>
      </w:r>
    </w:p>
    <w:p w14:paraId="56D43C7D" w14:textId="1AF290D8" w:rsidR="00941860" w:rsidRDefault="00241F29" w:rsidP="00CA5AC4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FB23C0">
        <w:rPr>
          <w:rFonts w:ascii="Arial" w:hAnsi="Arial" w:cs="Arial"/>
          <w:vertAlign w:val="superscript"/>
        </w:rPr>
        <w:t xml:space="preserve">Name of public user </w:t>
      </w:r>
      <w:r>
        <w:rPr>
          <w:rFonts w:ascii="Arial" w:hAnsi="Arial" w:cs="Arial"/>
          <w:vertAlign w:val="superscript"/>
        </w:rPr>
        <w:t>making the C</w:t>
      </w:r>
      <w:r w:rsidR="00941860">
        <w:rPr>
          <w:rFonts w:ascii="Arial" w:hAnsi="Arial" w:cs="Arial"/>
          <w:vertAlign w:val="superscript"/>
        </w:rPr>
        <w:t>omplaint)</w:t>
      </w:r>
    </w:p>
    <w:p w14:paraId="27217915" w14:textId="3B4E1241" w:rsidR="00941860" w:rsidRDefault="00FB23C0" w:rsidP="0094186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941860">
        <w:rPr>
          <w:rFonts w:ascii="Arial" w:hAnsi="Arial" w:cs="Arial"/>
        </w:rPr>
        <w:t>: _________________________________________________________________________</w:t>
      </w:r>
    </w:p>
    <w:p w14:paraId="4A2ED3CD" w14:textId="23B656E1" w:rsidR="00941860" w:rsidRDefault="00941860" w:rsidP="00CA5AC4">
      <w:pPr>
        <w:spacing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241F29">
        <w:rPr>
          <w:rFonts w:ascii="Arial" w:hAnsi="Arial" w:cs="Arial"/>
          <w:vertAlign w:val="superscript"/>
        </w:rPr>
        <w:t xml:space="preserve">Your </w:t>
      </w:r>
      <w:r w:rsidR="00FB23C0">
        <w:rPr>
          <w:rFonts w:ascii="Arial" w:hAnsi="Arial" w:cs="Arial"/>
          <w:vertAlign w:val="superscript"/>
        </w:rPr>
        <w:t xml:space="preserve">preferred contact </w:t>
      </w:r>
      <w:r w:rsidR="00241F29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  <w:vertAlign w:val="superscript"/>
        </w:rPr>
        <w:t>ddress)</w:t>
      </w:r>
    </w:p>
    <w:p w14:paraId="579221A4" w14:textId="40E1A7C2" w:rsidR="00CA5AC4" w:rsidRDefault="00CA5AC4" w:rsidP="00CA5AC4">
      <w:pPr>
        <w:rPr>
          <w:rFonts w:ascii="Arial" w:hAnsi="Arial" w:cs="Arial"/>
        </w:rPr>
      </w:pPr>
      <w:r w:rsidRPr="00CA5AC4">
        <w:rPr>
          <w:rFonts w:ascii="Arial" w:hAnsi="Arial" w:cs="Arial"/>
        </w:rPr>
        <w:t>Your preferred contact information</w:t>
      </w:r>
      <w:r>
        <w:rPr>
          <w:rFonts w:ascii="Arial" w:hAnsi="Arial" w:cs="Arial"/>
        </w:rPr>
        <w:t>: _________________________        ________________________</w:t>
      </w:r>
    </w:p>
    <w:p w14:paraId="3AC51FC1" w14:textId="12CF9707" w:rsidR="00CA5AC4" w:rsidRPr="00E6690B" w:rsidRDefault="00CA5AC4" w:rsidP="00CA5AC4">
      <w:pPr>
        <w:spacing w:line="360" w:lineRule="auto"/>
        <w:ind w:left="4320"/>
        <w:rPr>
          <w:rFonts w:ascii="Arial" w:hAnsi="Arial" w:cs="Arial"/>
          <w:u w:val="single"/>
        </w:rPr>
      </w:pPr>
      <w:r>
        <w:rPr>
          <w:rFonts w:ascii="Arial" w:hAnsi="Arial" w:cs="Arial"/>
          <w:vertAlign w:val="superscript"/>
        </w:rPr>
        <w:t xml:space="preserve">     (phone)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(email)</w:t>
      </w:r>
      <w:r>
        <w:rPr>
          <w:rFonts w:ascii="Arial" w:hAnsi="Arial" w:cs="Arial"/>
          <w:vertAlign w:val="superscript"/>
        </w:rPr>
        <w:tab/>
      </w:r>
    </w:p>
    <w:p w14:paraId="3CAA1EE9" w14:textId="6DC83F27" w:rsidR="00FB23C0" w:rsidRDefault="00FB23C0" w:rsidP="00FB23C0">
      <w:pPr>
        <w:rPr>
          <w:rFonts w:ascii="Arial" w:hAnsi="Arial" w:cs="Arial"/>
        </w:rPr>
      </w:pPr>
      <w:r>
        <w:rPr>
          <w:rFonts w:ascii="Arial" w:hAnsi="Arial" w:cs="Arial"/>
        </w:rPr>
        <w:t>Location: _________________________________________________________</w:t>
      </w:r>
      <w:r w:rsidR="00CA5AC4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</w:p>
    <w:p w14:paraId="6570A709" w14:textId="57931929" w:rsidR="00FB23C0" w:rsidRDefault="00FB23C0" w:rsidP="00CA5AC4">
      <w:pPr>
        <w:spacing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(Location where alleged </w:t>
      </w:r>
      <w:r w:rsidR="003E4565">
        <w:rPr>
          <w:rFonts w:ascii="Arial" w:hAnsi="Arial" w:cs="Arial"/>
          <w:vertAlign w:val="superscript"/>
        </w:rPr>
        <w:t xml:space="preserve">conduct </w:t>
      </w:r>
      <w:r>
        <w:rPr>
          <w:rFonts w:ascii="Arial" w:hAnsi="Arial" w:cs="Arial"/>
          <w:vertAlign w:val="superscript"/>
        </w:rPr>
        <w:t>occurred)</w:t>
      </w:r>
    </w:p>
    <w:p w14:paraId="79052989" w14:textId="77777777" w:rsidR="00941860" w:rsidRDefault="00941860" w:rsidP="001968F6">
      <w:pPr>
        <w:rPr>
          <w:rFonts w:ascii="Arial" w:hAnsi="Arial" w:cs="Arial"/>
        </w:rPr>
      </w:pPr>
      <w:r>
        <w:rPr>
          <w:rFonts w:ascii="Arial" w:hAnsi="Arial" w:cs="Arial"/>
        </w:rPr>
        <w:t>Respondent</w:t>
      </w:r>
      <w:r w:rsidR="00E6690B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  <w:r w:rsidR="00E66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</w:t>
      </w:r>
    </w:p>
    <w:p w14:paraId="56176B49" w14:textId="5F4134CF" w:rsidR="00941860" w:rsidRDefault="00941860" w:rsidP="00CA5AC4">
      <w:pPr>
        <w:spacing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FB23C0">
        <w:rPr>
          <w:rFonts w:ascii="Arial" w:hAnsi="Arial" w:cs="Arial"/>
          <w:vertAlign w:val="superscript"/>
        </w:rPr>
        <w:t xml:space="preserve">Name and title of the person you believe committed </w:t>
      </w:r>
      <w:r w:rsidR="003E4565">
        <w:rPr>
          <w:rFonts w:ascii="Arial" w:hAnsi="Arial" w:cs="Arial"/>
          <w:vertAlign w:val="superscript"/>
        </w:rPr>
        <w:t>the conduct</w:t>
      </w:r>
      <w:r w:rsidR="00CA5AC4">
        <w:rPr>
          <w:rFonts w:ascii="Arial" w:hAnsi="Arial" w:cs="Arial"/>
          <w:vertAlign w:val="superscript"/>
        </w:rPr>
        <w:t>)</w:t>
      </w:r>
    </w:p>
    <w:p w14:paraId="5B7BB126" w14:textId="3818F38A" w:rsidR="00941860" w:rsidRDefault="00941860" w:rsidP="001968F6">
      <w:pPr>
        <w:rPr>
          <w:rFonts w:ascii="Arial" w:hAnsi="Arial" w:cs="Arial"/>
        </w:rPr>
      </w:pPr>
      <w:r>
        <w:rPr>
          <w:rFonts w:ascii="Arial" w:hAnsi="Arial" w:cs="Arial"/>
        </w:rPr>
        <w:t>Location: _________________________________________________________________________</w:t>
      </w:r>
    </w:p>
    <w:p w14:paraId="3334114E" w14:textId="4EC78510" w:rsidR="00FB23C0" w:rsidRDefault="00C0739C" w:rsidP="00CA5AC4">
      <w:pPr>
        <w:spacing w:line="36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241F29">
        <w:rPr>
          <w:rFonts w:ascii="Arial" w:hAnsi="Arial" w:cs="Arial"/>
          <w:vertAlign w:val="superscript"/>
        </w:rPr>
        <w:t>Respondent(s)’s o</w:t>
      </w:r>
      <w:r>
        <w:rPr>
          <w:rFonts w:ascii="Arial" w:hAnsi="Arial" w:cs="Arial"/>
          <w:vertAlign w:val="superscript"/>
        </w:rPr>
        <w:t>ffice</w:t>
      </w:r>
      <w:r w:rsidR="00941860">
        <w:rPr>
          <w:rFonts w:ascii="Arial" w:hAnsi="Arial" w:cs="Arial"/>
          <w:vertAlign w:val="superscript"/>
        </w:rPr>
        <w:t xml:space="preserve"> </w:t>
      </w:r>
      <w:r w:rsidR="00241F29">
        <w:rPr>
          <w:rFonts w:ascii="Arial" w:hAnsi="Arial" w:cs="Arial"/>
          <w:vertAlign w:val="superscript"/>
        </w:rPr>
        <w:t>a</w:t>
      </w:r>
      <w:r w:rsidR="00941860">
        <w:rPr>
          <w:rFonts w:ascii="Arial" w:hAnsi="Arial" w:cs="Arial"/>
          <w:vertAlign w:val="superscript"/>
        </w:rPr>
        <w:t>d</w:t>
      </w:r>
      <w:r w:rsidR="00241F29">
        <w:rPr>
          <w:rFonts w:ascii="Arial" w:hAnsi="Arial" w:cs="Arial"/>
          <w:vertAlign w:val="superscript"/>
        </w:rPr>
        <w:t>d</w:t>
      </w:r>
      <w:r w:rsidR="00941860">
        <w:rPr>
          <w:rFonts w:ascii="Arial" w:hAnsi="Arial" w:cs="Arial"/>
          <w:vertAlign w:val="superscript"/>
        </w:rPr>
        <w:t>ress</w:t>
      </w:r>
      <w:r w:rsidR="00E6690B">
        <w:rPr>
          <w:rFonts w:ascii="Arial" w:hAnsi="Arial" w:cs="Arial"/>
          <w:vertAlign w:val="superscript"/>
        </w:rPr>
        <w:t xml:space="preserve"> if known</w:t>
      </w:r>
      <w:r w:rsidR="00941860">
        <w:rPr>
          <w:rFonts w:ascii="Arial" w:hAnsi="Arial" w:cs="Arial"/>
          <w:vertAlign w:val="superscript"/>
        </w:rPr>
        <w:t>)</w:t>
      </w:r>
    </w:p>
    <w:p w14:paraId="5748A4F5" w14:textId="77777777" w:rsidR="00CA5AC4" w:rsidRPr="00CA5AC4" w:rsidRDefault="00CA5AC4" w:rsidP="00CA5AC4">
      <w:pPr>
        <w:spacing w:line="360" w:lineRule="auto"/>
        <w:ind w:left="3600" w:firstLine="1354"/>
        <w:rPr>
          <w:rFonts w:ascii="Arial" w:hAnsi="Arial" w:cs="Arial"/>
          <w:vertAlign w:val="superscript"/>
        </w:rPr>
      </w:pPr>
    </w:p>
    <w:p w14:paraId="79BBFF7B" w14:textId="32CF3E49" w:rsidR="00941860" w:rsidRDefault="00941860" w:rsidP="00CA5AC4">
      <w:pPr>
        <w:pStyle w:val="Heading1"/>
        <w:widowControl/>
        <w:ind w:left="0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STATEMENT OF FACTS</w:t>
      </w:r>
    </w:p>
    <w:p w14:paraId="3C45152F" w14:textId="77777777" w:rsidR="00941860" w:rsidRDefault="00941860" w:rsidP="00941860">
      <w:pPr>
        <w:ind w:firstLine="1350"/>
        <w:rPr>
          <w:rFonts w:ascii="Arial" w:hAnsi="Arial" w:cs="Arial"/>
        </w:rPr>
      </w:pPr>
    </w:p>
    <w:p w14:paraId="414A7D86" w14:textId="02E403A7" w:rsidR="00941860" w:rsidRDefault="00941860" w:rsidP="00941860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Basis for the alleged </w:t>
      </w:r>
      <w:r w:rsidR="00A85B22">
        <w:rPr>
          <w:rFonts w:ascii="Arial" w:hAnsi="Arial" w:cs="Arial"/>
        </w:rPr>
        <w:t>discrimination</w:t>
      </w:r>
      <w:r w:rsidR="003E4565">
        <w:rPr>
          <w:rFonts w:ascii="Arial" w:hAnsi="Arial" w:cs="Arial"/>
        </w:rPr>
        <w:t xml:space="preserve">, </w:t>
      </w:r>
      <w:r w:rsidR="00A85B22">
        <w:rPr>
          <w:rFonts w:ascii="Arial" w:hAnsi="Arial" w:cs="Arial"/>
        </w:rPr>
        <w:t>harassment</w:t>
      </w:r>
      <w:r w:rsidR="003E4565">
        <w:rPr>
          <w:rFonts w:ascii="Arial" w:hAnsi="Arial" w:cs="Arial"/>
        </w:rPr>
        <w:t xml:space="preserve"> and/or retaliation</w:t>
      </w:r>
      <w:r>
        <w:rPr>
          <w:rFonts w:ascii="Arial" w:hAnsi="Arial" w:cs="Arial"/>
        </w:rPr>
        <w:t xml:space="preserve"> </w:t>
      </w:r>
      <w:r w:rsidR="004634D5">
        <w:rPr>
          <w:rFonts w:ascii="Arial" w:hAnsi="Arial" w:cs="Arial"/>
          <w:sz w:val="16"/>
        </w:rPr>
        <w:t xml:space="preserve">(Please check </w:t>
      </w:r>
      <w:r w:rsidR="00A32DC8">
        <w:rPr>
          <w:rFonts w:ascii="Arial" w:hAnsi="Arial" w:cs="Arial"/>
          <w:sz w:val="16"/>
        </w:rPr>
        <w:t xml:space="preserve">the </w:t>
      </w:r>
      <w:r w:rsidR="004634D5">
        <w:rPr>
          <w:rFonts w:ascii="Arial" w:hAnsi="Arial" w:cs="Arial"/>
          <w:sz w:val="16"/>
        </w:rPr>
        <w:t>applicable box(</w:t>
      </w:r>
      <w:r w:rsidR="00A85B22">
        <w:rPr>
          <w:rFonts w:ascii="Arial" w:hAnsi="Arial" w:cs="Arial"/>
          <w:sz w:val="16"/>
        </w:rPr>
        <w:t>e</w:t>
      </w:r>
      <w:r>
        <w:rPr>
          <w:rFonts w:ascii="Arial" w:hAnsi="Arial" w:cs="Arial"/>
          <w:sz w:val="16"/>
        </w:rPr>
        <w:t>s)</w:t>
      </w:r>
      <w:r w:rsidR="00A32DC8">
        <w:rPr>
          <w:rFonts w:ascii="Arial" w:hAnsi="Arial" w:cs="Arial"/>
          <w:sz w:val="16"/>
        </w:rPr>
        <w:t xml:space="preserve"> </w:t>
      </w:r>
      <w:r w:rsidR="004634D5">
        <w:rPr>
          <w:rFonts w:ascii="Arial" w:hAnsi="Arial" w:cs="Arial"/>
          <w:sz w:val="16"/>
        </w:rPr>
        <w:t>below)</w:t>
      </w:r>
    </w:p>
    <w:p w14:paraId="61BE422A" w14:textId="77777777" w:rsidR="00282915" w:rsidRDefault="00282915" w:rsidP="00941860">
      <w:pPr>
        <w:rPr>
          <w:rFonts w:ascii="Arial" w:hAnsi="Arial" w:cs="Arial"/>
          <w:sz w:val="16"/>
        </w:rPr>
      </w:pPr>
    </w:p>
    <w:p w14:paraId="5AFD1FD8" w14:textId="77777777" w:rsidR="00941860" w:rsidRDefault="00941860" w:rsidP="00941860">
      <w:pPr>
        <w:ind w:firstLine="1350"/>
        <w:rPr>
          <w:rFonts w:ascii="Arial" w:hAnsi="Arial" w:cs="Arial"/>
          <w:sz w:val="18"/>
        </w:rPr>
        <w:sectPr w:rsidR="00941860" w:rsidSect="00941860">
          <w:footerReference w:type="even" r:id="rId7"/>
          <w:foot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080" w:bottom="1440" w:left="1080" w:header="432" w:footer="288" w:gutter="0"/>
          <w:cols w:space="720"/>
          <w:docGrid w:linePitch="299"/>
        </w:sectPr>
      </w:pPr>
    </w:p>
    <w:p w14:paraId="3BBB9276" w14:textId="77777777" w:rsidR="00941860" w:rsidRPr="007D2573" w:rsidRDefault="00941860" w:rsidP="0077401F">
      <w:pPr>
        <w:tabs>
          <w:tab w:val="left" w:pos="720"/>
        </w:tabs>
        <w:ind w:left="1526" w:right="990" w:hanging="1526"/>
        <w:rPr>
          <w:rFonts w:ascii="Arial" w:hAnsi="Arial" w:cs="Arial"/>
        </w:rPr>
      </w:pPr>
      <w:r w:rsidRPr="007D2573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0"/>
      <w:r w:rsidRPr="007D2573">
        <w:rPr>
          <w:rFonts w:ascii="Arial" w:hAnsi="Arial" w:cs="Arial"/>
        </w:rPr>
        <w:tab/>
        <w:t>Race</w:t>
      </w:r>
    </w:p>
    <w:p w14:paraId="25EE8F69" w14:textId="77777777" w:rsidR="00941860" w:rsidRPr="007D2573" w:rsidRDefault="00941860" w:rsidP="00282915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1"/>
      <w:r w:rsidRPr="007D2573">
        <w:rPr>
          <w:rFonts w:ascii="Arial" w:hAnsi="Arial" w:cs="Arial"/>
        </w:rPr>
        <w:tab/>
        <w:t>Color</w:t>
      </w:r>
    </w:p>
    <w:p w14:paraId="4C00811E" w14:textId="77777777" w:rsidR="00941860" w:rsidRPr="007D2573" w:rsidRDefault="00941860" w:rsidP="004634D5">
      <w:pPr>
        <w:tabs>
          <w:tab w:val="left" w:pos="720"/>
        </w:tabs>
        <w:ind w:left="1526" w:right="86" w:hanging="1526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2"/>
      <w:r w:rsidRPr="007D2573">
        <w:rPr>
          <w:rFonts w:ascii="Arial" w:hAnsi="Arial" w:cs="Arial"/>
        </w:rPr>
        <w:tab/>
        <w:t>National Origin</w:t>
      </w:r>
    </w:p>
    <w:p w14:paraId="4A662ACC" w14:textId="77777777" w:rsidR="00104D27" w:rsidRDefault="00941860" w:rsidP="00282915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3"/>
      <w:r w:rsidRPr="007D2573">
        <w:rPr>
          <w:rFonts w:ascii="Arial" w:hAnsi="Arial" w:cs="Arial"/>
        </w:rPr>
        <w:tab/>
      </w:r>
      <w:r w:rsidR="00104D27">
        <w:rPr>
          <w:rFonts w:ascii="Arial" w:hAnsi="Arial" w:cs="Arial"/>
        </w:rPr>
        <w:t>Religion</w:t>
      </w:r>
    </w:p>
    <w:p w14:paraId="4C84B837" w14:textId="77777777" w:rsidR="00104D27" w:rsidRDefault="00941860" w:rsidP="001968F6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4"/>
      <w:r w:rsidRPr="007D2573">
        <w:rPr>
          <w:rFonts w:ascii="Arial" w:hAnsi="Arial" w:cs="Arial"/>
        </w:rPr>
        <w:tab/>
      </w:r>
      <w:r w:rsidR="00104D27">
        <w:rPr>
          <w:rFonts w:ascii="Arial" w:hAnsi="Arial" w:cs="Arial"/>
        </w:rPr>
        <w:t>Sex</w:t>
      </w:r>
    </w:p>
    <w:p w14:paraId="1A9BE33C" w14:textId="77777777" w:rsidR="00104D27" w:rsidRDefault="004634D5" w:rsidP="004634D5">
      <w:pPr>
        <w:tabs>
          <w:tab w:val="left" w:pos="72"/>
        </w:tabs>
        <w:ind w:right="9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bookmarkEnd w:id="5"/>
      <w:r w:rsidRPr="007D2573">
        <w:rPr>
          <w:rFonts w:ascii="Arial" w:hAnsi="Arial" w:cs="Arial"/>
        </w:rPr>
        <w:tab/>
      </w:r>
      <w:r w:rsidR="00104D27">
        <w:rPr>
          <w:rFonts w:ascii="Arial" w:hAnsi="Arial" w:cs="Arial"/>
        </w:rPr>
        <w:t xml:space="preserve">Age </w:t>
      </w:r>
    </w:p>
    <w:p w14:paraId="696932AF" w14:textId="77777777" w:rsidR="00104D27" w:rsidRDefault="00104D27" w:rsidP="00104D27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Disability </w:t>
      </w:r>
    </w:p>
    <w:p w14:paraId="03CA6521" w14:textId="77777777" w:rsidR="00104D27" w:rsidRDefault="00104D27" w:rsidP="00104D27">
      <w:pPr>
        <w:tabs>
          <w:tab w:val="left" w:pos="720"/>
        </w:tabs>
        <w:ind w:left="1530" w:right="90" w:hanging="1530"/>
        <w:rPr>
          <w:rFonts w:ascii="Arial" w:hAnsi="Arial" w:cs="Arial"/>
        </w:rPr>
      </w:pPr>
    </w:p>
    <w:p w14:paraId="069658A4" w14:textId="77777777" w:rsidR="00104D27" w:rsidRDefault="00104D27" w:rsidP="00104D27">
      <w:pPr>
        <w:tabs>
          <w:tab w:val="left" w:pos="72"/>
        </w:tabs>
        <w:ind w:right="90"/>
        <w:rPr>
          <w:rFonts w:ascii="Arial" w:hAnsi="Arial" w:cs="Arial"/>
        </w:rPr>
      </w:pPr>
      <w:r w:rsidRPr="007D2573">
        <w:rPr>
          <w:rFonts w:ascii="Arial" w:hAnsi="Arial" w:cs="Arial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  <w:t xml:space="preserve">Sexual Orientation </w:t>
      </w:r>
    </w:p>
    <w:p w14:paraId="50D34127" w14:textId="77777777" w:rsidR="004634D5" w:rsidRDefault="00104D27" w:rsidP="00104D27">
      <w:pPr>
        <w:tabs>
          <w:tab w:val="left" w:pos="72"/>
        </w:tabs>
        <w:ind w:right="9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 w:rsidR="004634D5" w:rsidRPr="007D2573">
        <w:rPr>
          <w:rFonts w:ascii="Arial" w:hAnsi="Arial" w:cs="Arial"/>
        </w:rPr>
        <w:t>Gender</w:t>
      </w:r>
      <w:r>
        <w:rPr>
          <w:rFonts w:ascii="Arial" w:hAnsi="Arial" w:cs="Arial"/>
        </w:rPr>
        <w:t xml:space="preserve"> Identity or Expression</w:t>
      </w:r>
    </w:p>
    <w:p w14:paraId="53774A23" w14:textId="77777777" w:rsidR="00104D27" w:rsidRPr="007D2573" w:rsidRDefault="00104D27" w:rsidP="00104D27">
      <w:pPr>
        <w:tabs>
          <w:tab w:val="left" w:pos="72"/>
        </w:tabs>
        <w:ind w:right="9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>
        <w:rPr>
          <w:rFonts w:ascii="Arial" w:hAnsi="Arial" w:cs="Arial"/>
        </w:rPr>
        <w:t>Political Affiliation</w:t>
      </w:r>
    </w:p>
    <w:p w14:paraId="2263F9CF" w14:textId="77777777" w:rsidR="00104D27" w:rsidRPr="007D2573" w:rsidRDefault="004634D5" w:rsidP="00104D27">
      <w:pPr>
        <w:tabs>
          <w:tab w:val="left" w:pos="720"/>
        </w:tabs>
        <w:ind w:left="1526" w:right="86" w:hanging="1526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="00BD56C4" w:rsidRPr="007D2573">
        <w:rPr>
          <w:rFonts w:ascii="Arial" w:hAnsi="Arial" w:cs="Arial"/>
        </w:rPr>
        <w:tab/>
      </w:r>
      <w:r w:rsidR="00104D27">
        <w:rPr>
          <w:rFonts w:ascii="Arial" w:hAnsi="Arial" w:cs="Arial"/>
        </w:rPr>
        <w:t>Marital or Family Status</w:t>
      </w:r>
    </w:p>
    <w:p w14:paraId="0D80F976" w14:textId="115D3D2C" w:rsidR="00104D27" w:rsidRDefault="00104D27" w:rsidP="00CA5AC4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 w:rsidR="007D2573" w:rsidRPr="007D2573">
        <w:rPr>
          <w:rFonts w:ascii="Arial" w:hAnsi="Arial" w:cs="Arial"/>
        </w:rPr>
        <w:t>Genetic Information</w:t>
      </w:r>
    </w:p>
    <w:p w14:paraId="72D95CFE" w14:textId="34AE20FE" w:rsidR="003E4565" w:rsidRDefault="003E4565" w:rsidP="003E4565">
      <w:pPr>
        <w:tabs>
          <w:tab w:val="left" w:pos="720"/>
        </w:tabs>
        <w:ind w:left="1530" w:right="90" w:hanging="153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>
        <w:rPr>
          <w:rFonts w:ascii="Arial" w:hAnsi="Arial" w:cs="Arial"/>
        </w:rPr>
        <w:t>Retaliation</w:t>
      </w:r>
    </w:p>
    <w:p w14:paraId="27EEEE6C" w14:textId="173401CB" w:rsidR="004634D5" w:rsidRPr="007D2573" w:rsidRDefault="00104D27" w:rsidP="005F3122">
      <w:pPr>
        <w:tabs>
          <w:tab w:val="left" w:pos="72"/>
        </w:tabs>
        <w:ind w:right="9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 w:rsidRPr="007D2573">
        <w:rPr>
          <w:rFonts w:ascii="Arial" w:hAnsi="Arial" w:cs="Arial"/>
        </w:rPr>
        <w:tab/>
      </w:r>
      <w:r w:rsidR="004634D5" w:rsidRPr="007D2573">
        <w:rPr>
          <w:rFonts w:ascii="Arial" w:hAnsi="Arial" w:cs="Arial"/>
        </w:rPr>
        <w:t>Other:</w:t>
      </w:r>
      <w:r w:rsidR="001E3B9E">
        <w:rPr>
          <w:rFonts w:ascii="Arial" w:hAnsi="Arial" w:cs="Arial"/>
        </w:rPr>
        <w:t xml:space="preserve"> </w:t>
      </w:r>
      <w:r w:rsidR="004634D5" w:rsidRPr="007D2573">
        <w:rPr>
          <w:rFonts w:ascii="Arial" w:hAnsi="Arial" w:cs="Arial"/>
        </w:rPr>
        <w:t>_______</w:t>
      </w:r>
      <w:r w:rsidR="0077401F">
        <w:rPr>
          <w:rFonts w:ascii="Arial" w:hAnsi="Arial" w:cs="Arial"/>
        </w:rPr>
        <w:t>________</w:t>
      </w:r>
      <w:r w:rsidR="004634D5" w:rsidRPr="007D2573">
        <w:rPr>
          <w:rFonts w:ascii="Arial" w:hAnsi="Arial" w:cs="Arial"/>
        </w:rPr>
        <w:t>___________</w:t>
      </w:r>
    </w:p>
    <w:p w14:paraId="143D74D0" w14:textId="77777777" w:rsidR="001968F6" w:rsidRPr="007D2573" w:rsidRDefault="001968F6" w:rsidP="005F3122">
      <w:pPr>
        <w:tabs>
          <w:tab w:val="left" w:pos="72"/>
        </w:tabs>
        <w:ind w:right="90"/>
        <w:rPr>
          <w:rFonts w:ascii="Arial" w:hAnsi="Arial" w:cs="Arial"/>
        </w:rPr>
      </w:pPr>
    </w:p>
    <w:p w14:paraId="14B6FF4B" w14:textId="77777777" w:rsidR="005F3122" w:rsidRDefault="005F3122" w:rsidP="004634D5">
      <w:pPr>
        <w:tabs>
          <w:tab w:val="left" w:pos="720"/>
        </w:tabs>
        <w:ind w:right="90"/>
        <w:rPr>
          <w:rFonts w:ascii="Arial" w:hAnsi="Arial" w:cs="Arial"/>
        </w:rPr>
        <w:sectPr w:rsidR="005F3122" w:rsidSect="0077401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080" w:bottom="1440" w:left="2070" w:header="432" w:footer="288" w:gutter="0"/>
          <w:cols w:num="2" w:space="720" w:equalWidth="0">
            <w:col w:w="3600" w:space="720"/>
            <w:col w:w="4770"/>
          </w:cols>
          <w:docGrid w:linePitch="299"/>
        </w:sectPr>
      </w:pPr>
    </w:p>
    <w:p w14:paraId="4B6CAEC5" w14:textId="5F1D16D6" w:rsidR="00941860" w:rsidRDefault="00CA5AC4" w:rsidP="0074741D">
      <w:pPr>
        <w:pStyle w:val="Level1"/>
        <w:widowControl/>
        <w:tabs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Date(s) of Action(s)</w:t>
      </w:r>
      <w:r w:rsidR="00941860">
        <w:rPr>
          <w:rFonts w:ascii="Arial" w:hAnsi="Arial" w:cs="Arial"/>
        </w:rPr>
        <w:t>:</w:t>
      </w:r>
      <w:r w:rsidR="007D242B">
        <w:rPr>
          <w:rFonts w:ascii="Arial" w:hAnsi="Arial" w:cs="Arial"/>
        </w:rPr>
        <w:t xml:space="preserve"> </w:t>
      </w:r>
      <w:r w:rsidR="00941860">
        <w:rPr>
          <w:rFonts w:ascii="Arial" w:hAnsi="Arial" w:cs="Arial"/>
        </w:rPr>
        <w:t>_____________________________________</w:t>
      </w:r>
    </w:p>
    <w:p w14:paraId="2379A332" w14:textId="77777777" w:rsidR="00941860" w:rsidRDefault="00941860" w:rsidP="00941860">
      <w:pPr>
        <w:ind w:firstLine="1350"/>
        <w:rPr>
          <w:rFonts w:ascii="Arial" w:hAnsi="Arial" w:cs="Arial"/>
        </w:rPr>
      </w:pPr>
    </w:p>
    <w:p w14:paraId="0C7670A9" w14:textId="654AEA0E" w:rsidR="00941860" w:rsidRDefault="00941860" w:rsidP="00941860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Nature </w:t>
      </w:r>
      <w:r w:rsidR="00A85B22">
        <w:rPr>
          <w:rFonts w:ascii="Arial" w:hAnsi="Arial" w:cs="Arial"/>
        </w:rPr>
        <w:t xml:space="preserve">of </w:t>
      </w:r>
      <w:r w:rsidR="00EC58EB">
        <w:rPr>
          <w:rFonts w:ascii="Arial" w:hAnsi="Arial" w:cs="Arial"/>
        </w:rPr>
        <w:t xml:space="preserve">Complaint: </w:t>
      </w:r>
      <w:r>
        <w:rPr>
          <w:rFonts w:ascii="Arial" w:hAnsi="Arial" w:cs="Arial"/>
          <w:sz w:val="16"/>
        </w:rPr>
        <w:t>(</w:t>
      </w:r>
      <w:r w:rsidR="0074741D">
        <w:rPr>
          <w:rFonts w:ascii="Arial" w:hAnsi="Arial" w:cs="Arial"/>
          <w:sz w:val="16"/>
        </w:rPr>
        <w:t xml:space="preserve">Provide a clear and detailed statement of the </w:t>
      </w:r>
      <w:r>
        <w:rPr>
          <w:rFonts w:ascii="Arial" w:hAnsi="Arial" w:cs="Arial"/>
          <w:sz w:val="16"/>
        </w:rPr>
        <w:t>fact</w:t>
      </w:r>
      <w:r w:rsidR="0074741D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</w:t>
      </w:r>
      <w:r w:rsidR="0074741D">
        <w:rPr>
          <w:rFonts w:ascii="Arial" w:hAnsi="Arial" w:cs="Arial"/>
          <w:sz w:val="16"/>
        </w:rPr>
        <w:t>which you believe show discrimination</w:t>
      </w:r>
      <w:r w:rsidR="00CA5AC4">
        <w:rPr>
          <w:rFonts w:ascii="Arial" w:hAnsi="Arial" w:cs="Arial"/>
          <w:sz w:val="16"/>
        </w:rPr>
        <w:t xml:space="preserve"> and/or harassment</w:t>
      </w:r>
      <w:r w:rsidR="0074741D">
        <w:rPr>
          <w:rFonts w:ascii="Arial" w:hAnsi="Arial" w:cs="Arial"/>
          <w:sz w:val="16"/>
        </w:rPr>
        <w:t xml:space="preserve">) </w:t>
      </w:r>
    </w:p>
    <w:p w14:paraId="41A0EE37" w14:textId="77777777" w:rsidR="00CA5AC4" w:rsidRDefault="00CA5AC4" w:rsidP="00941860">
      <w:pPr>
        <w:rPr>
          <w:rFonts w:ascii="Arial" w:hAnsi="Arial" w:cs="Arial"/>
          <w:sz w:val="16"/>
        </w:rPr>
      </w:pPr>
    </w:p>
    <w:p w14:paraId="36CCBF6A" w14:textId="77777777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_________________________________________________________________________________</w:t>
      </w:r>
    </w:p>
    <w:p w14:paraId="67D80BF0" w14:textId="77777777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_________________________________________________________________________________</w:t>
      </w:r>
    </w:p>
    <w:p w14:paraId="664EEC7F" w14:textId="77777777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_________________________________________________________________________________</w:t>
      </w:r>
    </w:p>
    <w:p w14:paraId="7CD3BD11" w14:textId="508CDDF0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________________________________________________________________________________</w:t>
      </w:r>
      <w:r w:rsidR="0077401F">
        <w:rPr>
          <w:rFonts w:ascii="Arial" w:hAnsi="Arial" w:cs="Arial"/>
        </w:rPr>
        <w:t>_</w:t>
      </w:r>
    </w:p>
    <w:p w14:paraId="62093BD2" w14:textId="77777777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_________________________________________________________________________________</w:t>
      </w:r>
    </w:p>
    <w:p w14:paraId="1748D0DE" w14:textId="77777777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lastRenderedPageBreak/>
        <w:t>_________________________________________________________________________________</w:t>
      </w:r>
    </w:p>
    <w:p w14:paraId="5F818580" w14:textId="720F5471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______________________</w:t>
      </w:r>
      <w:r w:rsidR="0077401F">
        <w:rPr>
          <w:rFonts w:ascii="Arial" w:hAnsi="Arial" w:cs="Arial"/>
        </w:rPr>
        <w:t>_</w:t>
      </w:r>
      <w:r w:rsidRPr="00282915">
        <w:rPr>
          <w:rFonts w:ascii="Arial" w:hAnsi="Arial" w:cs="Arial"/>
        </w:rPr>
        <w:t>___________________________________________________________</w:t>
      </w:r>
    </w:p>
    <w:p w14:paraId="06EB69D4" w14:textId="7790335C" w:rsidR="00241F29" w:rsidRDefault="00241F29" w:rsidP="00241F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7740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</w:t>
      </w:r>
    </w:p>
    <w:p w14:paraId="104793D4" w14:textId="08F9F09C" w:rsidR="00241F29" w:rsidRDefault="00241F29" w:rsidP="00241F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740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</w:t>
      </w:r>
    </w:p>
    <w:p w14:paraId="24FEED21" w14:textId="22FAC23A" w:rsidR="00941860" w:rsidRPr="00282915" w:rsidRDefault="00941860" w:rsidP="00487BA4">
      <w:pPr>
        <w:spacing w:line="360" w:lineRule="auto"/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___________________</w:t>
      </w:r>
      <w:r w:rsidR="0077401F">
        <w:rPr>
          <w:rFonts w:ascii="Arial" w:hAnsi="Arial" w:cs="Arial"/>
        </w:rPr>
        <w:t>_</w:t>
      </w:r>
      <w:r w:rsidRPr="00282915">
        <w:rPr>
          <w:rFonts w:ascii="Arial" w:hAnsi="Arial" w:cs="Arial"/>
        </w:rPr>
        <w:t>______________________________________________________________</w:t>
      </w:r>
    </w:p>
    <w:p w14:paraId="62DBDEE8" w14:textId="0FC56685" w:rsidR="00941860" w:rsidRPr="00282915" w:rsidRDefault="00941860" w:rsidP="00941860">
      <w:pPr>
        <w:rPr>
          <w:rFonts w:ascii="Arial" w:hAnsi="Arial" w:cs="Arial"/>
        </w:rPr>
      </w:pPr>
      <w:r w:rsidRPr="00282915">
        <w:rPr>
          <w:rFonts w:ascii="Arial" w:hAnsi="Arial" w:cs="Arial"/>
        </w:rPr>
        <w:t>__________________</w:t>
      </w:r>
      <w:r w:rsidR="0077401F">
        <w:rPr>
          <w:rFonts w:ascii="Arial" w:hAnsi="Arial" w:cs="Arial"/>
        </w:rPr>
        <w:t>_</w:t>
      </w:r>
      <w:r w:rsidRPr="00282915">
        <w:rPr>
          <w:rFonts w:ascii="Arial" w:hAnsi="Arial" w:cs="Arial"/>
        </w:rPr>
        <w:t>_______________________________________________________________</w:t>
      </w:r>
    </w:p>
    <w:p w14:paraId="280354E8" w14:textId="77777777" w:rsidR="00941860" w:rsidRDefault="00941860" w:rsidP="00CA5AC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(Please attach additional sheets if needed)</w:t>
      </w:r>
    </w:p>
    <w:p w14:paraId="22DD0DF7" w14:textId="77777777" w:rsidR="00941860" w:rsidRDefault="00941860" w:rsidP="00941860">
      <w:pPr>
        <w:pStyle w:val="Level1"/>
        <w:widowControl/>
        <w:rPr>
          <w:rFonts w:ascii="Arial" w:hAnsi="Arial" w:cs="Arial"/>
        </w:rPr>
      </w:pPr>
    </w:p>
    <w:p w14:paraId="156D93BA" w14:textId="1AD34534" w:rsidR="00941860" w:rsidRDefault="00941860" w:rsidP="001968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Remedy sought:</w:t>
      </w:r>
      <w:r w:rsidR="00196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7740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</w:t>
      </w:r>
    </w:p>
    <w:p w14:paraId="27C8F5A1" w14:textId="3612A4B9" w:rsidR="00941860" w:rsidRDefault="00941860" w:rsidP="001968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7740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</w:t>
      </w:r>
    </w:p>
    <w:p w14:paraId="6383D7A9" w14:textId="044615F7" w:rsidR="00941860" w:rsidRDefault="00941860" w:rsidP="001968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77401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</w:t>
      </w:r>
    </w:p>
    <w:p w14:paraId="53F554BF" w14:textId="77777777" w:rsidR="00941860" w:rsidRDefault="00941860" w:rsidP="00941860">
      <w:pPr>
        <w:rPr>
          <w:rFonts w:ascii="Arial" w:hAnsi="Arial" w:cs="Arial"/>
        </w:rPr>
      </w:pPr>
    </w:p>
    <w:p w14:paraId="5B2961CE" w14:textId="67F27D4A" w:rsidR="00CA5AC4" w:rsidRDefault="00FB23C0" w:rsidP="001968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CA5AC4">
        <w:rPr>
          <w:rFonts w:ascii="Arial" w:hAnsi="Arial" w:cs="Arial"/>
        </w:rPr>
        <w:t>filed a complaint about the same conduct with any other state or federal agency?</w:t>
      </w:r>
      <w:r w:rsidR="00CA5AC4">
        <w:rPr>
          <w:rFonts w:ascii="Arial" w:hAnsi="Arial" w:cs="Arial"/>
        </w:rPr>
        <w:tab/>
      </w:r>
      <w:r w:rsidR="00CA5AC4"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A5AC4"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="00CA5AC4" w:rsidRPr="007D2573">
        <w:rPr>
          <w:rFonts w:ascii="Arial" w:hAnsi="Arial" w:cs="Arial"/>
        </w:rPr>
        <w:fldChar w:fldCharType="end"/>
      </w:r>
      <w:r w:rsidR="00CA5AC4">
        <w:rPr>
          <w:rFonts w:ascii="Arial" w:hAnsi="Arial" w:cs="Arial"/>
        </w:rPr>
        <w:t xml:space="preserve">Yes </w:t>
      </w:r>
    </w:p>
    <w:p w14:paraId="1DDBE817" w14:textId="5D9A003D" w:rsidR="00CA5AC4" w:rsidRDefault="00CA5AC4" w:rsidP="00CA5AC4">
      <w:pPr>
        <w:spacing w:line="360" w:lineRule="auto"/>
        <w:ind w:left="8640" w:firstLine="720"/>
        <w:rPr>
          <w:rFonts w:ascii="Arial" w:hAnsi="Arial" w:cs="Arial"/>
        </w:rPr>
      </w:pPr>
      <w:r w:rsidRPr="007D257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D2573">
        <w:rPr>
          <w:rFonts w:ascii="Arial" w:hAnsi="Arial" w:cs="Arial"/>
        </w:rPr>
        <w:instrText xml:space="preserve"> FORMCHECKBOX </w:instrText>
      </w:r>
      <w:r w:rsidR="005F4B89">
        <w:rPr>
          <w:rFonts w:ascii="Arial" w:hAnsi="Arial" w:cs="Arial"/>
        </w:rPr>
      </w:r>
      <w:r w:rsidR="005F4B89">
        <w:rPr>
          <w:rFonts w:ascii="Arial" w:hAnsi="Arial" w:cs="Arial"/>
        </w:rPr>
        <w:fldChar w:fldCharType="separate"/>
      </w:r>
      <w:r w:rsidRPr="007D25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5871A3B9" w14:textId="5FCF61B3" w:rsidR="00941860" w:rsidRDefault="00CA5AC4" w:rsidP="001968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with which agency? </w:t>
      </w:r>
      <w:r w:rsidR="00941860">
        <w:rPr>
          <w:rFonts w:ascii="Arial" w:hAnsi="Arial" w:cs="Arial"/>
        </w:rPr>
        <w:t>__________________________________________________________</w:t>
      </w:r>
      <w:r w:rsidR="001968F6">
        <w:rPr>
          <w:rFonts w:ascii="Arial" w:hAnsi="Arial" w:cs="Arial"/>
        </w:rPr>
        <w:t>_</w:t>
      </w:r>
    </w:p>
    <w:p w14:paraId="1F964C5C" w14:textId="31E3FE79" w:rsidR="00941860" w:rsidRDefault="00941860" w:rsidP="00941860">
      <w:pPr>
        <w:ind w:left="5040"/>
        <w:rPr>
          <w:rFonts w:ascii="Arial" w:hAnsi="Arial" w:cs="Arial"/>
          <w:vertAlign w:val="superscript"/>
        </w:rPr>
      </w:pPr>
    </w:p>
    <w:p w14:paraId="63FC2449" w14:textId="77777777" w:rsidR="00941860" w:rsidRDefault="00941860" w:rsidP="00941860">
      <w:pPr>
        <w:rPr>
          <w:rFonts w:ascii="Arial" w:hAnsi="Arial" w:cs="Arial"/>
        </w:rPr>
      </w:pPr>
    </w:p>
    <w:p w14:paraId="5B08ED91" w14:textId="77777777" w:rsidR="00941860" w:rsidRDefault="00941860" w:rsidP="00941860">
      <w:pPr>
        <w:rPr>
          <w:rFonts w:ascii="Arial" w:hAnsi="Arial" w:cs="Arial"/>
        </w:rPr>
      </w:pPr>
      <w:r>
        <w:rPr>
          <w:rFonts w:ascii="Arial" w:hAnsi="Arial" w:cs="Arial"/>
        </w:rPr>
        <w:t>Complainant’s Signature: ___________________________________</w:t>
      </w:r>
      <w:r>
        <w:rPr>
          <w:rFonts w:ascii="Arial" w:hAnsi="Arial" w:cs="Arial"/>
        </w:rPr>
        <w:tab/>
        <w:t>Date: _________________</w:t>
      </w:r>
      <w:r w:rsidR="001968F6">
        <w:rPr>
          <w:rFonts w:ascii="Arial" w:hAnsi="Arial" w:cs="Arial"/>
        </w:rPr>
        <w:t>_</w:t>
      </w:r>
    </w:p>
    <w:p w14:paraId="008EC6D8" w14:textId="77777777" w:rsidR="00282915" w:rsidRDefault="00047355" w:rsidP="009418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81035" wp14:editId="2872860A">
                <wp:simplePos x="0" y="0"/>
                <wp:positionH relativeFrom="column">
                  <wp:posOffset>1514475</wp:posOffset>
                </wp:positionH>
                <wp:positionV relativeFrom="paragraph">
                  <wp:posOffset>161925</wp:posOffset>
                </wp:positionV>
                <wp:extent cx="3362325" cy="2111375"/>
                <wp:effectExtent l="9525" t="825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BE65" w14:textId="77777777" w:rsidR="00282915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810CA6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  <w:p w14:paraId="61CEFBC4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Fair Practices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</w:p>
                          <w:p w14:paraId="5C9D88A2" w14:textId="77777777" w:rsidR="00282915" w:rsidRPr="00FA0DB9" w:rsidRDefault="00282915" w:rsidP="0028291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8FA76A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14:paraId="7C164AF2" w14:textId="33B27A64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410-260-3679</w:t>
                            </w: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410-</w:t>
                            </w:r>
                            <w:r w:rsidR="005F4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841-9843</w:t>
                            </w:r>
                          </w:p>
                          <w:p w14:paraId="7E462404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0A244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Address:</w:t>
                            </w:r>
                          </w:p>
                          <w:p w14:paraId="3BBDEB70" w14:textId="77777777" w:rsidR="00282915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Fair Practices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</w:p>
                          <w:p w14:paraId="7FFDEE44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Internal Affairs Division</w:t>
                            </w:r>
                          </w:p>
                          <w:p w14:paraId="4BAAAAF4" w14:textId="359DEAA8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580 Taylor Avenue, </w:t>
                            </w:r>
                            <w:r w:rsidR="005F4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2nd</w:t>
                            </w:r>
                            <w:bookmarkStart w:id="6" w:name="_GoBack"/>
                            <w:bookmarkEnd w:id="6"/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14:paraId="6D6D1D0B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Annapolis, MD 21401</w:t>
                            </w:r>
                          </w:p>
                          <w:p w14:paraId="0E001700" w14:textId="77777777" w:rsidR="00282915" w:rsidRPr="00FA0DB9" w:rsidRDefault="00282915" w:rsidP="0028291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7F12F9" w14:textId="77777777" w:rsidR="00282915" w:rsidRPr="00FA0DB9" w:rsidRDefault="00282915" w:rsidP="002829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0DB9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FA0DB9">
                              <w:rPr>
                                <w:sz w:val="18"/>
                                <w:szCs w:val="18"/>
                              </w:rPr>
                              <w:t xml:space="preserve"> fairpractices@mdcourts.gov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810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25pt;margin-top:12.75pt;width:264.75pt;height:1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">
                <v:textbox>
                  <w:txbxContent>
                    <w:p w14:paraId="75DCBE65" w14:textId="77777777" w:rsidR="00282915" w:rsidRDefault="00282915" w:rsidP="0028291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810CA6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Information</w:t>
                      </w:r>
                    </w:p>
                    <w:p w14:paraId="61CEFBC4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Fair Practices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Department</w:t>
                      </w:r>
                    </w:p>
                    <w:p w14:paraId="5C9D88A2" w14:textId="77777777" w:rsidR="00282915" w:rsidRPr="00FA0DB9" w:rsidRDefault="00282915" w:rsidP="0028291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8FA76A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Phone:</w:t>
                      </w: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Fax:</w:t>
                      </w:r>
                    </w:p>
                    <w:p w14:paraId="7C164AF2" w14:textId="33B27A64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>410-260-3679</w:t>
                      </w: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410-</w:t>
                      </w:r>
                      <w:r w:rsidR="005F4B89">
                        <w:rPr>
                          <w:rFonts w:ascii="Arial" w:hAnsi="Arial" w:cs="Arial"/>
                          <w:sz w:val="18"/>
                          <w:szCs w:val="18"/>
                        </w:rPr>
                        <w:t>841-9843</w:t>
                      </w:r>
                    </w:p>
                    <w:p w14:paraId="7E462404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0A244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Address:</w:t>
                      </w:r>
                    </w:p>
                    <w:p w14:paraId="3BBDEB70" w14:textId="77777777" w:rsidR="00282915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>Fair Practices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Department</w:t>
                      </w:r>
                    </w:p>
                    <w:p w14:paraId="7FFDEE44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Internal Affairs Division</w:t>
                      </w:r>
                    </w:p>
                    <w:p w14:paraId="4BAAAAF4" w14:textId="359DEAA8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580 Taylor Avenue, </w:t>
                      </w:r>
                      <w:r w:rsidR="005F4B89">
                        <w:rPr>
                          <w:rFonts w:ascii="Arial" w:hAnsi="Arial" w:cs="Arial"/>
                          <w:sz w:val="18"/>
                          <w:szCs w:val="18"/>
                        </w:rPr>
                        <w:t>2nd</w:t>
                      </w:r>
                      <w:bookmarkStart w:id="7" w:name="_GoBack"/>
                      <w:bookmarkEnd w:id="7"/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Floor</w:t>
                      </w:r>
                    </w:p>
                    <w:p w14:paraId="6D6D1D0B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0DB9">
                        <w:rPr>
                          <w:rFonts w:ascii="Arial" w:hAnsi="Arial" w:cs="Arial"/>
                          <w:sz w:val="18"/>
                          <w:szCs w:val="18"/>
                        </w:rPr>
                        <w:t>Annapolis, MD 21401</w:t>
                      </w:r>
                    </w:p>
                    <w:p w14:paraId="0E001700" w14:textId="77777777" w:rsidR="00282915" w:rsidRPr="00FA0DB9" w:rsidRDefault="00282915" w:rsidP="0028291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7F12F9" w14:textId="77777777" w:rsidR="00282915" w:rsidRPr="00FA0DB9" w:rsidRDefault="00282915" w:rsidP="002829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0DB9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FA0DB9">
                        <w:rPr>
                          <w:sz w:val="18"/>
                          <w:szCs w:val="18"/>
                        </w:rPr>
                        <w:t xml:space="preserve"> fairpractices@mdcourts.gov</w:t>
                      </w:r>
                    </w:p>
                  </w:txbxContent>
                </v:textbox>
              </v:shape>
            </w:pict>
          </mc:Fallback>
        </mc:AlternateContent>
      </w:r>
    </w:p>
    <w:p w14:paraId="006F06EB" w14:textId="77777777" w:rsidR="00282915" w:rsidRDefault="00282915" w:rsidP="00941860">
      <w:pPr>
        <w:rPr>
          <w:rFonts w:ascii="Arial" w:hAnsi="Arial" w:cs="Arial"/>
        </w:rPr>
      </w:pPr>
    </w:p>
    <w:p w14:paraId="3E690C8F" w14:textId="77777777" w:rsidR="00282915" w:rsidRDefault="00282915" w:rsidP="00941860">
      <w:pPr>
        <w:rPr>
          <w:rFonts w:ascii="Arial" w:hAnsi="Arial" w:cs="Arial"/>
        </w:rPr>
      </w:pPr>
    </w:p>
    <w:p w14:paraId="5F13AF36" w14:textId="77777777" w:rsidR="00282915" w:rsidRDefault="00282915" w:rsidP="00941860">
      <w:pPr>
        <w:rPr>
          <w:rFonts w:ascii="Arial" w:hAnsi="Arial" w:cs="Arial"/>
        </w:rPr>
      </w:pPr>
    </w:p>
    <w:p w14:paraId="1135935F" w14:textId="77777777" w:rsidR="00282915" w:rsidRDefault="00282915" w:rsidP="00941860">
      <w:pPr>
        <w:rPr>
          <w:rFonts w:ascii="Arial" w:hAnsi="Arial" w:cs="Arial"/>
        </w:rPr>
      </w:pPr>
    </w:p>
    <w:p w14:paraId="4F635470" w14:textId="77777777" w:rsidR="00282915" w:rsidRDefault="00282915" w:rsidP="00941860">
      <w:pPr>
        <w:rPr>
          <w:rFonts w:ascii="Arial" w:hAnsi="Arial" w:cs="Arial"/>
        </w:rPr>
      </w:pPr>
    </w:p>
    <w:p w14:paraId="30AB3DFB" w14:textId="77777777" w:rsidR="00282915" w:rsidRDefault="00282915" w:rsidP="00941860">
      <w:pPr>
        <w:rPr>
          <w:rFonts w:ascii="Arial" w:hAnsi="Arial" w:cs="Arial"/>
        </w:rPr>
      </w:pPr>
    </w:p>
    <w:p w14:paraId="3475923D" w14:textId="77777777" w:rsidR="00282915" w:rsidRDefault="00282915" w:rsidP="00941860">
      <w:pPr>
        <w:rPr>
          <w:rFonts w:ascii="Arial" w:hAnsi="Arial" w:cs="Arial"/>
        </w:rPr>
      </w:pPr>
    </w:p>
    <w:p w14:paraId="1D77EFA6" w14:textId="77777777" w:rsidR="00282915" w:rsidRDefault="00282915" w:rsidP="00941860">
      <w:pPr>
        <w:rPr>
          <w:rFonts w:ascii="Arial" w:hAnsi="Arial" w:cs="Arial"/>
        </w:rPr>
      </w:pPr>
    </w:p>
    <w:p w14:paraId="1D3183B5" w14:textId="77777777" w:rsidR="00282915" w:rsidRPr="0077401F" w:rsidRDefault="00282915" w:rsidP="00941860">
      <w:pPr>
        <w:rPr>
          <w:rFonts w:ascii="Arial" w:hAnsi="Arial" w:cs="Arial"/>
        </w:rPr>
      </w:pPr>
    </w:p>
    <w:p w14:paraId="0F966669" w14:textId="77777777" w:rsidR="00282915" w:rsidRPr="0077401F" w:rsidRDefault="00282915" w:rsidP="00941860">
      <w:pPr>
        <w:rPr>
          <w:rFonts w:ascii="Arial" w:hAnsi="Arial" w:cs="Arial"/>
        </w:rPr>
      </w:pPr>
    </w:p>
    <w:p w14:paraId="17E391B4" w14:textId="77777777" w:rsidR="00E6690B" w:rsidRPr="0077401F" w:rsidRDefault="00E6690B" w:rsidP="00B865D6">
      <w:pPr>
        <w:rPr>
          <w:sz w:val="24"/>
          <w:szCs w:val="24"/>
        </w:rPr>
      </w:pPr>
    </w:p>
    <w:p w14:paraId="10596BC7" w14:textId="73B0D583" w:rsidR="0074741D" w:rsidRPr="0077401F" w:rsidRDefault="0074741D" w:rsidP="00B865D6">
      <w:pPr>
        <w:rPr>
          <w:sz w:val="24"/>
          <w:szCs w:val="24"/>
        </w:rPr>
      </w:pPr>
    </w:p>
    <w:p w14:paraId="51886C69" w14:textId="77777777" w:rsidR="00B865D6" w:rsidRPr="0077401F" w:rsidRDefault="00047355" w:rsidP="00B865D6">
      <w:pPr>
        <w:rPr>
          <w:sz w:val="24"/>
          <w:szCs w:val="24"/>
        </w:rPr>
      </w:pPr>
      <w:r w:rsidRPr="0077401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C8CFDBB" wp14:editId="57EECF71">
                <wp:simplePos x="0" y="0"/>
                <wp:positionH relativeFrom="column">
                  <wp:posOffset>9525</wp:posOffset>
                </wp:positionH>
                <wp:positionV relativeFrom="paragraph">
                  <wp:posOffset>511175</wp:posOffset>
                </wp:positionV>
                <wp:extent cx="6383655" cy="120015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CE1A" w14:textId="77777777" w:rsidR="00B865D6" w:rsidRPr="00E6690B" w:rsidRDefault="00B865D6" w:rsidP="00B865D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669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Fai</w:t>
                            </w:r>
                            <w:r w:rsidR="00E6690B" w:rsidRPr="00E669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 Practices Department use only</w:t>
                            </w:r>
                          </w:p>
                          <w:p w14:paraId="0C68A027" w14:textId="77777777" w:rsidR="00B865D6" w:rsidRPr="00E6690B" w:rsidRDefault="00B865D6" w:rsidP="00B865D6">
                            <w:pPr>
                              <w:jc w:val="center"/>
                              <w:rPr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14:paraId="24D4B071" w14:textId="73C15EB9" w:rsidR="00B865D6" w:rsidRDefault="00B865D6" w:rsidP="00B865D6">
                            <w:pPr>
                              <w:rPr>
                                <w:b/>
                              </w:rPr>
                            </w:pPr>
                            <w:r w:rsidRPr="00B865D6">
                              <w:rPr>
                                <w:b/>
                                <w:sz w:val="24"/>
                                <w:szCs w:val="24"/>
                              </w:rPr>
                              <w:t>I certify 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the FPD</w:t>
                            </w:r>
                            <w:r w:rsidRPr="00B865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received this </w:t>
                            </w:r>
                            <w:r w:rsidR="00CA5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Public User </w:t>
                            </w:r>
                            <w:r w:rsidRPr="00B865D6">
                              <w:rPr>
                                <w:b/>
                                <w:sz w:val="24"/>
                                <w:szCs w:val="24"/>
                              </w:rPr>
                              <w:t>Complaint 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E81A257" w14:textId="77777777" w:rsidR="001968F6" w:rsidRDefault="001968F6" w:rsidP="00B865D6">
                            <w:pPr>
                              <w:rPr>
                                <w:b/>
                              </w:rPr>
                            </w:pPr>
                          </w:p>
                          <w:p w14:paraId="1E3D9B6E" w14:textId="77777777" w:rsidR="00B865D6" w:rsidRDefault="00B865D6" w:rsidP="00B865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</w:t>
                            </w:r>
                          </w:p>
                          <w:p w14:paraId="3C808ACD" w14:textId="77777777" w:rsidR="00B865D6" w:rsidRPr="00B865D6" w:rsidRDefault="00B865D6" w:rsidP="00B865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F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75pt;margin-top:40.25pt;width:502.65pt;height:9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" fillcolor="#f2f2f2 [3052]">
                <v:textbox>
                  <w:txbxContent>
                    <w:p w14:paraId="62CDCE1A" w14:textId="77777777" w:rsidR="00B865D6" w:rsidRPr="00E6690B" w:rsidRDefault="00B865D6" w:rsidP="00B865D6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6690B">
                        <w:rPr>
                          <w:b/>
                          <w:i/>
                          <w:sz w:val="28"/>
                          <w:szCs w:val="28"/>
                        </w:rPr>
                        <w:t>Fai</w:t>
                      </w:r>
                      <w:r w:rsidR="00E6690B" w:rsidRPr="00E6690B">
                        <w:rPr>
                          <w:b/>
                          <w:i/>
                          <w:sz w:val="28"/>
                          <w:szCs w:val="28"/>
                        </w:rPr>
                        <w:t>r Practices Department use only</w:t>
                      </w:r>
                    </w:p>
                    <w:p w14:paraId="0C68A027" w14:textId="77777777" w:rsidR="00B865D6" w:rsidRPr="00E6690B" w:rsidRDefault="00B865D6" w:rsidP="00B865D6">
                      <w:pPr>
                        <w:jc w:val="center"/>
                        <w:rPr>
                          <w:b/>
                          <w:sz w:val="12"/>
                          <w:szCs w:val="24"/>
                        </w:rPr>
                      </w:pPr>
                    </w:p>
                    <w:p w14:paraId="24D4B071" w14:textId="73C15EB9" w:rsidR="00B865D6" w:rsidRDefault="00B865D6" w:rsidP="00B865D6">
                      <w:pPr>
                        <w:rPr>
                          <w:b/>
                        </w:rPr>
                      </w:pPr>
                      <w:r w:rsidRPr="00B865D6">
                        <w:rPr>
                          <w:b/>
                          <w:sz w:val="24"/>
                          <w:szCs w:val="24"/>
                        </w:rPr>
                        <w:t>I certify 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at the FPD</w:t>
                      </w:r>
                      <w:r w:rsidRPr="00B865D6">
                        <w:rPr>
                          <w:b/>
                          <w:sz w:val="24"/>
                          <w:szCs w:val="24"/>
                        </w:rPr>
                        <w:t xml:space="preserve"> received this </w:t>
                      </w:r>
                      <w:r w:rsidR="00CA5AC4">
                        <w:rPr>
                          <w:b/>
                          <w:sz w:val="24"/>
                          <w:szCs w:val="24"/>
                        </w:rPr>
                        <w:t xml:space="preserve">Public User </w:t>
                      </w:r>
                      <w:r w:rsidRPr="00B865D6">
                        <w:rPr>
                          <w:b/>
                          <w:sz w:val="24"/>
                          <w:szCs w:val="24"/>
                        </w:rPr>
                        <w:t>Complaint on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E81A257" w14:textId="77777777" w:rsidR="001968F6" w:rsidRDefault="001968F6" w:rsidP="00B865D6">
                      <w:pPr>
                        <w:rPr>
                          <w:b/>
                        </w:rPr>
                      </w:pPr>
                    </w:p>
                    <w:p w14:paraId="1E3D9B6E" w14:textId="77777777" w:rsidR="00B865D6" w:rsidRDefault="00B865D6" w:rsidP="00B865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</w:t>
                      </w:r>
                    </w:p>
                    <w:p w14:paraId="3C808ACD" w14:textId="77777777" w:rsidR="00B865D6" w:rsidRPr="00B865D6" w:rsidRDefault="00B865D6" w:rsidP="00B865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Signature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65D6" w:rsidRPr="0077401F" w:rsidSect="0094186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2049" w14:textId="77777777" w:rsidR="005F3122" w:rsidRDefault="005F3122" w:rsidP="005F3122">
      <w:r>
        <w:separator/>
      </w:r>
    </w:p>
  </w:endnote>
  <w:endnote w:type="continuationSeparator" w:id="0">
    <w:p w14:paraId="7D1DB779" w14:textId="77777777" w:rsidR="005F3122" w:rsidRDefault="005F3122" w:rsidP="005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461B" w14:textId="77777777" w:rsidR="007E3988" w:rsidRPr="007E3988" w:rsidRDefault="005F4B89" w:rsidP="007E3988">
    <w:pPr>
      <w:tabs>
        <w:tab w:val="center" w:pos="4320"/>
        <w:tab w:val="right" w:pos="8640"/>
      </w:tabs>
      <w:rPr>
        <w:b/>
        <w:i/>
        <w:sz w:val="20"/>
      </w:rPr>
    </w:pPr>
  </w:p>
  <w:p w14:paraId="5AE4687A" w14:textId="77777777" w:rsidR="007E3988" w:rsidRPr="007E3988" w:rsidRDefault="00047355" w:rsidP="007E3988">
    <w:pPr>
      <w:tabs>
        <w:tab w:val="center" w:pos="4320"/>
        <w:tab w:val="right" w:pos="8640"/>
      </w:tabs>
      <w:rPr>
        <w:b/>
        <w:i/>
        <w:sz w:val="20"/>
      </w:rPr>
    </w:pPr>
    <w:r w:rsidRPr="007E3988">
      <w:rPr>
        <w:b/>
        <w:i/>
        <w:sz w:val="20"/>
      </w:rPr>
      <w:t>Form OFP – 305 (February 2013)</w:t>
    </w:r>
  </w:p>
  <w:p w14:paraId="0788F507" w14:textId="77777777" w:rsidR="007E3988" w:rsidRDefault="005F4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A636" w14:textId="322D4ABA" w:rsidR="007E3988" w:rsidRPr="00E6690B" w:rsidRDefault="00E6690B">
    <w:pPr>
      <w:pStyle w:val="Footer"/>
      <w:rPr>
        <w:rFonts w:ascii="Arial" w:hAnsi="Arial" w:cs="Arial"/>
        <w:sz w:val="20"/>
      </w:rPr>
    </w:pPr>
    <w:r w:rsidRPr="00E6690B">
      <w:rPr>
        <w:rFonts w:ascii="Arial" w:hAnsi="Arial" w:cs="Arial"/>
        <w:sz w:val="20"/>
      </w:rPr>
      <w:t xml:space="preserve">FPD </w:t>
    </w:r>
    <w:r w:rsidR="00FB23C0">
      <w:rPr>
        <w:rFonts w:ascii="Arial" w:hAnsi="Arial" w:cs="Arial"/>
        <w:sz w:val="20"/>
      </w:rPr>
      <w:t xml:space="preserve">Public User Form </w:t>
    </w:r>
    <w:r>
      <w:rPr>
        <w:rFonts w:ascii="Arial" w:hAnsi="Arial" w:cs="Arial"/>
        <w:sz w:val="20"/>
      </w:rPr>
      <w:t>(2015)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66BD" w14:textId="77777777" w:rsidR="005F3122" w:rsidRDefault="005F3122" w:rsidP="005F3122">
      <w:r>
        <w:separator/>
      </w:r>
    </w:p>
  </w:footnote>
  <w:footnote w:type="continuationSeparator" w:id="0">
    <w:p w14:paraId="35CD64FF" w14:textId="77777777" w:rsidR="005F3122" w:rsidRDefault="005F3122" w:rsidP="005F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A"/>
    <w:rsid w:val="00047355"/>
    <w:rsid w:val="000B36B1"/>
    <w:rsid w:val="000B6923"/>
    <w:rsid w:val="00104D27"/>
    <w:rsid w:val="001968F6"/>
    <w:rsid w:val="001E1893"/>
    <w:rsid w:val="001E3B9E"/>
    <w:rsid w:val="00241F29"/>
    <w:rsid w:val="00282915"/>
    <w:rsid w:val="003C1E2C"/>
    <w:rsid w:val="003C3EE0"/>
    <w:rsid w:val="003E4565"/>
    <w:rsid w:val="0040707A"/>
    <w:rsid w:val="00457C5C"/>
    <w:rsid w:val="004634D5"/>
    <w:rsid w:val="00487BA4"/>
    <w:rsid w:val="004E4E42"/>
    <w:rsid w:val="0050234E"/>
    <w:rsid w:val="005E4241"/>
    <w:rsid w:val="005F3122"/>
    <w:rsid w:val="005F4B89"/>
    <w:rsid w:val="00620357"/>
    <w:rsid w:val="0074741D"/>
    <w:rsid w:val="0077401F"/>
    <w:rsid w:val="007D242B"/>
    <w:rsid w:val="007D2573"/>
    <w:rsid w:val="007D6DD3"/>
    <w:rsid w:val="00941860"/>
    <w:rsid w:val="00A32DC8"/>
    <w:rsid w:val="00A4657E"/>
    <w:rsid w:val="00A85B22"/>
    <w:rsid w:val="00A92ACD"/>
    <w:rsid w:val="00B41CFC"/>
    <w:rsid w:val="00B52A4E"/>
    <w:rsid w:val="00B8555F"/>
    <w:rsid w:val="00B865D6"/>
    <w:rsid w:val="00BD56C4"/>
    <w:rsid w:val="00C0739C"/>
    <w:rsid w:val="00C72EB9"/>
    <w:rsid w:val="00CA5AC4"/>
    <w:rsid w:val="00CD5CA4"/>
    <w:rsid w:val="00DD77C6"/>
    <w:rsid w:val="00E32B9F"/>
    <w:rsid w:val="00E6690B"/>
    <w:rsid w:val="00EC58EB"/>
    <w:rsid w:val="00ED0F83"/>
    <w:rsid w:val="00F11E02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6806"/>
  <w15:docId w15:val="{CAF861A6-AEF6-4E9D-9D14-2312FB9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81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41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vel1">
    <w:name w:val="Level 1"/>
    <w:basedOn w:val="Normal"/>
    <w:rsid w:val="0094186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860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186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3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22"/>
  </w:style>
  <w:style w:type="paragraph" w:styleId="NoSpacing">
    <w:name w:val="No Spacing"/>
    <w:link w:val="NoSpacingChar"/>
    <w:uiPriority w:val="1"/>
    <w:qFormat/>
    <w:rsid w:val="00B865D6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65D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9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8F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 Hedges</dc:creator>
  <cp:lastModifiedBy>Theresa Thomas</cp:lastModifiedBy>
  <cp:revision>6</cp:revision>
  <cp:lastPrinted>2014-10-21T17:46:00Z</cp:lastPrinted>
  <dcterms:created xsi:type="dcterms:W3CDTF">2015-09-15T16:40:00Z</dcterms:created>
  <dcterms:modified xsi:type="dcterms:W3CDTF">2016-02-02T16:52:00Z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2014-07-02T00:00:00Z</vt:filetime>
  </property>
</Properties>
</file>