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F0A1" w14:textId="213E6A01" w:rsidR="007E6779" w:rsidRPr="00553A63" w:rsidRDefault="00C93EE8" w:rsidP="00D02BC5">
      <w:pPr>
        <w:spacing w:after="120"/>
        <w:jc w:val="both"/>
        <w:rPr>
          <w:rFonts w:asciiTheme="minorHAnsi" w:hAnsiTheme="minorHAnsi" w:cstheme="minorHAnsi"/>
          <w:bCs/>
          <w:color w:val="000000"/>
          <w:sz w:val="24"/>
          <w:szCs w:val="24"/>
        </w:rPr>
      </w:pPr>
      <w:r w:rsidRPr="009C20BB">
        <w:rPr>
          <w:rFonts w:asciiTheme="minorHAnsi" w:hAnsiTheme="minorHAnsi" w:cstheme="minorHAnsi"/>
          <w:bCs/>
          <w:color w:val="000000"/>
          <w:sz w:val="24"/>
          <w:szCs w:val="24"/>
        </w:rPr>
        <w:t xml:space="preserve">The information herein pertains primarily to the Standard Administration of the </w:t>
      </w:r>
      <w:r w:rsidR="00DA557C">
        <w:rPr>
          <w:rFonts w:asciiTheme="minorHAnsi" w:hAnsiTheme="minorHAnsi" w:cstheme="minorHAnsi"/>
          <w:bCs/>
          <w:color w:val="000000"/>
          <w:sz w:val="24"/>
          <w:szCs w:val="24"/>
        </w:rPr>
        <w:t>Uniform</w:t>
      </w:r>
      <w:r w:rsidR="007C63A7" w:rsidRPr="009C20BB">
        <w:rPr>
          <w:rFonts w:asciiTheme="minorHAnsi" w:hAnsiTheme="minorHAnsi" w:cstheme="minorHAnsi"/>
          <w:bCs/>
          <w:color w:val="000000"/>
          <w:sz w:val="24"/>
          <w:szCs w:val="24"/>
        </w:rPr>
        <w:t xml:space="preserve"> Bar </w:t>
      </w:r>
      <w:r w:rsidRPr="009C20BB">
        <w:rPr>
          <w:rFonts w:asciiTheme="minorHAnsi" w:hAnsiTheme="minorHAnsi" w:cstheme="minorHAnsi"/>
          <w:bCs/>
          <w:color w:val="000000"/>
          <w:sz w:val="24"/>
          <w:szCs w:val="24"/>
        </w:rPr>
        <w:t>Exam</w:t>
      </w:r>
      <w:r w:rsidR="00DA557C">
        <w:rPr>
          <w:rFonts w:asciiTheme="minorHAnsi" w:hAnsiTheme="minorHAnsi" w:cstheme="minorHAnsi"/>
          <w:bCs/>
          <w:color w:val="000000"/>
          <w:sz w:val="24"/>
          <w:szCs w:val="24"/>
        </w:rPr>
        <w:t>ination in Maryland</w:t>
      </w:r>
      <w:r w:rsidRPr="009C20BB">
        <w:rPr>
          <w:rFonts w:asciiTheme="minorHAnsi" w:hAnsiTheme="minorHAnsi" w:cstheme="minorHAnsi"/>
          <w:bCs/>
          <w:color w:val="000000"/>
          <w:sz w:val="24"/>
          <w:szCs w:val="24"/>
        </w:rPr>
        <w:t xml:space="preserve">. </w:t>
      </w:r>
      <w:r w:rsidRPr="00553A63">
        <w:rPr>
          <w:rFonts w:asciiTheme="minorHAnsi" w:hAnsiTheme="minorHAnsi" w:cstheme="minorHAnsi"/>
          <w:bCs/>
          <w:i/>
          <w:iCs/>
          <w:color w:val="000000"/>
          <w:sz w:val="24"/>
          <w:szCs w:val="24"/>
        </w:rPr>
        <w:t xml:space="preserve">Applicants </w:t>
      </w:r>
      <w:r w:rsidR="007C63A7" w:rsidRPr="00553A63">
        <w:rPr>
          <w:rFonts w:asciiTheme="minorHAnsi" w:hAnsiTheme="minorHAnsi" w:cstheme="minorHAnsi"/>
          <w:bCs/>
          <w:i/>
          <w:iCs/>
          <w:color w:val="000000"/>
          <w:sz w:val="24"/>
          <w:szCs w:val="24"/>
        </w:rPr>
        <w:t>approved for</w:t>
      </w:r>
      <w:r w:rsidRPr="00553A63">
        <w:rPr>
          <w:rFonts w:asciiTheme="minorHAnsi" w:hAnsiTheme="minorHAnsi" w:cstheme="minorHAnsi"/>
          <w:bCs/>
          <w:i/>
          <w:iCs/>
          <w:color w:val="000000"/>
          <w:sz w:val="24"/>
          <w:szCs w:val="24"/>
        </w:rPr>
        <w:t xml:space="preserve"> ADA test accommodations should refer to the</w:t>
      </w:r>
      <w:r w:rsidR="005A7060" w:rsidRPr="00553A63">
        <w:rPr>
          <w:rFonts w:asciiTheme="minorHAnsi" w:hAnsiTheme="minorHAnsi" w:cstheme="minorHAnsi"/>
          <w:bCs/>
          <w:i/>
          <w:iCs/>
          <w:color w:val="000000"/>
          <w:sz w:val="24"/>
          <w:szCs w:val="24"/>
        </w:rPr>
        <w:t>ir individual</w:t>
      </w:r>
      <w:r w:rsidRPr="00553A63">
        <w:rPr>
          <w:rFonts w:asciiTheme="minorHAnsi" w:hAnsiTheme="minorHAnsi" w:cstheme="minorHAnsi"/>
          <w:bCs/>
          <w:i/>
          <w:iCs/>
          <w:color w:val="000000"/>
          <w:sz w:val="24"/>
          <w:szCs w:val="24"/>
        </w:rPr>
        <w:t xml:space="preserve"> </w:t>
      </w:r>
      <w:r w:rsidR="00983287" w:rsidRPr="00553A63">
        <w:rPr>
          <w:rFonts w:asciiTheme="minorHAnsi" w:hAnsiTheme="minorHAnsi" w:cstheme="minorHAnsi"/>
          <w:bCs/>
          <w:i/>
          <w:iCs/>
          <w:color w:val="000000"/>
          <w:sz w:val="24"/>
          <w:szCs w:val="24"/>
        </w:rPr>
        <w:t>letter</w:t>
      </w:r>
      <w:r w:rsidRPr="00553A63">
        <w:rPr>
          <w:rFonts w:asciiTheme="minorHAnsi" w:hAnsiTheme="minorHAnsi" w:cstheme="minorHAnsi"/>
          <w:bCs/>
          <w:i/>
          <w:iCs/>
          <w:color w:val="000000"/>
          <w:sz w:val="24"/>
          <w:szCs w:val="24"/>
        </w:rPr>
        <w:t xml:space="preserve"> granting test accommodations for any changes to this standard information.</w:t>
      </w:r>
    </w:p>
    <w:p w14:paraId="7275735D" w14:textId="77777777" w:rsidR="00CD78C1" w:rsidRPr="009C20BB" w:rsidRDefault="00CD78C1" w:rsidP="00D02BC5">
      <w:pPr>
        <w:spacing w:after="120"/>
        <w:jc w:val="both"/>
        <w:rPr>
          <w:rFonts w:asciiTheme="minorHAnsi" w:hAnsiTheme="minorHAnsi" w:cstheme="minorHAnsi"/>
          <w:bCs/>
          <w:color w:val="000000"/>
          <w:sz w:val="24"/>
          <w:szCs w:val="24"/>
        </w:rPr>
      </w:pPr>
    </w:p>
    <w:p w14:paraId="78AC381C" w14:textId="2780118E" w:rsidR="00103D33" w:rsidRPr="00103D33" w:rsidRDefault="00A12C74" w:rsidP="00103D33">
      <w:pPr>
        <w:spacing w:after="120"/>
        <w:jc w:val="center"/>
        <w:rPr>
          <w:rFonts w:asciiTheme="minorHAnsi" w:hAnsiTheme="minorHAnsi" w:cstheme="minorHAnsi"/>
          <w:b/>
          <w:bCs/>
          <w:color w:val="000000"/>
          <w:sz w:val="28"/>
          <w:szCs w:val="28"/>
          <w:u w:val="single"/>
        </w:rPr>
      </w:pPr>
      <w:r w:rsidRPr="009C20BB">
        <w:rPr>
          <w:rFonts w:asciiTheme="minorHAnsi" w:hAnsiTheme="minorHAnsi" w:cstheme="minorHAnsi"/>
          <w:b/>
          <w:bCs/>
          <w:color w:val="000000"/>
          <w:sz w:val="28"/>
          <w:szCs w:val="28"/>
          <w:u w:val="single"/>
        </w:rPr>
        <w:t xml:space="preserve">EXAM LOCATIONS FOR </w:t>
      </w:r>
      <w:r w:rsidR="00275FA9">
        <w:rPr>
          <w:rFonts w:asciiTheme="minorHAnsi" w:hAnsiTheme="minorHAnsi" w:cstheme="minorHAnsi"/>
          <w:b/>
          <w:bCs/>
          <w:color w:val="000000"/>
          <w:sz w:val="28"/>
          <w:szCs w:val="28"/>
          <w:u w:val="single"/>
        </w:rPr>
        <w:t>FEBRUARY 2024</w:t>
      </w:r>
    </w:p>
    <w:p w14:paraId="30780442" w14:textId="38AF9D12" w:rsidR="0052606E" w:rsidRPr="00275FA9" w:rsidRDefault="00087523" w:rsidP="00D01BBD">
      <w:pPr>
        <w:spacing w:after="120"/>
        <w:jc w:val="both"/>
        <w:rPr>
          <w:rFonts w:asciiTheme="minorHAnsi" w:hAnsiTheme="minorHAnsi" w:cstheme="minorHAnsi"/>
          <w:bCs/>
          <w:color w:val="000000"/>
          <w:sz w:val="28"/>
          <w:szCs w:val="28"/>
        </w:rPr>
      </w:pPr>
      <w:r w:rsidRPr="009C20BB">
        <w:rPr>
          <w:rFonts w:asciiTheme="minorHAnsi" w:hAnsiTheme="minorHAnsi" w:cstheme="minorHAnsi"/>
          <w:bCs/>
          <w:color w:val="000000"/>
          <w:sz w:val="24"/>
          <w:szCs w:val="24"/>
        </w:rPr>
        <w:t xml:space="preserve">The </w:t>
      </w:r>
      <w:r w:rsidR="0052606E" w:rsidRPr="009C20BB">
        <w:rPr>
          <w:rFonts w:asciiTheme="minorHAnsi" w:hAnsiTheme="minorHAnsi" w:cstheme="minorHAnsi"/>
          <w:bCs/>
          <w:color w:val="000000"/>
          <w:sz w:val="24"/>
          <w:szCs w:val="24"/>
        </w:rPr>
        <w:t xml:space="preserve">standard administration of the </w:t>
      </w:r>
      <w:r w:rsidR="00755DCA">
        <w:rPr>
          <w:rFonts w:asciiTheme="minorHAnsi" w:hAnsiTheme="minorHAnsi" w:cstheme="minorHAnsi"/>
          <w:bCs/>
          <w:color w:val="000000"/>
          <w:sz w:val="24"/>
          <w:szCs w:val="24"/>
        </w:rPr>
        <w:t>February 2024</w:t>
      </w:r>
      <w:r w:rsidR="00890703">
        <w:rPr>
          <w:rFonts w:asciiTheme="minorHAnsi" w:hAnsiTheme="minorHAnsi" w:cstheme="minorHAnsi"/>
          <w:bCs/>
          <w:color w:val="000000"/>
          <w:sz w:val="24"/>
          <w:szCs w:val="24"/>
        </w:rPr>
        <w:t xml:space="preserve"> UBE in Maryland</w:t>
      </w:r>
      <w:r w:rsidRPr="009C20BB">
        <w:rPr>
          <w:rFonts w:asciiTheme="minorHAnsi" w:hAnsiTheme="minorHAnsi" w:cstheme="minorHAnsi"/>
          <w:bCs/>
          <w:color w:val="000000"/>
          <w:sz w:val="24"/>
          <w:szCs w:val="24"/>
        </w:rPr>
        <w:t xml:space="preserve"> </w:t>
      </w:r>
      <w:r w:rsidR="00890703">
        <w:rPr>
          <w:rFonts w:asciiTheme="minorHAnsi" w:hAnsiTheme="minorHAnsi" w:cstheme="minorHAnsi"/>
          <w:bCs/>
          <w:color w:val="000000"/>
          <w:sz w:val="24"/>
          <w:szCs w:val="24"/>
        </w:rPr>
        <w:t>will</w:t>
      </w:r>
      <w:r w:rsidRPr="009C20BB">
        <w:rPr>
          <w:rFonts w:asciiTheme="minorHAnsi" w:hAnsiTheme="minorHAnsi" w:cstheme="minorHAnsi"/>
          <w:bCs/>
          <w:color w:val="000000"/>
          <w:sz w:val="24"/>
          <w:szCs w:val="24"/>
        </w:rPr>
        <w:t xml:space="preserve"> be held </w:t>
      </w:r>
      <w:r w:rsidR="001435C2" w:rsidRPr="009C20BB">
        <w:rPr>
          <w:rFonts w:asciiTheme="minorHAnsi" w:hAnsiTheme="minorHAnsi" w:cstheme="minorHAnsi"/>
          <w:bCs/>
          <w:color w:val="000000"/>
          <w:sz w:val="24"/>
          <w:szCs w:val="24"/>
        </w:rPr>
        <w:t>at the following location</w:t>
      </w:r>
      <w:r w:rsidR="0073006B">
        <w:rPr>
          <w:rFonts w:asciiTheme="minorHAnsi" w:hAnsiTheme="minorHAnsi" w:cstheme="minorHAnsi"/>
          <w:bCs/>
          <w:color w:val="000000"/>
          <w:sz w:val="24"/>
          <w:szCs w:val="24"/>
        </w:rPr>
        <w:t>(s)</w:t>
      </w:r>
      <w:r w:rsidR="001435C2" w:rsidRPr="009C20BB">
        <w:rPr>
          <w:rFonts w:asciiTheme="minorHAnsi" w:hAnsiTheme="minorHAnsi" w:cstheme="minorHAnsi"/>
          <w:bCs/>
          <w:color w:val="000000"/>
          <w:sz w:val="24"/>
          <w:szCs w:val="24"/>
        </w:rPr>
        <w:t>:</w:t>
      </w:r>
      <w:r w:rsidR="00890703">
        <w:rPr>
          <w:rFonts w:asciiTheme="minorHAnsi" w:hAnsiTheme="minorHAnsi" w:cstheme="minorHAnsi"/>
          <w:bCs/>
          <w:color w:val="000000"/>
          <w:sz w:val="24"/>
          <w:szCs w:val="24"/>
        </w:rPr>
        <w:t xml:space="preserve"> </w:t>
      </w:r>
      <w:r w:rsidR="00275FA9" w:rsidRPr="00275FA9">
        <w:rPr>
          <w:rFonts w:asciiTheme="minorHAnsi" w:hAnsiTheme="minorHAnsi" w:cstheme="minorHAnsi"/>
          <w:b/>
          <w:bCs/>
          <w:i/>
          <w:iCs/>
          <w:sz w:val="24"/>
          <w:szCs w:val="22"/>
        </w:rPr>
        <w:t xml:space="preserve">MARTIN’S WEST, 6817 Dogwood Road, Baltimore, MD 21244 </w:t>
      </w:r>
      <w:r w:rsidR="00275FA9" w:rsidRPr="00275FA9">
        <w:rPr>
          <w:rFonts w:asciiTheme="minorHAnsi" w:hAnsiTheme="minorHAnsi" w:cstheme="minorHAnsi"/>
          <w:i/>
          <w:iCs/>
          <w:sz w:val="24"/>
          <w:szCs w:val="22"/>
        </w:rPr>
        <w:t>and</w:t>
      </w:r>
      <w:r w:rsidR="00275FA9" w:rsidRPr="00275FA9">
        <w:rPr>
          <w:rFonts w:asciiTheme="minorHAnsi" w:hAnsiTheme="minorHAnsi" w:cstheme="minorHAnsi"/>
          <w:b/>
          <w:bCs/>
          <w:i/>
          <w:iCs/>
          <w:sz w:val="24"/>
          <w:szCs w:val="22"/>
        </w:rPr>
        <w:t xml:space="preserve"> MARTIN’S CROSSWINDS, 7400 Greenway Center Drive, Greenbelt, MD 20770</w:t>
      </w:r>
    </w:p>
    <w:p w14:paraId="0748320B" w14:textId="11DEEB46" w:rsidR="00177546" w:rsidRDefault="00177546" w:rsidP="00DC0B49">
      <w:pPr>
        <w:spacing w:after="120"/>
        <w:jc w:val="both"/>
        <w:rPr>
          <w:rFonts w:asciiTheme="minorHAnsi" w:hAnsiTheme="minorHAnsi" w:cstheme="minorHAnsi"/>
          <w:bCs/>
          <w:color w:val="000000"/>
          <w:sz w:val="24"/>
          <w:szCs w:val="24"/>
        </w:rPr>
      </w:pPr>
      <w:r w:rsidRPr="009C20BB">
        <w:rPr>
          <w:rFonts w:asciiTheme="minorHAnsi" w:hAnsiTheme="minorHAnsi" w:cstheme="minorHAnsi"/>
          <w:b/>
          <w:bCs/>
          <w:color w:val="000000"/>
          <w:sz w:val="24"/>
          <w:szCs w:val="24"/>
          <w:u w:val="single"/>
        </w:rPr>
        <w:t>Lunch on Exam Day</w:t>
      </w:r>
      <w:r w:rsidRPr="009C20BB">
        <w:rPr>
          <w:rFonts w:asciiTheme="minorHAnsi" w:hAnsiTheme="minorHAnsi" w:cstheme="minorHAnsi"/>
          <w:bCs/>
          <w:color w:val="000000"/>
          <w:sz w:val="24"/>
          <w:szCs w:val="24"/>
        </w:rPr>
        <w:t xml:space="preserve"> - </w:t>
      </w:r>
      <w:r w:rsidR="0078346D" w:rsidRPr="009C20BB">
        <w:rPr>
          <w:rFonts w:asciiTheme="minorHAnsi" w:hAnsiTheme="minorHAnsi" w:cstheme="minorHAnsi"/>
          <w:bCs/>
          <w:color w:val="000000"/>
          <w:sz w:val="24"/>
          <w:szCs w:val="24"/>
        </w:rPr>
        <w:t xml:space="preserve">There are </w:t>
      </w:r>
      <w:r w:rsidR="0073006B">
        <w:rPr>
          <w:rFonts w:asciiTheme="minorHAnsi" w:hAnsiTheme="minorHAnsi" w:cstheme="minorHAnsi"/>
          <w:bCs/>
          <w:color w:val="000000"/>
          <w:sz w:val="24"/>
          <w:szCs w:val="24"/>
        </w:rPr>
        <w:t>limited</w:t>
      </w:r>
      <w:r w:rsidR="0078346D" w:rsidRPr="009C20BB">
        <w:rPr>
          <w:rFonts w:asciiTheme="minorHAnsi" w:hAnsiTheme="minorHAnsi" w:cstheme="minorHAnsi"/>
          <w:bCs/>
          <w:color w:val="000000"/>
          <w:sz w:val="24"/>
          <w:szCs w:val="24"/>
        </w:rPr>
        <w:t xml:space="preserve"> lunch options </w:t>
      </w:r>
      <w:r w:rsidR="001435C2" w:rsidRPr="009C20BB">
        <w:rPr>
          <w:rFonts w:asciiTheme="minorHAnsi" w:hAnsiTheme="minorHAnsi" w:cstheme="minorHAnsi"/>
          <w:bCs/>
          <w:color w:val="000000"/>
          <w:sz w:val="24"/>
          <w:szCs w:val="24"/>
        </w:rPr>
        <w:t xml:space="preserve">within walking distance of </w:t>
      </w:r>
      <w:r w:rsidR="0073006B">
        <w:rPr>
          <w:rFonts w:asciiTheme="minorHAnsi" w:hAnsiTheme="minorHAnsi" w:cstheme="minorHAnsi"/>
          <w:bCs/>
          <w:color w:val="000000"/>
          <w:sz w:val="24"/>
          <w:szCs w:val="24"/>
        </w:rPr>
        <w:t xml:space="preserve">any of the exam sites. Applicants are encouraged to research their lunch options prior to exam day. </w:t>
      </w:r>
      <w:r w:rsidR="00DA557C">
        <w:rPr>
          <w:rFonts w:asciiTheme="minorHAnsi" w:hAnsiTheme="minorHAnsi" w:cstheme="minorHAnsi"/>
          <w:bCs/>
          <w:color w:val="000000"/>
          <w:sz w:val="24"/>
          <w:szCs w:val="24"/>
        </w:rPr>
        <w:t>Applicants</w:t>
      </w:r>
      <w:r w:rsidRPr="009C20BB">
        <w:rPr>
          <w:rFonts w:asciiTheme="minorHAnsi" w:hAnsiTheme="minorHAnsi" w:cstheme="minorHAnsi"/>
          <w:bCs/>
          <w:color w:val="000000"/>
          <w:sz w:val="24"/>
          <w:szCs w:val="24"/>
        </w:rPr>
        <w:t xml:space="preserve"> may bring a </w:t>
      </w:r>
      <w:r w:rsidR="001435C2" w:rsidRPr="009C20BB">
        <w:rPr>
          <w:rFonts w:asciiTheme="minorHAnsi" w:hAnsiTheme="minorHAnsi" w:cstheme="minorHAnsi"/>
          <w:bCs/>
          <w:color w:val="000000"/>
          <w:sz w:val="24"/>
          <w:szCs w:val="24"/>
        </w:rPr>
        <w:t xml:space="preserve">packed </w:t>
      </w:r>
      <w:r w:rsidRPr="009C20BB">
        <w:rPr>
          <w:rFonts w:asciiTheme="minorHAnsi" w:hAnsiTheme="minorHAnsi" w:cstheme="minorHAnsi"/>
          <w:bCs/>
          <w:color w:val="000000"/>
          <w:sz w:val="24"/>
          <w:szCs w:val="24"/>
        </w:rPr>
        <w:t xml:space="preserve">lunch, but </w:t>
      </w:r>
      <w:r w:rsidR="00DA557C">
        <w:rPr>
          <w:rFonts w:asciiTheme="minorHAnsi" w:hAnsiTheme="minorHAnsi" w:cstheme="minorHAnsi"/>
          <w:bCs/>
          <w:color w:val="000000"/>
          <w:sz w:val="24"/>
          <w:szCs w:val="24"/>
        </w:rPr>
        <w:t>they</w:t>
      </w:r>
      <w:r w:rsidRPr="009C20BB">
        <w:rPr>
          <w:rFonts w:asciiTheme="minorHAnsi" w:hAnsiTheme="minorHAnsi" w:cstheme="minorHAnsi"/>
          <w:bCs/>
          <w:color w:val="000000"/>
          <w:sz w:val="24"/>
          <w:szCs w:val="24"/>
        </w:rPr>
        <w:t xml:space="preserve"> will be required to leave the exam room between exam sessions.  There are no facilities to refrigerate or heat food at </w:t>
      </w:r>
      <w:r w:rsidR="001435C2" w:rsidRPr="009C20BB">
        <w:rPr>
          <w:rFonts w:asciiTheme="minorHAnsi" w:hAnsiTheme="minorHAnsi" w:cstheme="minorHAnsi"/>
          <w:bCs/>
          <w:color w:val="000000"/>
          <w:sz w:val="24"/>
          <w:szCs w:val="24"/>
        </w:rPr>
        <w:t xml:space="preserve">any of the </w:t>
      </w:r>
      <w:r w:rsidRPr="009C20BB">
        <w:rPr>
          <w:rFonts w:asciiTheme="minorHAnsi" w:hAnsiTheme="minorHAnsi" w:cstheme="minorHAnsi"/>
          <w:bCs/>
          <w:color w:val="000000"/>
          <w:sz w:val="24"/>
          <w:szCs w:val="24"/>
        </w:rPr>
        <w:t>exam location</w:t>
      </w:r>
      <w:r w:rsidR="001435C2" w:rsidRPr="009C20BB">
        <w:rPr>
          <w:rFonts w:asciiTheme="minorHAnsi" w:hAnsiTheme="minorHAnsi" w:cstheme="minorHAnsi"/>
          <w:bCs/>
          <w:color w:val="000000"/>
          <w:sz w:val="24"/>
          <w:szCs w:val="24"/>
        </w:rPr>
        <w:t>s</w:t>
      </w:r>
      <w:r w:rsidRPr="009C20BB">
        <w:rPr>
          <w:rFonts w:asciiTheme="minorHAnsi" w:hAnsiTheme="minorHAnsi" w:cstheme="minorHAnsi"/>
          <w:bCs/>
          <w:color w:val="000000"/>
          <w:sz w:val="24"/>
          <w:szCs w:val="24"/>
        </w:rPr>
        <w:t>.</w:t>
      </w:r>
    </w:p>
    <w:p w14:paraId="538E455A" w14:textId="77777777" w:rsidR="00CD78C1" w:rsidRDefault="00CD78C1" w:rsidP="00DC0B49">
      <w:pPr>
        <w:spacing w:after="120"/>
        <w:jc w:val="both"/>
        <w:rPr>
          <w:rFonts w:asciiTheme="minorHAnsi" w:hAnsiTheme="minorHAnsi" w:cstheme="minorHAnsi"/>
          <w:bCs/>
          <w:color w:val="000000"/>
          <w:sz w:val="24"/>
          <w:szCs w:val="24"/>
        </w:rPr>
      </w:pPr>
    </w:p>
    <w:p w14:paraId="650D34A4" w14:textId="77777777" w:rsidR="00DA557C" w:rsidRPr="009C20BB" w:rsidRDefault="00DA557C" w:rsidP="00DA557C">
      <w:pPr>
        <w:spacing w:after="120"/>
        <w:jc w:val="center"/>
        <w:rPr>
          <w:rFonts w:asciiTheme="minorHAnsi" w:hAnsiTheme="minorHAnsi" w:cstheme="minorHAnsi"/>
          <w:b/>
          <w:bCs/>
          <w:color w:val="000000"/>
          <w:sz w:val="28"/>
          <w:szCs w:val="28"/>
          <w:u w:val="single"/>
        </w:rPr>
      </w:pPr>
      <w:r w:rsidRPr="009C20BB">
        <w:rPr>
          <w:rFonts w:asciiTheme="minorHAnsi" w:hAnsiTheme="minorHAnsi" w:cstheme="minorHAnsi"/>
          <w:b/>
          <w:bCs/>
          <w:color w:val="000000"/>
          <w:sz w:val="28"/>
          <w:szCs w:val="28"/>
          <w:u w:val="single"/>
        </w:rPr>
        <w:t>SEAT NUMBER LETTERS</w:t>
      </w:r>
    </w:p>
    <w:p w14:paraId="46A96D4A" w14:textId="641826AB" w:rsidR="00DA557C" w:rsidRPr="009C20BB" w:rsidRDefault="00DA557C" w:rsidP="00DA557C">
      <w:pPr>
        <w:spacing w:after="120"/>
        <w:jc w:val="both"/>
        <w:rPr>
          <w:rFonts w:asciiTheme="minorHAnsi" w:hAnsiTheme="minorHAnsi" w:cstheme="minorHAnsi"/>
          <w:bCs/>
          <w:color w:val="000000"/>
          <w:sz w:val="24"/>
          <w:szCs w:val="24"/>
        </w:rPr>
      </w:pPr>
      <w:r w:rsidRPr="009C20BB">
        <w:rPr>
          <w:rFonts w:asciiTheme="minorHAnsi" w:hAnsiTheme="minorHAnsi" w:cstheme="minorHAnsi"/>
          <w:b/>
          <w:bCs/>
          <w:color w:val="000000"/>
          <w:sz w:val="24"/>
          <w:szCs w:val="24"/>
        </w:rPr>
        <w:t>Applicant</w:t>
      </w:r>
      <w:r>
        <w:rPr>
          <w:rFonts w:asciiTheme="minorHAnsi" w:hAnsiTheme="minorHAnsi" w:cstheme="minorHAnsi"/>
          <w:b/>
          <w:bCs/>
          <w:color w:val="000000"/>
          <w:sz w:val="24"/>
          <w:szCs w:val="24"/>
        </w:rPr>
        <w:t>s’</w:t>
      </w:r>
      <w:r w:rsidRPr="009C20BB">
        <w:rPr>
          <w:rFonts w:asciiTheme="minorHAnsi" w:hAnsiTheme="minorHAnsi" w:cstheme="minorHAnsi"/>
          <w:b/>
          <w:bCs/>
          <w:color w:val="000000"/>
          <w:sz w:val="24"/>
          <w:szCs w:val="24"/>
        </w:rPr>
        <w:t xml:space="preserve"> seat numbers will be available on </w:t>
      </w:r>
      <w:r>
        <w:rPr>
          <w:rFonts w:asciiTheme="minorHAnsi" w:hAnsiTheme="minorHAnsi" w:cstheme="minorHAnsi"/>
          <w:b/>
          <w:bCs/>
          <w:color w:val="000000"/>
          <w:sz w:val="24"/>
          <w:szCs w:val="24"/>
        </w:rPr>
        <w:t>their</w:t>
      </w:r>
      <w:r w:rsidRPr="009C20BB">
        <w:rPr>
          <w:rFonts w:asciiTheme="minorHAnsi" w:hAnsiTheme="minorHAnsi" w:cstheme="minorHAnsi"/>
          <w:b/>
          <w:bCs/>
          <w:color w:val="000000"/>
          <w:sz w:val="24"/>
          <w:szCs w:val="24"/>
        </w:rPr>
        <w:t xml:space="preserve"> eBar “My Status” page approximately </w:t>
      </w:r>
      <w:r w:rsidR="00DB2366">
        <w:rPr>
          <w:rFonts w:asciiTheme="minorHAnsi" w:hAnsiTheme="minorHAnsi" w:cstheme="minorHAnsi"/>
          <w:b/>
          <w:bCs/>
          <w:color w:val="000000"/>
          <w:sz w:val="24"/>
          <w:szCs w:val="24"/>
        </w:rPr>
        <w:t>ten (10) days</w:t>
      </w:r>
      <w:r w:rsidRPr="009C20BB">
        <w:rPr>
          <w:rFonts w:asciiTheme="minorHAnsi" w:hAnsiTheme="minorHAnsi" w:cstheme="minorHAnsi"/>
          <w:b/>
          <w:bCs/>
          <w:color w:val="000000"/>
          <w:sz w:val="24"/>
          <w:szCs w:val="24"/>
        </w:rPr>
        <w:t xml:space="preserve"> prior to the exam. Applicants will be notified by email when seat numbers are available.</w:t>
      </w:r>
      <w:r w:rsidRPr="009C20BB">
        <w:rPr>
          <w:rFonts w:asciiTheme="minorHAnsi" w:hAnsiTheme="minorHAnsi" w:cstheme="minorHAnsi"/>
          <w:bCs/>
          <w:color w:val="000000"/>
          <w:sz w:val="24"/>
          <w:szCs w:val="24"/>
        </w:rPr>
        <w:t xml:space="preserve"> (Please note that seat numbers are subject to change for logistical reasons up to the </w:t>
      </w:r>
      <w:r w:rsidR="00152648">
        <w:rPr>
          <w:rFonts w:asciiTheme="minorHAnsi" w:hAnsiTheme="minorHAnsi" w:cstheme="minorHAnsi"/>
          <w:bCs/>
          <w:color w:val="000000"/>
          <w:sz w:val="24"/>
          <w:szCs w:val="24"/>
        </w:rPr>
        <w:t>day</w:t>
      </w:r>
      <w:r w:rsidRPr="009C20BB">
        <w:rPr>
          <w:rFonts w:asciiTheme="minorHAnsi" w:hAnsiTheme="minorHAnsi" w:cstheme="minorHAnsi"/>
          <w:bCs/>
          <w:color w:val="000000"/>
          <w:sz w:val="24"/>
          <w:szCs w:val="24"/>
        </w:rPr>
        <w:t xml:space="preserve"> of the exam.)</w:t>
      </w:r>
    </w:p>
    <w:p w14:paraId="6CD2976E" w14:textId="77777777" w:rsidR="00DA557C" w:rsidRPr="009C20BB" w:rsidRDefault="00DA557C" w:rsidP="00DA557C">
      <w:pPr>
        <w:pStyle w:val="ListParagraph"/>
        <w:numPr>
          <w:ilvl w:val="0"/>
          <w:numId w:val="23"/>
        </w:numPr>
        <w:spacing w:after="120"/>
        <w:contextualSpacing w:val="0"/>
        <w:jc w:val="both"/>
        <w:rPr>
          <w:rFonts w:asciiTheme="minorHAnsi" w:hAnsiTheme="minorHAnsi" w:cstheme="minorHAnsi"/>
          <w:bCs/>
          <w:color w:val="000000"/>
          <w:sz w:val="24"/>
          <w:szCs w:val="24"/>
        </w:rPr>
      </w:pPr>
      <w:r>
        <w:rPr>
          <w:rFonts w:asciiTheme="minorHAnsi" w:hAnsiTheme="minorHAnsi" w:cstheme="minorHAnsi"/>
          <w:b/>
          <w:bCs/>
          <w:color w:val="000000"/>
          <w:sz w:val="24"/>
          <w:szCs w:val="24"/>
        </w:rPr>
        <w:t>EACH APPLICANT</w:t>
      </w:r>
      <w:r w:rsidRPr="009C20BB">
        <w:rPr>
          <w:rFonts w:asciiTheme="minorHAnsi" w:hAnsiTheme="minorHAnsi" w:cstheme="minorHAnsi"/>
          <w:b/>
          <w:bCs/>
          <w:color w:val="000000"/>
          <w:sz w:val="24"/>
          <w:szCs w:val="24"/>
        </w:rPr>
        <w:t xml:space="preserve"> MUST PRINT </w:t>
      </w:r>
      <w:r>
        <w:rPr>
          <w:rFonts w:asciiTheme="minorHAnsi" w:hAnsiTheme="minorHAnsi" w:cstheme="minorHAnsi"/>
          <w:b/>
          <w:bCs/>
          <w:color w:val="000000"/>
          <w:sz w:val="24"/>
          <w:szCs w:val="24"/>
        </w:rPr>
        <w:t>THEIR</w:t>
      </w:r>
      <w:r w:rsidRPr="009C20BB">
        <w:rPr>
          <w:rFonts w:asciiTheme="minorHAnsi" w:hAnsiTheme="minorHAnsi" w:cstheme="minorHAnsi"/>
          <w:b/>
          <w:bCs/>
          <w:color w:val="000000"/>
          <w:sz w:val="24"/>
          <w:szCs w:val="24"/>
        </w:rPr>
        <w:t xml:space="preserve"> SEAT NUMBER LETTER ON PLAIN WHITE PAPER AND BRING IT TO THE EXAM SITE ON ALL DAYS OF THE EXAM. </w:t>
      </w:r>
      <w:r w:rsidR="00BA11DD">
        <w:rPr>
          <w:rFonts w:asciiTheme="minorHAnsi" w:hAnsiTheme="minorHAnsi" w:cstheme="minorHAnsi"/>
          <w:b/>
          <w:bCs/>
          <w:color w:val="000000"/>
          <w:sz w:val="24"/>
          <w:szCs w:val="24"/>
        </w:rPr>
        <w:t xml:space="preserve"> </w:t>
      </w:r>
    </w:p>
    <w:p w14:paraId="66085836" w14:textId="77777777" w:rsidR="00DA557C" w:rsidRPr="009C20BB" w:rsidRDefault="00DA557C" w:rsidP="00DA557C">
      <w:pPr>
        <w:pStyle w:val="ListParagraph"/>
        <w:numPr>
          <w:ilvl w:val="0"/>
          <w:numId w:val="23"/>
        </w:numPr>
        <w:spacing w:after="120"/>
        <w:contextualSpacing w:val="0"/>
        <w:jc w:val="both"/>
        <w:rPr>
          <w:rFonts w:asciiTheme="minorHAnsi" w:hAnsiTheme="minorHAnsi" w:cstheme="minorHAnsi"/>
          <w:bCs/>
          <w:color w:val="000000"/>
          <w:sz w:val="24"/>
          <w:szCs w:val="24"/>
        </w:rPr>
      </w:pPr>
      <w:r w:rsidRPr="009C20BB">
        <w:rPr>
          <w:rFonts w:asciiTheme="minorHAnsi" w:hAnsiTheme="minorHAnsi" w:cstheme="minorHAnsi"/>
          <w:b/>
          <w:bCs/>
          <w:color w:val="000000"/>
          <w:sz w:val="24"/>
          <w:szCs w:val="24"/>
        </w:rPr>
        <w:t xml:space="preserve">DO NOT WRITE OR TYPE ANYTHING ON </w:t>
      </w:r>
      <w:r>
        <w:rPr>
          <w:rFonts w:asciiTheme="minorHAnsi" w:hAnsiTheme="minorHAnsi" w:cstheme="minorHAnsi"/>
          <w:b/>
          <w:bCs/>
          <w:color w:val="000000"/>
          <w:sz w:val="24"/>
          <w:szCs w:val="24"/>
        </w:rPr>
        <w:t>THE PRINTED</w:t>
      </w:r>
      <w:r w:rsidRPr="009C20BB">
        <w:rPr>
          <w:rFonts w:asciiTheme="minorHAnsi" w:hAnsiTheme="minorHAnsi" w:cstheme="minorHAnsi"/>
          <w:b/>
          <w:bCs/>
          <w:color w:val="000000"/>
          <w:sz w:val="24"/>
          <w:szCs w:val="24"/>
        </w:rPr>
        <w:t xml:space="preserve"> SEAT NUMBER LETTER.</w:t>
      </w:r>
    </w:p>
    <w:p w14:paraId="692CF631" w14:textId="77777777" w:rsidR="00DA557C" w:rsidRPr="009C20BB" w:rsidRDefault="00DA557C" w:rsidP="00DA557C">
      <w:pPr>
        <w:pStyle w:val="ListParagraph"/>
        <w:numPr>
          <w:ilvl w:val="0"/>
          <w:numId w:val="23"/>
        </w:numPr>
        <w:spacing w:after="120"/>
        <w:contextualSpacing w:val="0"/>
        <w:jc w:val="both"/>
        <w:rPr>
          <w:rFonts w:asciiTheme="minorHAnsi" w:hAnsiTheme="minorHAnsi" w:cstheme="minorHAnsi"/>
          <w:bCs/>
          <w:color w:val="000000"/>
          <w:sz w:val="24"/>
          <w:szCs w:val="24"/>
        </w:rPr>
      </w:pPr>
      <w:r>
        <w:rPr>
          <w:rFonts w:asciiTheme="minorHAnsi" w:hAnsiTheme="minorHAnsi" w:cstheme="minorHAnsi"/>
          <w:b/>
          <w:bCs/>
          <w:color w:val="000000"/>
          <w:sz w:val="24"/>
          <w:szCs w:val="24"/>
        </w:rPr>
        <w:t>THE</w:t>
      </w:r>
      <w:r w:rsidRPr="009C20BB">
        <w:rPr>
          <w:rFonts w:asciiTheme="minorHAnsi" w:hAnsiTheme="minorHAnsi" w:cstheme="minorHAnsi"/>
          <w:b/>
          <w:bCs/>
          <w:color w:val="000000"/>
          <w:sz w:val="24"/>
          <w:szCs w:val="24"/>
        </w:rPr>
        <w:t xml:space="preserve"> SEAT NUMBER LETTER INCLUDES </w:t>
      </w:r>
      <w:r>
        <w:rPr>
          <w:rFonts w:asciiTheme="minorHAnsi" w:hAnsiTheme="minorHAnsi" w:cstheme="minorHAnsi"/>
          <w:b/>
          <w:bCs/>
          <w:color w:val="000000"/>
          <w:sz w:val="24"/>
          <w:szCs w:val="24"/>
        </w:rPr>
        <w:t>THE APPLICANT’S</w:t>
      </w:r>
      <w:r w:rsidRPr="009C20BB">
        <w:rPr>
          <w:rFonts w:asciiTheme="minorHAnsi" w:hAnsiTheme="minorHAnsi" w:cstheme="minorHAnsi"/>
          <w:b/>
          <w:bCs/>
          <w:color w:val="000000"/>
          <w:sz w:val="24"/>
          <w:szCs w:val="24"/>
        </w:rPr>
        <w:t xml:space="preserve"> NCBE NUMBER. </w:t>
      </w:r>
      <w:r>
        <w:rPr>
          <w:rFonts w:asciiTheme="minorHAnsi" w:hAnsiTheme="minorHAnsi" w:cstheme="minorHAnsi"/>
          <w:b/>
          <w:bCs/>
          <w:color w:val="000000"/>
          <w:sz w:val="24"/>
          <w:szCs w:val="24"/>
        </w:rPr>
        <w:t>APPLICANTS</w:t>
      </w:r>
      <w:r w:rsidRPr="009C20BB">
        <w:rPr>
          <w:rFonts w:asciiTheme="minorHAnsi" w:hAnsiTheme="minorHAnsi" w:cstheme="minorHAnsi"/>
          <w:b/>
          <w:bCs/>
          <w:color w:val="000000"/>
          <w:sz w:val="24"/>
          <w:szCs w:val="24"/>
        </w:rPr>
        <w:t xml:space="preserve"> WILL ALSO NEED TO KNOW </w:t>
      </w:r>
      <w:r>
        <w:rPr>
          <w:rFonts w:asciiTheme="minorHAnsi" w:hAnsiTheme="minorHAnsi" w:cstheme="minorHAnsi"/>
          <w:b/>
          <w:bCs/>
          <w:color w:val="000000"/>
          <w:sz w:val="24"/>
          <w:szCs w:val="24"/>
        </w:rPr>
        <w:t>THEIR</w:t>
      </w:r>
      <w:r w:rsidRPr="009C20BB">
        <w:rPr>
          <w:rFonts w:asciiTheme="minorHAnsi" w:hAnsiTheme="minorHAnsi" w:cstheme="minorHAnsi"/>
          <w:b/>
          <w:bCs/>
          <w:color w:val="000000"/>
          <w:sz w:val="24"/>
          <w:szCs w:val="24"/>
        </w:rPr>
        <w:t xml:space="preserve"> FULL SOCIAL SECURITY NUMBER IN ORDER TO RECORD THAT INFORMATION ON </w:t>
      </w:r>
      <w:r>
        <w:rPr>
          <w:rFonts w:asciiTheme="minorHAnsi" w:hAnsiTheme="minorHAnsi" w:cstheme="minorHAnsi"/>
          <w:b/>
          <w:bCs/>
          <w:color w:val="000000"/>
          <w:sz w:val="24"/>
          <w:szCs w:val="24"/>
        </w:rPr>
        <w:t>THEIR</w:t>
      </w:r>
      <w:r w:rsidRPr="009C20BB">
        <w:rPr>
          <w:rFonts w:asciiTheme="minorHAnsi" w:hAnsiTheme="minorHAnsi" w:cstheme="minorHAnsi"/>
          <w:b/>
          <w:bCs/>
          <w:color w:val="000000"/>
          <w:sz w:val="24"/>
          <w:szCs w:val="24"/>
        </w:rPr>
        <w:t xml:space="preserve"> MBE ANSWER SHEET.</w:t>
      </w:r>
    </w:p>
    <w:p w14:paraId="7CEDA930" w14:textId="77777777" w:rsidR="00DA557C" w:rsidRPr="009C20BB" w:rsidRDefault="00DA557C" w:rsidP="00DA557C">
      <w:pPr>
        <w:spacing w:after="120"/>
        <w:jc w:val="both"/>
        <w:rPr>
          <w:rFonts w:asciiTheme="minorHAnsi" w:hAnsiTheme="minorHAnsi" w:cstheme="minorHAnsi"/>
          <w:bCs/>
          <w:color w:val="000000"/>
          <w:sz w:val="24"/>
          <w:szCs w:val="24"/>
        </w:rPr>
      </w:pPr>
      <w:r>
        <w:rPr>
          <w:rFonts w:asciiTheme="minorHAnsi" w:hAnsiTheme="minorHAnsi" w:cstheme="minorHAnsi"/>
          <w:b/>
          <w:bCs/>
          <w:color w:val="000000"/>
          <w:sz w:val="24"/>
          <w:szCs w:val="24"/>
        </w:rPr>
        <w:t>Applicants must c</w:t>
      </w:r>
      <w:r w:rsidRPr="009C20BB">
        <w:rPr>
          <w:rFonts w:asciiTheme="minorHAnsi" w:hAnsiTheme="minorHAnsi" w:cstheme="minorHAnsi"/>
          <w:b/>
          <w:bCs/>
          <w:color w:val="000000"/>
          <w:sz w:val="24"/>
          <w:szCs w:val="24"/>
        </w:rPr>
        <w:t xml:space="preserve">heck </w:t>
      </w:r>
      <w:r>
        <w:rPr>
          <w:rFonts w:asciiTheme="minorHAnsi" w:hAnsiTheme="minorHAnsi" w:cstheme="minorHAnsi"/>
          <w:b/>
          <w:bCs/>
          <w:color w:val="000000"/>
          <w:sz w:val="24"/>
          <w:szCs w:val="24"/>
        </w:rPr>
        <w:t>their</w:t>
      </w:r>
      <w:r w:rsidRPr="009C20BB">
        <w:rPr>
          <w:rFonts w:asciiTheme="minorHAnsi" w:hAnsiTheme="minorHAnsi" w:cstheme="minorHAnsi"/>
          <w:b/>
          <w:bCs/>
          <w:color w:val="000000"/>
          <w:sz w:val="24"/>
          <w:szCs w:val="24"/>
        </w:rPr>
        <w:t xml:space="preserve"> eBar account </w:t>
      </w:r>
      <w:r>
        <w:rPr>
          <w:rFonts w:asciiTheme="minorHAnsi" w:hAnsiTheme="minorHAnsi" w:cstheme="minorHAnsi"/>
          <w:b/>
          <w:bCs/>
          <w:color w:val="000000"/>
          <w:sz w:val="24"/>
          <w:szCs w:val="24"/>
        </w:rPr>
        <w:t>regularly</w:t>
      </w:r>
      <w:r w:rsidRPr="009C20BB">
        <w:rPr>
          <w:rFonts w:asciiTheme="minorHAnsi" w:hAnsiTheme="minorHAnsi" w:cstheme="minorHAnsi"/>
          <w:b/>
          <w:bCs/>
          <w:color w:val="000000"/>
          <w:sz w:val="24"/>
          <w:szCs w:val="24"/>
        </w:rPr>
        <w:t xml:space="preserve"> to ensure that </w:t>
      </w:r>
      <w:r>
        <w:rPr>
          <w:rFonts w:asciiTheme="minorHAnsi" w:hAnsiTheme="minorHAnsi" w:cstheme="minorHAnsi"/>
          <w:b/>
          <w:bCs/>
          <w:color w:val="000000"/>
          <w:sz w:val="24"/>
          <w:szCs w:val="24"/>
        </w:rPr>
        <w:t>the</w:t>
      </w:r>
      <w:r w:rsidRPr="009C20BB">
        <w:rPr>
          <w:rFonts w:asciiTheme="minorHAnsi" w:hAnsiTheme="minorHAnsi" w:cstheme="minorHAnsi"/>
          <w:b/>
          <w:bCs/>
          <w:color w:val="000000"/>
          <w:sz w:val="24"/>
          <w:szCs w:val="24"/>
        </w:rPr>
        <w:t xml:space="preserve"> account reflects current contact information and to confirm that </w:t>
      </w:r>
      <w:r w:rsidR="00BA11DD">
        <w:rPr>
          <w:rFonts w:asciiTheme="minorHAnsi" w:hAnsiTheme="minorHAnsi" w:cstheme="minorHAnsi"/>
          <w:b/>
          <w:bCs/>
          <w:color w:val="000000"/>
          <w:sz w:val="24"/>
          <w:szCs w:val="24"/>
        </w:rPr>
        <w:t>the</w:t>
      </w:r>
      <w:r w:rsidRPr="009C20BB">
        <w:rPr>
          <w:rFonts w:asciiTheme="minorHAnsi" w:hAnsiTheme="minorHAnsi" w:cstheme="minorHAnsi"/>
          <w:b/>
          <w:bCs/>
          <w:color w:val="000000"/>
          <w:sz w:val="24"/>
          <w:szCs w:val="24"/>
        </w:rPr>
        <w:t xml:space="preserve"> account shows </w:t>
      </w:r>
      <w:r w:rsidR="00BA11DD">
        <w:rPr>
          <w:rFonts w:asciiTheme="minorHAnsi" w:hAnsiTheme="minorHAnsi" w:cstheme="minorHAnsi"/>
          <w:b/>
          <w:bCs/>
          <w:color w:val="000000"/>
          <w:sz w:val="24"/>
          <w:szCs w:val="24"/>
        </w:rPr>
        <w:t>the</w:t>
      </w:r>
      <w:r w:rsidRPr="009C20BB">
        <w:rPr>
          <w:rFonts w:asciiTheme="minorHAnsi" w:hAnsiTheme="minorHAnsi" w:cstheme="minorHAnsi"/>
          <w:b/>
          <w:bCs/>
          <w:color w:val="000000"/>
          <w:sz w:val="24"/>
          <w:szCs w:val="24"/>
        </w:rPr>
        <w:t xml:space="preserve"> correct NCBE number.  </w:t>
      </w:r>
      <w:r w:rsidRPr="009C20BB">
        <w:rPr>
          <w:rFonts w:asciiTheme="minorHAnsi" w:hAnsiTheme="minorHAnsi" w:cstheme="minorHAnsi"/>
          <w:bCs/>
          <w:color w:val="000000"/>
          <w:sz w:val="24"/>
          <w:szCs w:val="24"/>
        </w:rPr>
        <w:t xml:space="preserve">Click on the “My Account” tab in eBar to confirm </w:t>
      </w:r>
      <w:r w:rsidR="00BA11DD">
        <w:rPr>
          <w:rFonts w:asciiTheme="minorHAnsi" w:hAnsiTheme="minorHAnsi" w:cstheme="minorHAnsi"/>
          <w:bCs/>
          <w:color w:val="000000"/>
          <w:sz w:val="24"/>
          <w:szCs w:val="24"/>
        </w:rPr>
        <w:t>all</w:t>
      </w:r>
      <w:r w:rsidRPr="009C20BB">
        <w:rPr>
          <w:rFonts w:asciiTheme="minorHAnsi" w:hAnsiTheme="minorHAnsi" w:cstheme="minorHAnsi"/>
          <w:bCs/>
          <w:color w:val="000000"/>
          <w:sz w:val="24"/>
          <w:szCs w:val="24"/>
        </w:rPr>
        <w:t xml:space="preserve"> contact information.  </w:t>
      </w:r>
      <w:r w:rsidR="00BA11DD">
        <w:rPr>
          <w:rFonts w:asciiTheme="minorHAnsi" w:hAnsiTheme="minorHAnsi" w:cstheme="minorHAnsi"/>
          <w:bCs/>
          <w:color w:val="000000"/>
          <w:sz w:val="24"/>
          <w:szCs w:val="24"/>
        </w:rPr>
        <w:t>Applicants must l</w:t>
      </w:r>
      <w:r w:rsidRPr="009C20BB">
        <w:rPr>
          <w:rFonts w:asciiTheme="minorHAnsi" w:hAnsiTheme="minorHAnsi" w:cstheme="minorHAnsi"/>
          <w:bCs/>
          <w:color w:val="000000"/>
          <w:sz w:val="24"/>
          <w:szCs w:val="24"/>
        </w:rPr>
        <w:t xml:space="preserve">og in to </w:t>
      </w:r>
      <w:r w:rsidR="00BA11DD">
        <w:rPr>
          <w:rFonts w:asciiTheme="minorHAnsi" w:hAnsiTheme="minorHAnsi" w:cstheme="minorHAnsi"/>
          <w:bCs/>
          <w:color w:val="000000"/>
          <w:sz w:val="24"/>
          <w:szCs w:val="24"/>
        </w:rPr>
        <w:t>their</w:t>
      </w:r>
      <w:r w:rsidRPr="009C20BB">
        <w:rPr>
          <w:rFonts w:asciiTheme="minorHAnsi" w:hAnsiTheme="minorHAnsi" w:cstheme="minorHAnsi"/>
          <w:bCs/>
          <w:color w:val="000000"/>
          <w:sz w:val="24"/>
          <w:szCs w:val="24"/>
        </w:rPr>
        <w:t xml:space="preserve"> NCBE account at </w:t>
      </w:r>
      <w:hyperlink r:id="rId8" w:history="1">
        <w:r w:rsidRPr="009C20BB">
          <w:rPr>
            <w:rStyle w:val="Hyperlink"/>
            <w:rFonts w:asciiTheme="minorHAnsi" w:hAnsiTheme="minorHAnsi" w:cstheme="minorHAnsi"/>
            <w:sz w:val="24"/>
            <w:szCs w:val="24"/>
          </w:rPr>
          <w:t>www.ncbex.org</w:t>
        </w:r>
      </w:hyperlink>
      <w:r w:rsidRPr="009C20BB">
        <w:rPr>
          <w:rFonts w:asciiTheme="minorHAnsi" w:hAnsiTheme="minorHAnsi" w:cstheme="minorHAnsi"/>
          <w:bCs/>
          <w:color w:val="000000"/>
          <w:sz w:val="24"/>
          <w:szCs w:val="24"/>
        </w:rPr>
        <w:t xml:space="preserve"> to confirm </w:t>
      </w:r>
      <w:r w:rsidR="00BA11DD">
        <w:rPr>
          <w:rFonts w:asciiTheme="minorHAnsi" w:hAnsiTheme="minorHAnsi" w:cstheme="minorHAnsi"/>
          <w:bCs/>
          <w:color w:val="000000"/>
          <w:sz w:val="24"/>
          <w:szCs w:val="24"/>
        </w:rPr>
        <w:t>their</w:t>
      </w:r>
      <w:r w:rsidRPr="009C20BB">
        <w:rPr>
          <w:rFonts w:asciiTheme="minorHAnsi" w:hAnsiTheme="minorHAnsi" w:cstheme="minorHAnsi"/>
          <w:bCs/>
          <w:color w:val="000000"/>
          <w:sz w:val="24"/>
          <w:szCs w:val="24"/>
        </w:rPr>
        <w:t xml:space="preserve"> NCBE number and notify SBLE by email if </w:t>
      </w:r>
      <w:r w:rsidR="00BA11DD">
        <w:rPr>
          <w:rFonts w:asciiTheme="minorHAnsi" w:hAnsiTheme="minorHAnsi" w:cstheme="minorHAnsi"/>
          <w:bCs/>
          <w:color w:val="000000"/>
          <w:sz w:val="24"/>
          <w:szCs w:val="24"/>
        </w:rPr>
        <w:t>the</w:t>
      </w:r>
      <w:r w:rsidRPr="009C20BB">
        <w:rPr>
          <w:rFonts w:asciiTheme="minorHAnsi" w:hAnsiTheme="minorHAnsi" w:cstheme="minorHAnsi"/>
          <w:bCs/>
          <w:color w:val="000000"/>
          <w:sz w:val="24"/>
          <w:szCs w:val="24"/>
        </w:rPr>
        <w:t xml:space="preserve"> NCBE number displays incorrectly on eBar.</w:t>
      </w:r>
    </w:p>
    <w:p w14:paraId="44808C26" w14:textId="77777777" w:rsidR="00DA557C" w:rsidRDefault="00DA557C" w:rsidP="00DA557C">
      <w:pPr>
        <w:spacing w:after="120"/>
        <w:jc w:val="both"/>
        <w:rPr>
          <w:rFonts w:asciiTheme="minorHAnsi" w:hAnsiTheme="minorHAnsi" w:cstheme="minorHAnsi"/>
          <w:bCs/>
          <w:color w:val="000000"/>
          <w:sz w:val="24"/>
          <w:szCs w:val="24"/>
        </w:rPr>
      </w:pPr>
      <w:r w:rsidRPr="009C20BB">
        <w:rPr>
          <w:rFonts w:asciiTheme="minorHAnsi" w:hAnsiTheme="minorHAnsi" w:cstheme="minorHAnsi"/>
          <w:bCs/>
          <w:color w:val="000000"/>
          <w:sz w:val="24"/>
          <w:szCs w:val="24"/>
        </w:rPr>
        <w:t xml:space="preserve">Use a Change of Contact Information (COCI) form to make any necessary corrections. </w:t>
      </w:r>
      <w:r w:rsidRPr="009C20BB">
        <w:rPr>
          <w:rFonts w:asciiTheme="minorHAnsi" w:hAnsiTheme="minorHAnsi" w:cstheme="minorHAnsi"/>
          <w:sz w:val="24"/>
          <w:szCs w:val="24"/>
        </w:rPr>
        <w:t xml:space="preserve">The form is at </w:t>
      </w:r>
      <w:hyperlink r:id="rId9" w:history="1">
        <w:r w:rsidRPr="009C20BB">
          <w:rPr>
            <w:rStyle w:val="Hyperlink"/>
            <w:rFonts w:asciiTheme="minorHAnsi" w:hAnsiTheme="minorHAnsi" w:cstheme="minorHAnsi"/>
            <w:bCs/>
            <w:sz w:val="24"/>
            <w:szCs w:val="24"/>
          </w:rPr>
          <w:t>http://www.mdcourts.gov/ble/pdfs/changeincontactinformationform.pdf</w:t>
        </w:r>
      </w:hyperlink>
      <w:r w:rsidRPr="009C20BB">
        <w:rPr>
          <w:rFonts w:asciiTheme="minorHAnsi" w:hAnsiTheme="minorHAnsi" w:cstheme="minorHAnsi"/>
          <w:bCs/>
          <w:color w:val="000000"/>
          <w:sz w:val="24"/>
          <w:szCs w:val="24"/>
        </w:rPr>
        <w:t xml:space="preserve">.  (Scan and email a PDF of </w:t>
      </w:r>
      <w:r w:rsidR="00BA11DD">
        <w:rPr>
          <w:rFonts w:asciiTheme="minorHAnsi" w:hAnsiTheme="minorHAnsi" w:cstheme="minorHAnsi"/>
          <w:bCs/>
          <w:color w:val="000000"/>
          <w:sz w:val="24"/>
          <w:szCs w:val="24"/>
        </w:rPr>
        <w:t>the</w:t>
      </w:r>
      <w:r w:rsidRPr="009C20BB">
        <w:rPr>
          <w:rFonts w:asciiTheme="minorHAnsi" w:hAnsiTheme="minorHAnsi" w:cstheme="minorHAnsi"/>
          <w:bCs/>
          <w:color w:val="000000"/>
          <w:sz w:val="24"/>
          <w:szCs w:val="24"/>
        </w:rPr>
        <w:t xml:space="preserve"> signed COCI form to </w:t>
      </w:r>
      <w:hyperlink r:id="rId10" w:history="1">
        <w:r w:rsidRPr="009C20BB">
          <w:rPr>
            <w:rStyle w:val="Hyperlink"/>
            <w:rFonts w:asciiTheme="minorHAnsi" w:hAnsiTheme="minorHAnsi" w:cstheme="minorHAnsi"/>
            <w:bCs/>
            <w:sz w:val="24"/>
            <w:szCs w:val="24"/>
          </w:rPr>
          <w:t>SBLE@mdcourts.gov</w:t>
        </w:r>
      </w:hyperlink>
      <w:r w:rsidRPr="009C20BB">
        <w:rPr>
          <w:rFonts w:asciiTheme="minorHAnsi" w:hAnsiTheme="minorHAnsi" w:cstheme="minorHAnsi"/>
          <w:bCs/>
          <w:color w:val="000000"/>
          <w:sz w:val="24"/>
          <w:szCs w:val="24"/>
        </w:rPr>
        <w:t xml:space="preserve"> with any changes.)</w:t>
      </w:r>
    </w:p>
    <w:p w14:paraId="57DEDED1" w14:textId="77777777" w:rsidR="00D02BC5" w:rsidRPr="009C20BB" w:rsidRDefault="00D02BC5" w:rsidP="00D02BC5">
      <w:pPr>
        <w:spacing w:after="120"/>
        <w:jc w:val="center"/>
        <w:rPr>
          <w:rFonts w:asciiTheme="minorHAnsi" w:hAnsiTheme="minorHAnsi" w:cstheme="minorHAnsi"/>
          <w:b/>
          <w:bCs/>
          <w:color w:val="000000"/>
          <w:sz w:val="28"/>
          <w:szCs w:val="28"/>
          <w:u w:val="single"/>
        </w:rPr>
      </w:pPr>
      <w:r w:rsidRPr="009C20BB">
        <w:rPr>
          <w:rFonts w:asciiTheme="minorHAnsi" w:hAnsiTheme="minorHAnsi" w:cstheme="minorHAnsi"/>
          <w:b/>
          <w:bCs/>
          <w:color w:val="000000"/>
          <w:sz w:val="28"/>
          <w:szCs w:val="28"/>
          <w:u w:val="single"/>
        </w:rPr>
        <w:t>PERMITTED/PROHIBITED ITEMS</w:t>
      </w:r>
      <w:r w:rsidR="001435C2" w:rsidRPr="009C20BB">
        <w:rPr>
          <w:rFonts w:asciiTheme="minorHAnsi" w:hAnsiTheme="minorHAnsi" w:cstheme="minorHAnsi"/>
          <w:b/>
          <w:bCs/>
          <w:color w:val="000000"/>
          <w:sz w:val="28"/>
          <w:szCs w:val="28"/>
          <w:u w:val="single"/>
        </w:rPr>
        <w:t xml:space="preserve"> ON EXAM DAY</w:t>
      </w:r>
    </w:p>
    <w:p w14:paraId="586BB623" w14:textId="59E22815" w:rsidR="00D01BBD" w:rsidRDefault="00D01BBD" w:rsidP="00D01BBD">
      <w:pPr>
        <w:spacing w:after="120"/>
        <w:jc w:val="both"/>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THERE IS NO SPECIFIC DRESS CODE FOR THE UBE IN MARYLAND. </w:t>
      </w:r>
      <w:r w:rsidR="00736FC3" w:rsidRPr="00736FC3">
        <w:rPr>
          <w:rFonts w:asciiTheme="minorHAnsi" w:hAnsiTheme="minorHAnsi" w:cstheme="minorHAnsi"/>
          <w:b/>
          <w:bCs/>
          <w:color w:val="000000"/>
          <w:sz w:val="24"/>
          <w:szCs w:val="24"/>
        </w:rPr>
        <w:t>Dress for your own comfort; be prepared for warm or chilly temperatures.</w:t>
      </w:r>
      <w:r w:rsidR="003578C2">
        <w:rPr>
          <w:rFonts w:asciiTheme="minorHAnsi" w:hAnsiTheme="minorHAnsi" w:cstheme="minorHAnsi"/>
          <w:b/>
          <w:bCs/>
          <w:color w:val="000000"/>
          <w:sz w:val="24"/>
          <w:szCs w:val="24"/>
        </w:rPr>
        <w:t xml:space="preserve"> </w:t>
      </w:r>
      <w:r w:rsidRPr="00D01BBD">
        <w:rPr>
          <w:rFonts w:asciiTheme="minorHAnsi" w:hAnsiTheme="minorHAnsi" w:cstheme="minorHAnsi"/>
          <w:b/>
          <w:bCs/>
          <w:color w:val="000000"/>
          <w:sz w:val="24"/>
          <w:szCs w:val="24"/>
        </w:rPr>
        <w:t>No hats or other head coverings are permitted</w:t>
      </w:r>
      <w:r>
        <w:rPr>
          <w:rFonts w:asciiTheme="minorHAnsi" w:hAnsiTheme="minorHAnsi" w:cstheme="minorHAnsi"/>
          <w:b/>
          <w:bCs/>
          <w:color w:val="000000"/>
          <w:sz w:val="24"/>
          <w:szCs w:val="24"/>
        </w:rPr>
        <w:t xml:space="preserve">, unless SBLE has granted a religious or medical exemption. </w:t>
      </w:r>
      <w:r w:rsidRPr="00D01BBD">
        <w:rPr>
          <w:rFonts w:asciiTheme="minorHAnsi" w:hAnsiTheme="minorHAnsi" w:cstheme="minorHAnsi"/>
          <w:b/>
          <w:bCs/>
          <w:color w:val="000000"/>
          <w:sz w:val="24"/>
          <w:szCs w:val="24"/>
        </w:rPr>
        <w:t>Hoody sweatshirts may be worn with the hood DOWN only</w:t>
      </w:r>
      <w:r>
        <w:rPr>
          <w:rFonts w:asciiTheme="minorHAnsi" w:hAnsiTheme="minorHAnsi" w:cstheme="minorHAnsi"/>
          <w:b/>
          <w:bCs/>
          <w:color w:val="000000"/>
          <w:sz w:val="24"/>
          <w:szCs w:val="24"/>
        </w:rPr>
        <w:t>.</w:t>
      </w:r>
    </w:p>
    <w:p w14:paraId="1C16DA4F" w14:textId="76488D90" w:rsidR="00D02BC5" w:rsidRPr="009C20BB" w:rsidRDefault="00D02BC5" w:rsidP="00D02BC5">
      <w:pPr>
        <w:spacing w:after="120"/>
        <w:jc w:val="both"/>
        <w:rPr>
          <w:rFonts w:asciiTheme="minorHAnsi" w:hAnsiTheme="minorHAnsi" w:cstheme="minorHAnsi"/>
          <w:bCs/>
          <w:color w:val="000000"/>
          <w:sz w:val="24"/>
          <w:szCs w:val="24"/>
        </w:rPr>
      </w:pPr>
      <w:r w:rsidRPr="009C20BB">
        <w:rPr>
          <w:rFonts w:asciiTheme="minorHAnsi" w:hAnsiTheme="minorHAnsi" w:cstheme="minorHAnsi"/>
          <w:b/>
          <w:bCs/>
          <w:color w:val="000000"/>
          <w:sz w:val="24"/>
          <w:szCs w:val="24"/>
        </w:rPr>
        <w:t>Items</w:t>
      </w:r>
      <w:r w:rsidR="0032786C" w:rsidRPr="009C20BB">
        <w:rPr>
          <w:rFonts w:asciiTheme="minorHAnsi" w:hAnsiTheme="minorHAnsi" w:cstheme="minorHAnsi"/>
          <w:b/>
          <w:bCs/>
          <w:color w:val="000000"/>
          <w:sz w:val="24"/>
          <w:szCs w:val="24"/>
        </w:rPr>
        <w:t xml:space="preserve"> Required or</w:t>
      </w:r>
      <w:r w:rsidRPr="009C20BB">
        <w:rPr>
          <w:rFonts w:asciiTheme="minorHAnsi" w:hAnsiTheme="minorHAnsi" w:cstheme="minorHAnsi"/>
          <w:b/>
          <w:bCs/>
          <w:color w:val="000000"/>
          <w:sz w:val="24"/>
          <w:szCs w:val="24"/>
        </w:rPr>
        <w:t xml:space="preserve"> Permitted At/Under </w:t>
      </w:r>
      <w:r w:rsidR="00152648">
        <w:rPr>
          <w:rFonts w:asciiTheme="minorHAnsi" w:hAnsiTheme="minorHAnsi" w:cstheme="minorHAnsi"/>
          <w:b/>
          <w:bCs/>
          <w:color w:val="000000"/>
          <w:sz w:val="24"/>
          <w:szCs w:val="24"/>
        </w:rPr>
        <w:t>the</w:t>
      </w:r>
      <w:r w:rsidRPr="009C20BB">
        <w:rPr>
          <w:rFonts w:asciiTheme="minorHAnsi" w:hAnsiTheme="minorHAnsi" w:cstheme="minorHAnsi"/>
          <w:b/>
          <w:bCs/>
          <w:color w:val="000000"/>
          <w:sz w:val="24"/>
          <w:szCs w:val="24"/>
        </w:rPr>
        <w:t xml:space="preserve"> Bar Exam Testing Table</w:t>
      </w:r>
      <w:r w:rsidRPr="009C20BB">
        <w:rPr>
          <w:rFonts w:asciiTheme="minorHAnsi" w:hAnsiTheme="minorHAnsi" w:cstheme="minorHAnsi"/>
          <w:bCs/>
          <w:color w:val="000000"/>
          <w:sz w:val="24"/>
          <w:szCs w:val="24"/>
        </w:rPr>
        <w:t xml:space="preserve">:  </w:t>
      </w:r>
      <w:r w:rsidR="00BA11DD">
        <w:rPr>
          <w:rFonts w:asciiTheme="minorHAnsi" w:hAnsiTheme="minorHAnsi" w:cstheme="minorHAnsi"/>
          <w:bCs/>
          <w:color w:val="000000"/>
          <w:sz w:val="24"/>
          <w:szCs w:val="24"/>
        </w:rPr>
        <w:t>Applicants</w:t>
      </w:r>
      <w:r w:rsidR="0032786C" w:rsidRPr="009C20BB">
        <w:rPr>
          <w:rFonts w:asciiTheme="minorHAnsi" w:hAnsiTheme="minorHAnsi" w:cstheme="minorHAnsi"/>
          <w:bCs/>
          <w:color w:val="000000"/>
          <w:sz w:val="24"/>
          <w:szCs w:val="24"/>
        </w:rPr>
        <w:t xml:space="preserve"> MUST have: </w:t>
      </w:r>
      <w:r w:rsidR="00BA11DD">
        <w:rPr>
          <w:rFonts w:asciiTheme="minorHAnsi" w:hAnsiTheme="minorHAnsi" w:cstheme="minorHAnsi"/>
          <w:bCs/>
          <w:color w:val="000000"/>
          <w:sz w:val="24"/>
          <w:szCs w:val="24"/>
        </w:rPr>
        <w:t>their</w:t>
      </w:r>
      <w:r w:rsidRPr="009C20BB">
        <w:rPr>
          <w:rFonts w:asciiTheme="minorHAnsi" w:hAnsiTheme="minorHAnsi" w:cstheme="minorHAnsi"/>
          <w:bCs/>
          <w:color w:val="000000"/>
          <w:sz w:val="24"/>
          <w:szCs w:val="24"/>
        </w:rPr>
        <w:t xml:space="preserve"> permitted laptop equipment described below</w:t>
      </w:r>
      <w:r w:rsidR="0032786C" w:rsidRPr="009C20BB">
        <w:rPr>
          <w:rFonts w:asciiTheme="minorHAnsi" w:hAnsiTheme="minorHAnsi" w:cstheme="minorHAnsi"/>
          <w:bCs/>
          <w:color w:val="000000"/>
          <w:sz w:val="24"/>
          <w:szCs w:val="24"/>
        </w:rPr>
        <w:t xml:space="preserve"> (if applicable)</w:t>
      </w:r>
      <w:r w:rsidRPr="009C20BB">
        <w:rPr>
          <w:rFonts w:asciiTheme="minorHAnsi" w:hAnsiTheme="minorHAnsi" w:cstheme="minorHAnsi"/>
          <w:bCs/>
          <w:color w:val="000000"/>
          <w:sz w:val="24"/>
          <w:szCs w:val="24"/>
        </w:rPr>
        <w:t xml:space="preserve">; several black or blue ballpoint pens to hand write </w:t>
      </w:r>
      <w:r w:rsidR="00BA11DD">
        <w:rPr>
          <w:rFonts w:asciiTheme="minorHAnsi" w:hAnsiTheme="minorHAnsi" w:cstheme="minorHAnsi"/>
          <w:bCs/>
          <w:color w:val="000000"/>
          <w:sz w:val="24"/>
          <w:szCs w:val="24"/>
        </w:rPr>
        <w:t xml:space="preserve">their </w:t>
      </w:r>
      <w:r w:rsidRPr="009C20BB">
        <w:rPr>
          <w:rFonts w:asciiTheme="minorHAnsi" w:hAnsiTheme="minorHAnsi" w:cstheme="minorHAnsi"/>
          <w:bCs/>
          <w:color w:val="000000"/>
          <w:sz w:val="24"/>
          <w:szCs w:val="24"/>
        </w:rPr>
        <w:t xml:space="preserve">essay answers in the event </w:t>
      </w:r>
      <w:r w:rsidR="00BA11DD">
        <w:rPr>
          <w:rFonts w:asciiTheme="minorHAnsi" w:hAnsiTheme="minorHAnsi" w:cstheme="minorHAnsi"/>
          <w:bCs/>
          <w:color w:val="000000"/>
          <w:sz w:val="24"/>
          <w:szCs w:val="24"/>
        </w:rPr>
        <w:t>they</w:t>
      </w:r>
      <w:r w:rsidRPr="009C20BB">
        <w:rPr>
          <w:rFonts w:asciiTheme="minorHAnsi" w:hAnsiTheme="minorHAnsi" w:cstheme="minorHAnsi"/>
          <w:bCs/>
          <w:color w:val="000000"/>
          <w:sz w:val="24"/>
          <w:szCs w:val="24"/>
        </w:rPr>
        <w:t xml:space="preserve"> are </w:t>
      </w:r>
      <w:r w:rsidR="0032786C" w:rsidRPr="009C20BB">
        <w:rPr>
          <w:rFonts w:asciiTheme="minorHAnsi" w:hAnsiTheme="minorHAnsi" w:cstheme="minorHAnsi"/>
          <w:bCs/>
          <w:color w:val="000000"/>
          <w:sz w:val="24"/>
          <w:szCs w:val="24"/>
        </w:rPr>
        <w:t xml:space="preserve">not using a laptop or become </w:t>
      </w:r>
      <w:r w:rsidRPr="009C20BB">
        <w:rPr>
          <w:rFonts w:asciiTheme="minorHAnsi" w:hAnsiTheme="minorHAnsi" w:cstheme="minorHAnsi"/>
          <w:bCs/>
          <w:color w:val="000000"/>
          <w:sz w:val="24"/>
          <w:szCs w:val="24"/>
        </w:rPr>
        <w:t xml:space="preserve">unable to use </w:t>
      </w:r>
      <w:r w:rsidR="00BA11DD">
        <w:rPr>
          <w:rFonts w:asciiTheme="minorHAnsi" w:hAnsiTheme="minorHAnsi" w:cstheme="minorHAnsi"/>
          <w:bCs/>
          <w:color w:val="000000"/>
          <w:sz w:val="24"/>
          <w:szCs w:val="24"/>
        </w:rPr>
        <w:t>their</w:t>
      </w:r>
      <w:r w:rsidRPr="009C20BB">
        <w:rPr>
          <w:rFonts w:asciiTheme="minorHAnsi" w:hAnsiTheme="minorHAnsi" w:cstheme="minorHAnsi"/>
          <w:bCs/>
          <w:color w:val="000000"/>
          <w:sz w:val="24"/>
          <w:szCs w:val="24"/>
        </w:rPr>
        <w:t xml:space="preserve"> laptop; several sharpened soft lead (#2/HB) pencils with erasers (NO MECHNICAL PENCILS) for marking answers on the Multistate Bar Examination,</w:t>
      </w:r>
      <w:r w:rsidR="0032786C" w:rsidRPr="009C20BB">
        <w:rPr>
          <w:rFonts w:asciiTheme="minorHAnsi" w:hAnsiTheme="minorHAnsi" w:cstheme="minorHAnsi"/>
          <w:bCs/>
          <w:color w:val="000000"/>
          <w:sz w:val="24"/>
          <w:szCs w:val="24"/>
        </w:rPr>
        <w:t xml:space="preserve"> </w:t>
      </w:r>
      <w:r w:rsidR="00BA11DD">
        <w:rPr>
          <w:rFonts w:asciiTheme="minorHAnsi" w:hAnsiTheme="minorHAnsi" w:cstheme="minorHAnsi"/>
          <w:bCs/>
          <w:color w:val="000000"/>
          <w:sz w:val="24"/>
          <w:szCs w:val="24"/>
        </w:rPr>
        <w:t>their</w:t>
      </w:r>
      <w:r w:rsidRPr="009C20BB">
        <w:rPr>
          <w:rFonts w:asciiTheme="minorHAnsi" w:hAnsiTheme="minorHAnsi" w:cstheme="minorHAnsi"/>
          <w:bCs/>
          <w:color w:val="000000"/>
          <w:sz w:val="24"/>
          <w:szCs w:val="24"/>
        </w:rPr>
        <w:t xml:space="preserve"> photo identification</w:t>
      </w:r>
      <w:r w:rsidR="0032786C" w:rsidRPr="009C20BB">
        <w:rPr>
          <w:rFonts w:asciiTheme="minorHAnsi" w:hAnsiTheme="minorHAnsi" w:cstheme="minorHAnsi"/>
          <w:bCs/>
          <w:color w:val="000000"/>
          <w:sz w:val="24"/>
          <w:szCs w:val="24"/>
        </w:rPr>
        <w:t xml:space="preserve"> as described below</w:t>
      </w:r>
      <w:r w:rsidRPr="009C20BB">
        <w:rPr>
          <w:rFonts w:asciiTheme="minorHAnsi" w:hAnsiTheme="minorHAnsi" w:cstheme="minorHAnsi"/>
          <w:bCs/>
          <w:color w:val="000000"/>
          <w:sz w:val="24"/>
          <w:szCs w:val="24"/>
        </w:rPr>
        <w:t xml:space="preserve">, and </w:t>
      </w:r>
      <w:r w:rsidR="00BA11DD">
        <w:rPr>
          <w:rFonts w:asciiTheme="minorHAnsi" w:hAnsiTheme="minorHAnsi" w:cstheme="minorHAnsi"/>
          <w:bCs/>
          <w:color w:val="000000"/>
          <w:sz w:val="24"/>
          <w:szCs w:val="24"/>
        </w:rPr>
        <w:t>their</w:t>
      </w:r>
      <w:r w:rsidR="0032786C" w:rsidRPr="009C20BB">
        <w:rPr>
          <w:rFonts w:asciiTheme="minorHAnsi" w:hAnsiTheme="minorHAnsi" w:cstheme="minorHAnsi"/>
          <w:bCs/>
          <w:color w:val="000000"/>
          <w:sz w:val="24"/>
          <w:szCs w:val="24"/>
        </w:rPr>
        <w:t xml:space="preserve"> seat number letter/</w:t>
      </w:r>
      <w:r w:rsidRPr="009C20BB">
        <w:rPr>
          <w:rFonts w:asciiTheme="minorHAnsi" w:hAnsiTheme="minorHAnsi" w:cstheme="minorHAnsi"/>
          <w:bCs/>
          <w:color w:val="000000"/>
          <w:sz w:val="24"/>
          <w:szCs w:val="24"/>
        </w:rPr>
        <w:t>examination pass</w:t>
      </w:r>
      <w:r w:rsidR="0032786C" w:rsidRPr="009C20BB">
        <w:rPr>
          <w:rFonts w:asciiTheme="minorHAnsi" w:hAnsiTheme="minorHAnsi" w:cstheme="minorHAnsi"/>
          <w:bCs/>
          <w:color w:val="000000"/>
          <w:sz w:val="24"/>
          <w:szCs w:val="24"/>
        </w:rPr>
        <w:t xml:space="preserve"> </w:t>
      </w:r>
      <w:r w:rsidR="0032786C" w:rsidRPr="009C20BB">
        <w:rPr>
          <w:rFonts w:asciiTheme="minorHAnsi" w:hAnsiTheme="minorHAnsi" w:cstheme="minorHAnsi"/>
          <w:bCs/>
          <w:color w:val="000000"/>
          <w:sz w:val="24"/>
          <w:szCs w:val="24"/>
        </w:rPr>
        <w:lastRenderedPageBreak/>
        <w:t>printed on plain white paper</w:t>
      </w:r>
      <w:r w:rsidRPr="009C20BB">
        <w:rPr>
          <w:rFonts w:asciiTheme="minorHAnsi" w:hAnsiTheme="minorHAnsi" w:cstheme="minorHAnsi"/>
          <w:bCs/>
          <w:color w:val="000000"/>
          <w:sz w:val="24"/>
          <w:szCs w:val="24"/>
        </w:rPr>
        <w:t xml:space="preserve">. In addition, </w:t>
      </w:r>
      <w:r w:rsidR="00BA11DD">
        <w:rPr>
          <w:rFonts w:asciiTheme="minorHAnsi" w:hAnsiTheme="minorHAnsi" w:cstheme="minorHAnsi"/>
          <w:bCs/>
          <w:color w:val="000000"/>
          <w:sz w:val="24"/>
          <w:szCs w:val="24"/>
        </w:rPr>
        <w:t>applicants</w:t>
      </w:r>
      <w:r w:rsidRPr="009C20BB">
        <w:rPr>
          <w:rFonts w:asciiTheme="minorHAnsi" w:hAnsiTheme="minorHAnsi" w:cstheme="minorHAnsi"/>
          <w:bCs/>
          <w:color w:val="000000"/>
          <w:sz w:val="24"/>
          <w:szCs w:val="24"/>
        </w:rPr>
        <w:t xml:space="preserve"> may have at </w:t>
      </w:r>
      <w:r w:rsidR="00BA11DD">
        <w:rPr>
          <w:rFonts w:asciiTheme="minorHAnsi" w:hAnsiTheme="minorHAnsi" w:cstheme="minorHAnsi"/>
          <w:bCs/>
          <w:color w:val="000000"/>
          <w:sz w:val="24"/>
          <w:szCs w:val="24"/>
        </w:rPr>
        <w:t>their</w:t>
      </w:r>
      <w:r w:rsidRPr="009C20BB">
        <w:rPr>
          <w:rFonts w:asciiTheme="minorHAnsi" w:hAnsiTheme="minorHAnsi" w:cstheme="minorHAnsi"/>
          <w:bCs/>
          <w:color w:val="000000"/>
          <w:sz w:val="24"/>
          <w:szCs w:val="24"/>
        </w:rPr>
        <w:t xml:space="preserve"> test table: highlighters (use permitted on Essay Day only),</w:t>
      </w:r>
      <w:r w:rsidR="0032786C" w:rsidRPr="009C20BB">
        <w:rPr>
          <w:rFonts w:asciiTheme="minorHAnsi" w:hAnsiTheme="minorHAnsi" w:cstheme="minorHAnsi"/>
          <w:bCs/>
          <w:color w:val="000000"/>
          <w:sz w:val="24"/>
          <w:szCs w:val="24"/>
        </w:rPr>
        <w:t xml:space="preserve"> erasers,</w:t>
      </w:r>
      <w:r w:rsidRPr="009C20BB">
        <w:rPr>
          <w:rFonts w:asciiTheme="minorHAnsi" w:hAnsiTheme="minorHAnsi" w:cstheme="minorHAnsi"/>
          <w:bCs/>
          <w:color w:val="000000"/>
          <w:sz w:val="24"/>
          <w:szCs w:val="24"/>
        </w:rPr>
        <w:t xml:space="preserve"> </w:t>
      </w:r>
      <w:r w:rsidR="0078346D" w:rsidRPr="009C20BB">
        <w:rPr>
          <w:rFonts w:asciiTheme="minorHAnsi" w:hAnsiTheme="minorHAnsi" w:cstheme="minorHAnsi"/>
          <w:bCs/>
          <w:color w:val="000000"/>
          <w:sz w:val="24"/>
          <w:szCs w:val="24"/>
        </w:rPr>
        <w:t xml:space="preserve">and </w:t>
      </w:r>
      <w:r w:rsidRPr="009C20BB">
        <w:rPr>
          <w:rFonts w:asciiTheme="minorHAnsi" w:hAnsiTheme="minorHAnsi" w:cstheme="minorHAnsi"/>
          <w:bCs/>
          <w:color w:val="000000"/>
          <w:sz w:val="24"/>
          <w:szCs w:val="24"/>
        </w:rPr>
        <w:t xml:space="preserve">a capped/lidded drink.  </w:t>
      </w:r>
      <w:r w:rsidR="00BA11DD">
        <w:rPr>
          <w:rFonts w:asciiTheme="minorHAnsi" w:hAnsiTheme="minorHAnsi" w:cstheme="minorHAnsi"/>
          <w:bCs/>
          <w:color w:val="000000"/>
          <w:sz w:val="24"/>
          <w:szCs w:val="24"/>
        </w:rPr>
        <w:t>Applicants</w:t>
      </w:r>
      <w:r w:rsidRPr="009C20BB">
        <w:rPr>
          <w:rFonts w:asciiTheme="minorHAnsi" w:hAnsiTheme="minorHAnsi" w:cstheme="minorHAnsi"/>
          <w:bCs/>
          <w:color w:val="000000"/>
          <w:sz w:val="24"/>
          <w:szCs w:val="24"/>
        </w:rPr>
        <w:t xml:space="preserve"> may contain </w:t>
      </w:r>
      <w:r w:rsidR="00BA11DD">
        <w:rPr>
          <w:rFonts w:asciiTheme="minorHAnsi" w:hAnsiTheme="minorHAnsi" w:cstheme="minorHAnsi"/>
          <w:bCs/>
          <w:color w:val="000000"/>
          <w:sz w:val="24"/>
          <w:szCs w:val="24"/>
        </w:rPr>
        <w:t>their</w:t>
      </w:r>
      <w:r w:rsidRPr="009C20BB">
        <w:rPr>
          <w:rFonts w:asciiTheme="minorHAnsi" w:hAnsiTheme="minorHAnsi" w:cstheme="minorHAnsi"/>
          <w:bCs/>
          <w:color w:val="000000"/>
          <w:sz w:val="24"/>
          <w:szCs w:val="24"/>
        </w:rPr>
        <w:t xml:space="preserve"> required/permitted items in a clear, one-gallon (or smaller) Ziploc-type bag.</w:t>
      </w:r>
    </w:p>
    <w:p w14:paraId="33C1CF22" w14:textId="77777777" w:rsidR="0078346D" w:rsidRPr="009C20BB" w:rsidRDefault="0078346D" w:rsidP="00D02BC5">
      <w:pPr>
        <w:spacing w:after="120"/>
        <w:jc w:val="both"/>
        <w:rPr>
          <w:rFonts w:asciiTheme="minorHAnsi" w:hAnsiTheme="minorHAnsi" w:cstheme="minorHAnsi"/>
          <w:bCs/>
          <w:color w:val="000000"/>
          <w:sz w:val="24"/>
          <w:szCs w:val="24"/>
        </w:rPr>
      </w:pPr>
      <w:r w:rsidRPr="009C20BB">
        <w:rPr>
          <w:rFonts w:asciiTheme="minorHAnsi" w:hAnsiTheme="minorHAnsi" w:cstheme="minorHAnsi"/>
          <w:bCs/>
          <w:color w:val="000000"/>
          <w:sz w:val="24"/>
          <w:szCs w:val="24"/>
        </w:rPr>
        <w:t xml:space="preserve">SBLE will provide one pair of foam ear plugs per person per day. </w:t>
      </w:r>
      <w:r w:rsidR="0032786C" w:rsidRPr="009C20BB">
        <w:rPr>
          <w:rFonts w:asciiTheme="minorHAnsi" w:hAnsiTheme="minorHAnsi" w:cstheme="minorHAnsi"/>
          <w:bCs/>
          <w:color w:val="000000"/>
          <w:sz w:val="24"/>
          <w:szCs w:val="24"/>
        </w:rPr>
        <w:t xml:space="preserve">Facial tissues and hand sanitizer will be available at each proctor table. Applicants </w:t>
      </w:r>
      <w:r w:rsidR="00364C30" w:rsidRPr="009C20BB">
        <w:rPr>
          <w:rFonts w:asciiTheme="minorHAnsi" w:hAnsiTheme="minorHAnsi" w:cstheme="minorHAnsi"/>
          <w:bCs/>
          <w:color w:val="000000"/>
          <w:sz w:val="24"/>
          <w:szCs w:val="24"/>
        </w:rPr>
        <w:t>requiring menstrual products on exam day may possess those items at their testing table.</w:t>
      </w:r>
    </w:p>
    <w:p w14:paraId="2D341B4D" w14:textId="71DD0B2D" w:rsidR="001435C2" w:rsidRPr="009C20BB" w:rsidRDefault="001435C2" w:rsidP="001435C2">
      <w:pPr>
        <w:spacing w:after="120"/>
        <w:jc w:val="both"/>
        <w:rPr>
          <w:rFonts w:asciiTheme="minorHAnsi" w:hAnsiTheme="minorHAnsi" w:cstheme="minorHAnsi"/>
          <w:bCs/>
          <w:color w:val="000000"/>
          <w:sz w:val="24"/>
          <w:szCs w:val="24"/>
        </w:rPr>
      </w:pPr>
      <w:r w:rsidRPr="009C20BB">
        <w:rPr>
          <w:rFonts w:asciiTheme="minorHAnsi" w:hAnsiTheme="minorHAnsi" w:cstheme="minorHAnsi"/>
          <w:b/>
          <w:color w:val="000000"/>
          <w:sz w:val="24"/>
          <w:szCs w:val="24"/>
        </w:rPr>
        <w:t>Photo Identification at the Bar Examination</w:t>
      </w:r>
      <w:r w:rsidRPr="009C20BB">
        <w:rPr>
          <w:rFonts w:asciiTheme="minorHAnsi" w:hAnsiTheme="minorHAnsi" w:cstheme="minorHAnsi"/>
          <w:bCs/>
          <w:color w:val="000000"/>
          <w:sz w:val="24"/>
          <w:szCs w:val="24"/>
        </w:rPr>
        <w:t xml:space="preserve">: </w:t>
      </w:r>
      <w:r w:rsidR="00BA11DD">
        <w:rPr>
          <w:rFonts w:asciiTheme="minorHAnsi" w:hAnsiTheme="minorHAnsi" w:cstheme="minorHAnsi"/>
          <w:bCs/>
          <w:color w:val="000000"/>
          <w:sz w:val="24"/>
          <w:szCs w:val="24"/>
        </w:rPr>
        <w:t>Applicants</w:t>
      </w:r>
      <w:r w:rsidRPr="009C20BB">
        <w:rPr>
          <w:rFonts w:asciiTheme="minorHAnsi" w:hAnsiTheme="minorHAnsi" w:cstheme="minorHAnsi"/>
          <w:bCs/>
          <w:color w:val="000000"/>
          <w:sz w:val="24"/>
          <w:szCs w:val="24"/>
        </w:rPr>
        <w:t xml:space="preserve"> will be required to display acceptable, government-issued photo identification at the exam site for each session.  Driver's licenses, government employee identification cards, military IDs, passports</w:t>
      </w:r>
      <w:r w:rsidR="0073006B">
        <w:rPr>
          <w:rFonts w:asciiTheme="minorHAnsi" w:hAnsiTheme="minorHAnsi" w:cstheme="minorHAnsi"/>
          <w:bCs/>
          <w:color w:val="000000"/>
          <w:sz w:val="24"/>
          <w:szCs w:val="24"/>
        </w:rPr>
        <w:t>,</w:t>
      </w:r>
      <w:r w:rsidRPr="009C20BB">
        <w:rPr>
          <w:rFonts w:asciiTheme="minorHAnsi" w:hAnsiTheme="minorHAnsi" w:cstheme="minorHAnsi"/>
          <w:bCs/>
          <w:color w:val="000000"/>
          <w:sz w:val="24"/>
          <w:szCs w:val="24"/>
        </w:rPr>
        <w:t xml:space="preserve"> or U.S. permanent alien resident cards (“green card”) are acceptable forms of photo identification. </w:t>
      </w:r>
      <w:r w:rsidR="00BA11DD">
        <w:rPr>
          <w:rFonts w:asciiTheme="minorHAnsi" w:hAnsiTheme="minorHAnsi" w:cstheme="minorHAnsi"/>
          <w:bCs/>
          <w:color w:val="000000"/>
          <w:sz w:val="24"/>
          <w:szCs w:val="24"/>
        </w:rPr>
        <w:t>The</w:t>
      </w:r>
      <w:r w:rsidRPr="009C20BB">
        <w:rPr>
          <w:rFonts w:asciiTheme="minorHAnsi" w:hAnsiTheme="minorHAnsi" w:cstheme="minorHAnsi"/>
          <w:bCs/>
          <w:color w:val="000000"/>
          <w:sz w:val="24"/>
          <w:szCs w:val="24"/>
        </w:rPr>
        <w:t xml:space="preserve"> photo ID must be valid (NOT EXPIRED) and must match the </w:t>
      </w:r>
      <w:r w:rsidRPr="0073006B">
        <w:rPr>
          <w:rFonts w:asciiTheme="minorHAnsi" w:hAnsiTheme="minorHAnsi" w:cstheme="minorHAnsi"/>
          <w:b/>
          <w:color w:val="000000"/>
          <w:sz w:val="24"/>
          <w:szCs w:val="24"/>
        </w:rPr>
        <w:t>name</w:t>
      </w:r>
      <w:r w:rsidRPr="009C20BB">
        <w:rPr>
          <w:rFonts w:asciiTheme="minorHAnsi" w:hAnsiTheme="minorHAnsi" w:cstheme="minorHAnsi"/>
          <w:bCs/>
          <w:color w:val="000000"/>
          <w:sz w:val="24"/>
          <w:szCs w:val="24"/>
        </w:rPr>
        <w:t xml:space="preserve"> printed at the top of </w:t>
      </w:r>
      <w:r w:rsidR="00BA11DD">
        <w:rPr>
          <w:rFonts w:asciiTheme="minorHAnsi" w:hAnsiTheme="minorHAnsi" w:cstheme="minorHAnsi"/>
          <w:bCs/>
          <w:color w:val="000000"/>
          <w:sz w:val="24"/>
          <w:szCs w:val="24"/>
        </w:rPr>
        <w:t>the seat number letter/</w:t>
      </w:r>
      <w:r w:rsidRPr="009C20BB">
        <w:rPr>
          <w:rFonts w:asciiTheme="minorHAnsi" w:hAnsiTheme="minorHAnsi" w:cstheme="minorHAnsi"/>
          <w:bCs/>
          <w:color w:val="000000"/>
          <w:sz w:val="24"/>
          <w:szCs w:val="24"/>
        </w:rPr>
        <w:t>examination pass.</w:t>
      </w:r>
      <w:r w:rsidR="0073006B">
        <w:rPr>
          <w:rFonts w:asciiTheme="minorHAnsi" w:hAnsiTheme="minorHAnsi" w:cstheme="minorHAnsi"/>
          <w:bCs/>
          <w:color w:val="000000"/>
          <w:sz w:val="24"/>
          <w:szCs w:val="24"/>
        </w:rPr>
        <w:t xml:space="preserve"> IDs need not display the applicant’s current address.</w:t>
      </w:r>
    </w:p>
    <w:p w14:paraId="43082B8B" w14:textId="14075E79" w:rsidR="00D02BC5" w:rsidRDefault="00D02BC5" w:rsidP="00D02BC5">
      <w:pPr>
        <w:spacing w:after="120"/>
        <w:jc w:val="both"/>
        <w:rPr>
          <w:rFonts w:asciiTheme="minorHAnsi" w:hAnsiTheme="minorHAnsi" w:cstheme="minorHAnsi"/>
          <w:bCs/>
          <w:color w:val="000000"/>
          <w:sz w:val="24"/>
          <w:szCs w:val="24"/>
        </w:rPr>
      </w:pPr>
      <w:r w:rsidRPr="009C20BB">
        <w:rPr>
          <w:rFonts w:asciiTheme="minorHAnsi" w:hAnsiTheme="minorHAnsi" w:cstheme="minorHAnsi"/>
          <w:bCs/>
          <w:color w:val="000000"/>
          <w:sz w:val="24"/>
          <w:szCs w:val="24"/>
        </w:rPr>
        <w:t xml:space="preserve"> </w:t>
      </w:r>
      <w:r w:rsidR="007802DF" w:rsidRPr="009C20BB">
        <w:rPr>
          <w:rFonts w:asciiTheme="minorHAnsi" w:hAnsiTheme="minorHAnsi" w:cstheme="minorHAnsi"/>
          <w:b/>
          <w:bCs/>
          <w:color w:val="000000"/>
          <w:sz w:val="24"/>
          <w:szCs w:val="24"/>
        </w:rPr>
        <w:t xml:space="preserve">All Other Items Prohibited </w:t>
      </w:r>
      <w:r w:rsidR="00B33508" w:rsidRPr="009C20BB">
        <w:rPr>
          <w:rFonts w:asciiTheme="minorHAnsi" w:hAnsiTheme="minorHAnsi" w:cstheme="minorHAnsi"/>
          <w:b/>
          <w:bCs/>
          <w:color w:val="000000"/>
          <w:sz w:val="24"/>
          <w:szCs w:val="24"/>
        </w:rPr>
        <w:t>at the Testing Tables</w:t>
      </w:r>
      <w:r w:rsidRPr="009C20BB">
        <w:rPr>
          <w:rFonts w:asciiTheme="minorHAnsi" w:hAnsiTheme="minorHAnsi" w:cstheme="minorHAnsi"/>
          <w:bCs/>
          <w:color w:val="000000"/>
          <w:sz w:val="24"/>
          <w:szCs w:val="24"/>
        </w:rPr>
        <w:t>:  Bar review materials, texts, law books or any other reference material; purses/handbags, backpacks, brief cases, luggage or any other type of bag</w:t>
      </w:r>
      <w:r w:rsidR="00B04207" w:rsidRPr="009C20BB">
        <w:rPr>
          <w:rFonts w:asciiTheme="minorHAnsi" w:hAnsiTheme="minorHAnsi" w:cstheme="minorHAnsi"/>
          <w:bCs/>
          <w:color w:val="000000"/>
          <w:sz w:val="24"/>
          <w:szCs w:val="24"/>
        </w:rPr>
        <w:t>;</w:t>
      </w:r>
      <w:r w:rsidRPr="009C20BB">
        <w:rPr>
          <w:rFonts w:asciiTheme="minorHAnsi" w:hAnsiTheme="minorHAnsi" w:cstheme="minorHAnsi"/>
          <w:bCs/>
          <w:color w:val="000000"/>
          <w:sz w:val="24"/>
          <w:szCs w:val="24"/>
        </w:rPr>
        <w:t xml:space="preserve"> </w:t>
      </w:r>
      <w:r w:rsidR="00B04207" w:rsidRPr="009C20BB">
        <w:rPr>
          <w:rFonts w:asciiTheme="minorHAnsi" w:hAnsiTheme="minorHAnsi" w:cstheme="minorHAnsi"/>
          <w:b/>
          <w:bCs/>
          <w:color w:val="000000"/>
          <w:sz w:val="24"/>
          <w:szCs w:val="24"/>
        </w:rPr>
        <w:t>watches, clocks, and other time keeping devices of any kind</w:t>
      </w:r>
      <w:r w:rsidRPr="009C20BB">
        <w:rPr>
          <w:rFonts w:asciiTheme="minorHAnsi" w:hAnsiTheme="minorHAnsi" w:cstheme="minorHAnsi"/>
          <w:bCs/>
          <w:color w:val="000000"/>
          <w:sz w:val="24"/>
          <w:szCs w:val="24"/>
        </w:rPr>
        <w:t xml:space="preserve">; </w:t>
      </w:r>
      <w:r w:rsidR="00B04207" w:rsidRPr="009C20BB">
        <w:rPr>
          <w:rFonts w:asciiTheme="minorHAnsi" w:hAnsiTheme="minorHAnsi" w:cstheme="minorHAnsi"/>
          <w:bCs/>
          <w:color w:val="000000"/>
          <w:sz w:val="24"/>
          <w:szCs w:val="24"/>
        </w:rPr>
        <w:t xml:space="preserve"> </w:t>
      </w:r>
      <w:r w:rsidR="00B04207" w:rsidRPr="009C20BB">
        <w:rPr>
          <w:rFonts w:asciiTheme="minorHAnsi" w:hAnsiTheme="minorHAnsi" w:cstheme="minorHAnsi"/>
          <w:b/>
          <w:bCs/>
          <w:color w:val="000000"/>
          <w:sz w:val="24"/>
          <w:szCs w:val="24"/>
        </w:rPr>
        <w:t>phones</w:t>
      </w:r>
      <w:r w:rsidRPr="009C20BB">
        <w:rPr>
          <w:rFonts w:asciiTheme="minorHAnsi" w:hAnsiTheme="minorHAnsi" w:cstheme="minorHAnsi"/>
          <w:b/>
          <w:bCs/>
          <w:color w:val="000000"/>
          <w:sz w:val="24"/>
          <w:szCs w:val="24"/>
        </w:rPr>
        <w:t>, personal digital assistants, cameras or any imaging devices, or any other electronic device</w:t>
      </w:r>
      <w:r w:rsidRPr="009C20BB">
        <w:rPr>
          <w:rFonts w:asciiTheme="minorHAnsi" w:hAnsiTheme="minorHAnsi" w:cstheme="minorHAnsi"/>
          <w:bCs/>
          <w:color w:val="000000"/>
          <w:sz w:val="24"/>
          <w:szCs w:val="24"/>
        </w:rPr>
        <w:t xml:space="preserve">; rulers, scissors, or any other desk tool; hats and other head coverings unless the Board has granted a religious or health exemption; </w:t>
      </w:r>
      <w:r w:rsidR="0078346D" w:rsidRPr="009C20BB">
        <w:rPr>
          <w:rFonts w:asciiTheme="minorHAnsi" w:hAnsiTheme="minorHAnsi" w:cstheme="minorHAnsi"/>
          <w:bCs/>
          <w:color w:val="000000"/>
          <w:sz w:val="24"/>
          <w:szCs w:val="24"/>
        </w:rPr>
        <w:t xml:space="preserve">ear plugs other than those issued by SBLE, </w:t>
      </w:r>
      <w:r w:rsidRPr="009C20BB">
        <w:rPr>
          <w:rFonts w:asciiTheme="minorHAnsi" w:hAnsiTheme="minorHAnsi" w:cstheme="minorHAnsi"/>
          <w:bCs/>
          <w:color w:val="000000"/>
          <w:sz w:val="24"/>
          <w:szCs w:val="24"/>
        </w:rPr>
        <w:t>and anything else not specifically listed as a permitted item.</w:t>
      </w:r>
      <w:r w:rsidR="00890703">
        <w:rPr>
          <w:rFonts w:asciiTheme="minorHAnsi" w:hAnsiTheme="minorHAnsi" w:cstheme="minorHAnsi"/>
          <w:bCs/>
          <w:color w:val="000000"/>
          <w:sz w:val="24"/>
          <w:szCs w:val="24"/>
        </w:rPr>
        <w:t xml:space="preserve">  At the Baltimore Convention Center, these items must be placed against the outer walls of the exam hall, away from any testing tables and away from the stage. Do not block any emergency exits with personal belongings. At the ADA test accommodations site, applicants will receive specific instructions on where to place personal belongings during testing.</w:t>
      </w:r>
    </w:p>
    <w:p w14:paraId="3549E2CB" w14:textId="77777777" w:rsidR="00963942" w:rsidRPr="009C20BB" w:rsidRDefault="00963942" w:rsidP="00364C30">
      <w:pPr>
        <w:autoSpaceDE/>
        <w:autoSpaceDN/>
        <w:adjustRightInd/>
        <w:spacing w:after="240"/>
        <w:jc w:val="center"/>
        <w:rPr>
          <w:rFonts w:asciiTheme="minorHAnsi" w:hAnsiTheme="minorHAnsi" w:cstheme="minorHAnsi"/>
          <w:b/>
          <w:bCs/>
          <w:color w:val="000000"/>
          <w:sz w:val="28"/>
          <w:szCs w:val="28"/>
          <w:u w:val="single"/>
        </w:rPr>
      </w:pPr>
      <w:r w:rsidRPr="009C20BB">
        <w:rPr>
          <w:rFonts w:asciiTheme="minorHAnsi" w:hAnsiTheme="minorHAnsi" w:cstheme="minorHAnsi"/>
          <w:b/>
          <w:bCs/>
          <w:color w:val="000000"/>
          <w:sz w:val="28"/>
          <w:szCs w:val="28"/>
          <w:u w:val="single"/>
        </w:rPr>
        <w:t>LAPTOP USE ON THE MARYLAND BAR EXAMINATION</w:t>
      </w:r>
    </w:p>
    <w:p w14:paraId="6E8E55FE" w14:textId="521AE9CD" w:rsidR="00141581" w:rsidRPr="009C20BB" w:rsidRDefault="00BA11DD" w:rsidP="00442D87">
      <w:pPr>
        <w:spacing w:after="120"/>
        <w:jc w:val="both"/>
        <w:rPr>
          <w:rFonts w:asciiTheme="minorHAnsi" w:hAnsiTheme="minorHAnsi" w:cstheme="minorHAnsi"/>
          <w:color w:val="000000"/>
          <w:sz w:val="24"/>
          <w:szCs w:val="24"/>
        </w:rPr>
      </w:pPr>
      <w:r>
        <w:rPr>
          <w:rFonts w:asciiTheme="minorHAnsi" w:hAnsiTheme="minorHAnsi" w:cstheme="minorHAnsi"/>
          <w:b/>
          <w:bCs/>
          <w:color w:val="000000"/>
          <w:sz w:val="24"/>
          <w:szCs w:val="24"/>
        </w:rPr>
        <w:t>Applicants</w:t>
      </w:r>
      <w:r w:rsidR="00141581" w:rsidRPr="009C20BB">
        <w:rPr>
          <w:rFonts w:asciiTheme="minorHAnsi" w:hAnsiTheme="minorHAnsi" w:cstheme="minorHAnsi"/>
          <w:b/>
          <w:bCs/>
          <w:color w:val="000000"/>
          <w:sz w:val="24"/>
          <w:szCs w:val="24"/>
        </w:rPr>
        <w:t xml:space="preserve"> may use a laptop computer on </w:t>
      </w:r>
      <w:r>
        <w:rPr>
          <w:rFonts w:asciiTheme="minorHAnsi" w:hAnsiTheme="minorHAnsi" w:cstheme="minorHAnsi"/>
          <w:b/>
          <w:bCs/>
          <w:color w:val="000000"/>
          <w:sz w:val="24"/>
          <w:szCs w:val="24"/>
        </w:rPr>
        <w:t>MPT/MEE d</w:t>
      </w:r>
      <w:r w:rsidR="00141581" w:rsidRPr="009C20BB">
        <w:rPr>
          <w:rFonts w:asciiTheme="minorHAnsi" w:hAnsiTheme="minorHAnsi" w:cstheme="minorHAnsi"/>
          <w:b/>
          <w:bCs/>
          <w:color w:val="000000"/>
          <w:sz w:val="24"/>
          <w:szCs w:val="24"/>
        </w:rPr>
        <w:t xml:space="preserve">ay if </w:t>
      </w:r>
      <w:r>
        <w:rPr>
          <w:rFonts w:asciiTheme="minorHAnsi" w:hAnsiTheme="minorHAnsi" w:cstheme="minorHAnsi"/>
          <w:b/>
          <w:bCs/>
          <w:color w:val="000000"/>
          <w:sz w:val="24"/>
          <w:szCs w:val="24"/>
        </w:rPr>
        <w:t>they</w:t>
      </w:r>
      <w:r w:rsidR="00141581" w:rsidRPr="009C20BB">
        <w:rPr>
          <w:rFonts w:asciiTheme="minorHAnsi" w:hAnsiTheme="minorHAnsi" w:cstheme="minorHAnsi"/>
          <w:b/>
          <w:bCs/>
          <w:color w:val="000000"/>
          <w:sz w:val="24"/>
          <w:szCs w:val="24"/>
        </w:rPr>
        <w:t xml:space="preserve"> </w:t>
      </w:r>
      <w:r w:rsidR="002D46CB" w:rsidRPr="009C20BB">
        <w:rPr>
          <w:rFonts w:asciiTheme="minorHAnsi" w:hAnsiTheme="minorHAnsi" w:cstheme="minorHAnsi"/>
          <w:b/>
          <w:bCs/>
          <w:color w:val="000000"/>
          <w:sz w:val="24"/>
          <w:szCs w:val="24"/>
        </w:rPr>
        <w:t xml:space="preserve">request laptop use on </w:t>
      </w:r>
      <w:r>
        <w:rPr>
          <w:rFonts w:asciiTheme="minorHAnsi" w:hAnsiTheme="minorHAnsi" w:cstheme="minorHAnsi"/>
          <w:b/>
          <w:bCs/>
          <w:color w:val="000000"/>
          <w:sz w:val="24"/>
          <w:szCs w:val="24"/>
        </w:rPr>
        <w:t>the</w:t>
      </w:r>
      <w:r w:rsidR="002D46CB" w:rsidRPr="009C20BB">
        <w:rPr>
          <w:rFonts w:asciiTheme="minorHAnsi" w:hAnsiTheme="minorHAnsi" w:cstheme="minorHAnsi"/>
          <w:b/>
          <w:bCs/>
          <w:color w:val="000000"/>
          <w:sz w:val="24"/>
          <w:szCs w:val="24"/>
        </w:rPr>
        <w:t xml:space="preserve"> Notice of Intent</w:t>
      </w:r>
      <w:r w:rsidR="00141581" w:rsidRPr="009C20BB">
        <w:rPr>
          <w:rFonts w:asciiTheme="minorHAnsi" w:hAnsiTheme="minorHAnsi" w:cstheme="minorHAnsi"/>
          <w:b/>
          <w:bCs/>
          <w:color w:val="000000"/>
          <w:sz w:val="24"/>
          <w:szCs w:val="24"/>
        </w:rPr>
        <w:t xml:space="preserve">, register </w:t>
      </w:r>
      <w:r>
        <w:rPr>
          <w:rFonts w:asciiTheme="minorHAnsi" w:hAnsiTheme="minorHAnsi" w:cstheme="minorHAnsi"/>
          <w:b/>
          <w:bCs/>
          <w:color w:val="000000"/>
          <w:sz w:val="24"/>
          <w:szCs w:val="24"/>
        </w:rPr>
        <w:t>the</w:t>
      </w:r>
      <w:r w:rsidR="00141581" w:rsidRPr="009C20BB">
        <w:rPr>
          <w:rFonts w:asciiTheme="minorHAnsi" w:hAnsiTheme="minorHAnsi" w:cstheme="minorHAnsi"/>
          <w:b/>
          <w:bCs/>
          <w:color w:val="000000"/>
          <w:sz w:val="24"/>
          <w:szCs w:val="24"/>
        </w:rPr>
        <w:t xml:space="preserve"> laptop</w:t>
      </w:r>
      <w:r w:rsidR="005F14AA" w:rsidRPr="009C20BB">
        <w:rPr>
          <w:rFonts w:asciiTheme="minorHAnsi" w:hAnsiTheme="minorHAnsi" w:cstheme="minorHAnsi"/>
          <w:b/>
          <w:bCs/>
          <w:color w:val="000000"/>
          <w:sz w:val="24"/>
          <w:szCs w:val="24"/>
        </w:rPr>
        <w:t xml:space="preserve"> with the designated </w:t>
      </w:r>
      <w:r>
        <w:rPr>
          <w:rFonts w:asciiTheme="minorHAnsi" w:hAnsiTheme="minorHAnsi" w:cstheme="minorHAnsi"/>
          <w:b/>
          <w:bCs/>
          <w:color w:val="000000"/>
          <w:sz w:val="24"/>
          <w:szCs w:val="24"/>
        </w:rPr>
        <w:t xml:space="preserve">exam software </w:t>
      </w:r>
      <w:r w:rsidR="005F14AA" w:rsidRPr="009C20BB">
        <w:rPr>
          <w:rFonts w:asciiTheme="minorHAnsi" w:hAnsiTheme="minorHAnsi" w:cstheme="minorHAnsi"/>
          <w:b/>
          <w:bCs/>
          <w:color w:val="000000"/>
          <w:sz w:val="24"/>
          <w:szCs w:val="24"/>
        </w:rPr>
        <w:t>vendor</w:t>
      </w:r>
      <w:r w:rsidR="00141581" w:rsidRPr="009C20BB">
        <w:rPr>
          <w:rFonts w:asciiTheme="minorHAnsi" w:hAnsiTheme="minorHAnsi" w:cstheme="minorHAnsi"/>
          <w:b/>
          <w:bCs/>
          <w:color w:val="000000"/>
          <w:sz w:val="24"/>
          <w:szCs w:val="24"/>
        </w:rPr>
        <w:t>, and pay the associated fee</w:t>
      </w:r>
      <w:r w:rsidR="00553A63">
        <w:rPr>
          <w:rFonts w:asciiTheme="minorHAnsi" w:hAnsiTheme="minorHAnsi" w:cstheme="minorHAnsi"/>
          <w:b/>
          <w:bCs/>
          <w:color w:val="000000"/>
          <w:sz w:val="24"/>
          <w:szCs w:val="24"/>
        </w:rPr>
        <w:t xml:space="preserve"> to the software vendor</w:t>
      </w:r>
      <w:r w:rsidR="00141581" w:rsidRPr="009C20BB">
        <w:rPr>
          <w:rFonts w:asciiTheme="minorHAnsi" w:hAnsiTheme="minorHAnsi" w:cstheme="minorHAnsi"/>
          <w:color w:val="000000"/>
          <w:sz w:val="24"/>
          <w:szCs w:val="24"/>
        </w:rPr>
        <w:t xml:space="preserve">. </w:t>
      </w:r>
      <w:r>
        <w:rPr>
          <w:rFonts w:asciiTheme="minorHAnsi" w:hAnsiTheme="minorHAnsi" w:cstheme="minorHAnsi"/>
          <w:color w:val="000000"/>
          <w:sz w:val="24"/>
          <w:szCs w:val="24"/>
        </w:rPr>
        <w:t>There is no separate laptop application form required.</w:t>
      </w:r>
    </w:p>
    <w:p w14:paraId="6585DFB7" w14:textId="77777777" w:rsidR="00963942" w:rsidRPr="009C20BB" w:rsidRDefault="00963942" w:rsidP="00442D87">
      <w:pPr>
        <w:spacing w:after="120"/>
        <w:jc w:val="center"/>
        <w:rPr>
          <w:rFonts w:asciiTheme="minorHAnsi" w:hAnsiTheme="minorHAnsi" w:cstheme="minorHAnsi"/>
          <w:b/>
          <w:bCs/>
          <w:color w:val="000000"/>
          <w:sz w:val="24"/>
          <w:szCs w:val="24"/>
          <w:u w:val="single"/>
        </w:rPr>
      </w:pPr>
      <w:r w:rsidRPr="009C20BB">
        <w:rPr>
          <w:rFonts w:asciiTheme="minorHAnsi" w:hAnsiTheme="minorHAnsi" w:cstheme="minorHAnsi"/>
          <w:b/>
          <w:bCs/>
          <w:color w:val="000000"/>
          <w:sz w:val="24"/>
          <w:szCs w:val="24"/>
          <w:u w:val="single"/>
        </w:rPr>
        <w:t>Advanced Registration of Laptops</w:t>
      </w:r>
    </w:p>
    <w:p w14:paraId="338184F0" w14:textId="39902EC6" w:rsidR="00620A49" w:rsidRDefault="00890703" w:rsidP="00442D87">
      <w:pPr>
        <w:spacing w:after="120"/>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SBLE has selected Exam4 by Extegrity, Inc. as its laptop software vendor for </w:t>
      </w:r>
      <w:r w:rsidR="00275FA9">
        <w:rPr>
          <w:rFonts w:asciiTheme="minorHAnsi" w:hAnsiTheme="minorHAnsi" w:cstheme="minorHAnsi"/>
          <w:bCs/>
          <w:color w:val="000000"/>
          <w:sz w:val="24"/>
          <w:szCs w:val="24"/>
        </w:rPr>
        <w:t>February</w:t>
      </w:r>
      <w:r>
        <w:rPr>
          <w:rFonts w:asciiTheme="minorHAnsi" w:hAnsiTheme="minorHAnsi" w:cstheme="minorHAnsi"/>
          <w:bCs/>
          <w:color w:val="000000"/>
          <w:sz w:val="24"/>
          <w:szCs w:val="24"/>
        </w:rPr>
        <w:t xml:space="preserve"> 202</w:t>
      </w:r>
      <w:r w:rsidR="00275FA9">
        <w:rPr>
          <w:rFonts w:asciiTheme="minorHAnsi" w:hAnsiTheme="minorHAnsi" w:cstheme="minorHAnsi"/>
          <w:bCs/>
          <w:color w:val="000000"/>
          <w:sz w:val="24"/>
          <w:szCs w:val="24"/>
        </w:rPr>
        <w:t>4</w:t>
      </w:r>
      <w:r>
        <w:rPr>
          <w:rFonts w:asciiTheme="minorHAnsi" w:hAnsiTheme="minorHAnsi" w:cstheme="minorHAnsi"/>
          <w:bCs/>
          <w:color w:val="000000"/>
          <w:sz w:val="24"/>
          <w:szCs w:val="24"/>
        </w:rPr>
        <w:t xml:space="preserve">. </w:t>
      </w:r>
    </w:p>
    <w:p w14:paraId="6AFEA911" w14:textId="24C1BB25" w:rsidR="00620A49" w:rsidRDefault="00B04207" w:rsidP="00620A49">
      <w:pPr>
        <w:pStyle w:val="ListParagraph"/>
        <w:numPr>
          <w:ilvl w:val="0"/>
          <w:numId w:val="25"/>
        </w:numPr>
        <w:spacing w:after="120"/>
        <w:contextualSpacing w:val="0"/>
        <w:jc w:val="both"/>
        <w:rPr>
          <w:rFonts w:asciiTheme="minorHAnsi" w:hAnsiTheme="minorHAnsi" w:cstheme="minorHAnsi"/>
          <w:bCs/>
          <w:color w:val="000000"/>
          <w:sz w:val="24"/>
          <w:szCs w:val="24"/>
        </w:rPr>
      </w:pPr>
      <w:r w:rsidRPr="00620A49">
        <w:rPr>
          <w:rFonts w:asciiTheme="minorHAnsi" w:hAnsiTheme="minorHAnsi" w:cstheme="minorHAnsi"/>
          <w:bCs/>
          <w:color w:val="000000"/>
          <w:sz w:val="24"/>
          <w:szCs w:val="24"/>
        </w:rPr>
        <w:t xml:space="preserve">Laptop registration </w:t>
      </w:r>
      <w:r w:rsidR="005F14AA" w:rsidRPr="00620A49">
        <w:rPr>
          <w:rFonts w:asciiTheme="minorHAnsi" w:hAnsiTheme="minorHAnsi" w:cstheme="minorHAnsi"/>
          <w:bCs/>
          <w:color w:val="000000"/>
          <w:sz w:val="24"/>
          <w:szCs w:val="24"/>
        </w:rPr>
        <w:t xml:space="preserve">will </w:t>
      </w:r>
      <w:r w:rsidRPr="00620A49">
        <w:rPr>
          <w:rFonts w:asciiTheme="minorHAnsi" w:hAnsiTheme="minorHAnsi" w:cstheme="minorHAnsi"/>
          <w:bCs/>
          <w:color w:val="000000"/>
          <w:sz w:val="24"/>
          <w:szCs w:val="24"/>
        </w:rPr>
        <w:t>open</w:t>
      </w:r>
      <w:r w:rsidR="005F0358" w:rsidRPr="00620A49">
        <w:rPr>
          <w:rFonts w:asciiTheme="minorHAnsi" w:hAnsiTheme="minorHAnsi" w:cstheme="minorHAnsi"/>
          <w:bCs/>
          <w:color w:val="000000"/>
          <w:sz w:val="24"/>
          <w:szCs w:val="24"/>
        </w:rPr>
        <w:t xml:space="preserve"> or about </w:t>
      </w:r>
      <w:r w:rsidR="00890703" w:rsidRPr="00620A49">
        <w:rPr>
          <w:rFonts w:asciiTheme="minorHAnsi" w:hAnsiTheme="minorHAnsi" w:cstheme="minorHAnsi"/>
          <w:bCs/>
          <w:color w:val="000000"/>
          <w:sz w:val="24"/>
          <w:szCs w:val="24"/>
        </w:rPr>
        <w:t>12:00</w:t>
      </w:r>
      <w:r w:rsidR="002D0A86">
        <w:rPr>
          <w:rFonts w:asciiTheme="minorHAnsi" w:hAnsiTheme="minorHAnsi" w:cstheme="minorHAnsi"/>
          <w:bCs/>
          <w:color w:val="000000"/>
          <w:sz w:val="24"/>
          <w:szCs w:val="24"/>
        </w:rPr>
        <w:t>:00</w:t>
      </w:r>
      <w:r w:rsidR="00890703" w:rsidRPr="00620A49">
        <w:rPr>
          <w:rFonts w:asciiTheme="minorHAnsi" w:hAnsiTheme="minorHAnsi" w:cstheme="minorHAnsi"/>
          <w:bCs/>
          <w:color w:val="000000"/>
          <w:sz w:val="24"/>
          <w:szCs w:val="24"/>
        </w:rPr>
        <w:t xml:space="preserve">am on </w:t>
      </w:r>
      <w:r w:rsidR="00530293">
        <w:rPr>
          <w:rFonts w:asciiTheme="minorHAnsi" w:hAnsiTheme="minorHAnsi" w:cstheme="minorHAnsi"/>
          <w:bCs/>
          <w:color w:val="000000"/>
          <w:sz w:val="24"/>
          <w:szCs w:val="24"/>
        </w:rPr>
        <w:t>Thursday</w:t>
      </w:r>
      <w:r w:rsidR="00890703" w:rsidRPr="00620A49">
        <w:rPr>
          <w:rFonts w:asciiTheme="minorHAnsi" w:hAnsiTheme="minorHAnsi" w:cstheme="minorHAnsi"/>
          <w:bCs/>
          <w:color w:val="000000"/>
          <w:sz w:val="24"/>
          <w:szCs w:val="24"/>
        </w:rPr>
        <w:t xml:space="preserve">, </w:t>
      </w:r>
      <w:r w:rsidR="00275FA9">
        <w:rPr>
          <w:rFonts w:asciiTheme="minorHAnsi" w:hAnsiTheme="minorHAnsi" w:cstheme="minorHAnsi"/>
          <w:bCs/>
          <w:color w:val="000000"/>
          <w:sz w:val="24"/>
          <w:szCs w:val="24"/>
        </w:rPr>
        <w:t>February 8, 2024</w:t>
      </w:r>
      <w:r w:rsidR="00963942" w:rsidRPr="00620A49">
        <w:rPr>
          <w:rFonts w:asciiTheme="minorHAnsi" w:hAnsiTheme="minorHAnsi" w:cstheme="minorHAnsi"/>
          <w:bCs/>
          <w:color w:val="000000"/>
          <w:sz w:val="24"/>
          <w:szCs w:val="24"/>
        </w:rPr>
        <w:t>.</w:t>
      </w:r>
      <w:r w:rsidR="00BA11DD" w:rsidRPr="00620A49">
        <w:rPr>
          <w:rFonts w:asciiTheme="minorHAnsi" w:hAnsiTheme="minorHAnsi" w:cstheme="minorHAnsi"/>
          <w:bCs/>
          <w:color w:val="000000"/>
          <w:sz w:val="24"/>
          <w:szCs w:val="24"/>
        </w:rPr>
        <w:t xml:space="preserve"> </w:t>
      </w:r>
      <w:r w:rsidR="005F0358" w:rsidRPr="00620A49">
        <w:rPr>
          <w:rFonts w:asciiTheme="minorHAnsi" w:hAnsiTheme="minorHAnsi" w:cstheme="minorHAnsi"/>
          <w:bCs/>
          <w:color w:val="000000"/>
          <w:sz w:val="24"/>
          <w:szCs w:val="24"/>
        </w:rPr>
        <w:t>Applicants will be notified by email when laptop registration opens.</w:t>
      </w:r>
      <w:r w:rsidR="00890703" w:rsidRPr="00620A49">
        <w:rPr>
          <w:rFonts w:asciiTheme="minorHAnsi" w:hAnsiTheme="minorHAnsi" w:cstheme="minorHAnsi"/>
          <w:bCs/>
          <w:color w:val="000000"/>
          <w:sz w:val="24"/>
          <w:szCs w:val="24"/>
        </w:rPr>
        <w:t xml:space="preserve">  </w:t>
      </w:r>
    </w:p>
    <w:p w14:paraId="0B9905AD" w14:textId="5DF25C2E" w:rsidR="00620A49" w:rsidRDefault="00620A49" w:rsidP="00620A49">
      <w:pPr>
        <w:pStyle w:val="ListParagraph"/>
        <w:numPr>
          <w:ilvl w:val="0"/>
          <w:numId w:val="25"/>
        </w:numPr>
        <w:spacing w:after="120"/>
        <w:contextualSpacing w:val="0"/>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T</w:t>
      </w:r>
      <w:r w:rsidR="00890703" w:rsidRPr="00620A49">
        <w:rPr>
          <w:rFonts w:asciiTheme="minorHAnsi" w:hAnsiTheme="minorHAnsi" w:cstheme="minorHAnsi"/>
          <w:bCs/>
          <w:color w:val="000000"/>
          <w:sz w:val="24"/>
          <w:szCs w:val="24"/>
        </w:rPr>
        <w:t xml:space="preserve">he laptop registration period will run for </w:t>
      </w:r>
      <w:r w:rsidR="00530293">
        <w:rPr>
          <w:rFonts w:asciiTheme="minorHAnsi" w:hAnsiTheme="minorHAnsi" w:cstheme="minorHAnsi"/>
          <w:bCs/>
          <w:color w:val="000000"/>
          <w:sz w:val="24"/>
          <w:szCs w:val="24"/>
        </w:rPr>
        <w:t>five</w:t>
      </w:r>
      <w:r w:rsidR="00890703" w:rsidRPr="00620A49">
        <w:rPr>
          <w:rFonts w:asciiTheme="minorHAnsi" w:hAnsiTheme="minorHAnsi" w:cstheme="minorHAnsi"/>
          <w:bCs/>
          <w:color w:val="000000"/>
          <w:sz w:val="24"/>
          <w:szCs w:val="24"/>
        </w:rPr>
        <w:t xml:space="preserve"> (</w:t>
      </w:r>
      <w:r w:rsidR="00530293">
        <w:rPr>
          <w:rFonts w:asciiTheme="minorHAnsi" w:hAnsiTheme="minorHAnsi" w:cstheme="minorHAnsi"/>
          <w:bCs/>
          <w:color w:val="000000"/>
          <w:sz w:val="24"/>
          <w:szCs w:val="24"/>
        </w:rPr>
        <w:t>5</w:t>
      </w:r>
      <w:r w:rsidR="00890703" w:rsidRPr="00620A49">
        <w:rPr>
          <w:rFonts w:asciiTheme="minorHAnsi" w:hAnsiTheme="minorHAnsi" w:cstheme="minorHAnsi"/>
          <w:bCs/>
          <w:color w:val="000000"/>
          <w:sz w:val="24"/>
          <w:szCs w:val="24"/>
        </w:rPr>
        <w:t xml:space="preserve">) days until 11:59:59pm on Monday, </w:t>
      </w:r>
      <w:r w:rsidR="00275FA9">
        <w:rPr>
          <w:rFonts w:asciiTheme="minorHAnsi" w:hAnsiTheme="minorHAnsi" w:cstheme="minorHAnsi"/>
          <w:bCs/>
          <w:color w:val="000000"/>
          <w:sz w:val="24"/>
          <w:szCs w:val="24"/>
        </w:rPr>
        <w:t>February 12, 2024</w:t>
      </w:r>
      <w:r w:rsidR="00890703" w:rsidRPr="00620A49">
        <w:rPr>
          <w:rFonts w:asciiTheme="minorHAnsi" w:hAnsiTheme="minorHAnsi" w:cstheme="minorHAnsi"/>
          <w:bCs/>
          <w:color w:val="000000"/>
          <w:sz w:val="24"/>
          <w:szCs w:val="24"/>
        </w:rPr>
        <w:t xml:space="preserve">. The </w:t>
      </w:r>
      <w:r w:rsidRPr="00620A49">
        <w:rPr>
          <w:rFonts w:asciiTheme="minorHAnsi" w:hAnsiTheme="minorHAnsi" w:cstheme="minorHAnsi"/>
          <w:bCs/>
          <w:color w:val="000000"/>
          <w:sz w:val="24"/>
          <w:szCs w:val="24"/>
        </w:rPr>
        <w:t xml:space="preserve">on-time </w:t>
      </w:r>
      <w:r w:rsidR="00890703" w:rsidRPr="00620A49">
        <w:rPr>
          <w:rFonts w:asciiTheme="minorHAnsi" w:hAnsiTheme="minorHAnsi" w:cstheme="minorHAnsi"/>
          <w:bCs/>
          <w:color w:val="000000"/>
          <w:sz w:val="24"/>
          <w:szCs w:val="24"/>
        </w:rPr>
        <w:t xml:space="preserve">laptop registration fee is $130 payable directly to Extegrity during the registration process. </w:t>
      </w:r>
    </w:p>
    <w:p w14:paraId="2136223B" w14:textId="6B42B614" w:rsidR="002D0A86" w:rsidRPr="002D0A86" w:rsidRDefault="00890703" w:rsidP="004D692D">
      <w:pPr>
        <w:pStyle w:val="ListParagraph"/>
        <w:numPr>
          <w:ilvl w:val="0"/>
          <w:numId w:val="25"/>
        </w:numPr>
        <w:spacing w:after="120"/>
        <w:contextualSpacing w:val="0"/>
        <w:jc w:val="both"/>
        <w:rPr>
          <w:rFonts w:asciiTheme="minorHAnsi" w:hAnsiTheme="minorHAnsi" w:cstheme="minorHAnsi"/>
          <w:b/>
          <w:bCs/>
          <w:color w:val="000000"/>
          <w:sz w:val="24"/>
          <w:szCs w:val="24"/>
        </w:rPr>
      </w:pPr>
      <w:r w:rsidRPr="002D0A86">
        <w:rPr>
          <w:rFonts w:asciiTheme="minorHAnsi" w:hAnsiTheme="minorHAnsi" w:cstheme="minorHAnsi"/>
          <w:bCs/>
          <w:color w:val="000000"/>
          <w:sz w:val="24"/>
          <w:szCs w:val="24"/>
        </w:rPr>
        <w:t xml:space="preserve">There will be </w:t>
      </w:r>
      <w:r w:rsidR="00620A49" w:rsidRPr="002D0A86">
        <w:rPr>
          <w:rFonts w:asciiTheme="minorHAnsi" w:hAnsiTheme="minorHAnsi" w:cstheme="minorHAnsi"/>
          <w:bCs/>
          <w:color w:val="000000"/>
          <w:sz w:val="24"/>
          <w:szCs w:val="24"/>
        </w:rPr>
        <w:t xml:space="preserve">a </w:t>
      </w:r>
      <w:r w:rsidRPr="002D0A86">
        <w:rPr>
          <w:rFonts w:asciiTheme="minorHAnsi" w:hAnsiTheme="minorHAnsi" w:cstheme="minorHAnsi"/>
          <w:bCs/>
          <w:color w:val="000000"/>
          <w:sz w:val="24"/>
          <w:szCs w:val="24"/>
        </w:rPr>
        <w:t>brief</w:t>
      </w:r>
      <w:r w:rsidR="00620A49" w:rsidRPr="002D0A86">
        <w:rPr>
          <w:rFonts w:asciiTheme="minorHAnsi" w:hAnsiTheme="minorHAnsi" w:cstheme="minorHAnsi"/>
          <w:bCs/>
          <w:color w:val="000000"/>
          <w:sz w:val="24"/>
          <w:szCs w:val="24"/>
        </w:rPr>
        <w:t xml:space="preserve"> late-</w:t>
      </w:r>
      <w:r w:rsidRPr="002D0A86">
        <w:rPr>
          <w:rFonts w:asciiTheme="minorHAnsi" w:hAnsiTheme="minorHAnsi" w:cstheme="minorHAnsi"/>
          <w:bCs/>
          <w:color w:val="000000"/>
          <w:sz w:val="24"/>
          <w:szCs w:val="24"/>
        </w:rPr>
        <w:t xml:space="preserve">registration period </w:t>
      </w:r>
      <w:r w:rsidR="00620A49" w:rsidRPr="002D0A86">
        <w:rPr>
          <w:rFonts w:asciiTheme="minorHAnsi" w:hAnsiTheme="minorHAnsi" w:cstheme="minorHAnsi"/>
          <w:bCs/>
          <w:color w:val="000000"/>
          <w:sz w:val="24"/>
          <w:szCs w:val="24"/>
        </w:rPr>
        <w:t xml:space="preserve">from 12:00:00am on Tuesday, </w:t>
      </w:r>
      <w:r w:rsidR="00275FA9">
        <w:rPr>
          <w:rFonts w:asciiTheme="minorHAnsi" w:hAnsiTheme="minorHAnsi" w:cstheme="minorHAnsi"/>
          <w:bCs/>
          <w:color w:val="000000"/>
          <w:sz w:val="24"/>
          <w:szCs w:val="24"/>
        </w:rPr>
        <w:t>February 13</w:t>
      </w:r>
      <w:r w:rsidR="00530293">
        <w:rPr>
          <w:rFonts w:asciiTheme="minorHAnsi" w:hAnsiTheme="minorHAnsi" w:cstheme="minorHAnsi"/>
          <w:bCs/>
          <w:color w:val="000000"/>
          <w:sz w:val="24"/>
          <w:szCs w:val="24"/>
        </w:rPr>
        <w:t>,</w:t>
      </w:r>
      <w:r w:rsidR="00804E17">
        <w:rPr>
          <w:rFonts w:asciiTheme="minorHAnsi" w:hAnsiTheme="minorHAnsi" w:cstheme="minorHAnsi"/>
          <w:bCs/>
          <w:color w:val="000000"/>
          <w:sz w:val="24"/>
          <w:szCs w:val="24"/>
        </w:rPr>
        <w:t xml:space="preserve"> 202</w:t>
      </w:r>
      <w:r w:rsidR="00275FA9">
        <w:rPr>
          <w:rFonts w:asciiTheme="minorHAnsi" w:hAnsiTheme="minorHAnsi" w:cstheme="minorHAnsi"/>
          <w:bCs/>
          <w:color w:val="000000"/>
          <w:sz w:val="24"/>
          <w:szCs w:val="24"/>
        </w:rPr>
        <w:t>4</w:t>
      </w:r>
      <w:r w:rsidR="00804E17">
        <w:rPr>
          <w:rFonts w:asciiTheme="minorHAnsi" w:hAnsiTheme="minorHAnsi" w:cstheme="minorHAnsi"/>
          <w:bCs/>
          <w:color w:val="000000"/>
          <w:sz w:val="24"/>
          <w:szCs w:val="24"/>
        </w:rPr>
        <w:t>,</w:t>
      </w:r>
      <w:r w:rsidR="00620A49" w:rsidRPr="002D0A86">
        <w:rPr>
          <w:rFonts w:asciiTheme="minorHAnsi" w:hAnsiTheme="minorHAnsi" w:cstheme="minorHAnsi"/>
          <w:bCs/>
          <w:color w:val="000000"/>
          <w:sz w:val="24"/>
          <w:szCs w:val="24"/>
        </w:rPr>
        <w:t xml:space="preserve"> that will end at 11:59:59pm on Wednesday, </w:t>
      </w:r>
      <w:r w:rsidR="00275FA9">
        <w:rPr>
          <w:rFonts w:asciiTheme="minorHAnsi" w:hAnsiTheme="minorHAnsi" w:cstheme="minorHAnsi"/>
          <w:bCs/>
          <w:color w:val="000000"/>
          <w:sz w:val="24"/>
          <w:szCs w:val="24"/>
        </w:rPr>
        <w:t>February 14</w:t>
      </w:r>
      <w:r w:rsidR="00804E17">
        <w:rPr>
          <w:rFonts w:asciiTheme="minorHAnsi" w:hAnsiTheme="minorHAnsi" w:cstheme="minorHAnsi"/>
          <w:bCs/>
          <w:color w:val="000000"/>
          <w:sz w:val="24"/>
          <w:szCs w:val="24"/>
        </w:rPr>
        <w:t>, 202</w:t>
      </w:r>
      <w:r w:rsidR="00275FA9">
        <w:rPr>
          <w:rFonts w:asciiTheme="minorHAnsi" w:hAnsiTheme="minorHAnsi" w:cstheme="minorHAnsi"/>
          <w:bCs/>
          <w:color w:val="000000"/>
          <w:sz w:val="24"/>
          <w:szCs w:val="24"/>
        </w:rPr>
        <w:t>4</w:t>
      </w:r>
      <w:r w:rsidR="00620A49" w:rsidRPr="002D0A86">
        <w:rPr>
          <w:rFonts w:asciiTheme="minorHAnsi" w:hAnsiTheme="minorHAnsi" w:cstheme="minorHAnsi"/>
          <w:bCs/>
          <w:color w:val="000000"/>
          <w:sz w:val="24"/>
          <w:szCs w:val="24"/>
        </w:rPr>
        <w:t>. Applicants registering during the late-registration period will pay a late registration fee of $180 directly to Extegrity during the registration process.</w:t>
      </w:r>
    </w:p>
    <w:p w14:paraId="0FF3AF79" w14:textId="77777777" w:rsidR="002D0A86" w:rsidRPr="002D0A86" w:rsidRDefault="002D0A86" w:rsidP="004D692D">
      <w:pPr>
        <w:pStyle w:val="ListParagraph"/>
        <w:numPr>
          <w:ilvl w:val="0"/>
          <w:numId w:val="25"/>
        </w:numPr>
        <w:spacing w:after="120"/>
        <w:contextualSpacing w:val="0"/>
        <w:jc w:val="both"/>
        <w:rPr>
          <w:rFonts w:asciiTheme="minorHAnsi" w:hAnsiTheme="minorHAnsi" w:cstheme="minorHAnsi"/>
          <w:b/>
          <w:bCs/>
          <w:color w:val="000000"/>
          <w:sz w:val="24"/>
          <w:szCs w:val="24"/>
        </w:rPr>
      </w:pPr>
      <w:r w:rsidRPr="002D0A86">
        <w:rPr>
          <w:rFonts w:asciiTheme="minorHAnsi" w:hAnsiTheme="minorHAnsi" w:cstheme="minorHAnsi"/>
          <w:color w:val="000000"/>
          <w:sz w:val="24"/>
          <w:szCs w:val="24"/>
        </w:rPr>
        <w:t>Applicants who fail to register their laptop by the close of the registration period will not be permitted to use a laptop on the exam and may be subject to administrative withdrawal from the exam.</w:t>
      </w:r>
    </w:p>
    <w:p w14:paraId="6421EF51" w14:textId="41199FA5" w:rsidR="00963942" w:rsidRPr="002D0A86" w:rsidRDefault="00BA11DD" w:rsidP="002D0A86">
      <w:pPr>
        <w:spacing w:after="120"/>
        <w:jc w:val="both"/>
        <w:rPr>
          <w:rFonts w:asciiTheme="minorHAnsi" w:hAnsiTheme="minorHAnsi" w:cstheme="minorHAnsi"/>
          <w:b/>
          <w:bCs/>
          <w:color w:val="000000"/>
          <w:sz w:val="24"/>
          <w:szCs w:val="24"/>
        </w:rPr>
      </w:pPr>
      <w:r w:rsidRPr="002D0A86">
        <w:rPr>
          <w:rFonts w:asciiTheme="minorHAnsi" w:hAnsiTheme="minorHAnsi" w:cstheme="minorHAnsi"/>
          <w:color w:val="000000"/>
          <w:sz w:val="24"/>
          <w:szCs w:val="24"/>
        </w:rPr>
        <w:t>Anyone</w:t>
      </w:r>
      <w:r w:rsidR="00963942" w:rsidRPr="002D0A86">
        <w:rPr>
          <w:rFonts w:asciiTheme="minorHAnsi" w:hAnsiTheme="minorHAnsi" w:cstheme="minorHAnsi"/>
          <w:color w:val="000000"/>
          <w:sz w:val="24"/>
          <w:szCs w:val="24"/>
        </w:rPr>
        <w:t xml:space="preserve"> not receiv</w:t>
      </w:r>
      <w:r w:rsidRPr="002D0A86">
        <w:rPr>
          <w:rFonts w:asciiTheme="minorHAnsi" w:hAnsiTheme="minorHAnsi" w:cstheme="minorHAnsi"/>
          <w:color w:val="000000"/>
          <w:sz w:val="24"/>
          <w:szCs w:val="24"/>
        </w:rPr>
        <w:t>ing</w:t>
      </w:r>
      <w:r w:rsidR="00963942" w:rsidRPr="002D0A86">
        <w:rPr>
          <w:rFonts w:asciiTheme="minorHAnsi" w:hAnsiTheme="minorHAnsi" w:cstheme="minorHAnsi"/>
          <w:color w:val="000000"/>
          <w:sz w:val="24"/>
          <w:szCs w:val="24"/>
        </w:rPr>
        <w:t xml:space="preserve"> the la</w:t>
      </w:r>
      <w:r w:rsidR="009C7C47" w:rsidRPr="002D0A86">
        <w:rPr>
          <w:rFonts w:asciiTheme="minorHAnsi" w:hAnsiTheme="minorHAnsi" w:cstheme="minorHAnsi"/>
          <w:color w:val="000000"/>
          <w:sz w:val="24"/>
          <w:szCs w:val="24"/>
        </w:rPr>
        <w:t xml:space="preserve">ptop registration e-mail </w:t>
      </w:r>
      <w:r w:rsidR="00B04207" w:rsidRPr="002D0A86">
        <w:rPr>
          <w:rFonts w:asciiTheme="minorHAnsi" w:hAnsiTheme="minorHAnsi" w:cstheme="minorHAnsi"/>
          <w:color w:val="000000"/>
          <w:sz w:val="24"/>
          <w:szCs w:val="24"/>
        </w:rPr>
        <w:t xml:space="preserve">on </w:t>
      </w:r>
      <w:r w:rsidR="005F0358" w:rsidRPr="002D0A86">
        <w:rPr>
          <w:rFonts w:asciiTheme="minorHAnsi" w:hAnsiTheme="minorHAnsi" w:cstheme="minorHAnsi"/>
          <w:color w:val="000000"/>
          <w:sz w:val="24"/>
          <w:szCs w:val="24"/>
        </w:rPr>
        <w:t>the scheduled registration opening date</w:t>
      </w:r>
      <w:r w:rsidRPr="002D0A86">
        <w:rPr>
          <w:rFonts w:asciiTheme="minorHAnsi" w:hAnsiTheme="minorHAnsi" w:cstheme="minorHAnsi"/>
          <w:color w:val="000000"/>
          <w:sz w:val="24"/>
          <w:szCs w:val="24"/>
        </w:rPr>
        <w:t xml:space="preserve"> must</w:t>
      </w:r>
      <w:r w:rsidR="00963942" w:rsidRPr="002D0A86">
        <w:rPr>
          <w:rFonts w:asciiTheme="minorHAnsi" w:hAnsiTheme="minorHAnsi" w:cstheme="minorHAnsi"/>
          <w:color w:val="000000"/>
          <w:sz w:val="24"/>
          <w:szCs w:val="24"/>
        </w:rPr>
        <w:t xml:space="preserve"> send an email immediately to </w:t>
      </w:r>
      <w:hyperlink r:id="rId11" w:history="1">
        <w:r w:rsidR="00B04207" w:rsidRPr="002D0A86">
          <w:rPr>
            <w:rStyle w:val="Hyperlink"/>
            <w:rFonts w:asciiTheme="minorHAnsi" w:hAnsiTheme="minorHAnsi" w:cstheme="minorHAnsi"/>
            <w:sz w:val="24"/>
            <w:szCs w:val="24"/>
          </w:rPr>
          <w:t>sble@mdcourts.gov</w:t>
        </w:r>
      </w:hyperlink>
      <w:r w:rsidR="00963942" w:rsidRPr="002D0A86">
        <w:rPr>
          <w:rFonts w:asciiTheme="minorHAnsi" w:hAnsiTheme="minorHAnsi" w:cstheme="minorHAnsi"/>
          <w:color w:val="000000"/>
          <w:sz w:val="24"/>
          <w:szCs w:val="24"/>
        </w:rPr>
        <w:t xml:space="preserve"> to confirm </w:t>
      </w:r>
      <w:r w:rsidRPr="002D0A86">
        <w:rPr>
          <w:rFonts w:asciiTheme="minorHAnsi" w:hAnsiTheme="minorHAnsi" w:cstheme="minorHAnsi"/>
          <w:color w:val="000000"/>
          <w:sz w:val="24"/>
          <w:szCs w:val="24"/>
        </w:rPr>
        <w:t>their</w:t>
      </w:r>
      <w:r w:rsidR="005F0358" w:rsidRPr="002D0A86">
        <w:rPr>
          <w:rFonts w:asciiTheme="minorHAnsi" w:hAnsiTheme="minorHAnsi" w:cstheme="minorHAnsi"/>
          <w:color w:val="000000"/>
          <w:sz w:val="24"/>
          <w:szCs w:val="24"/>
        </w:rPr>
        <w:t xml:space="preserve"> exam filing status and that </w:t>
      </w:r>
      <w:r w:rsidRPr="002D0A86">
        <w:rPr>
          <w:rFonts w:asciiTheme="minorHAnsi" w:hAnsiTheme="minorHAnsi" w:cstheme="minorHAnsi"/>
          <w:color w:val="000000"/>
          <w:sz w:val="24"/>
          <w:szCs w:val="24"/>
        </w:rPr>
        <w:t>they</w:t>
      </w:r>
      <w:r w:rsidR="005F0358" w:rsidRPr="002D0A86">
        <w:rPr>
          <w:rFonts w:asciiTheme="minorHAnsi" w:hAnsiTheme="minorHAnsi" w:cstheme="minorHAnsi"/>
          <w:color w:val="000000"/>
          <w:sz w:val="24"/>
          <w:szCs w:val="24"/>
        </w:rPr>
        <w:t xml:space="preserve"> h</w:t>
      </w:r>
      <w:r w:rsidR="00963942" w:rsidRPr="002D0A86">
        <w:rPr>
          <w:rFonts w:asciiTheme="minorHAnsi" w:hAnsiTheme="minorHAnsi" w:cstheme="minorHAnsi"/>
          <w:color w:val="000000"/>
          <w:sz w:val="24"/>
          <w:szCs w:val="24"/>
        </w:rPr>
        <w:t xml:space="preserve">ave </w:t>
      </w:r>
      <w:r w:rsidR="00A12C74" w:rsidRPr="002D0A86">
        <w:rPr>
          <w:rFonts w:asciiTheme="minorHAnsi" w:hAnsiTheme="minorHAnsi" w:cstheme="minorHAnsi"/>
          <w:color w:val="000000"/>
          <w:sz w:val="24"/>
          <w:szCs w:val="24"/>
        </w:rPr>
        <w:t xml:space="preserve">requested laptop use on </w:t>
      </w:r>
      <w:r w:rsidRPr="002D0A86">
        <w:rPr>
          <w:rFonts w:asciiTheme="minorHAnsi" w:hAnsiTheme="minorHAnsi" w:cstheme="minorHAnsi"/>
          <w:color w:val="000000"/>
          <w:sz w:val="24"/>
          <w:szCs w:val="24"/>
        </w:rPr>
        <w:t>the</w:t>
      </w:r>
      <w:r w:rsidR="00A12C74" w:rsidRPr="002D0A86">
        <w:rPr>
          <w:rFonts w:asciiTheme="minorHAnsi" w:hAnsiTheme="minorHAnsi" w:cstheme="minorHAnsi"/>
          <w:color w:val="000000"/>
          <w:sz w:val="24"/>
          <w:szCs w:val="24"/>
        </w:rPr>
        <w:t xml:space="preserve"> Notice of Intent</w:t>
      </w:r>
      <w:r w:rsidR="00963942" w:rsidRPr="002D0A86">
        <w:rPr>
          <w:rFonts w:asciiTheme="minorHAnsi" w:hAnsiTheme="minorHAnsi" w:cstheme="minorHAnsi"/>
          <w:color w:val="000000"/>
          <w:sz w:val="24"/>
          <w:szCs w:val="24"/>
        </w:rPr>
        <w:t xml:space="preserve">. </w:t>
      </w:r>
      <w:r w:rsidR="009C7C47" w:rsidRPr="002D0A86">
        <w:rPr>
          <w:rFonts w:asciiTheme="minorHAnsi" w:hAnsiTheme="minorHAnsi" w:cstheme="minorHAnsi"/>
          <w:color w:val="000000"/>
          <w:sz w:val="24"/>
          <w:szCs w:val="24"/>
        </w:rPr>
        <w:t xml:space="preserve"> </w:t>
      </w:r>
    </w:p>
    <w:p w14:paraId="739C969D" w14:textId="77777777" w:rsidR="002D0A86" w:rsidRDefault="002D0A86">
      <w:pPr>
        <w:autoSpaceDE/>
        <w:autoSpaceDN/>
        <w:adjustRightInd/>
        <w:spacing w:after="240"/>
        <w:ind w:left="1440" w:hanging="360"/>
        <w:rPr>
          <w:rFonts w:asciiTheme="minorHAnsi" w:hAnsiTheme="minorHAnsi" w:cstheme="minorHAnsi"/>
          <w:b/>
          <w:bCs/>
          <w:color w:val="000000"/>
          <w:sz w:val="24"/>
          <w:szCs w:val="24"/>
          <w:u w:val="single"/>
        </w:rPr>
      </w:pPr>
      <w:r>
        <w:rPr>
          <w:rFonts w:asciiTheme="minorHAnsi" w:hAnsiTheme="minorHAnsi" w:cstheme="minorHAnsi"/>
          <w:b/>
          <w:bCs/>
          <w:color w:val="000000"/>
          <w:sz w:val="24"/>
          <w:szCs w:val="24"/>
          <w:u w:val="single"/>
        </w:rPr>
        <w:br w:type="page"/>
      </w:r>
    </w:p>
    <w:p w14:paraId="04E6D6B6" w14:textId="366FA1BD" w:rsidR="00963942" w:rsidRPr="009C20BB" w:rsidRDefault="00963942" w:rsidP="00442D87">
      <w:pPr>
        <w:spacing w:after="120"/>
        <w:jc w:val="center"/>
        <w:rPr>
          <w:rFonts w:asciiTheme="minorHAnsi" w:hAnsiTheme="minorHAnsi" w:cstheme="minorHAnsi"/>
          <w:b/>
          <w:bCs/>
          <w:color w:val="000000"/>
          <w:sz w:val="24"/>
          <w:szCs w:val="24"/>
          <w:u w:val="single"/>
        </w:rPr>
      </w:pPr>
      <w:r w:rsidRPr="009C20BB">
        <w:rPr>
          <w:rFonts w:asciiTheme="minorHAnsi" w:hAnsiTheme="minorHAnsi" w:cstheme="minorHAnsi"/>
          <w:b/>
          <w:bCs/>
          <w:color w:val="000000"/>
          <w:sz w:val="24"/>
          <w:szCs w:val="24"/>
          <w:u w:val="single"/>
        </w:rPr>
        <w:lastRenderedPageBreak/>
        <w:t>Examination Day Procedures for Laptop Users</w:t>
      </w:r>
    </w:p>
    <w:p w14:paraId="26C7C741" w14:textId="77777777" w:rsidR="00963942" w:rsidRPr="009C20BB" w:rsidRDefault="00963942" w:rsidP="00442D87">
      <w:pPr>
        <w:pStyle w:val="Level1"/>
        <w:numPr>
          <w:ilvl w:val="12"/>
          <w:numId w:val="0"/>
        </w:numPr>
        <w:tabs>
          <w:tab w:val="left" w:pos="-1080"/>
          <w:tab w:val="left" w:pos="-720"/>
        </w:tabs>
        <w:spacing w:after="120"/>
        <w:jc w:val="both"/>
        <w:rPr>
          <w:rFonts w:asciiTheme="minorHAnsi" w:hAnsiTheme="minorHAnsi" w:cstheme="minorHAnsi"/>
          <w:color w:val="000000"/>
        </w:rPr>
      </w:pPr>
      <w:r w:rsidRPr="009C20BB">
        <w:rPr>
          <w:rFonts w:asciiTheme="minorHAnsi" w:hAnsiTheme="minorHAnsi" w:cstheme="minorHAnsi"/>
          <w:bCs/>
          <w:color w:val="000000"/>
          <w:u w:val="single"/>
        </w:rPr>
        <w:t>Required Items</w:t>
      </w:r>
      <w:r w:rsidRPr="009C20BB">
        <w:rPr>
          <w:rFonts w:asciiTheme="minorHAnsi" w:hAnsiTheme="minorHAnsi" w:cstheme="minorHAnsi"/>
          <w:color w:val="000000"/>
        </w:rPr>
        <w:t>:</w:t>
      </w:r>
      <w:r w:rsidR="00BA11DD">
        <w:rPr>
          <w:rFonts w:asciiTheme="minorHAnsi" w:hAnsiTheme="minorHAnsi" w:cstheme="minorHAnsi"/>
          <w:color w:val="000000"/>
        </w:rPr>
        <w:t xml:space="preserve"> The registered</w:t>
      </w:r>
      <w:r w:rsidRPr="009C20BB">
        <w:rPr>
          <w:rFonts w:asciiTheme="minorHAnsi" w:hAnsiTheme="minorHAnsi" w:cstheme="minorHAnsi"/>
          <w:color w:val="000000"/>
        </w:rPr>
        <w:t xml:space="preserve"> laptop, and the compatible power cord/adaptor.  Be sure that </w:t>
      </w:r>
      <w:r w:rsidR="00BA11DD">
        <w:rPr>
          <w:rFonts w:asciiTheme="minorHAnsi" w:hAnsiTheme="minorHAnsi" w:cstheme="minorHAnsi"/>
          <w:color w:val="000000"/>
        </w:rPr>
        <w:t>the</w:t>
      </w:r>
      <w:r w:rsidRPr="009C20BB">
        <w:rPr>
          <w:rFonts w:asciiTheme="minorHAnsi" w:hAnsiTheme="minorHAnsi" w:cstheme="minorHAnsi"/>
          <w:color w:val="000000"/>
        </w:rPr>
        <w:t xml:space="preserve"> laptop</w:t>
      </w:r>
      <w:r w:rsidR="00BA11DD">
        <w:rPr>
          <w:rFonts w:asciiTheme="minorHAnsi" w:hAnsiTheme="minorHAnsi" w:cstheme="minorHAnsi"/>
          <w:color w:val="000000"/>
        </w:rPr>
        <w:t>’s</w:t>
      </w:r>
      <w:r w:rsidRPr="009C20BB">
        <w:rPr>
          <w:rFonts w:asciiTheme="minorHAnsi" w:hAnsiTheme="minorHAnsi" w:cstheme="minorHAnsi"/>
          <w:color w:val="000000"/>
        </w:rPr>
        <w:t xml:space="preserve"> battery is fully charged in </w:t>
      </w:r>
      <w:r w:rsidR="00BA11DD">
        <w:rPr>
          <w:rFonts w:asciiTheme="minorHAnsi" w:hAnsiTheme="minorHAnsi" w:cstheme="minorHAnsi"/>
          <w:color w:val="000000"/>
        </w:rPr>
        <w:t>the unlikely event of</w:t>
      </w:r>
      <w:r w:rsidRPr="009C20BB">
        <w:rPr>
          <w:rFonts w:asciiTheme="minorHAnsi" w:hAnsiTheme="minorHAnsi" w:cstheme="minorHAnsi"/>
          <w:color w:val="000000"/>
        </w:rPr>
        <w:t xml:space="preserve"> a power interruption.  </w:t>
      </w:r>
    </w:p>
    <w:p w14:paraId="5933D8DC" w14:textId="09BD4BFE" w:rsidR="00BA11DD" w:rsidRDefault="00963942" w:rsidP="00442D87">
      <w:pPr>
        <w:numPr>
          <w:ilvl w:val="12"/>
          <w:numId w:val="0"/>
        </w:numPr>
        <w:tabs>
          <w:tab w:val="left" w:pos="-1080"/>
          <w:tab w:val="left" w:pos="-720"/>
        </w:tabs>
        <w:spacing w:after="1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u w:val="single"/>
        </w:rPr>
        <w:t>Permitted Items</w:t>
      </w:r>
      <w:r w:rsidRPr="009C20BB">
        <w:rPr>
          <w:rFonts w:asciiTheme="minorHAnsi" w:hAnsiTheme="minorHAnsi" w:cstheme="minorHAnsi"/>
          <w:color w:val="000000"/>
          <w:sz w:val="24"/>
          <w:szCs w:val="24"/>
        </w:rPr>
        <w:t xml:space="preserve">: </w:t>
      </w:r>
      <w:r w:rsidR="00BA11DD">
        <w:rPr>
          <w:rFonts w:asciiTheme="minorHAnsi" w:hAnsiTheme="minorHAnsi" w:cstheme="minorHAnsi"/>
          <w:color w:val="000000"/>
          <w:sz w:val="24"/>
          <w:szCs w:val="24"/>
        </w:rPr>
        <w:t>An</w:t>
      </w:r>
      <w:r w:rsidRPr="009C20BB">
        <w:rPr>
          <w:rFonts w:asciiTheme="minorHAnsi" w:hAnsiTheme="minorHAnsi" w:cstheme="minorHAnsi"/>
          <w:color w:val="000000"/>
          <w:sz w:val="24"/>
          <w:szCs w:val="24"/>
        </w:rPr>
        <w:t xml:space="preserve"> </w:t>
      </w:r>
      <w:r w:rsidR="00BA11DD">
        <w:rPr>
          <w:rFonts w:asciiTheme="minorHAnsi" w:hAnsiTheme="minorHAnsi" w:cstheme="minorHAnsi"/>
          <w:color w:val="000000"/>
          <w:sz w:val="24"/>
          <w:szCs w:val="24"/>
        </w:rPr>
        <w:t>electrical</w:t>
      </w:r>
      <w:r w:rsidRPr="009C20BB">
        <w:rPr>
          <w:rFonts w:asciiTheme="minorHAnsi" w:hAnsiTheme="minorHAnsi" w:cstheme="minorHAnsi"/>
          <w:color w:val="000000"/>
          <w:sz w:val="24"/>
          <w:szCs w:val="24"/>
        </w:rPr>
        <w:t xml:space="preserve"> outlet </w:t>
      </w:r>
      <w:r w:rsidR="009C7C47" w:rsidRPr="009C20BB">
        <w:rPr>
          <w:rFonts w:asciiTheme="minorHAnsi" w:hAnsiTheme="minorHAnsi" w:cstheme="minorHAnsi"/>
          <w:color w:val="000000"/>
          <w:sz w:val="24"/>
          <w:szCs w:val="24"/>
        </w:rPr>
        <w:t>will be</w:t>
      </w:r>
      <w:r w:rsidRPr="009C20BB">
        <w:rPr>
          <w:rFonts w:asciiTheme="minorHAnsi" w:hAnsiTheme="minorHAnsi" w:cstheme="minorHAnsi"/>
          <w:color w:val="000000"/>
          <w:sz w:val="24"/>
          <w:szCs w:val="24"/>
        </w:rPr>
        <w:t xml:space="preserve"> located </w:t>
      </w:r>
      <w:r w:rsidR="00BA11DD">
        <w:rPr>
          <w:rFonts w:asciiTheme="minorHAnsi" w:hAnsiTheme="minorHAnsi" w:cstheme="minorHAnsi"/>
          <w:color w:val="000000"/>
          <w:sz w:val="24"/>
          <w:szCs w:val="24"/>
        </w:rPr>
        <w:t xml:space="preserve">either on the </w:t>
      </w:r>
      <w:r w:rsidR="002D0A86">
        <w:rPr>
          <w:rFonts w:asciiTheme="minorHAnsi" w:hAnsiTheme="minorHAnsi" w:cstheme="minorHAnsi"/>
          <w:color w:val="000000"/>
          <w:sz w:val="24"/>
          <w:szCs w:val="24"/>
        </w:rPr>
        <w:t>tabletop</w:t>
      </w:r>
      <w:r w:rsidR="00BA11DD">
        <w:rPr>
          <w:rFonts w:asciiTheme="minorHAnsi" w:hAnsiTheme="minorHAnsi" w:cstheme="minorHAnsi"/>
          <w:color w:val="000000"/>
          <w:sz w:val="24"/>
          <w:szCs w:val="24"/>
        </w:rPr>
        <w:t xml:space="preserve"> or </w:t>
      </w:r>
      <w:r w:rsidRPr="009C20BB">
        <w:rPr>
          <w:rFonts w:asciiTheme="minorHAnsi" w:hAnsiTheme="minorHAnsi" w:cstheme="minorHAnsi"/>
          <w:color w:val="000000"/>
          <w:sz w:val="24"/>
          <w:szCs w:val="24"/>
        </w:rPr>
        <w:t xml:space="preserve">on the floor directly under </w:t>
      </w:r>
      <w:r w:rsidR="00BA11DD">
        <w:rPr>
          <w:rFonts w:asciiTheme="minorHAnsi" w:hAnsiTheme="minorHAnsi" w:cstheme="minorHAnsi"/>
          <w:color w:val="000000"/>
          <w:sz w:val="24"/>
          <w:szCs w:val="24"/>
        </w:rPr>
        <w:t>each</w:t>
      </w:r>
      <w:r w:rsidRPr="009C20BB">
        <w:rPr>
          <w:rFonts w:asciiTheme="minorHAnsi" w:hAnsiTheme="minorHAnsi" w:cstheme="minorHAnsi"/>
          <w:color w:val="000000"/>
          <w:sz w:val="24"/>
          <w:szCs w:val="24"/>
        </w:rPr>
        <w:t xml:space="preserve"> testing table; </w:t>
      </w:r>
      <w:r w:rsidR="00BA11DD">
        <w:rPr>
          <w:rFonts w:asciiTheme="minorHAnsi" w:hAnsiTheme="minorHAnsi" w:cstheme="minorHAnsi"/>
          <w:color w:val="000000"/>
          <w:sz w:val="24"/>
          <w:szCs w:val="24"/>
        </w:rPr>
        <w:t>applicants</w:t>
      </w:r>
      <w:r w:rsidRPr="009C20BB">
        <w:rPr>
          <w:rFonts w:asciiTheme="minorHAnsi" w:hAnsiTheme="minorHAnsi" w:cstheme="minorHAnsi"/>
          <w:color w:val="000000"/>
          <w:sz w:val="24"/>
          <w:szCs w:val="24"/>
        </w:rPr>
        <w:t xml:space="preserve"> may bring an extension cord if </w:t>
      </w:r>
      <w:r w:rsidR="00BA11DD">
        <w:rPr>
          <w:rFonts w:asciiTheme="minorHAnsi" w:hAnsiTheme="minorHAnsi" w:cstheme="minorHAnsi"/>
          <w:color w:val="000000"/>
          <w:sz w:val="24"/>
          <w:szCs w:val="24"/>
        </w:rPr>
        <w:t>the laptop’s</w:t>
      </w:r>
      <w:r w:rsidRPr="009C20BB">
        <w:rPr>
          <w:rFonts w:asciiTheme="minorHAnsi" w:hAnsiTheme="minorHAnsi" w:cstheme="minorHAnsi"/>
          <w:color w:val="000000"/>
          <w:sz w:val="24"/>
          <w:szCs w:val="24"/>
        </w:rPr>
        <w:t xml:space="preserve"> power cord/adaptor is less than 6’ long.  </w:t>
      </w:r>
      <w:r w:rsidR="00BA11DD">
        <w:rPr>
          <w:rFonts w:asciiTheme="minorHAnsi" w:hAnsiTheme="minorHAnsi" w:cstheme="minorHAnsi"/>
          <w:color w:val="000000"/>
          <w:sz w:val="24"/>
          <w:szCs w:val="24"/>
        </w:rPr>
        <w:t>Applicants may use</w:t>
      </w:r>
      <w:r w:rsidRPr="009C20BB">
        <w:rPr>
          <w:rFonts w:asciiTheme="minorHAnsi" w:hAnsiTheme="minorHAnsi" w:cstheme="minorHAnsi"/>
          <w:color w:val="000000"/>
          <w:sz w:val="24"/>
          <w:szCs w:val="24"/>
        </w:rPr>
        <w:t xml:space="preserve"> a compatible mouse and full</w:t>
      </w:r>
      <w:r w:rsidR="002D0A86">
        <w:rPr>
          <w:rFonts w:asciiTheme="minorHAnsi" w:hAnsiTheme="minorHAnsi" w:cstheme="minorHAnsi"/>
          <w:color w:val="000000"/>
          <w:sz w:val="24"/>
          <w:szCs w:val="24"/>
        </w:rPr>
        <w:t>-</w:t>
      </w:r>
      <w:r w:rsidRPr="009C20BB">
        <w:rPr>
          <w:rFonts w:asciiTheme="minorHAnsi" w:hAnsiTheme="minorHAnsi" w:cstheme="minorHAnsi"/>
          <w:color w:val="000000"/>
          <w:sz w:val="24"/>
          <w:szCs w:val="24"/>
        </w:rPr>
        <w:t>size</w:t>
      </w:r>
      <w:r w:rsidR="002D0A86">
        <w:rPr>
          <w:rFonts w:asciiTheme="minorHAnsi" w:hAnsiTheme="minorHAnsi" w:cstheme="minorHAnsi"/>
          <w:color w:val="000000"/>
          <w:sz w:val="24"/>
          <w:szCs w:val="24"/>
        </w:rPr>
        <w:t>d</w:t>
      </w:r>
      <w:r w:rsidRPr="009C20BB">
        <w:rPr>
          <w:rFonts w:asciiTheme="minorHAnsi" w:hAnsiTheme="minorHAnsi" w:cstheme="minorHAnsi"/>
          <w:color w:val="000000"/>
          <w:sz w:val="24"/>
          <w:szCs w:val="24"/>
        </w:rPr>
        <w:t xml:space="preserve"> or keyboard, either or both of which may be wireless. </w:t>
      </w:r>
      <w:r w:rsidR="00BA11DD">
        <w:rPr>
          <w:rFonts w:asciiTheme="minorHAnsi" w:hAnsiTheme="minorHAnsi" w:cstheme="minorHAnsi"/>
          <w:color w:val="000000"/>
          <w:sz w:val="24"/>
          <w:szCs w:val="24"/>
        </w:rPr>
        <w:t>R</w:t>
      </w:r>
      <w:r w:rsidRPr="009C20BB">
        <w:rPr>
          <w:rFonts w:asciiTheme="minorHAnsi" w:hAnsiTheme="minorHAnsi" w:cstheme="minorHAnsi"/>
          <w:color w:val="000000"/>
          <w:sz w:val="24"/>
          <w:szCs w:val="24"/>
        </w:rPr>
        <w:t>emove any written material</w:t>
      </w:r>
      <w:r w:rsidR="00BA11DD">
        <w:rPr>
          <w:rFonts w:asciiTheme="minorHAnsi" w:hAnsiTheme="minorHAnsi" w:cstheme="minorHAnsi"/>
          <w:color w:val="000000"/>
          <w:sz w:val="24"/>
          <w:szCs w:val="24"/>
        </w:rPr>
        <w:t xml:space="preserve"> (such as stickers or post-it notes)</w:t>
      </w:r>
      <w:r w:rsidRPr="009C20BB">
        <w:rPr>
          <w:rFonts w:asciiTheme="minorHAnsi" w:hAnsiTheme="minorHAnsi" w:cstheme="minorHAnsi"/>
          <w:color w:val="000000"/>
          <w:sz w:val="24"/>
          <w:szCs w:val="24"/>
        </w:rPr>
        <w:t xml:space="preserve"> </w:t>
      </w:r>
      <w:r w:rsidR="00BA11DD">
        <w:rPr>
          <w:rFonts w:asciiTheme="minorHAnsi" w:hAnsiTheme="minorHAnsi" w:cstheme="minorHAnsi"/>
          <w:color w:val="000000"/>
          <w:sz w:val="24"/>
          <w:szCs w:val="24"/>
        </w:rPr>
        <w:t xml:space="preserve">from the surface of the laptop </w:t>
      </w:r>
      <w:r w:rsidRPr="009C20BB">
        <w:rPr>
          <w:rFonts w:asciiTheme="minorHAnsi" w:hAnsiTheme="minorHAnsi" w:cstheme="minorHAnsi"/>
          <w:color w:val="000000"/>
          <w:sz w:val="24"/>
          <w:szCs w:val="24"/>
        </w:rPr>
        <w:t>and</w:t>
      </w:r>
      <w:r w:rsidR="00BA11DD">
        <w:rPr>
          <w:rFonts w:asciiTheme="minorHAnsi" w:hAnsiTheme="minorHAnsi" w:cstheme="minorHAnsi"/>
          <w:color w:val="000000"/>
          <w:sz w:val="24"/>
          <w:szCs w:val="24"/>
        </w:rPr>
        <w:t xml:space="preserve"> remove all removable/detachable media</w:t>
      </w:r>
      <w:r w:rsidRPr="009C20BB">
        <w:rPr>
          <w:rFonts w:asciiTheme="minorHAnsi" w:hAnsiTheme="minorHAnsi" w:cstheme="minorHAnsi"/>
          <w:color w:val="000000"/>
          <w:sz w:val="24"/>
          <w:szCs w:val="24"/>
        </w:rPr>
        <w:t xml:space="preserve"> (such as DVDs, CDs, </w:t>
      </w:r>
      <w:r w:rsidR="00BA11DD">
        <w:rPr>
          <w:rFonts w:asciiTheme="minorHAnsi" w:hAnsiTheme="minorHAnsi" w:cstheme="minorHAnsi"/>
          <w:color w:val="000000"/>
          <w:sz w:val="24"/>
          <w:szCs w:val="24"/>
        </w:rPr>
        <w:t xml:space="preserve">SD cards, </w:t>
      </w:r>
      <w:r w:rsidRPr="009C20BB">
        <w:rPr>
          <w:rFonts w:asciiTheme="minorHAnsi" w:hAnsiTheme="minorHAnsi" w:cstheme="minorHAnsi"/>
          <w:color w:val="000000"/>
          <w:sz w:val="24"/>
          <w:szCs w:val="24"/>
        </w:rPr>
        <w:t>and flash/USB drives</w:t>
      </w:r>
      <w:r w:rsidR="00ED5E1C" w:rsidRPr="009C20BB">
        <w:rPr>
          <w:rFonts w:asciiTheme="minorHAnsi" w:hAnsiTheme="minorHAnsi" w:cstheme="minorHAnsi"/>
          <w:color w:val="000000"/>
          <w:sz w:val="24"/>
          <w:szCs w:val="24"/>
        </w:rPr>
        <w:t>,</w:t>
      </w:r>
      <w:r w:rsidRPr="009C20BB">
        <w:rPr>
          <w:rFonts w:asciiTheme="minorHAnsi" w:hAnsiTheme="minorHAnsi" w:cstheme="minorHAnsi"/>
          <w:color w:val="000000"/>
          <w:sz w:val="24"/>
          <w:szCs w:val="24"/>
        </w:rPr>
        <w:t xml:space="preserve">) as these items are not permitted in the examination room. </w:t>
      </w:r>
    </w:p>
    <w:p w14:paraId="43180BF2" w14:textId="72AE1F69" w:rsidR="00963942" w:rsidRPr="009C20BB" w:rsidRDefault="00963942" w:rsidP="00442D87">
      <w:pPr>
        <w:numPr>
          <w:ilvl w:val="12"/>
          <w:numId w:val="0"/>
        </w:numPr>
        <w:tabs>
          <w:tab w:val="left" w:pos="-1080"/>
          <w:tab w:val="left" w:pos="-720"/>
        </w:tabs>
        <w:spacing w:after="120"/>
        <w:jc w:val="both"/>
        <w:rPr>
          <w:rFonts w:asciiTheme="minorHAnsi" w:hAnsiTheme="minorHAnsi" w:cstheme="minorHAnsi"/>
          <w:color w:val="000000"/>
          <w:sz w:val="24"/>
          <w:szCs w:val="24"/>
        </w:rPr>
      </w:pPr>
      <w:r w:rsidRPr="009C20BB">
        <w:rPr>
          <w:rFonts w:asciiTheme="minorHAnsi" w:hAnsiTheme="minorHAnsi" w:cstheme="minorHAnsi"/>
          <w:bCs/>
          <w:color w:val="000000"/>
          <w:sz w:val="24"/>
          <w:szCs w:val="24"/>
          <w:u w:val="single"/>
        </w:rPr>
        <w:t>Prohibited Items</w:t>
      </w:r>
      <w:r w:rsidRPr="009C20BB">
        <w:rPr>
          <w:rFonts w:asciiTheme="minorHAnsi" w:hAnsiTheme="minorHAnsi" w:cstheme="minorHAnsi"/>
          <w:color w:val="000000"/>
          <w:sz w:val="24"/>
          <w:szCs w:val="24"/>
        </w:rPr>
        <w:t xml:space="preserve">: Do not bring a laptop other than the one on which </w:t>
      </w:r>
      <w:r w:rsidR="00BA11DD" w:rsidRPr="00BA11DD">
        <w:rPr>
          <w:rFonts w:asciiTheme="minorHAnsi" w:hAnsiTheme="minorHAnsi" w:cstheme="minorHAnsi"/>
          <w:color w:val="000000"/>
          <w:sz w:val="24"/>
          <w:szCs w:val="24"/>
        </w:rPr>
        <w:t xml:space="preserve">the </w:t>
      </w:r>
      <w:r w:rsidR="00BA11DD">
        <w:rPr>
          <w:rFonts w:asciiTheme="minorHAnsi" w:hAnsiTheme="minorHAnsi" w:cstheme="minorHAnsi"/>
          <w:color w:val="000000"/>
          <w:sz w:val="24"/>
          <w:szCs w:val="24"/>
        </w:rPr>
        <w:t>required exam</w:t>
      </w:r>
      <w:r w:rsidR="00BA11DD" w:rsidRPr="00BA11DD">
        <w:rPr>
          <w:rFonts w:asciiTheme="minorHAnsi" w:hAnsiTheme="minorHAnsi" w:cstheme="minorHAnsi"/>
          <w:color w:val="000000"/>
          <w:sz w:val="24"/>
          <w:szCs w:val="24"/>
        </w:rPr>
        <w:t xml:space="preserve"> software </w:t>
      </w:r>
      <w:r w:rsidR="00BA11DD">
        <w:rPr>
          <w:rFonts w:asciiTheme="minorHAnsi" w:hAnsiTheme="minorHAnsi" w:cstheme="minorHAnsi"/>
          <w:color w:val="000000"/>
          <w:sz w:val="24"/>
          <w:szCs w:val="24"/>
        </w:rPr>
        <w:t>was</w:t>
      </w:r>
      <w:r w:rsidRPr="009C20BB">
        <w:rPr>
          <w:rFonts w:asciiTheme="minorHAnsi" w:hAnsiTheme="minorHAnsi" w:cstheme="minorHAnsi"/>
          <w:color w:val="000000"/>
          <w:sz w:val="24"/>
          <w:szCs w:val="24"/>
        </w:rPr>
        <w:t xml:space="preserve"> successfully registered </w:t>
      </w:r>
      <w:r w:rsidR="005F0358" w:rsidRPr="009C20BB">
        <w:rPr>
          <w:rFonts w:asciiTheme="minorHAnsi" w:hAnsiTheme="minorHAnsi" w:cstheme="minorHAnsi"/>
          <w:color w:val="000000"/>
          <w:sz w:val="24"/>
          <w:szCs w:val="24"/>
        </w:rPr>
        <w:t>and installed</w:t>
      </w:r>
      <w:r w:rsidRPr="009C20BB">
        <w:rPr>
          <w:rFonts w:asciiTheme="minorHAnsi" w:hAnsiTheme="minorHAnsi" w:cstheme="minorHAnsi"/>
          <w:color w:val="000000"/>
          <w:sz w:val="24"/>
          <w:szCs w:val="24"/>
        </w:rPr>
        <w:t xml:space="preserve">. </w:t>
      </w:r>
      <w:r w:rsidR="00486D80" w:rsidRPr="009C20BB">
        <w:rPr>
          <w:rFonts w:asciiTheme="minorHAnsi" w:hAnsiTheme="minorHAnsi" w:cstheme="minorHAnsi"/>
          <w:color w:val="000000"/>
          <w:sz w:val="24"/>
          <w:szCs w:val="24"/>
        </w:rPr>
        <w:t>BACKUP LAPTOPS ARE PROHIBITED</w:t>
      </w:r>
      <w:r w:rsidRPr="009C20BB">
        <w:rPr>
          <w:rFonts w:asciiTheme="minorHAnsi" w:hAnsiTheme="minorHAnsi" w:cstheme="minorHAnsi"/>
          <w:color w:val="000000"/>
          <w:sz w:val="24"/>
          <w:szCs w:val="24"/>
        </w:rPr>
        <w:t xml:space="preserve">. External hard drives are prohibited.  </w:t>
      </w:r>
      <w:r w:rsidR="00620A49">
        <w:rPr>
          <w:rFonts w:asciiTheme="minorHAnsi" w:hAnsiTheme="minorHAnsi" w:cstheme="minorHAnsi"/>
          <w:color w:val="000000"/>
          <w:sz w:val="24"/>
          <w:szCs w:val="24"/>
        </w:rPr>
        <w:t xml:space="preserve">External monitors are prohibited. </w:t>
      </w:r>
      <w:r w:rsidR="00BA11DD">
        <w:rPr>
          <w:rFonts w:asciiTheme="minorHAnsi" w:hAnsiTheme="minorHAnsi" w:cstheme="minorHAnsi"/>
          <w:color w:val="000000"/>
          <w:sz w:val="24"/>
          <w:szCs w:val="24"/>
        </w:rPr>
        <w:t>Do</w:t>
      </w:r>
      <w:r w:rsidRPr="009C20BB">
        <w:rPr>
          <w:rFonts w:asciiTheme="minorHAnsi" w:hAnsiTheme="minorHAnsi" w:cstheme="minorHAnsi"/>
          <w:color w:val="000000"/>
          <w:sz w:val="24"/>
          <w:szCs w:val="24"/>
        </w:rPr>
        <w:t xml:space="preserve"> not bring flash drives, CDs, DVDs</w:t>
      </w:r>
      <w:r w:rsidR="00BA11DD">
        <w:rPr>
          <w:rFonts w:asciiTheme="minorHAnsi" w:hAnsiTheme="minorHAnsi" w:cstheme="minorHAnsi"/>
          <w:color w:val="000000"/>
          <w:sz w:val="24"/>
          <w:szCs w:val="24"/>
        </w:rPr>
        <w:t>, SD cards,</w:t>
      </w:r>
      <w:r w:rsidRPr="009C20BB">
        <w:rPr>
          <w:rFonts w:asciiTheme="minorHAnsi" w:hAnsiTheme="minorHAnsi" w:cstheme="minorHAnsi"/>
          <w:color w:val="000000"/>
          <w:sz w:val="24"/>
          <w:szCs w:val="24"/>
        </w:rPr>
        <w:t xml:space="preserve"> or any other removable media.  Unauthorized media will be confiscated and may not be returned. </w:t>
      </w:r>
    </w:p>
    <w:p w14:paraId="0C8F2DEA" w14:textId="657B4A72" w:rsidR="003063D2" w:rsidRDefault="00963942" w:rsidP="003063D2">
      <w:pPr>
        <w:numPr>
          <w:ilvl w:val="12"/>
          <w:numId w:val="0"/>
        </w:numPr>
        <w:tabs>
          <w:tab w:val="left" w:pos="-1080"/>
          <w:tab w:val="left" w:pos="-720"/>
        </w:tabs>
        <w:spacing w:after="120"/>
        <w:jc w:val="both"/>
        <w:rPr>
          <w:rFonts w:asciiTheme="minorHAnsi" w:hAnsiTheme="minorHAnsi" w:cstheme="minorHAnsi"/>
          <w:color w:val="000000"/>
          <w:sz w:val="24"/>
          <w:szCs w:val="24"/>
        </w:rPr>
      </w:pPr>
      <w:r w:rsidRPr="009C20BB">
        <w:rPr>
          <w:rFonts w:asciiTheme="minorHAnsi" w:hAnsiTheme="minorHAnsi" w:cstheme="minorHAnsi"/>
          <w:bCs/>
          <w:color w:val="000000"/>
          <w:sz w:val="24"/>
          <w:szCs w:val="24"/>
          <w:u w:val="single"/>
        </w:rPr>
        <w:t>Start</w:t>
      </w:r>
      <w:r w:rsidR="00BA11DD">
        <w:rPr>
          <w:rFonts w:asciiTheme="minorHAnsi" w:hAnsiTheme="minorHAnsi" w:cstheme="minorHAnsi"/>
          <w:bCs/>
          <w:color w:val="000000"/>
          <w:sz w:val="24"/>
          <w:szCs w:val="24"/>
          <w:u w:val="single"/>
        </w:rPr>
        <w:t>-</w:t>
      </w:r>
      <w:r w:rsidR="005F0358" w:rsidRPr="009C20BB">
        <w:rPr>
          <w:rFonts w:asciiTheme="minorHAnsi" w:hAnsiTheme="minorHAnsi" w:cstheme="minorHAnsi"/>
          <w:bCs/>
          <w:color w:val="000000"/>
          <w:sz w:val="24"/>
          <w:szCs w:val="24"/>
          <w:u w:val="single"/>
        </w:rPr>
        <w:t xml:space="preserve">Up Procedures </w:t>
      </w:r>
      <w:r w:rsidRPr="009C20BB">
        <w:rPr>
          <w:rFonts w:asciiTheme="minorHAnsi" w:hAnsiTheme="minorHAnsi" w:cstheme="minorHAnsi"/>
          <w:color w:val="000000"/>
          <w:sz w:val="24"/>
          <w:szCs w:val="24"/>
        </w:rPr>
        <w:t>:</w:t>
      </w:r>
      <w:r w:rsidRPr="009C20BB">
        <w:rPr>
          <w:rFonts w:asciiTheme="minorHAnsi" w:hAnsiTheme="minorHAnsi" w:cstheme="minorHAnsi"/>
          <w:b/>
          <w:bCs/>
          <w:color w:val="000000"/>
          <w:sz w:val="24"/>
          <w:szCs w:val="24"/>
        </w:rPr>
        <w:t xml:space="preserve"> </w:t>
      </w:r>
      <w:r w:rsidR="00BA11DD">
        <w:rPr>
          <w:rFonts w:asciiTheme="minorHAnsi" w:hAnsiTheme="minorHAnsi" w:cstheme="minorHAnsi"/>
          <w:color w:val="000000"/>
          <w:sz w:val="24"/>
          <w:szCs w:val="24"/>
        </w:rPr>
        <w:t>A</w:t>
      </w:r>
      <w:r w:rsidRPr="009C20BB">
        <w:rPr>
          <w:rFonts w:asciiTheme="minorHAnsi" w:hAnsiTheme="minorHAnsi" w:cstheme="minorHAnsi"/>
          <w:color w:val="000000"/>
          <w:sz w:val="24"/>
          <w:szCs w:val="24"/>
        </w:rPr>
        <w:t xml:space="preserve">rrive at the designated examination </w:t>
      </w:r>
      <w:r w:rsidR="004E62F4" w:rsidRPr="009C20BB">
        <w:rPr>
          <w:rFonts w:asciiTheme="minorHAnsi" w:hAnsiTheme="minorHAnsi" w:cstheme="minorHAnsi"/>
          <w:color w:val="000000"/>
          <w:sz w:val="24"/>
          <w:szCs w:val="24"/>
        </w:rPr>
        <w:t>location</w:t>
      </w:r>
      <w:r w:rsidRPr="009C20BB">
        <w:rPr>
          <w:rFonts w:asciiTheme="minorHAnsi" w:hAnsiTheme="minorHAnsi" w:cstheme="minorHAnsi"/>
          <w:bCs/>
          <w:color w:val="000000"/>
          <w:sz w:val="24"/>
          <w:szCs w:val="24"/>
        </w:rPr>
        <w:t xml:space="preserve"> not later than 8:00 a.m. on </w:t>
      </w:r>
      <w:r w:rsidR="00141581" w:rsidRPr="009C20BB">
        <w:rPr>
          <w:rFonts w:asciiTheme="minorHAnsi" w:hAnsiTheme="minorHAnsi" w:cstheme="minorHAnsi"/>
          <w:bCs/>
          <w:color w:val="000000"/>
          <w:sz w:val="24"/>
          <w:szCs w:val="24"/>
        </w:rPr>
        <w:t>Essay Day</w:t>
      </w:r>
      <w:r w:rsidRPr="009C20BB">
        <w:rPr>
          <w:rFonts w:asciiTheme="minorHAnsi" w:hAnsiTheme="minorHAnsi" w:cstheme="minorHAnsi"/>
          <w:bCs/>
          <w:color w:val="000000"/>
          <w:sz w:val="24"/>
          <w:szCs w:val="24"/>
        </w:rPr>
        <w:t xml:space="preserve">.  The doors </w:t>
      </w:r>
      <w:r w:rsidR="004E62F4" w:rsidRPr="009C20BB">
        <w:rPr>
          <w:rFonts w:asciiTheme="minorHAnsi" w:hAnsiTheme="minorHAnsi" w:cstheme="minorHAnsi"/>
          <w:bCs/>
          <w:color w:val="000000"/>
          <w:sz w:val="24"/>
          <w:szCs w:val="24"/>
        </w:rPr>
        <w:t xml:space="preserve">to the exam room </w:t>
      </w:r>
      <w:r w:rsidRPr="009C20BB">
        <w:rPr>
          <w:rFonts w:asciiTheme="minorHAnsi" w:hAnsiTheme="minorHAnsi" w:cstheme="minorHAnsi"/>
          <w:bCs/>
          <w:color w:val="000000"/>
          <w:sz w:val="24"/>
          <w:szCs w:val="24"/>
        </w:rPr>
        <w:t xml:space="preserve">will open at </w:t>
      </w:r>
      <w:r w:rsidR="005F0358" w:rsidRPr="009C20BB">
        <w:rPr>
          <w:rFonts w:asciiTheme="minorHAnsi" w:hAnsiTheme="minorHAnsi" w:cstheme="minorHAnsi"/>
          <w:bCs/>
          <w:color w:val="000000"/>
          <w:sz w:val="24"/>
          <w:szCs w:val="24"/>
        </w:rPr>
        <w:t xml:space="preserve">approximately </w:t>
      </w:r>
      <w:r w:rsidRPr="009C20BB">
        <w:rPr>
          <w:rFonts w:asciiTheme="minorHAnsi" w:hAnsiTheme="minorHAnsi" w:cstheme="minorHAnsi"/>
          <w:bCs/>
          <w:color w:val="000000"/>
          <w:sz w:val="24"/>
          <w:szCs w:val="24"/>
        </w:rPr>
        <w:t>8:</w:t>
      </w:r>
      <w:r w:rsidR="00620A49">
        <w:rPr>
          <w:rFonts w:asciiTheme="minorHAnsi" w:hAnsiTheme="minorHAnsi" w:cstheme="minorHAnsi"/>
          <w:bCs/>
          <w:color w:val="000000"/>
          <w:sz w:val="24"/>
          <w:szCs w:val="24"/>
        </w:rPr>
        <w:t>0</w:t>
      </w:r>
      <w:r w:rsidRPr="009C20BB">
        <w:rPr>
          <w:rFonts w:asciiTheme="minorHAnsi" w:hAnsiTheme="minorHAnsi" w:cstheme="minorHAnsi"/>
          <w:bCs/>
          <w:color w:val="000000"/>
          <w:sz w:val="24"/>
          <w:szCs w:val="24"/>
        </w:rPr>
        <w:t xml:space="preserve">5 a.m.   Proceed to your seat and </w:t>
      </w:r>
      <w:r w:rsidRPr="009C20BB">
        <w:rPr>
          <w:rFonts w:asciiTheme="minorHAnsi" w:hAnsiTheme="minorHAnsi" w:cstheme="minorHAnsi"/>
          <w:color w:val="000000"/>
          <w:sz w:val="24"/>
          <w:szCs w:val="24"/>
        </w:rPr>
        <w:t xml:space="preserve">set up your laptop, boot up your system, </w:t>
      </w:r>
      <w:r w:rsidR="004E62F4" w:rsidRPr="009C20BB">
        <w:rPr>
          <w:rFonts w:asciiTheme="minorHAnsi" w:hAnsiTheme="minorHAnsi" w:cstheme="minorHAnsi"/>
          <w:color w:val="000000"/>
          <w:sz w:val="24"/>
          <w:szCs w:val="24"/>
        </w:rPr>
        <w:t>connect to the facilit</w:t>
      </w:r>
      <w:r w:rsidR="00ED5E1C" w:rsidRPr="009C20BB">
        <w:rPr>
          <w:rFonts w:asciiTheme="minorHAnsi" w:hAnsiTheme="minorHAnsi" w:cstheme="minorHAnsi"/>
          <w:color w:val="000000"/>
          <w:sz w:val="24"/>
          <w:szCs w:val="24"/>
        </w:rPr>
        <w:t>y’s</w:t>
      </w:r>
      <w:r w:rsidR="004E62F4" w:rsidRPr="009C20BB">
        <w:rPr>
          <w:rFonts w:asciiTheme="minorHAnsi" w:hAnsiTheme="minorHAnsi" w:cstheme="minorHAnsi"/>
          <w:color w:val="000000"/>
          <w:sz w:val="24"/>
          <w:szCs w:val="24"/>
        </w:rPr>
        <w:t xml:space="preserve"> WiFi network, </w:t>
      </w:r>
      <w:r w:rsidRPr="009C20BB">
        <w:rPr>
          <w:rFonts w:asciiTheme="minorHAnsi" w:hAnsiTheme="minorHAnsi" w:cstheme="minorHAnsi"/>
          <w:color w:val="000000"/>
          <w:sz w:val="24"/>
          <w:szCs w:val="24"/>
        </w:rPr>
        <w:t xml:space="preserve">and initialize the </w:t>
      </w:r>
      <w:r w:rsidR="00BA11DD">
        <w:rPr>
          <w:rFonts w:asciiTheme="minorHAnsi" w:hAnsiTheme="minorHAnsi" w:cstheme="minorHAnsi"/>
          <w:color w:val="000000"/>
          <w:sz w:val="24"/>
          <w:szCs w:val="24"/>
        </w:rPr>
        <w:t>exam</w:t>
      </w:r>
      <w:r w:rsidR="005F0358" w:rsidRPr="009C20BB">
        <w:rPr>
          <w:rFonts w:asciiTheme="minorHAnsi" w:hAnsiTheme="minorHAnsi" w:cstheme="minorHAnsi"/>
          <w:color w:val="000000"/>
          <w:sz w:val="24"/>
          <w:szCs w:val="24"/>
        </w:rPr>
        <w:t xml:space="preserve"> software</w:t>
      </w:r>
      <w:r w:rsidRPr="009C20BB">
        <w:rPr>
          <w:rFonts w:asciiTheme="minorHAnsi" w:hAnsiTheme="minorHAnsi" w:cstheme="minorHAnsi"/>
          <w:color w:val="000000"/>
          <w:sz w:val="24"/>
          <w:szCs w:val="24"/>
        </w:rPr>
        <w:t xml:space="preserve"> program.  The WiFi network name and password</w:t>
      </w:r>
      <w:r w:rsidR="00620A49">
        <w:rPr>
          <w:rFonts w:asciiTheme="minorHAnsi" w:hAnsiTheme="minorHAnsi" w:cstheme="minorHAnsi"/>
          <w:color w:val="000000"/>
          <w:sz w:val="24"/>
          <w:szCs w:val="24"/>
        </w:rPr>
        <w:t xml:space="preserve"> (if any)</w:t>
      </w:r>
      <w:r w:rsidRPr="009C20BB">
        <w:rPr>
          <w:rFonts w:asciiTheme="minorHAnsi" w:hAnsiTheme="minorHAnsi" w:cstheme="minorHAnsi"/>
          <w:color w:val="000000"/>
          <w:sz w:val="24"/>
          <w:szCs w:val="24"/>
        </w:rPr>
        <w:t xml:space="preserve"> to </w:t>
      </w:r>
      <w:r w:rsidR="00620A49">
        <w:rPr>
          <w:rFonts w:asciiTheme="minorHAnsi" w:hAnsiTheme="minorHAnsi" w:cstheme="minorHAnsi"/>
          <w:color w:val="000000"/>
          <w:sz w:val="24"/>
          <w:szCs w:val="24"/>
        </w:rPr>
        <w:t xml:space="preserve">connect to WiFi </w:t>
      </w:r>
      <w:r w:rsidRPr="009C20BB">
        <w:rPr>
          <w:rFonts w:asciiTheme="minorHAnsi" w:hAnsiTheme="minorHAnsi" w:cstheme="minorHAnsi"/>
          <w:color w:val="000000"/>
          <w:sz w:val="24"/>
          <w:szCs w:val="24"/>
        </w:rPr>
        <w:t xml:space="preserve">will be provided </w:t>
      </w:r>
      <w:r w:rsidR="00141581" w:rsidRPr="009C20BB">
        <w:rPr>
          <w:rFonts w:asciiTheme="minorHAnsi" w:hAnsiTheme="minorHAnsi" w:cstheme="minorHAnsi"/>
          <w:color w:val="000000"/>
          <w:sz w:val="24"/>
          <w:szCs w:val="24"/>
        </w:rPr>
        <w:t xml:space="preserve">in written instructions that will be on </w:t>
      </w:r>
      <w:r w:rsidR="00BA11DD">
        <w:rPr>
          <w:rFonts w:asciiTheme="minorHAnsi" w:hAnsiTheme="minorHAnsi" w:cstheme="minorHAnsi"/>
          <w:color w:val="000000"/>
          <w:sz w:val="24"/>
          <w:szCs w:val="24"/>
        </w:rPr>
        <w:t>each applicant’s</w:t>
      </w:r>
      <w:r w:rsidR="00141581" w:rsidRPr="009C20BB">
        <w:rPr>
          <w:rFonts w:asciiTheme="minorHAnsi" w:hAnsiTheme="minorHAnsi" w:cstheme="minorHAnsi"/>
          <w:color w:val="000000"/>
          <w:sz w:val="24"/>
          <w:szCs w:val="24"/>
        </w:rPr>
        <w:t xml:space="preserve"> table when you arrive</w:t>
      </w:r>
      <w:r w:rsidRPr="009C20BB">
        <w:rPr>
          <w:rFonts w:asciiTheme="minorHAnsi" w:hAnsiTheme="minorHAnsi" w:cstheme="minorHAnsi"/>
          <w:color w:val="000000"/>
          <w:sz w:val="24"/>
          <w:szCs w:val="24"/>
        </w:rPr>
        <w:t xml:space="preserve">.  </w:t>
      </w:r>
      <w:r w:rsidR="00BA11DD">
        <w:rPr>
          <w:rFonts w:asciiTheme="minorHAnsi" w:hAnsiTheme="minorHAnsi" w:cstheme="minorHAnsi"/>
          <w:bCs/>
          <w:color w:val="000000"/>
          <w:sz w:val="24"/>
          <w:szCs w:val="24"/>
        </w:rPr>
        <w:t>M</w:t>
      </w:r>
      <w:r w:rsidRPr="009C20BB">
        <w:rPr>
          <w:rFonts w:asciiTheme="minorHAnsi" w:hAnsiTheme="minorHAnsi" w:cstheme="minorHAnsi"/>
          <w:bCs/>
          <w:color w:val="000000"/>
          <w:sz w:val="24"/>
          <w:szCs w:val="24"/>
        </w:rPr>
        <w:t>ake every effort have your laptop ready by 8:</w:t>
      </w:r>
      <w:r w:rsidR="00BA11DD">
        <w:rPr>
          <w:rFonts w:asciiTheme="minorHAnsi" w:hAnsiTheme="minorHAnsi" w:cstheme="minorHAnsi"/>
          <w:bCs/>
          <w:color w:val="000000"/>
          <w:sz w:val="24"/>
          <w:szCs w:val="24"/>
        </w:rPr>
        <w:t>4</w:t>
      </w:r>
      <w:r w:rsidRPr="009C20BB">
        <w:rPr>
          <w:rFonts w:asciiTheme="minorHAnsi" w:hAnsiTheme="minorHAnsi" w:cstheme="minorHAnsi"/>
          <w:bCs/>
          <w:color w:val="000000"/>
          <w:sz w:val="24"/>
          <w:szCs w:val="24"/>
        </w:rPr>
        <w:t>5 a.m.</w:t>
      </w:r>
      <w:r w:rsidRPr="009C20BB">
        <w:rPr>
          <w:rFonts w:asciiTheme="minorHAnsi" w:hAnsiTheme="minorHAnsi" w:cstheme="minorHAnsi"/>
          <w:color w:val="000000"/>
          <w:sz w:val="24"/>
          <w:szCs w:val="24"/>
        </w:rPr>
        <w:t xml:space="preserve"> Examination announcements will begin promptly at 8:</w:t>
      </w:r>
      <w:r w:rsidR="00BA11DD">
        <w:rPr>
          <w:rFonts w:asciiTheme="minorHAnsi" w:hAnsiTheme="minorHAnsi" w:cstheme="minorHAnsi"/>
          <w:color w:val="000000"/>
          <w:sz w:val="24"/>
          <w:szCs w:val="24"/>
        </w:rPr>
        <w:t>4</w:t>
      </w:r>
      <w:r w:rsidRPr="009C20BB">
        <w:rPr>
          <w:rFonts w:asciiTheme="minorHAnsi" w:hAnsiTheme="minorHAnsi" w:cstheme="minorHAnsi"/>
          <w:color w:val="000000"/>
          <w:sz w:val="24"/>
          <w:szCs w:val="24"/>
        </w:rPr>
        <w:t xml:space="preserve">5 a.m. The examination time will commence to run </w:t>
      </w:r>
      <w:r w:rsidR="00BA11DD">
        <w:rPr>
          <w:rFonts w:asciiTheme="minorHAnsi" w:hAnsiTheme="minorHAnsi" w:cstheme="minorHAnsi"/>
          <w:color w:val="000000"/>
          <w:sz w:val="24"/>
          <w:szCs w:val="24"/>
        </w:rPr>
        <w:t>at the end of</w:t>
      </w:r>
      <w:r w:rsidRPr="009C20BB">
        <w:rPr>
          <w:rFonts w:asciiTheme="minorHAnsi" w:hAnsiTheme="minorHAnsi" w:cstheme="minorHAnsi"/>
          <w:color w:val="000000"/>
          <w:sz w:val="24"/>
          <w:szCs w:val="24"/>
        </w:rPr>
        <w:t xml:space="preserve"> the examination announcements. </w:t>
      </w:r>
      <w:r w:rsidR="002D0A86">
        <w:rPr>
          <w:rFonts w:asciiTheme="minorHAnsi" w:hAnsiTheme="minorHAnsi" w:cstheme="minorHAnsi"/>
          <w:color w:val="000000"/>
          <w:sz w:val="24"/>
          <w:szCs w:val="24"/>
        </w:rPr>
        <w:t>A</w:t>
      </w:r>
      <w:r w:rsidR="005F0358" w:rsidRPr="009C20BB">
        <w:rPr>
          <w:rFonts w:asciiTheme="minorHAnsi" w:hAnsiTheme="minorHAnsi" w:cstheme="minorHAnsi"/>
          <w:color w:val="000000"/>
          <w:sz w:val="24"/>
          <w:szCs w:val="24"/>
        </w:rPr>
        <w:t>pplicants who are</w:t>
      </w:r>
      <w:r w:rsidRPr="009C20BB">
        <w:rPr>
          <w:rFonts w:asciiTheme="minorHAnsi" w:hAnsiTheme="minorHAnsi" w:cstheme="minorHAnsi"/>
          <w:color w:val="000000"/>
          <w:sz w:val="24"/>
          <w:szCs w:val="24"/>
        </w:rPr>
        <w:t xml:space="preserve"> unable to successfully launch the </w:t>
      </w:r>
      <w:r w:rsidR="005F0358" w:rsidRPr="009C20BB">
        <w:rPr>
          <w:rFonts w:asciiTheme="minorHAnsi" w:hAnsiTheme="minorHAnsi" w:cstheme="minorHAnsi"/>
          <w:color w:val="000000"/>
          <w:sz w:val="24"/>
          <w:szCs w:val="24"/>
        </w:rPr>
        <w:t xml:space="preserve">testing </w:t>
      </w:r>
      <w:r w:rsidRPr="009C20BB">
        <w:rPr>
          <w:rFonts w:asciiTheme="minorHAnsi" w:hAnsiTheme="minorHAnsi" w:cstheme="minorHAnsi"/>
          <w:color w:val="000000"/>
          <w:sz w:val="24"/>
          <w:szCs w:val="24"/>
        </w:rPr>
        <w:t xml:space="preserve">software </w:t>
      </w:r>
      <w:r w:rsidR="005F0358" w:rsidRPr="009C20BB">
        <w:rPr>
          <w:rFonts w:asciiTheme="minorHAnsi" w:hAnsiTheme="minorHAnsi" w:cstheme="minorHAnsi"/>
          <w:color w:val="000000"/>
          <w:sz w:val="24"/>
          <w:szCs w:val="24"/>
        </w:rPr>
        <w:t xml:space="preserve">for any reason </w:t>
      </w:r>
      <w:r w:rsidRPr="009C20BB">
        <w:rPr>
          <w:rFonts w:asciiTheme="minorHAnsi" w:hAnsiTheme="minorHAnsi" w:cstheme="minorHAnsi"/>
          <w:color w:val="000000"/>
          <w:sz w:val="24"/>
          <w:szCs w:val="24"/>
        </w:rPr>
        <w:t xml:space="preserve">by the commencement of the examination </w:t>
      </w:r>
      <w:r w:rsidR="00ED5E1C" w:rsidRPr="009C20BB">
        <w:rPr>
          <w:rFonts w:asciiTheme="minorHAnsi" w:hAnsiTheme="minorHAnsi" w:cstheme="minorHAnsi"/>
          <w:color w:val="000000"/>
          <w:sz w:val="24"/>
          <w:szCs w:val="24"/>
        </w:rPr>
        <w:t>will have the option to</w:t>
      </w:r>
      <w:r w:rsidRPr="009C20BB">
        <w:rPr>
          <w:rFonts w:asciiTheme="minorHAnsi" w:hAnsiTheme="minorHAnsi" w:cstheme="minorHAnsi"/>
          <w:color w:val="000000"/>
          <w:sz w:val="24"/>
          <w:szCs w:val="24"/>
        </w:rPr>
        <w:t xml:space="preserve"> hand write </w:t>
      </w:r>
      <w:r w:rsidR="002D0A86">
        <w:rPr>
          <w:rFonts w:asciiTheme="minorHAnsi" w:hAnsiTheme="minorHAnsi" w:cstheme="minorHAnsi"/>
          <w:color w:val="000000"/>
          <w:sz w:val="24"/>
          <w:szCs w:val="24"/>
        </w:rPr>
        <w:t>their</w:t>
      </w:r>
      <w:r w:rsidRPr="009C20BB">
        <w:rPr>
          <w:rFonts w:asciiTheme="minorHAnsi" w:hAnsiTheme="minorHAnsi" w:cstheme="minorHAnsi"/>
          <w:color w:val="000000"/>
          <w:sz w:val="24"/>
          <w:szCs w:val="24"/>
        </w:rPr>
        <w:t xml:space="preserve"> answers. No </w:t>
      </w:r>
      <w:r w:rsidR="00BA11DD" w:rsidRPr="009C20BB">
        <w:rPr>
          <w:rFonts w:asciiTheme="minorHAnsi" w:hAnsiTheme="minorHAnsi" w:cstheme="minorHAnsi"/>
          <w:color w:val="000000"/>
          <w:sz w:val="24"/>
          <w:szCs w:val="24"/>
        </w:rPr>
        <w:t xml:space="preserve">extra instructions or extra time </w:t>
      </w:r>
      <w:r w:rsidRPr="009C20BB">
        <w:rPr>
          <w:rFonts w:asciiTheme="minorHAnsi" w:hAnsiTheme="minorHAnsi" w:cstheme="minorHAnsi"/>
          <w:color w:val="000000"/>
          <w:sz w:val="24"/>
          <w:szCs w:val="24"/>
        </w:rPr>
        <w:t xml:space="preserve">will be given </w:t>
      </w:r>
      <w:r w:rsidR="003063D2">
        <w:rPr>
          <w:rFonts w:asciiTheme="minorHAnsi" w:hAnsiTheme="minorHAnsi" w:cstheme="minorHAnsi"/>
          <w:color w:val="000000"/>
          <w:sz w:val="24"/>
          <w:szCs w:val="24"/>
        </w:rPr>
        <w:t>to any applicant arriving</w:t>
      </w:r>
      <w:r w:rsidRPr="009C20BB">
        <w:rPr>
          <w:rFonts w:asciiTheme="minorHAnsi" w:hAnsiTheme="minorHAnsi" w:cstheme="minorHAnsi"/>
          <w:color w:val="000000"/>
          <w:sz w:val="24"/>
          <w:szCs w:val="24"/>
        </w:rPr>
        <w:t xml:space="preserve"> late or encounter</w:t>
      </w:r>
      <w:r w:rsidR="003063D2">
        <w:rPr>
          <w:rFonts w:asciiTheme="minorHAnsi" w:hAnsiTheme="minorHAnsi" w:cstheme="minorHAnsi"/>
          <w:color w:val="000000"/>
          <w:sz w:val="24"/>
          <w:szCs w:val="24"/>
        </w:rPr>
        <w:t>ing</w:t>
      </w:r>
      <w:r w:rsidRPr="009C20BB">
        <w:rPr>
          <w:rFonts w:asciiTheme="minorHAnsi" w:hAnsiTheme="minorHAnsi" w:cstheme="minorHAnsi"/>
          <w:color w:val="000000"/>
          <w:sz w:val="24"/>
          <w:szCs w:val="24"/>
        </w:rPr>
        <w:t xml:space="preserve"> problems in accessing </w:t>
      </w:r>
      <w:r w:rsidR="005F0358" w:rsidRPr="009C20BB">
        <w:rPr>
          <w:rFonts w:asciiTheme="minorHAnsi" w:hAnsiTheme="minorHAnsi" w:cstheme="minorHAnsi"/>
          <w:color w:val="000000"/>
          <w:sz w:val="24"/>
          <w:szCs w:val="24"/>
        </w:rPr>
        <w:t xml:space="preserve">the </w:t>
      </w:r>
      <w:r w:rsidR="003063D2">
        <w:rPr>
          <w:rFonts w:asciiTheme="minorHAnsi" w:hAnsiTheme="minorHAnsi" w:cstheme="minorHAnsi"/>
          <w:color w:val="000000"/>
          <w:sz w:val="24"/>
          <w:szCs w:val="24"/>
        </w:rPr>
        <w:t>exam</w:t>
      </w:r>
      <w:r w:rsidR="005F0358" w:rsidRPr="009C20BB">
        <w:rPr>
          <w:rFonts w:asciiTheme="minorHAnsi" w:hAnsiTheme="minorHAnsi" w:cstheme="minorHAnsi"/>
          <w:color w:val="000000"/>
          <w:sz w:val="24"/>
          <w:szCs w:val="24"/>
        </w:rPr>
        <w:t xml:space="preserve"> software</w:t>
      </w:r>
      <w:r w:rsidRPr="009C20BB">
        <w:rPr>
          <w:rFonts w:asciiTheme="minorHAnsi" w:hAnsiTheme="minorHAnsi" w:cstheme="minorHAnsi"/>
          <w:color w:val="000000"/>
          <w:sz w:val="24"/>
          <w:szCs w:val="24"/>
        </w:rPr>
        <w:t xml:space="preserve">. </w:t>
      </w:r>
      <w:r w:rsidRPr="009C20BB">
        <w:rPr>
          <w:rFonts w:asciiTheme="minorHAnsi" w:hAnsiTheme="minorHAnsi" w:cstheme="minorHAnsi"/>
          <w:color w:val="000000"/>
          <w:sz w:val="24"/>
          <w:szCs w:val="24"/>
          <w:u w:val="single"/>
        </w:rPr>
        <w:t>No exceptions for any reason</w:t>
      </w:r>
      <w:r w:rsidRPr="009C20BB">
        <w:rPr>
          <w:rFonts w:asciiTheme="minorHAnsi" w:hAnsiTheme="minorHAnsi" w:cstheme="minorHAnsi"/>
          <w:color w:val="000000"/>
          <w:sz w:val="24"/>
          <w:szCs w:val="24"/>
        </w:rPr>
        <w:t>.</w:t>
      </w:r>
    </w:p>
    <w:p w14:paraId="6BE12C2B" w14:textId="45E3D500" w:rsidR="003063D2" w:rsidRPr="009C20BB" w:rsidRDefault="00620A49" w:rsidP="003063D2">
      <w:pPr>
        <w:numPr>
          <w:ilvl w:val="12"/>
          <w:numId w:val="0"/>
        </w:numPr>
        <w:tabs>
          <w:tab w:val="left" w:pos="-1080"/>
          <w:tab w:val="left" w:pos="-720"/>
        </w:tabs>
        <w:spacing w:after="120"/>
        <w:jc w:val="both"/>
        <w:rPr>
          <w:rFonts w:asciiTheme="minorHAnsi" w:hAnsiTheme="minorHAnsi" w:cstheme="minorHAnsi"/>
          <w:color w:val="000000"/>
          <w:sz w:val="24"/>
          <w:szCs w:val="24"/>
        </w:rPr>
      </w:pPr>
      <w:r>
        <w:rPr>
          <w:rFonts w:asciiTheme="minorHAnsi" w:hAnsiTheme="minorHAnsi" w:cstheme="minorHAnsi"/>
          <w:color w:val="000000"/>
          <w:sz w:val="24"/>
          <w:szCs w:val="24"/>
        </w:rPr>
        <w:t>Extegrity</w:t>
      </w:r>
      <w:r w:rsidR="003063D2">
        <w:rPr>
          <w:rFonts w:asciiTheme="minorHAnsi" w:hAnsiTheme="minorHAnsi" w:cstheme="minorHAnsi"/>
          <w:color w:val="000000"/>
          <w:sz w:val="24"/>
          <w:szCs w:val="24"/>
        </w:rPr>
        <w:t xml:space="preserve"> will make on-site technicians available to troubleshoot hardware/software issues on exam day. </w:t>
      </w:r>
      <w:r w:rsidR="003063D2" w:rsidRPr="009C20BB">
        <w:rPr>
          <w:rFonts w:asciiTheme="minorHAnsi" w:hAnsiTheme="minorHAnsi" w:cstheme="minorHAnsi"/>
          <w:b/>
          <w:bCs/>
          <w:color w:val="000000"/>
          <w:sz w:val="24"/>
          <w:szCs w:val="24"/>
        </w:rPr>
        <w:t>Prior to the start work announcement, the software vendor’s on-site engineers may assist you at your exam table.  Once the examination time begins to run, you may seek assistance from the on-site engineers by taking your laptop to the engineers who will be distributed around the testing room. No technical support will be provided at the exam table after the examination begins.</w:t>
      </w:r>
      <w:r w:rsidR="003063D2" w:rsidRPr="009C20BB">
        <w:rPr>
          <w:rFonts w:asciiTheme="minorHAnsi" w:hAnsiTheme="minorHAnsi" w:cstheme="minorHAnsi"/>
          <w:color w:val="000000"/>
          <w:sz w:val="24"/>
          <w:szCs w:val="24"/>
        </w:rPr>
        <w:t xml:space="preserve"> If unable to quickly resolve a problem that occurs after the examination starts, do not waste time waiting; you are strongly encouraged to ask your proctor for a set of Answer Books to work on the exam by hand until your laptop is working again.  No extra time will be given on account of technical failures during the exam.  </w:t>
      </w:r>
      <w:r w:rsidR="003063D2" w:rsidRPr="009C20BB">
        <w:rPr>
          <w:rFonts w:asciiTheme="minorHAnsi" w:hAnsiTheme="minorHAnsi" w:cstheme="minorHAnsi"/>
          <w:color w:val="000000"/>
          <w:sz w:val="24"/>
          <w:szCs w:val="24"/>
          <w:u w:val="single"/>
        </w:rPr>
        <w:t>No exceptions</w:t>
      </w:r>
      <w:r w:rsidR="003063D2" w:rsidRPr="009C20BB">
        <w:rPr>
          <w:rFonts w:asciiTheme="minorHAnsi" w:hAnsiTheme="minorHAnsi" w:cstheme="minorHAnsi"/>
          <w:color w:val="000000"/>
          <w:sz w:val="24"/>
          <w:szCs w:val="24"/>
        </w:rPr>
        <w:t>.</w:t>
      </w:r>
    </w:p>
    <w:p w14:paraId="3868565F" w14:textId="21BCEF4D" w:rsidR="00ED5E1C" w:rsidRPr="009C20BB" w:rsidRDefault="00963942" w:rsidP="00442D87">
      <w:pPr>
        <w:numPr>
          <w:ilvl w:val="12"/>
          <w:numId w:val="0"/>
        </w:numPr>
        <w:tabs>
          <w:tab w:val="left" w:pos="-1080"/>
          <w:tab w:val="left" w:pos="-720"/>
        </w:tabs>
        <w:spacing w:after="120"/>
        <w:jc w:val="both"/>
        <w:rPr>
          <w:rFonts w:asciiTheme="minorHAnsi" w:hAnsiTheme="minorHAnsi" w:cstheme="minorHAnsi"/>
          <w:color w:val="000000"/>
          <w:sz w:val="24"/>
          <w:szCs w:val="24"/>
        </w:rPr>
      </w:pPr>
      <w:r w:rsidRPr="009C20BB">
        <w:rPr>
          <w:rFonts w:asciiTheme="minorHAnsi" w:hAnsiTheme="minorHAnsi" w:cstheme="minorHAnsi"/>
          <w:bCs/>
          <w:color w:val="000000"/>
          <w:sz w:val="24"/>
          <w:szCs w:val="24"/>
          <w:u w:val="single"/>
        </w:rPr>
        <w:t>Execution of Waiver of Liability</w:t>
      </w:r>
      <w:r w:rsidRPr="009C20BB">
        <w:rPr>
          <w:rFonts w:asciiTheme="minorHAnsi" w:hAnsiTheme="minorHAnsi" w:cstheme="minorHAnsi"/>
          <w:color w:val="000000"/>
          <w:sz w:val="24"/>
          <w:szCs w:val="24"/>
        </w:rPr>
        <w:t xml:space="preserve">: </w:t>
      </w:r>
      <w:r w:rsidR="00620A49">
        <w:rPr>
          <w:rFonts w:asciiTheme="minorHAnsi" w:hAnsiTheme="minorHAnsi" w:cstheme="minorHAnsi"/>
          <w:color w:val="000000"/>
          <w:sz w:val="24"/>
          <w:szCs w:val="24"/>
        </w:rPr>
        <w:t>On</w:t>
      </w:r>
      <w:r w:rsidR="005F0358" w:rsidRPr="009C20BB">
        <w:rPr>
          <w:rFonts w:asciiTheme="minorHAnsi" w:hAnsiTheme="minorHAnsi" w:cstheme="minorHAnsi"/>
          <w:color w:val="000000"/>
          <w:sz w:val="24"/>
          <w:szCs w:val="24"/>
        </w:rPr>
        <w:t xml:space="preserve"> the </w:t>
      </w:r>
      <w:r w:rsidR="00620A49">
        <w:rPr>
          <w:rFonts w:asciiTheme="minorHAnsi" w:hAnsiTheme="minorHAnsi" w:cstheme="minorHAnsi"/>
          <w:color w:val="000000"/>
          <w:sz w:val="24"/>
          <w:szCs w:val="24"/>
        </w:rPr>
        <w:t xml:space="preserve">first </w:t>
      </w:r>
      <w:r w:rsidR="003063D2">
        <w:rPr>
          <w:rFonts w:asciiTheme="minorHAnsi" w:hAnsiTheme="minorHAnsi" w:cstheme="minorHAnsi"/>
          <w:color w:val="000000"/>
          <w:sz w:val="24"/>
          <w:szCs w:val="24"/>
        </w:rPr>
        <w:t xml:space="preserve">day of the </w:t>
      </w:r>
      <w:r w:rsidR="005F0358" w:rsidRPr="009C20BB">
        <w:rPr>
          <w:rFonts w:asciiTheme="minorHAnsi" w:hAnsiTheme="minorHAnsi" w:cstheme="minorHAnsi"/>
          <w:color w:val="000000"/>
          <w:sz w:val="24"/>
          <w:szCs w:val="24"/>
        </w:rPr>
        <w:t>examination</w:t>
      </w:r>
      <w:r w:rsidRPr="009C20BB">
        <w:rPr>
          <w:rFonts w:asciiTheme="minorHAnsi" w:hAnsiTheme="minorHAnsi" w:cstheme="minorHAnsi"/>
          <w:color w:val="000000"/>
          <w:sz w:val="24"/>
          <w:szCs w:val="24"/>
        </w:rPr>
        <w:t xml:space="preserve">, </w:t>
      </w:r>
      <w:r w:rsidR="005F0358" w:rsidRPr="009C20BB">
        <w:rPr>
          <w:rFonts w:asciiTheme="minorHAnsi" w:hAnsiTheme="minorHAnsi" w:cstheme="minorHAnsi"/>
          <w:color w:val="000000"/>
          <w:sz w:val="24"/>
          <w:szCs w:val="24"/>
        </w:rPr>
        <w:t>each applicant</w:t>
      </w:r>
      <w:r w:rsidRPr="009C20BB">
        <w:rPr>
          <w:rFonts w:asciiTheme="minorHAnsi" w:hAnsiTheme="minorHAnsi" w:cstheme="minorHAnsi"/>
          <w:color w:val="000000"/>
          <w:sz w:val="24"/>
          <w:szCs w:val="24"/>
        </w:rPr>
        <w:t xml:space="preserve"> will be required to execute a waiver confirming that </w:t>
      </w:r>
      <w:r w:rsidR="005F0358" w:rsidRPr="009C20BB">
        <w:rPr>
          <w:rFonts w:asciiTheme="minorHAnsi" w:hAnsiTheme="minorHAnsi" w:cstheme="minorHAnsi"/>
          <w:color w:val="000000"/>
          <w:sz w:val="24"/>
          <w:szCs w:val="24"/>
        </w:rPr>
        <w:t>they</w:t>
      </w:r>
      <w:r w:rsidRPr="009C20BB">
        <w:rPr>
          <w:rFonts w:asciiTheme="minorHAnsi" w:hAnsiTheme="minorHAnsi" w:cstheme="minorHAnsi"/>
          <w:color w:val="000000"/>
          <w:sz w:val="24"/>
          <w:szCs w:val="24"/>
        </w:rPr>
        <w:t xml:space="preserve"> have complied with the conditions for using a laptop, acknowledging that no extra time will be given on account of technical failures, acknowledging that </w:t>
      </w:r>
      <w:r w:rsidR="005F0358" w:rsidRPr="009C20BB">
        <w:rPr>
          <w:rFonts w:asciiTheme="minorHAnsi" w:hAnsiTheme="minorHAnsi" w:cstheme="minorHAnsi"/>
          <w:color w:val="000000"/>
          <w:sz w:val="24"/>
          <w:szCs w:val="24"/>
        </w:rPr>
        <w:t>their</w:t>
      </w:r>
      <w:r w:rsidRPr="009C20BB">
        <w:rPr>
          <w:rFonts w:asciiTheme="minorHAnsi" w:hAnsiTheme="minorHAnsi" w:cstheme="minorHAnsi"/>
          <w:color w:val="000000"/>
          <w:sz w:val="24"/>
          <w:szCs w:val="24"/>
        </w:rPr>
        <w:t xml:space="preserve"> only option may be to handwrite the examination if the software or hardware on </w:t>
      </w:r>
      <w:r w:rsidR="003063D2">
        <w:rPr>
          <w:rFonts w:asciiTheme="minorHAnsi" w:hAnsiTheme="minorHAnsi" w:cstheme="minorHAnsi"/>
          <w:color w:val="000000"/>
          <w:sz w:val="24"/>
          <w:szCs w:val="24"/>
        </w:rPr>
        <w:t>their</w:t>
      </w:r>
      <w:r w:rsidRPr="009C20BB">
        <w:rPr>
          <w:rFonts w:asciiTheme="minorHAnsi" w:hAnsiTheme="minorHAnsi" w:cstheme="minorHAnsi"/>
          <w:color w:val="000000"/>
          <w:sz w:val="24"/>
          <w:szCs w:val="24"/>
        </w:rPr>
        <w:t xml:space="preserve"> laptop does not work, and releasing t</w:t>
      </w:r>
      <w:r w:rsidR="00ED5E1C" w:rsidRPr="009C20BB">
        <w:rPr>
          <w:rFonts w:asciiTheme="minorHAnsi" w:hAnsiTheme="minorHAnsi" w:cstheme="minorHAnsi"/>
          <w:color w:val="000000"/>
          <w:sz w:val="24"/>
          <w:szCs w:val="24"/>
        </w:rPr>
        <w:t xml:space="preserve">he State Board of Law Examiners, </w:t>
      </w:r>
      <w:r w:rsidR="005F0358" w:rsidRPr="009C20BB">
        <w:rPr>
          <w:rFonts w:asciiTheme="minorHAnsi" w:hAnsiTheme="minorHAnsi" w:cstheme="minorHAnsi"/>
          <w:color w:val="000000"/>
          <w:sz w:val="24"/>
          <w:szCs w:val="24"/>
        </w:rPr>
        <w:t>the laptop software vendor,</w:t>
      </w:r>
      <w:r w:rsidR="00ED5E1C" w:rsidRPr="009C20BB">
        <w:rPr>
          <w:rFonts w:asciiTheme="minorHAnsi" w:hAnsiTheme="minorHAnsi" w:cstheme="minorHAnsi"/>
          <w:color w:val="000000"/>
          <w:sz w:val="24"/>
          <w:szCs w:val="24"/>
        </w:rPr>
        <w:t xml:space="preserve"> and others</w:t>
      </w:r>
      <w:r w:rsidRPr="009C20BB">
        <w:rPr>
          <w:rFonts w:asciiTheme="minorHAnsi" w:hAnsiTheme="minorHAnsi" w:cstheme="minorHAnsi"/>
          <w:color w:val="000000"/>
          <w:sz w:val="24"/>
          <w:szCs w:val="24"/>
        </w:rPr>
        <w:t xml:space="preserve"> from any liability in the event </w:t>
      </w:r>
      <w:r w:rsidR="003063D2">
        <w:rPr>
          <w:rFonts w:asciiTheme="minorHAnsi" w:hAnsiTheme="minorHAnsi" w:cstheme="minorHAnsi"/>
          <w:color w:val="000000"/>
          <w:sz w:val="24"/>
          <w:szCs w:val="24"/>
        </w:rPr>
        <w:t>of</w:t>
      </w:r>
      <w:r w:rsidRPr="009C20BB">
        <w:rPr>
          <w:rFonts w:asciiTheme="minorHAnsi" w:hAnsiTheme="minorHAnsi" w:cstheme="minorHAnsi"/>
          <w:color w:val="000000"/>
          <w:sz w:val="24"/>
          <w:szCs w:val="24"/>
        </w:rPr>
        <w:t xml:space="preserve"> a malfunction of </w:t>
      </w:r>
      <w:r w:rsidR="003063D2">
        <w:rPr>
          <w:rFonts w:asciiTheme="minorHAnsi" w:hAnsiTheme="minorHAnsi" w:cstheme="minorHAnsi"/>
          <w:color w:val="000000"/>
          <w:sz w:val="24"/>
          <w:szCs w:val="24"/>
        </w:rPr>
        <w:t>a</w:t>
      </w:r>
      <w:r w:rsidRPr="009C20BB">
        <w:rPr>
          <w:rFonts w:asciiTheme="minorHAnsi" w:hAnsiTheme="minorHAnsi" w:cstheme="minorHAnsi"/>
          <w:color w:val="000000"/>
          <w:sz w:val="24"/>
          <w:szCs w:val="24"/>
        </w:rPr>
        <w:t xml:space="preserve"> software or hardware</w:t>
      </w:r>
      <w:r w:rsidR="003063D2">
        <w:rPr>
          <w:rFonts w:asciiTheme="minorHAnsi" w:hAnsiTheme="minorHAnsi" w:cstheme="minorHAnsi"/>
          <w:color w:val="000000"/>
          <w:sz w:val="24"/>
          <w:szCs w:val="24"/>
        </w:rPr>
        <w:t xml:space="preserve"> malfunction</w:t>
      </w:r>
      <w:r w:rsidRPr="009C20BB">
        <w:rPr>
          <w:rFonts w:asciiTheme="minorHAnsi" w:hAnsiTheme="minorHAnsi" w:cstheme="minorHAnsi"/>
          <w:color w:val="000000"/>
          <w:sz w:val="24"/>
          <w:szCs w:val="24"/>
        </w:rPr>
        <w:t>.</w:t>
      </w:r>
    </w:p>
    <w:p w14:paraId="15C651F5" w14:textId="77777777" w:rsidR="00963942" w:rsidRPr="009C20BB" w:rsidRDefault="00ED5E1C" w:rsidP="00442D87">
      <w:pPr>
        <w:numPr>
          <w:ilvl w:val="12"/>
          <w:numId w:val="0"/>
        </w:numPr>
        <w:tabs>
          <w:tab w:val="left" w:pos="-1080"/>
          <w:tab w:val="left" w:pos="-720"/>
        </w:tabs>
        <w:spacing w:after="1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u w:val="single"/>
        </w:rPr>
        <w:t>E</w:t>
      </w:r>
      <w:r w:rsidR="00963942" w:rsidRPr="009C20BB">
        <w:rPr>
          <w:rFonts w:asciiTheme="minorHAnsi" w:hAnsiTheme="minorHAnsi" w:cstheme="minorHAnsi"/>
          <w:bCs/>
          <w:color w:val="000000"/>
          <w:sz w:val="24"/>
          <w:szCs w:val="24"/>
          <w:u w:val="single"/>
        </w:rPr>
        <w:t>xamination Steps</w:t>
      </w:r>
      <w:r w:rsidR="00141581" w:rsidRPr="009C20BB">
        <w:rPr>
          <w:rFonts w:asciiTheme="minorHAnsi" w:hAnsiTheme="minorHAnsi" w:cstheme="minorHAnsi"/>
          <w:bCs/>
          <w:color w:val="000000"/>
          <w:sz w:val="24"/>
          <w:szCs w:val="24"/>
        </w:rPr>
        <w:t>:</w:t>
      </w:r>
      <w:r w:rsidR="00963942" w:rsidRPr="009C20BB">
        <w:rPr>
          <w:rFonts w:asciiTheme="minorHAnsi" w:hAnsiTheme="minorHAnsi" w:cstheme="minorHAnsi"/>
          <w:b/>
          <w:bCs/>
          <w:color w:val="000000"/>
          <w:sz w:val="24"/>
          <w:szCs w:val="24"/>
        </w:rPr>
        <w:t xml:space="preserve"> </w:t>
      </w:r>
      <w:r w:rsidR="003063D2">
        <w:rPr>
          <w:rFonts w:asciiTheme="minorHAnsi" w:hAnsiTheme="minorHAnsi" w:cstheme="minorHAnsi"/>
          <w:color w:val="000000"/>
          <w:sz w:val="24"/>
          <w:szCs w:val="24"/>
        </w:rPr>
        <w:t>Applicants</w:t>
      </w:r>
      <w:r w:rsidR="00963942" w:rsidRPr="009C20BB">
        <w:rPr>
          <w:rFonts w:asciiTheme="minorHAnsi" w:hAnsiTheme="minorHAnsi" w:cstheme="minorHAnsi"/>
          <w:color w:val="000000"/>
          <w:sz w:val="24"/>
          <w:szCs w:val="24"/>
        </w:rPr>
        <w:t xml:space="preserve"> will use the </w:t>
      </w:r>
      <w:r w:rsidR="003063D2">
        <w:rPr>
          <w:rFonts w:asciiTheme="minorHAnsi" w:hAnsiTheme="minorHAnsi" w:cstheme="minorHAnsi"/>
          <w:color w:val="000000"/>
          <w:sz w:val="24"/>
          <w:szCs w:val="24"/>
        </w:rPr>
        <w:t xml:space="preserve">separate answer files for the </w:t>
      </w:r>
      <w:r w:rsidR="00963942" w:rsidRPr="009C20BB">
        <w:rPr>
          <w:rFonts w:asciiTheme="minorHAnsi" w:hAnsiTheme="minorHAnsi" w:cstheme="minorHAnsi"/>
          <w:color w:val="000000"/>
          <w:sz w:val="24"/>
          <w:szCs w:val="24"/>
        </w:rPr>
        <w:t xml:space="preserve">morning </w:t>
      </w:r>
      <w:r w:rsidR="003063D2">
        <w:rPr>
          <w:rFonts w:asciiTheme="minorHAnsi" w:hAnsiTheme="minorHAnsi" w:cstheme="minorHAnsi"/>
          <w:color w:val="000000"/>
          <w:sz w:val="24"/>
          <w:szCs w:val="24"/>
        </w:rPr>
        <w:t xml:space="preserve">and afternoon sessions. There will be a morning session answer file for </w:t>
      </w:r>
      <w:r w:rsidR="00963942" w:rsidRPr="009C20BB">
        <w:rPr>
          <w:rFonts w:asciiTheme="minorHAnsi" w:hAnsiTheme="minorHAnsi" w:cstheme="minorHAnsi"/>
          <w:color w:val="000000"/>
          <w:sz w:val="24"/>
          <w:szCs w:val="24"/>
        </w:rPr>
        <w:t>the</w:t>
      </w:r>
      <w:r w:rsidR="00963942" w:rsidRPr="009C20BB">
        <w:rPr>
          <w:rFonts w:asciiTheme="minorHAnsi" w:hAnsiTheme="minorHAnsi" w:cstheme="minorHAnsi"/>
          <w:bCs/>
          <w:color w:val="000000"/>
          <w:sz w:val="24"/>
          <w:szCs w:val="24"/>
        </w:rPr>
        <w:t xml:space="preserve"> </w:t>
      </w:r>
      <w:r w:rsidR="00BB6BED" w:rsidRPr="009C20BB">
        <w:rPr>
          <w:rFonts w:asciiTheme="minorHAnsi" w:hAnsiTheme="minorHAnsi" w:cstheme="minorHAnsi"/>
          <w:bCs/>
          <w:color w:val="000000"/>
          <w:sz w:val="24"/>
          <w:szCs w:val="24"/>
        </w:rPr>
        <w:t xml:space="preserve">two (2) </w:t>
      </w:r>
      <w:r w:rsidR="00963942" w:rsidRPr="009C20BB">
        <w:rPr>
          <w:rFonts w:asciiTheme="minorHAnsi" w:hAnsiTheme="minorHAnsi" w:cstheme="minorHAnsi"/>
          <w:bCs/>
          <w:color w:val="000000"/>
          <w:sz w:val="24"/>
          <w:szCs w:val="24"/>
        </w:rPr>
        <w:t xml:space="preserve">Multistate Performance Test (MPT) </w:t>
      </w:r>
      <w:r w:rsidR="003063D2">
        <w:rPr>
          <w:rFonts w:asciiTheme="minorHAnsi" w:hAnsiTheme="minorHAnsi" w:cstheme="minorHAnsi"/>
          <w:bCs/>
          <w:color w:val="000000"/>
          <w:sz w:val="24"/>
          <w:szCs w:val="24"/>
        </w:rPr>
        <w:t xml:space="preserve">items and an </w:t>
      </w:r>
      <w:r w:rsidR="00963942" w:rsidRPr="009C20BB">
        <w:rPr>
          <w:rFonts w:asciiTheme="minorHAnsi" w:hAnsiTheme="minorHAnsi" w:cstheme="minorHAnsi"/>
          <w:color w:val="000000"/>
          <w:sz w:val="24"/>
          <w:szCs w:val="24"/>
        </w:rPr>
        <w:t xml:space="preserve"> afternoon session answer file for </w:t>
      </w:r>
      <w:r w:rsidR="00BB6BED" w:rsidRPr="009C20BB">
        <w:rPr>
          <w:rFonts w:asciiTheme="minorHAnsi" w:hAnsiTheme="minorHAnsi" w:cstheme="minorHAnsi"/>
          <w:bCs/>
          <w:color w:val="000000"/>
          <w:sz w:val="24"/>
          <w:szCs w:val="24"/>
        </w:rPr>
        <w:t>six (6) Multistate Essay Examination (MEE) answers</w:t>
      </w:r>
      <w:r w:rsidR="00963942" w:rsidRPr="009C20BB">
        <w:rPr>
          <w:rFonts w:asciiTheme="minorHAnsi" w:hAnsiTheme="minorHAnsi" w:cstheme="minorHAnsi"/>
          <w:color w:val="000000"/>
          <w:sz w:val="24"/>
          <w:szCs w:val="24"/>
        </w:rPr>
        <w:t xml:space="preserve">. Examination questions will be distributed to </w:t>
      </w:r>
      <w:r w:rsidR="00BB6BED" w:rsidRPr="009C20BB">
        <w:rPr>
          <w:rFonts w:asciiTheme="minorHAnsi" w:hAnsiTheme="minorHAnsi" w:cstheme="minorHAnsi"/>
          <w:color w:val="000000"/>
          <w:sz w:val="24"/>
          <w:szCs w:val="24"/>
        </w:rPr>
        <w:t>laptop users</w:t>
      </w:r>
      <w:r w:rsidR="00963942" w:rsidRPr="009C20BB">
        <w:rPr>
          <w:rFonts w:asciiTheme="minorHAnsi" w:hAnsiTheme="minorHAnsi" w:cstheme="minorHAnsi"/>
          <w:color w:val="000000"/>
          <w:sz w:val="24"/>
          <w:szCs w:val="24"/>
        </w:rPr>
        <w:t xml:space="preserve"> in the same hardcopy format received by applicants who elect to hand write the MPT</w:t>
      </w:r>
      <w:r w:rsidR="00BB6BED" w:rsidRPr="009C20BB">
        <w:rPr>
          <w:rFonts w:asciiTheme="minorHAnsi" w:hAnsiTheme="minorHAnsi" w:cstheme="minorHAnsi"/>
          <w:color w:val="000000"/>
          <w:sz w:val="24"/>
          <w:szCs w:val="24"/>
        </w:rPr>
        <w:t>s</w:t>
      </w:r>
      <w:r w:rsidR="00963942" w:rsidRPr="009C20BB">
        <w:rPr>
          <w:rFonts w:asciiTheme="minorHAnsi" w:hAnsiTheme="minorHAnsi" w:cstheme="minorHAnsi"/>
          <w:color w:val="000000"/>
          <w:sz w:val="24"/>
          <w:szCs w:val="24"/>
        </w:rPr>
        <w:t xml:space="preserve"> and </w:t>
      </w:r>
      <w:r w:rsidR="00BB6BED" w:rsidRPr="009C20BB">
        <w:rPr>
          <w:rFonts w:asciiTheme="minorHAnsi" w:hAnsiTheme="minorHAnsi" w:cstheme="minorHAnsi"/>
          <w:color w:val="000000"/>
          <w:sz w:val="24"/>
          <w:szCs w:val="24"/>
        </w:rPr>
        <w:t>MEEs</w:t>
      </w:r>
      <w:r w:rsidR="00963942" w:rsidRPr="009C20BB">
        <w:rPr>
          <w:rFonts w:asciiTheme="minorHAnsi" w:hAnsiTheme="minorHAnsi" w:cstheme="minorHAnsi"/>
          <w:color w:val="000000"/>
          <w:sz w:val="24"/>
          <w:szCs w:val="24"/>
        </w:rPr>
        <w:t>.</w:t>
      </w:r>
    </w:p>
    <w:p w14:paraId="7442D681" w14:textId="77777777" w:rsidR="00963942" w:rsidRPr="009C20BB" w:rsidRDefault="00963942" w:rsidP="00442D87">
      <w:pPr>
        <w:numPr>
          <w:ilvl w:val="12"/>
          <w:numId w:val="0"/>
        </w:numPr>
        <w:tabs>
          <w:tab w:val="left" w:pos="-1080"/>
          <w:tab w:val="left" w:pos="-720"/>
        </w:tabs>
        <w:spacing w:after="1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Be careful to follow the instructions provided at the examination.  Use great care while editing to ensure you do not inadvertently delete part of your answer.</w:t>
      </w:r>
    </w:p>
    <w:p w14:paraId="09972AF3" w14:textId="1A558D1D" w:rsidR="005C6796" w:rsidRDefault="002D0A86" w:rsidP="002D0A86">
      <w:pPr>
        <w:numPr>
          <w:ilvl w:val="12"/>
          <w:numId w:val="0"/>
        </w:numPr>
        <w:tabs>
          <w:tab w:val="left" w:pos="-1080"/>
          <w:tab w:val="left" w:pos="-720"/>
        </w:tabs>
        <w:spacing w:after="120"/>
        <w:jc w:val="both"/>
        <w:rPr>
          <w:rFonts w:asciiTheme="minorHAnsi" w:hAnsiTheme="minorHAnsi" w:cstheme="minorHAnsi"/>
          <w:color w:val="000000"/>
          <w:sz w:val="24"/>
          <w:szCs w:val="24"/>
        </w:rPr>
      </w:pPr>
      <w:r>
        <w:rPr>
          <w:rFonts w:asciiTheme="minorHAnsi" w:hAnsiTheme="minorHAnsi" w:cstheme="minorHAnsi"/>
          <w:bCs/>
          <w:color w:val="000000"/>
          <w:sz w:val="24"/>
          <w:szCs w:val="24"/>
          <w:u w:val="single"/>
        </w:rPr>
        <w:lastRenderedPageBreak/>
        <w:t>Importance of Writing/</w:t>
      </w:r>
      <w:r w:rsidR="007B154E" w:rsidRPr="009C20BB">
        <w:rPr>
          <w:rFonts w:asciiTheme="minorHAnsi" w:hAnsiTheme="minorHAnsi" w:cstheme="minorHAnsi"/>
          <w:bCs/>
          <w:color w:val="000000"/>
          <w:sz w:val="24"/>
          <w:szCs w:val="24"/>
          <w:u w:val="single"/>
        </w:rPr>
        <w:t>Typing Answers in Co</w:t>
      </w:r>
      <w:r w:rsidR="0014212A" w:rsidRPr="009C20BB">
        <w:rPr>
          <w:rFonts w:asciiTheme="minorHAnsi" w:hAnsiTheme="minorHAnsi" w:cstheme="minorHAnsi"/>
          <w:bCs/>
          <w:color w:val="000000"/>
          <w:sz w:val="24"/>
          <w:szCs w:val="24"/>
          <w:u w:val="single"/>
        </w:rPr>
        <w:t xml:space="preserve">rrect </w:t>
      </w:r>
      <w:r w:rsidR="003063D2">
        <w:rPr>
          <w:rFonts w:asciiTheme="minorHAnsi" w:hAnsiTheme="minorHAnsi" w:cstheme="minorHAnsi"/>
          <w:bCs/>
          <w:color w:val="000000"/>
          <w:sz w:val="24"/>
          <w:szCs w:val="24"/>
          <w:u w:val="single"/>
        </w:rPr>
        <w:t>Location</w:t>
      </w:r>
      <w:r w:rsidR="007B154E" w:rsidRPr="009C20BB">
        <w:rPr>
          <w:rFonts w:asciiTheme="minorHAnsi" w:hAnsiTheme="minorHAnsi" w:cstheme="minorHAnsi"/>
          <w:color w:val="000000"/>
          <w:sz w:val="24"/>
          <w:szCs w:val="24"/>
        </w:rPr>
        <w:t xml:space="preserve">:  </w:t>
      </w:r>
      <w:r w:rsidR="003063D2">
        <w:rPr>
          <w:rFonts w:asciiTheme="minorHAnsi" w:hAnsiTheme="minorHAnsi" w:cstheme="minorHAnsi"/>
          <w:color w:val="000000"/>
          <w:sz w:val="24"/>
          <w:szCs w:val="24"/>
        </w:rPr>
        <w:t>The exam software will feature a designated location for the answer to e</w:t>
      </w:r>
      <w:r w:rsidR="003063D2" w:rsidRPr="009C20BB">
        <w:rPr>
          <w:rFonts w:asciiTheme="minorHAnsi" w:hAnsiTheme="minorHAnsi" w:cstheme="minorHAnsi"/>
          <w:color w:val="000000"/>
          <w:sz w:val="24"/>
          <w:szCs w:val="24"/>
        </w:rPr>
        <w:t xml:space="preserve">ach </w:t>
      </w:r>
      <w:r w:rsidR="003063D2">
        <w:rPr>
          <w:rFonts w:asciiTheme="minorHAnsi" w:hAnsiTheme="minorHAnsi" w:cstheme="minorHAnsi"/>
          <w:color w:val="000000"/>
          <w:sz w:val="24"/>
          <w:szCs w:val="24"/>
        </w:rPr>
        <w:t>exam item/q</w:t>
      </w:r>
      <w:r w:rsidR="003063D2" w:rsidRPr="009C20BB">
        <w:rPr>
          <w:rFonts w:asciiTheme="minorHAnsi" w:hAnsiTheme="minorHAnsi" w:cstheme="minorHAnsi"/>
          <w:color w:val="000000"/>
          <w:sz w:val="24"/>
          <w:szCs w:val="24"/>
        </w:rPr>
        <w:t>uestion</w:t>
      </w:r>
      <w:r w:rsidR="003063D2">
        <w:rPr>
          <w:rFonts w:asciiTheme="minorHAnsi" w:hAnsiTheme="minorHAnsi" w:cstheme="minorHAnsi"/>
          <w:color w:val="000000"/>
          <w:sz w:val="24"/>
          <w:szCs w:val="24"/>
        </w:rPr>
        <w:t>. The answer locations will be clearly labeled.</w:t>
      </w:r>
      <w:r>
        <w:rPr>
          <w:rFonts w:asciiTheme="minorHAnsi" w:hAnsiTheme="minorHAnsi" w:cstheme="minorHAnsi"/>
          <w:color w:val="000000"/>
          <w:sz w:val="24"/>
          <w:szCs w:val="24"/>
        </w:rPr>
        <w:t xml:space="preserve"> </w:t>
      </w:r>
      <w:r w:rsidR="007B154E" w:rsidRPr="009C20BB">
        <w:rPr>
          <w:rFonts w:asciiTheme="minorHAnsi" w:hAnsiTheme="minorHAnsi" w:cstheme="minorHAnsi"/>
          <w:color w:val="000000"/>
          <w:sz w:val="24"/>
          <w:szCs w:val="24"/>
        </w:rPr>
        <w:t>The answer to the MPT</w:t>
      </w:r>
      <w:r w:rsidR="00BB6BED" w:rsidRPr="009C20BB">
        <w:rPr>
          <w:rFonts w:asciiTheme="minorHAnsi" w:hAnsiTheme="minorHAnsi" w:cstheme="minorHAnsi"/>
          <w:color w:val="000000"/>
          <w:sz w:val="24"/>
          <w:szCs w:val="24"/>
        </w:rPr>
        <w:t>s</w:t>
      </w:r>
      <w:r w:rsidR="007B154E" w:rsidRPr="009C20BB">
        <w:rPr>
          <w:rFonts w:asciiTheme="minorHAnsi" w:hAnsiTheme="minorHAnsi" w:cstheme="minorHAnsi"/>
          <w:color w:val="000000"/>
          <w:sz w:val="24"/>
          <w:szCs w:val="24"/>
        </w:rPr>
        <w:t xml:space="preserve"> and each </w:t>
      </w:r>
      <w:r w:rsidR="00BB6BED" w:rsidRPr="009C20BB">
        <w:rPr>
          <w:rFonts w:asciiTheme="minorHAnsi" w:hAnsiTheme="minorHAnsi" w:cstheme="minorHAnsi"/>
          <w:color w:val="000000"/>
          <w:sz w:val="24"/>
          <w:szCs w:val="24"/>
        </w:rPr>
        <w:t>MEE question</w:t>
      </w:r>
      <w:r w:rsidR="0014212A" w:rsidRPr="009C20BB">
        <w:rPr>
          <w:rFonts w:asciiTheme="minorHAnsi" w:hAnsiTheme="minorHAnsi" w:cstheme="minorHAnsi"/>
          <w:color w:val="000000"/>
          <w:sz w:val="24"/>
          <w:szCs w:val="24"/>
        </w:rPr>
        <w:t xml:space="preserve"> must be typed in the </w:t>
      </w:r>
      <w:r w:rsidR="003063D2">
        <w:rPr>
          <w:rFonts w:asciiTheme="minorHAnsi" w:hAnsiTheme="minorHAnsi" w:cstheme="minorHAnsi"/>
          <w:color w:val="000000"/>
          <w:sz w:val="24"/>
          <w:szCs w:val="24"/>
        </w:rPr>
        <w:t>location</w:t>
      </w:r>
      <w:r w:rsidR="007B154E" w:rsidRPr="009C20BB">
        <w:rPr>
          <w:rFonts w:asciiTheme="minorHAnsi" w:hAnsiTheme="minorHAnsi" w:cstheme="minorHAnsi"/>
          <w:color w:val="000000"/>
          <w:sz w:val="24"/>
          <w:szCs w:val="24"/>
        </w:rPr>
        <w:t xml:space="preserve"> designated for the answer.  The State Board of Law Examiners </w:t>
      </w:r>
      <w:r w:rsidR="00BB6BED" w:rsidRPr="009C20BB">
        <w:rPr>
          <w:rFonts w:asciiTheme="minorHAnsi" w:hAnsiTheme="minorHAnsi" w:cstheme="minorHAnsi"/>
          <w:color w:val="000000"/>
          <w:sz w:val="24"/>
          <w:szCs w:val="24"/>
        </w:rPr>
        <w:t>attempts to reconcile answers typed in the wrong field, but applicants risk not having the Board</w:t>
      </w:r>
      <w:r w:rsidR="007B154E" w:rsidRPr="009C20BB">
        <w:rPr>
          <w:rFonts w:asciiTheme="minorHAnsi" w:hAnsiTheme="minorHAnsi" w:cstheme="minorHAnsi"/>
          <w:color w:val="000000"/>
          <w:sz w:val="24"/>
          <w:szCs w:val="24"/>
        </w:rPr>
        <w:t xml:space="preserve"> </w:t>
      </w:r>
      <w:r w:rsidR="0014212A" w:rsidRPr="009C20BB">
        <w:rPr>
          <w:rFonts w:asciiTheme="minorHAnsi" w:hAnsiTheme="minorHAnsi" w:cstheme="minorHAnsi"/>
          <w:color w:val="000000"/>
          <w:sz w:val="24"/>
          <w:szCs w:val="24"/>
        </w:rPr>
        <w:t xml:space="preserve">grade an answer that is typed in the wrong </w:t>
      </w:r>
      <w:r w:rsidR="007B154E" w:rsidRPr="009C20BB">
        <w:rPr>
          <w:rFonts w:asciiTheme="minorHAnsi" w:hAnsiTheme="minorHAnsi" w:cstheme="minorHAnsi"/>
          <w:color w:val="000000"/>
          <w:sz w:val="24"/>
          <w:szCs w:val="24"/>
        </w:rPr>
        <w:t>field.  Anyone who i</w:t>
      </w:r>
      <w:r w:rsidR="0014212A" w:rsidRPr="009C20BB">
        <w:rPr>
          <w:rFonts w:asciiTheme="minorHAnsi" w:hAnsiTheme="minorHAnsi" w:cstheme="minorHAnsi"/>
          <w:color w:val="000000"/>
          <w:sz w:val="24"/>
          <w:szCs w:val="24"/>
        </w:rPr>
        <w:t xml:space="preserve">nadvertently </w:t>
      </w:r>
      <w:r w:rsidR="007B154E" w:rsidRPr="009C20BB">
        <w:rPr>
          <w:rFonts w:asciiTheme="minorHAnsi" w:hAnsiTheme="minorHAnsi" w:cstheme="minorHAnsi"/>
          <w:color w:val="000000"/>
          <w:sz w:val="24"/>
          <w:szCs w:val="24"/>
        </w:rPr>
        <w:t>ty</w:t>
      </w:r>
      <w:r w:rsidR="0014212A" w:rsidRPr="009C20BB">
        <w:rPr>
          <w:rFonts w:asciiTheme="minorHAnsi" w:hAnsiTheme="minorHAnsi" w:cstheme="minorHAnsi"/>
          <w:color w:val="000000"/>
          <w:sz w:val="24"/>
          <w:szCs w:val="24"/>
        </w:rPr>
        <w:t xml:space="preserve">pes an answer in the wrong </w:t>
      </w:r>
      <w:r w:rsidR="007B154E" w:rsidRPr="009C20BB">
        <w:rPr>
          <w:rFonts w:asciiTheme="minorHAnsi" w:hAnsiTheme="minorHAnsi" w:cstheme="minorHAnsi"/>
          <w:color w:val="000000"/>
          <w:sz w:val="24"/>
          <w:szCs w:val="24"/>
        </w:rPr>
        <w:t xml:space="preserve">field must </w:t>
      </w:r>
      <w:r w:rsidR="00C14300" w:rsidRPr="009C20BB">
        <w:rPr>
          <w:rFonts w:asciiTheme="minorHAnsi" w:hAnsiTheme="minorHAnsi" w:cstheme="minorHAnsi"/>
          <w:color w:val="000000"/>
          <w:sz w:val="24"/>
          <w:szCs w:val="24"/>
        </w:rPr>
        <w:t>address</w:t>
      </w:r>
      <w:r w:rsidR="007B154E" w:rsidRPr="009C20BB">
        <w:rPr>
          <w:rFonts w:asciiTheme="minorHAnsi" w:hAnsiTheme="minorHAnsi" w:cstheme="minorHAnsi"/>
          <w:color w:val="000000"/>
          <w:sz w:val="24"/>
          <w:szCs w:val="24"/>
        </w:rPr>
        <w:t xml:space="preserve"> the problem with the Board's Staff </w:t>
      </w:r>
      <w:r w:rsidR="00C14300" w:rsidRPr="009C20BB">
        <w:rPr>
          <w:rFonts w:asciiTheme="minorHAnsi" w:hAnsiTheme="minorHAnsi" w:cstheme="minorHAnsi"/>
          <w:color w:val="000000"/>
          <w:sz w:val="24"/>
          <w:szCs w:val="24"/>
        </w:rPr>
        <w:t xml:space="preserve">by completing an Incident Report fully explaining the error </w:t>
      </w:r>
      <w:r w:rsidR="007B154E" w:rsidRPr="009C20BB">
        <w:rPr>
          <w:rFonts w:asciiTheme="minorHAnsi" w:hAnsiTheme="minorHAnsi" w:cstheme="minorHAnsi"/>
          <w:color w:val="000000"/>
          <w:sz w:val="24"/>
          <w:szCs w:val="24"/>
        </w:rPr>
        <w:t xml:space="preserve">at the examination site immediately after time expires for that session.  </w:t>
      </w:r>
    </w:p>
    <w:p w14:paraId="0757563E" w14:textId="715B4813" w:rsidR="00963942" w:rsidRPr="009C20BB" w:rsidRDefault="00963942" w:rsidP="005C6796">
      <w:pPr>
        <w:spacing w:after="120"/>
        <w:jc w:val="both"/>
        <w:rPr>
          <w:rFonts w:asciiTheme="minorHAnsi" w:hAnsiTheme="minorHAnsi" w:cstheme="minorHAnsi"/>
          <w:color w:val="000000"/>
          <w:sz w:val="24"/>
          <w:szCs w:val="24"/>
        </w:rPr>
      </w:pPr>
      <w:r w:rsidRPr="009C20BB">
        <w:rPr>
          <w:rFonts w:asciiTheme="minorHAnsi" w:hAnsiTheme="minorHAnsi" w:cstheme="minorHAnsi"/>
          <w:bCs/>
          <w:color w:val="000000"/>
          <w:sz w:val="24"/>
          <w:szCs w:val="24"/>
          <w:u w:val="single"/>
        </w:rPr>
        <w:t>Post Examination Steps</w:t>
      </w:r>
      <w:r w:rsidR="00141581" w:rsidRPr="009C20BB">
        <w:rPr>
          <w:rFonts w:asciiTheme="minorHAnsi" w:hAnsiTheme="minorHAnsi" w:cstheme="minorHAnsi"/>
          <w:bCs/>
          <w:color w:val="000000"/>
          <w:sz w:val="24"/>
          <w:szCs w:val="24"/>
        </w:rPr>
        <w:t>:</w:t>
      </w:r>
      <w:r w:rsidRPr="009C20BB">
        <w:rPr>
          <w:rFonts w:asciiTheme="minorHAnsi" w:hAnsiTheme="minorHAnsi" w:cstheme="minorHAnsi"/>
          <w:b/>
          <w:bCs/>
          <w:color w:val="000000"/>
          <w:sz w:val="24"/>
          <w:szCs w:val="24"/>
        </w:rPr>
        <w:t xml:space="preserve"> </w:t>
      </w:r>
      <w:r w:rsidR="003063D2">
        <w:rPr>
          <w:rFonts w:asciiTheme="minorHAnsi" w:hAnsiTheme="minorHAnsi" w:cstheme="minorHAnsi"/>
          <w:b/>
          <w:bCs/>
          <w:color w:val="000000"/>
          <w:sz w:val="24"/>
          <w:szCs w:val="24"/>
        </w:rPr>
        <w:t>Applicants</w:t>
      </w:r>
      <w:r w:rsidRPr="009C20BB">
        <w:rPr>
          <w:rFonts w:asciiTheme="minorHAnsi" w:hAnsiTheme="minorHAnsi" w:cstheme="minorHAnsi"/>
          <w:b/>
          <w:bCs/>
          <w:color w:val="000000"/>
          <w:sz w:val="24"/>
          <w:szCs w:val="24"/>
        </w:rPr>
        <w:t xml:space="preserve"> are strongly encouraged to upload </w:t>
      </w:r>
      <w:r w:rsidR="003063D2">
        <w:rPr>
          <w:rFonts w:asciiTheme="minorHAnsi" w:hAnsiTheme="minorHAnsi" w:cstheme="minorHAnsi"/>
          <w:b/>
          <w:bCs/>
          <w:color w:val="000000"/>
          <w:sz w:val="24"/>
          <w:szCs w:val="24"/>
        </w:rPr>
        <w:t>their exam</w:t>
      </w:r>
      <w:r w:rsidRPr="009C20BB">
        <w:rPr>
          <w:rFonts w:asciiTheme="minorHAnsi" w:hAnsiTheme="minorHAnsi" w:cstheme="minorHAnsi"/>
          <w:b/>
          <w:bCs/>
          <w:color w:val="000000"/>
          <w:sz w:val="24"/>
          <w:szCs w:val="24"/>
        </w:rPr>
        <w:t xml:space="preserve"> answers to </w:t>
      </w:r>
      <w:r w:rsidR="009C20BB" w:rsidRPr="009C20BB">
        <w:rPr>
          <w:rFonts w:asciiTheme="minorHAnsi" w:hAnsiTheme="minorHAnsi" w:cstheme="minorHAnsi"/>
          <w:b/>
          <w:bCs/>
          <w:color w:val="000000"/>
          <w:sz w:val="24"/>
          <w:szCs w:val="24"/>
        </w:rPr>
        <w:t>the software vendor’s</w:t>
      </w:r>
      <w:r w:rsidR="00BB6BED" w:rsidRPr="009C20BB">
        <w:rPr>
          <w:rFonts w:asciiTheme="minorHAnsi" w:hAnsiTheme="minorHAnsi" w:cstheme="minorHAnsi"/>
          <w:b/>
          <w:bCs/>
          <w:color w:val="000000"/>
          <w:sz w:val="24"/>
          <w:szCs w:val="24"/>
        </w:rPr>
        <w:t xml:space="preserve"> servers</w:t>
      </w:r>
      <w:r w:rsidRPr="009C20BB">
        <w:rPr>
          <w:rFonts w:asciiTheme="minorHAnsi" w:hAnsiTheme="minorHAnsi" w:cstheme="minorHAnsi"/>
          <w:color w:val="000000"/>
          <w:sz w:val="24"/>
          <w:szCs w:val="24"/>
        </w:rPr>
        <w:t xml:space="preserve"> </w:t>
      </w:r>
      <w:r w:rsidRPr="009C20BB">
        <w:rPr>
          <w:rFonts w:asciiTheme="minorHAnsi" w:hAnsiTheme="minorHAnsi" w:cstheme="minorHAnsi"/>
          <w:b/>
          <w:color w:val="000000"/>
          <w:sz w:val="24"/>
          <w:szCs w:val="24"/>
        </w:rPr>
        <w:t xml:space="preserve">via </w:t>
      </w:r>
      <w:r w:rsidR="009C20BB" w:rsidRPr="009C20BB">
        <w:rPr>
          <w:rFonts w:asciiTheme="minorHAnsi" w:hAnsiTheme="minorHAnsi" w:cstheme="minorHAnsi"/>
          <w:b/>
          <w:color w:val="000000"/>
          <w:sz w:val="24"/>
          <w:szCs w:val="24"/>
        </w:rPr>
        <w:t>WiFi</w:t>
      </w:r>
      <w:r w:rsidRPr="009C20BB">
        <w:rPr>
          <w:rFonts w:asciiTheme="minorHAnsi" w:hAnsiTheme="minorHAnsi" w:cstheme="minorHAnsi"/>
          <w:b/>
          <w:color w:val="000000"/>
          <w:sz w:val="24"/>
          <w:szCs w:val="24"/>
        </w:rPr>
        <w:t xml:space="preserve"> at the exam site. </w:t>
      </w:r>
      <w:r w:rsidRPr="009C20BB">
        <w:rPr>
          <w:rFonts w:asciiTheme="minorHAnsi" w:hAnsiTheme="minorHAnsi" w:cstheme="minorHAnsi"/>
          <w:color w:val="000000"/>
          <w:sz w:val="24"/>
          <w:szCs w:val="24"/>
        </w:rPr>
        <w:t>If Internet access becomes unavailable</w:t>
      </w:r>
      <w:r w:rsidR="009C20BB" w:rsidRPr="009C20BB">
        <w:rPr>
          <w:rFonts w:asciiTheme="minorHAnsi" w:hAnsiTheme="minorHAnsi" w:cstheme="minorHAnsi"/>
          <w:color w:val="000000"/>
          <w:sz w:val="24"/>
          <w:szCs w:val="24"/>
        </w:rPr>
        <w:t xml:space="preserve"> </w:t>
      </w:r>
      <w:r w:rsidRPr="009C20BB">
        <w:rPr>
          <w:rFonts w:asciiTheme="minorHAnsi" w:hAnsiTheme="minorHAnsi" w:cstheme="minorHAnsi"/>
          <w:color w:val="000000"/>
          <w:sz w:val="24"/>
          <w:szCs w:val="24"/>
        </w:rPr>
        <w:t xml:space="preserve">or if </w:t>
      </w:r>
      <w:r w:rsidR="003063D2">
        <w:rPr>
          <w:rFonts w:asciiTheme="minorHAnsi" w:hAnsiTheme="minorHAnsi" w:cstheme="minorHAnsi"/>
          <w:color w:val="000000"/>
          <w:sz w:val="24"/>
          <w:szCs w:val="24"/>
        </w:rPr>
        <w:t>any applicant is otherwise</w:t>
      </w:r>
      <w:r w:rsidRPr="009C20BB">
        <w:rPr>
          <w:rFonts w:asciiTheme="minorHAnsi" w:hAnsiTheme="minorHAnsi" w:cstheme="minorHAnsi"/>
          <w:color w:val="000000"/>
          <w:sz w:val="24"/>
          <w:szCs w:val="24"/>
        </w:rPr>
        <w:t xml:space="preserve"> unable to upload </w:t>
      </w:r>
      <w:r w:rsidR="003063D2">
        <w:rPr>
          <w:rFonts w:asciiTheme="minorHAnsi" w:hAnsiTheme="minorHAnsi" w:cstheme="minorHAnsi"/>
          <w:color w:val="000000"/>
          <w:sz w:val="24"/>
          <w:szCs w:val="24"/>
        </w:rPr>
        <w:t>all their</w:t>
      </w:r>
      <w:r w:rsidRPr="009C20BB">
        <w:rPr>
          <w:rFonts w:asciiTheme="minorHAnsi" w:hAnsiTheme="minorHAnsi" w:cstheme="minorHAnsi"/>
          <w:color w:val="000000"/>
          <w:sz w:val="24"/>
          <w:szCs w:val="24"/>
        </w:rPr>
        <w:t xml:space="preserve"> answers wirelessly</w:t>
      </w:r>
      <w:r w:rsidR="003063D2">
        <w:rPr>
          <w:rFonts w:asciiTheme="minorHAnsi" w:hAnsiTheme="minorHAnsi" w:cstheme="minorHAnsi"/>
          <w:color w:val="000000"/>
          <w:sz w:val="24"/>
          <w:szCs w:val="24"/>
        </w:rPr>
        <w:t xml:space="preserve"> on site</w:t>
      </w:r>
      <w:r w:rsidRPr="009C20BB">
        <w:rPr>
          <w:rFonts w:asciiTheme="minorHAnsi" w:hAnsiTheme="minorHAnsi" w:cstheme="minorHAnsi"/>
          <w:color w:val="000000"/>
          <w:sz w:val="24"/>
          <w:szCs w:val="24"/>
        </w:rPr>
        <w:t xml:space="preserve">, </w:t>
      </w:r>
      <w:r w:rsidR="003063D2">
        <w:rPr>
          <w:rFonts w:asciiTheme="minorHAnsi" w:hAnsiTheme="minorHAnsi" w:cstheme="minorHAnsi"/>
          <w:color w:val="000000"/>
          <w:sz w:val="24"/>
          <w:szCs w:val="24"/>
        </w:rPr>
        <w:t>each applicant</w:t>
      </w:r>
      <w:r w:rsidRPr="009C20BB">
        <w:rPr>
          <w:rFonts w:asciiTheme="minorHAnsi" w:hAnsiTheme="minorHAnsi" w:cstheme="minorHAnsi"/>
          <w:color w:val="000000"/>
          <w:sz w:val="24"/>
          <w:szCs w:val="24"/>
        </w:rPr>
        <w:t xml:space="preserve"> </w:t>
      </w:r>
      <w:r w:rsidR="00804E17">
        <w:rPr>
          <w:rFonts w:asciiTheme="minorHAnsi" w:hAnsiTheme="minorHAnsi" w:cstheme="minorHAnsi"/>
          <w:color w:val="000000"/>
          <w:sz w:val="24"/>
          <w:szCs w:val="24"/>
        </w:rPr>
        <w:t>connect their laptop to the internet</w:t>
      </w:r>
      <w:r w:rsidRPr="009C20BB">
        <w:rPr>
          <w:rFonts w:asciiTheme="minorHAnsi" w:hAnsiTheme="minorHAnsi" w:cstheme="minorHAnsi"/>
          <w:color w:val="000000"/>
          <w:sz w:val="24"/>
          <w:szCs w:val="24"/>
        </w:rPr>
        <w:t xml:space="preserve"> after </w:t>
      </w:r>
      <w:r w:rsidR="003063D2">
        <w:rPr>
          <w:rFonts w:asciiTheme="minorHAnsi" w:hAnsiTheme="minorHAnsi" w:cstheme="minorHAnsi"/>
          <w:color w:val="000000"/>
          <w:sz w:val="24"/>
          <w:szCs w:val="24"/>
        </w:rPr>
        <w:t>leaving</w:t>
      </w:r>
      <w:r w:rsidRPr="009C20BB">
        <w:rPr>
          <w:rFonts w:asciiTheme="minorHAnsi" w:hAnsiTheme="minorHAnsi" w:cstheme="minorHAnsi"/>
          <w:color w:val="000000"/>
          <w:sz w:val="24"/>
          <w:szCs w:val="24"/>
        </w:rPr>
        <w:t xml:space="preserve"> the examination site and upload </w:t>
      </w:r>
      <w:r w:rsidR="003063D2">
        <w:rPr>
          <w:rFonts w:asciiTheme="minorHAnsi" w:hAnsiTheme="minorHAnsi" w:cstheme="minorHAnsi"/>
          <w:color w:val="000000"/>
          <w:sz w:val="24"/>
          <w:szCs w:val="24"/>
        </w:rPr>
        <w:t>all the written</w:t>
      </w:r>
      <w:r w:rsidRPr="009C20BB">
        <w:rPr>
          <w:rFonts w:asciiTheme="minorHAnsi" w:hAnsiTheme="minorHAnsi" w:cstheme="minorHAnsi"/>
          <w:color w:val="000000"/>
          <w:sz w:val="24"/>
          <w:szCs w:val="24"/>
        </w:rPr>
        <w:t xml:space="preserve"> answers</w:t>
      </w:r>
      <w:r w:rsidRPr="009C20BB">
        <w:rPr>
          <w:rFonts w:asciiTheme="minorHAnsi" w:hAnsiTheme="minorHAnsi" w:cstheme="minorHAnsi"/>
          <w:b/>
          <w:bCs/>
          <w:color w:val="000000"/>
          <w:sz w:val="24"/>
          <w:szCs w:val="24"/>
        </w:rPr>
        <w:t xml:space="preserve"> </w:t>
      </w:r>
      <w:r w:rsidRPr="009C20BB">
        <w:rPr>
          <w:rFonts w:asciiTheme="minorHAnsi" w:hAnsiTheme="minorHAnsi" w:cstheme="minorHAnsi"/>
          <w:bCs/>
          <w:color w:val="000000"/>
          <w:sz w:val="24"/>
          <w:szCs w:val="24"/>
        </w:rPr>
        <w:t xml:space="preserve">by 11:59 p.m. Eastern Time on </w:t>
      </w:r>
      <w:r w:rsidR="009C20BB" w:rsidRPr="009C20BB">
        <w:rPr>
          <w:rFonts w:asciiTheme="minorHAnsi" w:hAnsiTheme="minorHAnsi" w:cstheme="minorHAnsi"/>
          <w:bCs/>
          <w:color w:val="000000"/>
          <w:sz w:val="24"/>
          <w:szCs w:val="24"/>
        </w:rPr>
        <w:t>Exam</w:t>
      </w:r>
      <w:r w:rsidR="00486D80" w:rsidRPr="009C20BB">
        <w:rPr>
          <w:rFonts w:asciiTheme="minorHAnsi" w:hAnsiTheme="minorHAnsi" w:cstheme="minorHAnsi"/>
          <w:bCs/>
          <w:color w:val="000000"/>
          <w:sz w:val="24"/>
          <w:szCs w:val="24"/>
        </w:rPr>
        <w:t xml:space="preserve"> Day</w:t>
      </w:r>
      <w:r w:rsidRPr="009C20BB">
        <w:rPr>
          <w:rFonts w:asciiTheme="minorHAnsi" w:hAnsiTheme="minorHAnsi" w:cstheme="minorHAnsi"/>
          <w:bCs/>
          <w:color w:val="000000"/>
          <w:sz w:val="24"/>
          <w:szCs w:val="24"/>
        </w:rPr>
        <w:t>.</w:t>
      </w:r>
      <w:r w:rsidRPr="009C20BB">
        <w:rPr>
          <w:rFonts w:asciiTheme="minorHAnsi" w:hAnsiTheme="minorHAnsi" w:cstheme="minorHAnsi"/>
          <w:b/>
          <w:bCs/>
          <w:color w:val="000000"/>
          <w:sz w:val="24"/>
          <w:szCs w:val="24"/>
        </w:rPr>
        <w:t xml:space="preserve">  </w:t>
      </w:r>
      <w:r w:rsidR="003063D2">
        <w:rPr>
          <w:rFonts w:asciiTheme="minorHAnsi" w:hAnsiTheme="minorHAnsi" w:cstheme="minorHAnsi"/>
          <w:color w:val="000000"/>
          <w:sz w:val="24"/>
          <w:szCs w:val="24"/>
        </w:rPr>
        <w:t>Applicants will</w:t>
      </w:r>
      <w:r w:rsidRPr="009C20BB">
        <w:rPr>
          <w:rFonts w:asciiTheme="minorHAnsi" w:hAnsiTheme="minorHAnsi" w:cstheme="minorHAnsi"/>
          <w:color w:val="000000"/>
          <w:sz w:val="24"/>
          <w:szCs w:val="24"/>
        </w:rPr>
        <w:t xml:space="preserve"> receive a confirmation </w:t>
      </w:r>
      <w:r w:rsidR="003063D2">
        <w:rPr>
          <w:rFonts w:asciiTheme="minorHAnsi" w:hAnsiTheme="minorHAnsi" w:cstheme="minorHAnsi"/>
          <w:color w:val="000000"/>
          <w:sz w:val="24"/>
          <w:szCs w:val="24"/>
        </w:rPr>
        <w:t>notice</w:t>
      </w:r>
      <w:r w:rsidRPr="009C20BB">
        <w:rPr>
          <w:rFonts w:asciiTheme="minorHAnsi" w:hAnsiTheme="minorHAnsi" w:cstheme="minorHAnsi"/>
          <w:color w:val="000000"/>
          <w:sz w:val="24"/>
          <w:szCs w:val="24"/>
        </w:rPr>
        <w:t xml:space="preserve"> automatically from </w:t>
      </w:r>
      <w:r w:rsidR="009C20BB" w:rsidRPr="009C20BB">
        <w:rPr>
          <w:rFonts w:asciiTheme="minorHAnsi" w:hAnsiTheme="minorHAnsi" w:cstheme="minorHAnsi"/>
          <w:color w:val="000000"/>
          <w:sz w:val="24"/>
          <w:szCs w:val="24"/>
        </w:rPr>
        <w:t>the software vendor</w:t>
      </w:r>
      <w:r w:rsidRPr="009C20BB">
        <w:rPr>
          <w:rFonts w:asciiTheme="minorHAnsi" w:hAnsiTheme="minorHAnsi" w:cstheme="minorHAnsi"/>
          <w:color w:val="000000"/>
          <w:sz w:val="24"/>
          <w:szCs w:val="24"/>
        </w:rPr>
        <w:t xml:space="preserve"> when </w:t>
      </w:r>
      <w:r w:rsidR="003063D2">
        <w:rPr>
          <w:rFonts w:asciiTheme="minorHAnsi" w:hAnsiTheme="minorHAnsi" w:cstheme="minorHAnsi"/>
          <w:color w:val="000000"/>
          <w:sz w:val="24"/>
          <w:szCs w:val="24"/>
        </w:rPr>
        <w:t>upon</w:t>
      </w:r>
      <w:r w:rsidRPr="009C20BB">
        <w:rPr>
          <w:rFonts w:asciiTheme="minorHAnsi" w:hAnsiTheme="minorHAnsi" w:cstheme="minorHAnsi"/>
          <w:color w:val="000000"/>
          <w:sz w:val="24"/>
          <w:szCs w:val="24"/>
        </w:rPr>
        <w:t xml:space="preserve"> successfully complet</w:t>
      </w:r>
      <w:r w:rsidR="003063D2">
        <w:rPr>
          <w:rFonts w:asciiTheme="minorHAnsi" w:hAnsiTheme="minorHAnsi" w:cstheme="minorHAnsi"/>
          <w:color w:val="000000"/>
          <w:sz w:val="24"/>
          <w:szCs w:val="24"/>
        </w:rPr>
        <w:t>ing</w:t>
      </w:r>
      <w:r w:rsidRPr="009C20BB">
        <w:rPr>
          <w:rFonts w:asciiTheme="minorHAnsi" w:hAnsiTheme="minorHAnsi" w:cstheme="minorHAnsi"/>
          <w:color w:val="000000"/>
          <w:sz w:val="24"/>
          <w:szCs w:val="24"/>
        </w:rPr>
        <w:t xml:space="preserve"> the upload.</w:t>
      </w:r>
      <w:r w:rsidRPr="009C20BB">
        <w:rPr>
          <w:rFonts w:asciiTheme="minorHAnsi" w:hAnsiTheme="minorHAnsi" w:cstheme="minorHAnsi"/>
          <w:b/>
          <w:bCs/>
          <w:color w:val="000000"/>
          <w:sz w:val="24"/>
          <w:szCs w:val="24"/>
        </w:rPr>
        <w:t xml:space="preserve">  </w:t>
      </w:r>
      <w:r w:rsidR="003063D2">
        <w:rPr>
          <w:rFonts w:asciiTheme="minorHAnsi" w:hAnsiTheme="minorHAnsi" w:cstheme="minorHAnsi"/>
          <w:bCs/>
          <w:color w:val="000000"/>
          <w:sz w:val="24"/>
          <w:szCs w:val="24"/>
        </w:rPr>
        <w:t>Applicants</w:t>
      </w:r>
      <w:r w:rsidRPr="009C20BB">
        <w:rPr>
          <w:rFonts w:asciiTheme="minorHAnsi" w:hAnsiTheme="minorHAnsi" w:cstheme="minorHAnsi"/>
          <w:bCs/>
          <w:color w:val="000000"/>
          <w:sz w:val="24"/>
          <w:szCs w:val="24"/>
        </w:rPr>
        <w:t xml:space="preserve"> not receiv</w:t>
      </w:r>
      <w:r w:rsidR="003063D2">
        <w:rPr>
          <w:rFonts w:asciiTheme="minorHAnsi" w:hAnsiTheme="minorHAnsi" w:cstheme="minorHAnsi"/>
          <w:bCs/>
          <w:color w:val="000000"/>
          <w:sz w:val="24"/>
          <w:szCs w:val="24"/>
        </w:rPr>
        <w:t>ing</w:t>
      </w:r>
      <w:r w:rsidRPr="009C20BB">
        <w:rPr>
          <w:rFonts w:asciiTheme="minorHAnsi" w:hAnsiTheme="minorHAnsi" w:cstheme="minorHAnsi"/>
          <w:bCs/>
          <w:color w:val="000000"/>
          <w:sz w:val="24"/>
          <w:szCs w:val="24"/>
        </w:rPr>
        <w:t xml:space="preserve"> </w:t>
      </w:r>
      <w:r w:rsidR="003063D2">
        <w:rPr>
          <w:rFonts w:asciiTheme="minorHAnsi" w:hAnsiTheme="minorHAnsi" w:cstheme="minorHAnsi"/>
          <w:bCs/>
          <w:color w:val="000000"/>
          <w:sz w:val="24"/>
          <w:szCs w:val="24"/>
        </w:rPr>
        <w:t>a</w:t>
      </w:r>
      <w:r w:rsidRPr="009C20BB">
        <w:rPr>
          <w:rFonts w:asciiTheme="minorHAnsi" w:hAnsiTheme="minorHAnsi" w:cstheme="minorHAnsi"/>
          <w:bCs/>
          <w:color w:val="000000"/>
          <w:sz w:val="24"/>
          <w:szCs w:val="24"/>
        </w:rPr>
        <w:t xml:space="preserve"> confirmation </w:t>
      </w:r>
      <w:r w:rsidR="003063D2">
        <w:rPr>
          <w:rFonts w:asciiTheme="minorHAnsi" w:hAnsiTheme="minorHAnsi" w:cstheme="minorHAnsi"/>
          <w:bCs/>
          <w:color w:val="000000"/>
          <w:sz w:val="24"/>
          <w:szCs w:val="24"/>
        </w:rPr>
        <w:t>notice</w:t>
      </w:r>
      <w:r w:rsidR="003063D2">
        <w:rPr>
          <w:rFonts w:asciiTheme="minorHAnsi" w:hAnsiTheme="minorHAnsi" w:cstheme="minorHAnsi"/>
          <w:color w:val="000000"/>
          <w:sz w:val="24"/>
          <w:szCs w:val="24"/>
        </w:rPr>
        <w:t xml:space="preserve"> should</w:t>
      </w:r>
      <w:r w:rsidR="009C20BB" w:rsidRPr="009C20BB">
        <w:rPr>
          <w:rFonts w:asciiTheme="minorHAnsi" w:hAnsiTheme="minorHAnsi" w:cstheme="minorHAnsi"/>
          <w:color w:val="000000"/>
          <w:sz w:val="24"/>
          <w:szCs w:val="24"/>
        </w:rPr>
        <w:t xml:space="preserve"> contact vendor support on-site or after the exam</w:t>
      </w:r>
      <w:r w:rsidR="003063D2">
        <w:rPr>
          <w:rFonts w:asciiTheme="minorHAnsi" w:hAnsiTheme="minorHAnsi" w:cstheme="minorHAnsi"/>
          <w:color w:val="000000"/>
          <w:sz w:val="24"/>
          <w:szCs w:val="24"/>
        </w:rPr>
        <w:t xml:space="preserve"> to confirm their uploads</w:t>
      </w:r>
      <w:r w:rsidR="009C20BB" w:rsidRPr="009C20BB">
        <w:rPr>
          <w:rFonts w:asciiTheme="minorHAnsi" w:hAnsiTheme="minorHAnsi" w:cstheme="minorHAnsi"/>
          <w:color w:val="000000"/>
          <w:sz w:val="24"/>
          <w:szCs w:val="24"/>
        </w:rPr>
        <w:t>.</w:t>
      </w:r>
    </w:p>
    <w:p w14:paraId="3C943136" w14:textId="771D1DAD" w:rsidR="00963942" w:rsidRPr="009C20BB" w:rsidRDefault="00963942" w:rsidP="00442D87">
      <w:pPr>
        <w:numPr>
          <w:ilvl w:val="12"/>
          <w:numId w:val="0"/>
        </w:numPr>
        <w:tabs>
          <w:tab w:val="left" w:pos="-1080"/>
          <w:tab w:val="left" w:pos="-720"/>
        </w:tabs>
        <w:spacing w:after="1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 xml:space="preserve">The State Board of Law Examiners will </w:t>
      </w:r>
      <w:r w:rsidR="00620A49">
        <w:rPr>
          <w:rFonts w:asciiTheme="minorHAnsi" w:hAnsiTheme="minorHAnsi" w:cstheme="minorHAnsi"/>
          <w:color w:val="000000"/>
          <w:sz w:val="24"/>
          <w:szCs w:val="24"/>
        </w:rPr>
        <w:t>receive</w:t>
      </w:r>
      <w:r w:rsidRPr="009C20BB">
        <w:rPr>
          <w:rFonts w:asciiTheme="minorHAnsi" w:hAnsiTheme="minorHAnsi" w:cstheme="minorHAnsi"/>
          <w:color w:val="000000"/>
          <w:sz w:val="24"/>
          <w:szCs w:val="24"/>
        </w:rPr>
        <w:t xml:space="preserve"> </w:t>
      </w:r>
      <w:r w:rsidR="003063D2">
        <w:rPr>
          <w:rFonts w:asciiTheme="minorHAnsi" w:hAnsiTheme="minorHAnsi" w:cstheme="minorHAnsi"/>
          <w:color w:val="000000"/>
          <w:sz w:val="24"/>
          <w:szCs w:val="24"/>
        </w:rPr>
        <w:t>all applicants’</w:t>
      </w:r>
      <w:r w:rsidRPr="009C20BB">
        <w:rPr>
          <w:rFonts w:asciiTheme="minorHAnsi" w:hAnsiTheme="minorHAnsi" w:cstheme="minorHAnsi"/>
          <w:color w:val="000000"/>
          <w:sz w:val="24"/>
          <w:szCs w:val="24"/>
        </w:rPr>
        <w:t xml:space="preserve"> answers at its office using a standard format for line spacing and font. </w:t>
      </w:r>
      <w:r w:rsidR="003063D2">
        <w:rPr>
          <w:rFonts w:asciiTheme="minorHAnsi" w:hAnsiTheme="minorHAnsi" w:cstheme="minorHAnsi"/>
          <w:color w:val="000000"/>
          <w:sz w:val="24"/>
          <w:szCs w:val="24"/>
        </w:rPr>
        <w:t>The</w:t>
      </w:r>
      <w:r w:rsidRPr="009C20BB">
        <w:rPr>
          <w:rFonts w:asciiTheme="minorHAnsi" w:hAnsiTheme="minorHAnsi" w:cstheme="minorHAnsi"/>
          <w:color w:val="000000"/>
          <w:sz w:val="24"/>
          <w:szCs w:val="24"/>
        </w:rPr>
        <w:t xml:space="preserve"> printed answers may look different from what </w:t>
      </w:r>
      <w:r w:rsidR="003063D2">
        <w:rPr>
          <w:rFonts w:asciiTheme="minorHAnsi" w:hAnsiTheme="minorHAnsi" w:cstheme="minorHAnsi"/>
          <w:color w:val="000000"/>
          <w:sz w:val="24"/>
          <w:szCs w:val="24"/>
        </w:rPr>
        <w:t>the applicant</w:t>
      </w:r>
      <w:r w:rsidRPr="009C20BB">
        <w:rPr>
          <w:rFonts w:asciiTheme="minorHAnsi" w:hAnsiTheme="minorHAnsi" w:cstheme="minorHAnsi"/>
          <w:color w:val="000000"/>
          <w:sz w:val="24"/>
          <w:szCs w:val="24"/>
        </w:rPr>
        <w:t xml:space="preserve"> saw on </w:t>
      </w:r>
      <w:r w:rsidR="003063D2">
        <w:rPr>
          <w:rFonts w:asciiTheme="minorHAnsi" w:hAnsiTheme="minorHAnsi" w:cstheme="minorHAnsi"/>
          <w:color w:val="000000"/>
          <w:sz w:val="24"/>
          <w:szCs w:val="24"/>
        </w:rPr>
        <w:t>their</w:t>
      </w:r>
      <w:r w:rsidRPr="009C20BB">
        <w:rPr>
          <w:rFonts w:asciiTheme="minorHAnsi" w:hAnsiTheme="minorHAnsi" w:cstheme="minorHAnsi"/>
          <w:color w:val="000000"/>
          <w:sz w:val="24"/>
          <w:szCs w:val="24"/>
        </w:rPr>
        <w:t xml:space="preserve"> laptop </w:t>
      </w:r>
      <w:r w:rsidR="009C20BB" w:rsidRPr="009C20BB">
        <w:rPr>
          <w:rFonts w:asciiTheme="minorHAnsi" w:hAnsiTheme="minorHAnsi" w:cstheme="minorHAnsi"/>
          <w:color w:val="000000"/>
          <w:sz w:val="24"/>
          <w:szCs w:val="24"/>
        </w:rPr>
        <w:t>screen,</w:t>
      </w:r>
      <w:r w:rsidRPr="009C20BB">
        <w:rPr>
          <w:rFonts w:asciiTheme="minorHAnsi" w:hAnsiTheme="minorHAnsi" w:cstheme="minorHAnsi"/>
          <w:color w:val="000000"/>
          <w:sz w:val="24"/>
          <w:szCs w:val="24"/>
        </w:rPr>
        <w:t xml:space="preserve"> but the content and organization of </w:t>
      </w:r>
      <w:r w:rsidR="003063D2">
        <w:rPr>
          <w:rFonts w:asciiTheme="minorHAnsi" w:hAnsiTheme="minorHAnsi" w:cstheme="minorHAnsi"/>
          <w:color w:val="000000"/>
          <w:sz w:val="24"/>
          <w:szCs w:val="24"/>
        </w:rPr>
        <w:t>the</w:t>
      </w:r>
      <w:r w:rsidRPr="009C20BB">
        <w:rPr>
          <w:rFonts w:asciiTheme="minorHAnsi" w:hAnsiTheme="minorHAnsi" w:cstheme="minorHAnsi"/>
          <w:color w:val="000000"/>
          <w:sz w:val="24"/>
          <w:szCs w:val="24"/>
        </w:rPr>
        <w:t xml:space="preserve"> answers will not be altered.</w:t>
      </w:r>
    </w:p>
    <w:p w14:paraId="1C30B04C" w14:textId="4F90BFA1" w:rsidR="00963942" w:rsidRDefault="00963942" w:rsidP="00442D87">
      <w:pPr>
        <w:spacing w:after="1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 xml:space="preserve">If there is a problem </w:t>
      </w:r>
      <w:r w:rsidR="00620A49">
        <w:rPr>
          <w:rFonts w:asciiTheme="minorHAnsi" w:hAnsiTheme="minorHAnsi" w:cstheme="minorHAnsi"/>
          <w:color w:val="000000"/>
          <w:sz w:val="24"/>
          <w:szCs w:val="24"/>
        </w:rPr>
        <w:t>receiving</w:t>
      </w:r>
      <w:r w:rsidRPr="009C20BB">
        <w:rPr>
          <w:rFonts w:asciiTheme="minorHAnsi" w:hAnsiTheme="minorHAnsi" w:cstheme="minorHAnsi"/>
          <w:color w:val="000000"/>
          <w:sz w:val="24"/>
          <w:szCs w:val="24"/>
        </w:rPr>
        <w:t xml:space="preserve"> </w:t>
      </w:r>
      <w:r w:rsidR="003063D2">
        <w:rPr>
          <w:rFonts w:asciiTheme="minorHAnsi" w:hAnsiTheme="minorHAnsi" w:cstheme="minorHAnsi"/>
          <w:color w:val="000000"/>
          <w:sz w:val="24"/>
          <w:szCs w:val="24"/>
        </w:rPr>
        <w:t>any</w:t>
      </w:r>
      <w:r w:rsidRPr="009C20BB">
        <w:rPr>
          <w:rFonts w:asciiTheme="minorHAnsi" w:hAnsiTheme="minorHAnsi" w:cstheme="minorHAnsi"/>
          <w:color w:val="000000"/>
          <w:sz w:val="24"/>
          <w:szCs w:val="24"/>
        </w:rPr>
        <w:t xml:space="preserve"> answers, the State Board of Law Examiners may require </w:t>
      </w:r>
      <w:r w:rsidR="003063D2">
        <w:rPr>
          <w:rFonts w:asciiTheme="minorHAnsi" w:hAnsiTheme="minorHAnsi" w:cstheme="minorHAnsi"/>
          <w:color w:val="000000"/>
          <w:sz w:val="24"/>
          <w:szCs w:val="24"/>
        </w:rPr>
        <w:t>the applicant</w:t>
      </w:r>
      <w:r w:rsidRPr="009C20BB">
        <w:rPr>
          <w:rFonts w:asciiTheme="minorHAnsi" w:hAnsiTheme="minorHAnsi" w:cstheme="minorHAnsi"/>
          <w:color w:val="000000"/>
          <w:sz w:val="24"/>
          <w:szCs w:val="24"/>
        </w:rPr>
        <w:t xml:space="preserve"> to bring </w:t>
      </w:r>
      <w:r w:rsidR="003063D2">
        <w:rPr>
          <w:rFonts w:asciiTheme="minorHAnsi" w:hAnsiTheme="minorHAnsi" w:cstheme="minorHAnsi"/>
          <w:color w:val="000000"/>
          <w:sz w:val="24"/>
          <w:szCs w:val="24"/>
        </w:rPr>
        <w:t>their</w:t>
      </w:r>
      <w:r w:rsidRPr="009C20BB">
        <w:rPr>
          <w:rFonts w:asciiTheme="minorHAnsi" w:hAnsiTheme="minorHAnsi" w:cstheme="minorHAnsi"/>
          <w:color w:val="000000"/>
          <w:sz w:val="24"/>
          <w:szCs w:val="24"/>
        </w:rPr>
        <w:t xml:space="preserve"> laptop to the Board’s office so that </w:t>
      </w:r>
      <w:r w:rsidR="00620A49">
        <w:rPr>
          <w:rFonts w:asciiTheme="minorHAnsi" w:hAnsiTheme="minorHAnsi" w:cstheme="minorHAnsi"/>
          <w:color w:val="000000"/>
          <w:sz w:val="24"/>
          <w:szCs w:val="24"/>
        </w:rPr>
        <w:t>an</w:t>
      </w:r>
      <w:r w:rsidRPr="009C20BB">
        <w:rPr>
          <w:rFonts w:asciiTheme="minorHAnsi" w:hAnsiTheme="minorHAnsi" w:cstheme="minorHAnsi"/>
          <w:color w:val="000000"/>
          <w:sz w:val="24"/>
          <w:szCs w:val="24"/>
        </w:rPr>
        <w:t xml:space="preserve"> encrypted copy of </w:t>
      </w:r>
      <w:r w:rsidR="003063D2">
        <w:rPr>
          <w:rFonts w:asciiTheme="minorHAnsi" w:hAnsiTheme="minorHAnsi" w:cstheme="minorHAnsi"/>
          <w:color w:val="000000"/>
          <w:sz w:val="24"/>
          <w:szCs w:val="24"/>
        </w:rPr>
        <w:t>the</w:t>
      </w:r>
      <w:r w:rsidRPr="009C20BB">
        <w:rPr>
          <w:rFonts w:asciiTheme="minorHAnsi" w:hAnsiTheme="minorHAnsi" w:cstheme="minorHAnsi"/>
          <w:color w:val="000000"/>
          <w:sz w:val="24"/>
          <w:szCs w:val="24"/>
        </w:rPr>
        <w:t xml:space="preserve"> answers may be retrieved from </w:t>
      </w:r>
      <w:r w:rsidR="003063D2">
        <w:rPr>
          <w:rFonts w:asciiTheme="minorHAnsi" w:hAnsiTheme="minorHAnsi" w:cstheme="minorHAnsi"/>
          <w:color w:val="000000"/>
          <w:sz w:val="24"/>
          <w:szCs w:val="24"/>
        </w:rPr>
        <w:t>their</w:t>
      </w:r>
      <w:r w:rsidRPr="009C20BB">
        <w:rPr>
          <w:rFonts w:asciiTheme="minorHAnsi" w:hAnsiTheme="minorHAnsi" w:cstheme="minorHAnsi"/>
          <w:color w:val="000000"/>
          <w:sz w:val="24"/>
          <w:szCs w:val="24"/>
        </w:rPr>
        <w:t xml:space="preserve"> hard drive.  </w:t>
      </w:r>
      <w:r w:rsidR="003063D2">
        <w:rPr>
          <w:rFonts w:asciiTheme="minorHAnsi" w:hAnsiTheme="minorHAnsi" w:cstheme="minorHAnsi"/>
          <w:color w:val="000000"/>
          <w:sz w:val="24"/>
          <w:szCs w:val="24"/>
        </w:rPr>
        <w:t>Applicants</w:t>
      </w:r>
      <w:r w:rsidRPr="009C20BB">
        <w:rPr>
          <w:rFonts w:asciiTheme="minorHAnsi" w:hAnsiTheme="minorHAnsi" w:cstheme="minorHAnsi"/>
          <w:color w:val="000000"/>
          <w:sz w:val="24"/>
          <w:szCs w:val="24"/>
        </w:rPr>
        <w:t xml:space="preserve"> are strongly discouraged from deleting </w:t>
      </w:r>
      <w:r w:rsidR="005F33C9">
        <w:rPr>
          <w:rFonts w:asciiTheme="minorHAnsi" w:hAnsiTheme="minorHAnsi" w:cstheme="minorHAnsi"/>
          <w:color w:val="000000"/>
          <w:sz w:val="24"/>
          <w:szCs w:val="24"/>
        </w:rPr>
        <w:t>the exam software</w:t>
      </w:r>
      <w:r w:rsidRPr="009C20BB">
        <w:rPr>
          <w:rFonts w:asciiTheme="minorHAnsi" w:hAnsiTheme="minorHAnsi" w:cstheme="minorHAnsi"/>
          <w:color w:val="000000"/>
          <w:sz w:val="24"/>
          <w:szCs w:val="24"/>
        </w:rPr>
        <w:t xml:space="preserve"> from </w:t>
      </w:r>
      <w:r w:rsidR="004425DC">
        <w:rPr>
          <w:rFonts w:asciiTheme="minorHAnsi" w:hAnsiTheme="minorHAnsi" w:cstheme="minorHAnsi"/>
          <w:color w:val="000000"/>
          <w:sz w:val="24"/>
          <w:szCs w:val="24"/>
        </w:rPr>
        <w:t>their</w:t>
      </w:r>
      <w:r w:rsidRPr="009C20BB">
        <w:rPr>
          <w:rFonts w:asciiTheme="minorHAnsi" w:hAnsiTheme="minorHAnsi" w:cstheme="minorHAnsi"/>
          <w:color w:val="000000"/>
          <w:sz w:val="24"/>
          <w:szCs w:val="24"/>
        </w:rPr>
        <w:t xml:space="preserve"> laptop until </w:t>
      </w:r>
      <w:r w:rsidR="004425DC">
        <w:rPr>
          <w:rFonts w:asciiTheme="minorHAnsi" w:hAnsiTheme="minorHAnsi" w:cstheme="minorHAnsi"/>
          <w:color w:val="000000"/>
          <w:sz w:val="24"/>
          <w:szCs w:val="24"/>
        </w:rPr>
        <w:t>they</w:t>
      </w:r>
      <w:r w:rsidRPr="009C20BB">
        <w:rPr>
          <w:rFonts w:asciiTheme="minorHAnsi" w:hAnsiTheme="minorHAnsi" w:cstheme="minorHAnsi"/>
          <w:color w:val="000000"/>
          <w:sz w:val="24"/>
          <w:szCs w:val="24"/>
        </w:rPr>
        <w:t xml:space="preserve"> receive </w:t>
      </w:r>
      <w:r w:rsidR="004425DC">
        <w:rPr>
          <w:rFonts w:asciiTheme="minorHAnsi" w:hAnsiTheme="minorHAnsi" w:cstheme="minorHAnsi"/>
          <w:color w:val="000000"/>
          <w:sz w:val="24"/>
          <w:szCs w:val="24"/>
        </w:rPr>
        <w:t>their</w:t>
      </w:r>
      <w:r w:rsidRPr="009C20BB">
        <w:rPr>
          <w:rFonts w:asciiTheme="minorHAnsi" w:hAnsiTheme="minorHAnsi" w:cstheme="minorHAnsi"/>
          <w:color w:val="000000"/>
          <w:sz w:val="24"/>
          <w:szCs w:val="24"/>
        </w:rPr>
        <w:t xml:space="preserve"> official exam results.</w:t>
      </w:r>
    </w:p>
    <w:p w14:paraId="6D054A66" w14:textId="77777777" w:rsidR="00ED51FA" w:rsidRPr="009C20BB" w:rsidRDefault="00ED51FA" w:rsidP="009C20BB">
      <w:pPr>
        <w:autoSpaceDE/>
        <w:autoSpaceDN/>
        <w:adjustRightInd/>
        <w:spacing w:after="240"/>
        <w:jc w:val="center"/>
        <w:rPr>
          <w:rFonts w:asciiTheme="minorHAnsi" w:hAnsiTheme="minorHAnsi" w:cstheme="minorHAnsi"/>
          <w:b/>
          <w:color w:val="000000"/>
          <w:sz w:val="28"/>
          <w:szCs w:val="28"/>
          <w:u w:val="single"/>
        </w:rPr>
      </w:pPr>
      <w:r w:rsidRPr="009C20BB">
        <w:rPr>
          <w:rFonts w:asciiTheme="minorHAnsi" w:hAnsiTheme="minorHAnsi" w:cstheme="minorHAnsi"/>
          <w:b/>
          <w:sz w:val="28"/>
          <w:szCs w:val="28"/>
          <w:u w:val="single"/>
          <w:lang w:val="en-CA"/>
        </w:rPr>
        <w:fldChar w:fldCharType="begin"/>
      </w:r>
      <w:r w:rsidRPr="009C20BB">
        <w:rPr>
          <w:rFonts w:asciiTheme="minorHAnsi" w:hAnsiTheme="minorHAnsi" w:cstheme="minorHAnsi"/>
          <w:b/>
          <w:sz w:val="28"/>
          <w:szCs w:val="28"/>
          <w:u w:val="single"/>
          <w:lang w:val="en-CA"/>
        </w:rPr>
        <w:instrText xml:space="preserve"> SEQ CHAPTER \h \r 1</w:instrText>
      </w:r>
      <w:r w:rsidRPr="009C20BB">
        <w:rPr>
          <w:rFonts w:asciiTheme="minorHAnsi" w:hAnsiTheme="minorHAnsi" w:cstheme="minorHAnsi"/>
          <w:b/>
          <w:sz w:val="28"/>
          <w:szCs w:val="28"/>
          <w:u w:val="single"/>
          <w:lang w:val="en-CA"/>
        </w:rPr>
        <w:fldChar w:fldCharType="end"/>
      </w:r>
      <w:r w:rsidR="00963942" w:rsidRPr="009C20BB">
        <w:rPr>
          <w:rFonts w:asciiTheme="minorHAnsi" w:hAnsiTheme="minorHAnsi" w:cstheme="minorHAnsi"/>
          <w:b/>
          <w:sz w:val="28"/>
          <w:szCs w:val="28"/>
          <w:u w:val="single"/>
          <w:lang w:val="en-CA"/>
        </w:rPr>
        <w:t>INFORMATION</w:t>
      </w:r>
      <w:r w:rsidR="00D85C9C" w:rsidRPr="009C20BB">
        <w:rPr>
          <w:rFonts w:asciiTheme="minorHAnsi" w:hAnsiTheme="minorHAnsi" w:cstheme="minorHAnsi"/>
          <w:b/>
          <w:color w:val="000000"/>
          <w:sz w:val="28"/>
          <w:szCs w:val="28"/>
          <w:u w:val="single"/>
        </w:rPr>
        <w:t xml:space="preserve"> CONCERNING </w:t>
      </w:r>
      <w:r w:rsidR="00442D87" w:rsidRPr="009C20BB">
        <w:rPr>
          <w:rFonts w:asciiTheme="minorHAnsi" w:hAnsiTheme="minorHAnsi" w:cstheme="minorHAnsi"/>
          <w:b/>
          <w:color w:val="000000"/>
          <w:sz w:val="28"/>
          <w:szCs w:val="28"/>
          <w:u w:val="single"/>
        </w:rPr>
        <w:t xml:space="preserve">THE </w:t>
      </w:r>
      <w:r w:rsidR="00BB6BED" w:rsidRPr="009C20BB">
        <w:rPr>
          <w:rFonts w:asciiTheme="minorHAnsi" w:hAnsiTheme="minorHAnsi" w:cstheme="minorHAnsi"/>
          <w:b/>
          <w:color w:val="000000"/>
          <w:sz w:val="28"/>
          <w:szCs w:val="28"/>
          <w:u w:val="single"/>
        </w:rPr>
        <w:t>MPTs AND MEEs</w:t>
      </w:r>
    </w:p>
    <w:p w14:paraId="7F04258F" w14:textId="55E8F0D8" w:rsidR="00ED51FA" w:rsidRPr="009C20BB" w:rsidRDefault="00BB6BED" w:rsidP="00442D87">
      <w:pPr>
        <w:spacing w:after="1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 xml:space="preserve">The total testing time for the </w:t>
      </w:r>
      <w:r w:rsidR="00620A49">
        <w:rPr>
          <w:rFonts w:asciiTheme="minorHAnsi" w:hAnsiTheme="minorHAnsi" w:cstheme="minorHAnsi"/>
          <w:color w:val="000000"/>
          <w:sz w:val="24"/>
          <w:szCs w:val="24"/>
        </w:rPr>
        <w:t xml:space="preserve">standard administration of the </w:t>
      </w:r>
      <w:r w:rsidRPr="009C20BB">
        <w:rPr>
          <w:rFonts w:asciiTheme="minorHAnsi" w:hAnsiTheme="minorHAnsi" w:cstheme="minorHAnsi"/>
          <w:color w:val="000000"/>
          <w:sz w:val="24"/>
          <w:szCs w:val="24"/>
        </w:rPr>
        <w:t xml:space="preserve">written test is </w:t>
      </w:r>
      <w:r w:rsidR="00620A49">
        <w:rPr>
          <w:rFonts w:asciiTheme="minorHAnsi" w:hAnsiTheme="minorHAnsi" w:cstheme="minorHAnsi"/>
          <w:color w:val="000000"/>
          <w:sz w:val="24"/>
          <w:szCs w:val="24"/>
        </w:rPr>
        <w:t>six (</w:t>
      </w:r>
      <w:r w:rsidRPr="009C20BB">
        <w:rPr>
          <w:rFonts w:asciiTheme="minorHAnsi" w:hAnsiTheme="minorHAnsi" w:cstheme="minorHAnsi"/>
          <w:color w:val="000000"/>
          <w:sz w:val="24"/>
          <w:szCs w:val="24"/>
        </w:rPr>
        <w:t>6</w:t>
      </w:r>
      <w:r w:rsidR="00620A49">
        <w:rPr>
          <w:rFonts w:asciiTheme="minorHAnsi" w:hAnsiTheme="minorHAnsi" w:cstheme="minorHAnsi"/>
          <w:color w:val="000000"/>
          <w:sz w:val="24"/>
          <w:szCs w:val="24"/>
        </w:rPr>
        <w:t>)</w:t>
      </w:r>
      <w:r w:rsidRPr="009C20BB">
        <w:rPr>
          <w:rFonts w:asciiTheme="minorHAnsi" w:hAnsiTheme="minorHAnsi" w:cstheme="minorHAnsi"/>
          <w:color w:val="000000"/>
          <w:sz w:val="24"/>
          <w:szCs w:val="24"/>
        </w:rPr>
        <w:t xml:space="preserve"> hours.  The morning test session will be three </w:t>
      </w:r>
      <w:r w:rsidR="00620A49">
        <w:rPr>
          <w:rFonts w:asciiTheme="minorHAnsi" w:hAnsiTheme="minorHAnsi" w:cstheme="minorHAnsi"/>
          <w:color w:val="000000"/>
          <w:sz w:val="24"/>
          <w:szCs w:val="24"/>
        </w:rPr>
        <w:t xml:space="preserve">(3) </w:t>
      </w:r>
      <w:r w:rsidRPr="009C20BB">
        <w:rPr>
          <w:rFonts w:asciiTheme="minorHAnsi" w:hAnsiTheme="minorHAnsi" w:cstheme="minorHAnsi"/>
          <w:color w:val="000000"/>
          <w:sz w:val="24"/>
          <w:szCs w:val="24"/>
        </w:rPr>
        <w:t>hours</w:t>
      </w:r>
      <w:r w:rsidR="00806AD9">
        <w:rPr>
          <w:rFonts w:asciiTheme="minorHAnsi" w:hAnsiTheme="minorHAnsi" w:cstheme="minorHAnsi"/>
          <w:color w:val="000000"/>
          <w:sz w:val="24"/>
          <w:szCs w:val="24"/>
        </w:rPr>
        <w:t>*</w:t>
      </w:r>
      <w:r w:rsidRPr="009C20BB">
        <w:rPr>
          <w:rFonts w:asciiTheme="minorHAnsi" w:hAnsiTheme="minorHAnsi" w:cstheme="minorHAnsi"/>
          <w:color w:val="000000"/>
          <w:sz w:val="24"/>
          <w:szCs w:val="24"/>
        </w:rPr>
        <w:t xml:space="preserve">, and the afternoon test session will also be three </w:t>
      </w:r>
      <w:r w:rsidR="00620A49">
        <w:rPr>
          <w:rFonts w:asciiTheme="minorHAnsi" w:hAnsiTheme="minorHAnsi" w:cstheme="minorHAnsi"/>
          <w:color w:val="000000"/>
          <w:sz w:val="24"/>
          <w:szCs w:val="24"/>
        </w:rPr>
        <w:t xml:space="preserve">(3) </w:t>
      </w:r>
      <w:r w:rsidRPr="009C20BB">
        <w:rPr>
          <w:rFonts w:asciiTheme="minorHAnsi" w:hAnsiTheme="minorHAnsi" w:cstheme="minorHAnsi"/>
          <w:color w:val="000000"/>
          <w:sz w:val="24"/>
          <w:szCs w:val="24"/>
        </w:rPr>
        <w:t>hours</w:t>
      </w:r>
      <w:r w:rsidR="00806AD9">
        <w:rPr>
          <w:rFonts w:asciiTheme="minorHAnsi" w:hAnsiTheme="minorHAnsi" w:cstheme="minorHAnsi"/>
          <w:color w:val="000000"/>
          <w:sz w:val="24"/>
          <w:szCs w:val="24"/>
        </w:rPr>
        <w:t>*</w:t>
      </w:r>
      <w:r w:rsidRPr="009C20BB">
        <w:rPr>
          <w:rFonts w:asciiTheme="minorHAnsi" w:hAnsiTheme="minorHAnsi" w:cstheme="minorHAnsi"/>
          <w:color w:val="000000"/>
          <w:sz w:val="24"/>
          <w:szCs w:val="24"/>
        </w:rPr>
        <w:t>. The two (2) MPTs are administered in the morning.</w:t>
      </w:r>
      <w:r w:rsidR="00806AD9">
        <w:rPr>
          <w:rFonts w:asciiTheme="minorHAnsi" w:hAnsiTheme="minorHAnsi" w:cstheme="minorHAnsi"/>
          <w:color w:val="000000"/>
          <w:sz w:val="24"/>
          <w:szCs w:val="24"/>
        </w:rPr>
        <w:t>*</w:t>
      </w:r>
      <w:r w:rsidRPr="009C20BB">
        <w:rPr>
          <w:rFonts w:asciiTheme="minorHAnsi" w:hAnsiTheme="minorHAnsi" w:cstheme="minorHAnsi"/>
          <w:color w:val="000000"/>
          <w:sz w:val="24"/>
          <w:szCs w:val="24"/>
        </w:rPr>
        <w:t xml:space="preserve"> </w:t>
      </w:r>
      <w:r w:rsidR="00ED51FA" w:rsidRPr="009C20BB">
        <w:rPr>
          <w:rFonts w:asciiTheme="minorHAnsi" w:hAnsiTheme="minorHAnsi" w:cstheme="minorHAnsi"/>
          <w:color w:val="000000"/>
          <w:sz w:val="24"/>
          <w:szCs w:val="24"/>
        </w:rPr>
        <w:t>The suggested time allotment is 90 minutes</w:t>
      </w:r>
      <w:r w:rsidR="00806AD9">
        <w:rPr>
          <w:rFonts w:asciiTheme="minorHAnsi" w:hAnsiTheme="minorHAnsi" w:cstheme="minorHAnsi"/>
          <w:color w:val="000000"/>
          <w:sz w:val="24"/>
          <w:szCs w:val="24"/>
        </w:rPr>
        <w:t>*</w:t>
      </w:r>
      <w:r w:rsidR="00ED51FA" w:rsidRPr="009C20BB">
        <w:rPr>
          <w:rFonts w:asciiTheme="minorHAnsi" w:hAnsiTheme="minorHAnsi" w:cstheme="minorHAnsi"/>
          <w:color w:val="000000"/>
          <w:sz w:val="24"/>
          <w:szCs w:val="24"/>
        </w:rPr>
        <w:t xml:space="preserve"> for </w:t>
      </w:r>
      <w:r w:rsidRPr="009C20BB">
        <w:rPr>
          <w:rFonts w:asciiTheme="minorHAnsi" w:hAnsiTheme="minorHAnsi" w:cstheme="minorHAnsi"/>
          <w:color w:val="000000"/>
          <w:sz w:val="24"/>
          <w:szCs w:val="24"/>
        </w:rPr>
        <w:t>each</w:t>
      </w:r>
      <w:r w:rsidR="00ED51FA" w:rsidRPr="009C20BB">
        <w:rPr>
          <w:rFonts w:asciiTheme="minorHAnsi" w:hAnsiTheme="minorHAnsi" w:cstheme="minorHAnsi"/>
          <w:color w:val="000000"/>
          <w:sz w:val="24"/>
          <w:szCs w:val="24"/>
        </w:rPr>
        <w:t xml:space="preserve"> MPT Question</w:t>
      </w:r>
      <w:r w:rsidRPr="009C20BB">
        <w:rPr>
          <w:rFonts w:asciiTheme="minorHAnsi" w:hAnsiTheme="minorHAnsi" w:cstheme="minorHAnsi"/>
          <w:color w:val="000000"/>
          <w:sz w:val="24"/>
          <w:szCs w:val="24"/>
        </w:rPr>
        <w:t>.  The six (6) MEE questions are administered in the afternoon.</w:t>
      </w:r>
      <w:r w:rsidR="00806AD9">
        <w:rPr>
          <w:rFonts w:asciiTheme="minorHAnsi" w:hAnsiTheme="minorHAnsi" w:cstheme="minorHAnsi"/>
          <w:color w:val="000000"/>
          <w:sz w:val="24"/>
          <w:szCs w:val="24"/>
        </w:rPr>
        <w:t>*</w:t>
      </w:r>
      <w:r w:rsidRPr="009C20BB">
        <w:rPr>
          <w:rFonts w:asciiTheme="minorHAnsi" w:hAnsiTheme="minorHAnsi" w:cstheme="minorHAnsi"/>
          <w:color w:val="000000"/>
          <w:sz w:val="24"/>
          <w:szCs w:val="24"/>
        </w:rPr>
        <w:t xml:space="preserve"> The suggested time allotment is 30 minutes</w:t>
      </w:r>
      <w:r w:rsidR="00806AD9">
        <w:rPr>
          <w:rFonts w:asciiTheme="minorHAnsi" w:hAnsiTheme="minorHAnsi" w:cstheme="minorHAnsi"/>
          <w:color w:val="000000"/>
          <w:sz w:val="24"/>
          <w:szCs w:val="24"/>
        </w:rPr>
        <w:t>*</w:t>
      </w:r>
      <w:r w:rsidRPr="009C20BB">
        <w:rPr>
          <w:rFonts w:asciiTheme="minorHAnsi" w:hAnsiTheme="minorHAnsi" w:cstheme="minorHAnsi"/>
          <w:color w:val="000000"/>
          <w:sz w:val="24"/>
          <w:szCs w:val="24"/>
        </w:rPr>
        <w:t xml:space="preserve"> for each MEE question.</w:t>
      </w:r>
      <w:r w:rsidR="00ED51FA" w:rsidRPr="009C20BB">
        <w:rPr>
          <w:rFonts w:asciiTheme="minorHAnsi" w:hAnsiTheme="minorHAnsi" w:cstheme="minorHAnsi"/>
          <w:color w:val="000000"/>
          <w:sz w:val="24"/>
          <w:szCs w:val="24"/>
        </w:rPr>
        <w:t xml:space="preserve"> </w:t>
      </w:r>
    </w:p>
    <w:p w14:paraId="5D21DE8D" w14:textId="35D20CA6" w:rsidR="00ED51FA" w:rsidRPr="009C20BB" w:rsidRDefault="00806AD9" w:rsidP="00442D87">
      <w:pPr>
        <w:spacing w:after="120"/>
        <w:jc w:val="both"/>
        <w:rPr>
          <w:rFonts w:asciiTheme="minorHAnsi" w:hAnsiTheme="minorHAnsi" w:cstheme="minorHAnsi"/>
          <w:bCs/>
          <w:color w:val="000000"/>
          <w:sz w:val="24"/>
          <w:szCs w:val="24"/>
        </w:rPr>
      </w:pPr>
      <w:r>
        <w:rPr>
          <w:rFonts w:asciiTheme="minorHAnsi" w:hAnsiTheme="minorHAnsi" w:cstheme="minorHAnsi"/>
          <w:color w:val="000000"/>
          <w:sz w:val="24"/>
          <w:szCs w:val="24"/>
        </w:rPr>
        <w:t>B</w:t>
      </w:r>
      <w:r w:rsidR="00BB6BED" w:rsidRPr="009C20BB">
        <w:rPr>
          <w:rFonts w:asciiTheme="minorHAnsi" w:hAnsiTheme="minorHAnsi" w:cstheme="minorHAnsi"/>
          <w:color w:val="000000"/>
          <w:sz w:val="24"/>
          <w:szCs w:val="24"/>
        </w:rPr>
        <w:t>oth MPT questions</w:t>
      </w:r>
      <w:r w:rsidR="00ED51FA" w:rsidRPr="009C20BB">
        <w:rPr>
          <w:rFonts w:asciiTheme="minorHAnsi" w:hAnsiTheme="minorHAnsi" w:cstheme="minorHAnsi"/>
          <w:color w:val="000000"/>
          <w:sz w:val="24"/>
          <w:szCs w:val="24"/>
        </w:rPr>
        <w:t xml:space="preserve"> will be distributed at the beginning of the morning test session.</w:t>
      </w:r>
      <w:r>
        <w:rPr>
          <w:rFonts w:asciiTheme="minorHAnsi" w:hAnsiTheme="minorHAnsi" w:cstheme="minorHAnsi"/>
          <w:color w:val="000000"/>
          <w:sz w:val="24"/>
          <w:szCs w:val="24"/>
        </w:rPr>
        <w:t>*</w:t>
      </w:r>
      <w:r w:rsidR="00ED51FA" w:rsidRPr="009C20BB">
        <w:rPr>
          <w:rFonts w:asciiTheme="minorHAnsi" w:hAnsiTheme="minorHAnsi" w:cstheme="minorHAnsi"/>
          <w:color w:val="000000"/>
          <w:sz w:val="24"/>
          <w:szCs w:val="24"/>
        </w:rPr>
        <w:t xml:space="preserve">  </w:t>
      </w:r>
      <w:r w:rsidR="004425DC">
        <w:rPr>
          <w:rFonts w:asciiTheme="minorHAnsi" w:hAnsiTheme="minorHAnsi" w:cstheme="minorHAnsi"/>
          <w:color w:val="000000"/>
          <w:sz w:val="24"/>
          <w:szCs w:val="24"/>
        </w:rPr>
        <w:t>Applicants</w:t>
      </w:r>
      <w:r w:rsidR="00ED51FA" w:rsidRPr="009C20BB">
        <w:rPr>
          <w:rFonts w:asciiTheme="minorHAnsi" w:hAnsiTheme="minorHAnsi" w:cstheme="minorHAnsi"/>
          <w:color w:val="000000"/>
          <w:sz w:val="24"/>
          <w:szCs w:val="24"/>
        </w:rPr>
        <w:t xml:space="preserve"> may use the allotted </w:t>
      </w:r>
      <w:r w:rsidR="004425DC">
        <w:rPr>
          <w:rFonts w:asciiTheme="minorHAnsi" w:hAnsiTheme="minorHAnsi" w:cstheme="minorHAnsi"/>
          <w:color w:val="000000"/>
          <w:sz w:val="24"/>
          <w:szCs w:val="24"/>
        </w:rPr>
        <w:t>three (</w:t>
      </w:r>
      <w:r w:rsidR="00ED51FA" w:rsidRPr="009C20BB">
        <w:rPr>
          <w:rFonts w:asciiTheme="minorHAnsi" w:hAnsiTheme="minorHAnsi" w:cstheme="minorHAnsi"/>
          <w:color w:val="000000"/>
          <w:sz w:val="24"/>
          <w:szCs w:val="24"/>
        </w:rPr>
        <w:t>3</w:t>
      </w:r>
      <w:r w:rsidR="004425DC">
        <w:rPr>
          <w:rFonts w:asciiTheme="minorHAnsi" w:hAnsiTheme="minorHAnsi" w:cstheme="minorHAnsi"/>
          <w:color w:val="000000"/>
          <w:sz w:val="24"/>
          <w:szCs w:val="24"/>
        </w:rPr>
        <w:t>)</w:t>
      </w:r>
      <w:r w:rsidR="00ED51FA" w:rsidRPr="009C20BB">
        <w:rPr>
          <w:rFonts w:asciiTheme="minorHAnsi" w:hAnsiTheme="minorHAnsi" w:cstheme="minorHAnsi"/>
          <w:color w:val="000000"/>
          <w:sz w:val="24"/>
          <w:szCs w:val="24"/>
        </w:rPr>
        <w:t xml:space="preserve"> hours testing time at </w:t>
      </w:r>
      <w:r w:rsidR="004425DC">
        <w:rPr>
          <w:rFonts w:asciiTheme="minorHAnsi" w:hAnsiTheme="minorHAnsi" w:cstheme="minorHAnsi"/>
          <w:color w:val="000000"/>
          <w:sz w:val="24"/>
          <w:szCs w:val="24"/>
        </w:rPr>
        <w:t>their</w:t>
      </w:r>
      <w:r w:rsidR="00ED51FA" w:rsidRPr="009C20BB">
        <w:rPr>
          <w:rFonts w:asciiTheme="minorHAnsi" w:hAnsiTheme="minorHAnsi" w:cstheme="minorHAnsi"/>
          <w:color w:val="000000"/>
          <w:sz w:val="24"/>
          <w:szCs w:val="24"/>
        </w:rPr>
        <w:t xml:space="preserve"> discretion.  The MPT Question booklet</w:t>
      </w:r>
      <w:r w:rsidR="00BB6BED" w:rsidRPr="009C20BB">
        <w:rPr>
          <w:rFonts w:asciiTheme="minorHAnsi" w:hAnsiTheme="minorHAnsi" w:cstheme="minorHAnsi"/>
          <w:color w:val="000000"/>
          <w:sz w:val="24"/>
          <w:szCs w:val="24"/>
        </w:rPr>
        <w:t>s</w:t>
      </w:r>
      <w:r w:rsidR="00ED51FA" w:rsidRPr="009C20BB">
        <w:rPr>
          <w:rFonts w:asciiTheme="minorHAnsi" w:hAnsiTheme="minorHAnsi" w:cstheme="minorHAnsi"/>
          <w:color w:val="000000"/>
          <w:sz w:val="24"/>
          <w:szCs w:val="24"/>
        </w:rPr>
        <w:t xml:space="preserve"> and </w:t>
      </w:r>
      <w:r w:rsidR="004425DC">
        <w:rPr>
          <w:rFonts w:asciiTheme="minorHAnsi" w:hAnsiTheme="minorHAnsi" w:cstheme="minorHAnsi"/>
          <w:color w:val="000000"/>
          <w:sz w:val="24"/>
          <w:szCs w:val="24"/>
        </w:rPr>
        <w:t>the</w:t>
      </w:r>
      <w:r w:rsidR="00ED51FA" w:rsidRPr="009C20BB">
        <w:rPr>
          <w:rFonts w:asciiTheme="minorHAnsi" w:hAnsiTheme="minorHAnsi" w:cstheme="minorHAnsi"/>
          <w:color w:val="000000"/>
          <w:sz w:val="24"/>
          <w:szCs w:val="24"/>
        </w:rPr>
        <w:t xml:space="preserve"> MPT answer </w:t>
      </w:r>
      <w:r w:rsidR="00CA0A20" w:rsidRPr="009C20BB">
        <w:rPr>
          <w:rFonts w:asciiTheme="minorHAnsi" w:hAnsiTheme="minorHAnsi" w:cstheme="minorHAnsi"/>
          <w:color w:val="000000"/>
          <w:sz w:val="24"/>
          <w:szCs w:val="24"/>
        </w:rPr>
        <w:t>booklets (</w:t>
      </w:r>
      <w:r w:rsidR="004425DC">
        <w:rPr>
          <w:rFonts w:asciiTheme="minorHAnsi" w:hAnsiTheme="minorHAnsi" w:cstheme="minorHAnsi"/>
          <w:color w:val="000000"/>
          <w:sz w:val="24"/>
          <w:szCs w:val="24"/>
        </w:rPr>
        <w:t>for those</w:t>
      </w:r>
      <w:r w:rsidR="00ED51FA" w:rsidRPr="009C20BB">
        <w:rPr>
          <w:rFonts w:asciiTheme="minorHAnsi" w:hAnsiTheme="minorHAnsi" w:cstheme="minorHAnsi"/>
          <w:color w:val="000000"/>
          <w:sz w:val="24"/>
          <w:szCs w:val="24"/>
        </w:rPr>
        <w:t xml:space="preserve"> not using a laptop) will be collected at the end of the morning test session</w:t>
      </w:r>
      <w:r w:rsidR="00983287" w:rsidRPr="009C20BB">
        <w:rPr>
          <w:rFonts w:asciiTheme="minorHAnsi" w:hAnsiTheme="minorHAnsi" w:cstheme="minorHAnsi"/>
          <w:color w:val="000000"/>
          <w:sz w:val="24"/>
          <w:szCs w:val="24"/>
        </w:rPr>
        <w:t>.</w:t>
      </w:r>
      <w:r w:rsidR="00BB6BED" w:rsidRPr="009C20BB">
        <w:rPr>
          <w:rFonts w:asciiTheme="minorHAnsi" w:hAnsiTheme="minorHAnsi" w:cstheme="minorHAnsi"/>
          <w:color w:val="000000"/>
          <w:sz w:val="24"/>
          <w:szCs w:val="24"/>
        </w:rPr>
        <w:t xml:space="preserve"> No MPT </w:t>
      </w:r>
      <w:r w:rsidR="00804E17">
        <w:rPr>
          <w:rFonts w:asciiTheme="minorHAnsi" w:hAnsiTheme="minorHAnsi" w:cstheme="minorHAnsi"/>
          <w:color w:val="000000"/>
          <w:sz w:val="24"/>
          <w:szCs w:val="24"/>
        </w:rPr>
        <w:t xml:space="preserve">question or answer </w:t>
      </w:r>
      <w:r w:rsidR="00BB6BED" w:rsidRPr="009C20BB">
        <w:rPr>
          <w:rFonts w:asciiTheme="minorHAnsi" w:hAnsiTheme="minorHAnsi" w:cstheme="minorHAnsi"/>
          <w:color w:val="000000"/>
          <w:sz w:val="24"/>
          <w:szCs w:val="24"/>
        </w:rPr>
        <w:t>booklets may be taken from the testing room by an applicant for any reason.</w:t>
      </w:r>
      <w:r w:rsidR="00ED51FA" w:rsidRPr="009C20BB">
        <w:rPr>
          <w:rFonts w:asciiTheme="minorHAnsi" w:hAnsiTheme="minorHAnsi" w:cstheme="minorHAnsi"/>
          <w:color w:val="000000"/>
          <w:sz w:val="24"/>
          <w:szCs w:val="24"/>
        </w:rPr>
        <w:t xml:space="preserve">  </w:t>
      </w:r>
    </w:p>
    <w:p w14:paraId="448A5FD7" w14:textId="284957F6" w:rsidR="00806AD9" w:rsidRDefault="00806AD9" w:rsidP="00442D87">
      <w:pPr>
        <w:spacing w:after="120"/>
        <w:jc w:val="both"/>
        <w:rPr>
          <w:rFonts w:asciiTheme="minorHAnsi" w:hAnsiTheme="minorHAnsi" w:cstheme="minorHAnsi"/>
          <w:color w:val="000000"/>
          <w:sz w:val="24"/>
          <w:szCs w:val="24"/>
        </w:rPr>
      </w:pPr>
      <w:r>
        <w:rPr>
          <w:rFonts w:asciiTheme="minorHAnsi" w:hAnsiTheme="minorHAnsi" w:cstheme="minorHAnsi"/>
          <w:color w:val="000000"/>
          <w:sz w:val="24"/>
          <w:szCs w:val="24"/>
        </w:rPr>
        <w:t>A</w:t>
      </w:r>
      <w:r w:rsidR="00BB6BED" w:rsidRPr="009C20BB">
        <w:rPr>
          <w:rFonts w:asciiTheme="minorHAnsi" w:hAnsiTheme="minorHAnsi" w:cstheme="minorHAnsi"/>
          <w:color w:val="000000"/>
          <w:sz w:val="24"/>
          <w:szCs w:val="24"/>
        </w:rPr>
        <w:t>ll six (6) MEE questions</w:t>
      </w:r>
      <w:r w:rsidR="00CA0A20" w:rsidRPr="009C20BB">
        <w:rPr>
          <w:rFonts w:asciiTheme="minorHAnsi" w:hAnsiTheme="minorHAnsi" w:cstheme="minorHAnsi"/>
          <w:color w:val="000000"/>
          <w:sz w:val="24"/>
          <w:szCs w:val="24"/>
        </w:rPr>
        <w:t xml:space="preserve"> will</w:t>
      </w:r>
      <w:r w:rsidR="00ED51FA" w:rsidRPr="009C20BB">
        <w:rPr>
          <w:rFonts w:asciiTheme="minorHAnsi" w:hAnsiTheme="minorHAnsi" w:cstheme="minorHAnsi"/>
          <w:color w:val="000000"/>
          <w:sz w:val="24"/>
          <w:szCs w:val="24"/>
        </w:rPr>
        <w:t xml:space="preserve"> be distributed </w:t>
      </w:r>
      <w:r w:rsidR="00BB6BED" w:rsidRPr="009C20BB">
        <w:rPr>
          <w:rFonts w:asciiTheme="minorHAnsi" w:hAnsiTheme="minorHAnsi" w:cstheme="minorHAnsi"/>
          <w:color w:val="000000"/>
          <w:sz w:val="24"/>
          <w:szCs w:val="24"/>
        </w:rPr>
        <w:t xml:space="preserve">in a single booklet </w:t>
      </w:r>
      <w:r w:rsidR="00ED51FA" w:rsidRPr="009C20BB">
        <w:rPr>
          <w:rFonts w:asciiTheme="minorHAnsi" w:hAnsiTheme="minorHAnsi" w:cstheme="minorHAnsi"/>
          <w:color w:val="000000"/>
          <w:sz w:val="24"/>
          <w:szCs w:val="24"/>
        </w:rPr>
        <w:t>at the beginning of the afternoon test session.</w:t>
      </w:r>
      <w:r>
        <w:rPr>
          <w:rFonts w:asciiTheme="minorHAnsi" w:hAnsiTheme="minorHAnsi" w:cstheme="minorHAnsi"/>
          <w:color w:val="000000"/>
          <w:sz w:val="24"/>
          <w:szCs w:val="24"/>
        </w:rPr>
        <w:t>*</w:t>
      </w:r>
      <w:r w:rsidR="00ED51FA" w:rsidRPr="009C20BB">
        <w:rPr>
          <w:rFonts w:asciiTheme="minorHAnsi" w:hAnsiTheme="minorHAnsi" w:cstheme="minorHAnsi"/>
          <w:color w:val="000000"/>
          <w:sz w:val="24"/>
          <w:szCs w:val="24"/>
        </w:rPr>
        <w:t xml:space="preserve">  </w:t>
      </w:r>
      <w:r w:rsidR="004425DC">
        <w:rPr>
          <w:rFonts w:asciiTheme="minorHAnsi" w:hAnsiTheme="minorHAnsi" w:cstheme="minorHAnsi"/>
          <w:color w:val="000000"/>
          <w:sz w:val="24"/>
          <w:szCs w:val="24"/>
        </w:rPr>
        <w:t>Applicants</w:t>
      </w:r>
      <w:r w:rsidR="00ED51FA" w:rsidRPr="009C20BB">
        <w:rPr>
          <w:rFonts w:asciiTheme="minorHAnsi" w:hAnsiTheme="minorHAnsi" w:cstheme="minorHAnsi"/>
          <w:color w:val="000000"/>
          <w:sz w:val="24"/>
          <w:szCs w:val="24"/>
        </w:rPr>
        <w:t xml:space="preserve"> may use the allotted </w:t>
      </w:r>
      <w:r w:rsidR="004425DC">
        <w:rPr>
          <w:rFonts w:asciiTheme="minorHAnsi" w:hAnsiTheme="minorHAnsi" w:cstheme="minorHAnsi"/>
          <w:color w:val="000000"/>
          <w:sz w:val="24"/>
          <w:szCs w:val="24"/>
        </w:rPr>
        <w:t>three (</w:t>
      </w:r>
      <w:r w:rsidR="00ED51FA" w:rsidRPr="009C20BB">
        <w:rPr>
          <w:rFonts w:asciiTheme="minorHAnsi" w:hAnsiTheme="minorHAnsi" w:cstheme="minorHAnsi"/>
          <w:color w:val="000000"/>
          <w:sz w:val="24"/>
          <w:szCs w:val="24"/>
        </w:rPr>
        <w:t>3</w:t>
      </w:r>
      <w:r w:rsidR="004425DC">
        <w:rPr>
          <w:rFonts w:asciiTheme="minorHAnsi" w:hAnsiTheme="minorHAnsi" w:cstheme="minorHAnsi"/>
          <w:color w:val="000000"/>
          <w:sz w:val="24"/>
          <w:szCs w:val="24"/>
        </w:rPr>
        <w:t>)</w:t>
      </w:r>
      <w:r w:rsidR="00ED51FA" w:rsidRPr="009C20BB">
        <w:rPr>
          <w:rFonts w:asciiTheme="minorHAnsi" w:hAnsiTheme="minorHAnsi" w:cstheme="minorHAnsi"/>
          <w:color w:val="000000"/>
          <w:sz w:val="24"/>
          <w:szCs w:val="24"/>
        </w:rPr>
        <w:t xml:space="preserve"> </w:t>
      </w:r>
      <w:r w:rsidR="00CA0A20" w:rsidRPr="009C20BB">
        <w:rPr>
          <w:rFonts w:asciiTheme="minorHAnsi" w:hAnsiTheme="minorHAnsi" w:cstheme="minorHAnsi"/>
          <w:color w:val="000000"/>
          <w:sz w:val="24"/>
          <w:szCs w:val="24"/>
        </w:rPr>
        <w:t>hours testing</w:t>
      </w:r>
      <w:r w:rsidR="00ED51FA" w:rsidRPr="009C20BB">
        <w:rPr>
          <w:rFonts w:asciiTheme="minorHAnsi" w:hAnsiTheme="minorHAnsi" w:cstheme="minorHAnsi"/>
          <w:color w:val="000000"/>
          <w:sz w:val="24"/>
          <w:szCs w:val="24"/>
        </w:rPr>
        <w:t xml:space="preserve"> time at </w:t>
      </w:r>
      <w:r w:rsidR="004425DC">
        <w:rPr>
          <w:rFonts w:asciiTheme="minorHAnsi" w:hAnsiTheme="minorHAnsi" w:cstheme="minorHAnsi"/>
          <w:color w:val="000000"/>
          <w:sz w:val="24"/>
          <w:szCs w:val="24"/>
        </w:rPr>
        <w:t>their</w:t>
      </w:r>
      <w:r w:rsidR="00ED51FA" w:rsidRPr="009C20BB">
        <w:rPr>
          <w:rFonts w:asciiTheme="minorHAnsi" w:hAnsiTheme="minorHAnsi" w:cstheme="minorHAnsi"/>
          <w:color w:val="000000"/>
          <w:sz w:val="24"/>
          <w:szCs w:val="24"/>
        </w:rPr>
        <w:t xml:space="preserve"> discretion.  </w:t>
      </w:r>
      <w:r w:rsidR="00BB6BED" w:rsidRPr="009C20BB">
        <w:rPr>
          <w:rFonts w:asciiTheme="minorHAnsi" w:hAnsiTheme="minorHAnsi" w:cstheme="minorHAnsi"/>
          <w:color w:val="000000"/>
          <w:sz w:val="24"/>
          <w:szCs w:val="24"/>
        </w:rPr>
        <w:t xml:space="preserve">The MEE question booklet and </w:t>
      </w:r>
      <w:r w:rsidR="004425DC">
        <w:rPr>
          <w:rFonts w:asciiTheme="minorHAnsi" w:hAnsiTheme="minorHAnsi" w:cstheme="minorHAnsi"/>
          <w:color w:val="000000"/>
          <w:sz w:val="24"/>
          <w:szCs w:val="24"/>
        </w:rPr>
        <w:t>all</w:t>
      </w:r>
      <w:r w:rsidR="00ED51FA" w:rsidRPr="009C20BB">
        <w:rPr>
          <w:rFonts w:asciiTheme="minorHAnsi" w:hAnsiTheme="minorHAnsi" w:cstheme="minorHAnsi"/>
          <w:color w:val="000000"/>
          <w:sz w:val="24"/>
          <w:szCs w:val="24"/>
        </w:rPr>
        <w:t xml:space="preserve"> answer booklets</w:t>
      </w:r>
      <w:r w:rsidR="00BB6BED" w:rsidRPr="009C20BB">
        <w:rPr>
          <w:rFonts w:asciiTheme="minorHAnsi" w:hAnsiTheme="minorHAnsi" w:cstheme="minorHAnsi"/>
          <w:color w:val="000000"/>
          <w:sz w:val="24"/>
          <w:szCs w:val="24"/>
        </w:rPr>
        <w:t xml:space="preserve"> (</w:t>
      </w:r>
      <w:r w:rsidR="004425DC">
        <w:rPr>
          <w:rFonts w:asciiTheme="minorHAnsi" w:hAnsiTheme="minorHAnsi" w:cstheme="minorHAnsi"/>
          <w:color w:val="000000"/>
          <w:sz w:val="24"/>
          <w:szCs w:val="24"/>
        </w:rPr>
        <w:t>for those</w:t>
      </w:r>
      <w:r w:rsidR="00BB6BED" w:rsidRPr="009C20BB">
        <w:rPr>
          <w:rFonts w:asciiTheme="minorHAnsi" w:hAnsiTheme="minorHAnsi" w:cstheme="minorHAnsi"/>
          <w:color w:val="000000"/>
          <w:sz w:val="24"/>
          <w:szCs w:val="24"/>
        </w:rPr>
        <w:t xml:space="preserve"> not using a laptop)</w:t>
      </w:r>
      <w:r w:rsidR="00ED51FA" w:rsidRPr="009C20BB">
        <w:rPr>
          <w:rFonts w:asciiTheme="minorHAnsi" w:hAnsiTheme="minorHAnsi" w:cstheme="minorHAnsi"/>
          <w:color w:val="000000"/>
          <w:sz w:val="24"/>
          <w:szCs w:val="24"/>
        </w:rPr>
        <w:t xml:space="preserve"> will be collected at the end of the afternoon test session (if not using a laptop).  </w:t>
      </w:r>
      <w:r w:rsidR="00140E61" w:rsidRPr="00140E61">
        <w:rPr>
          <w:rFonts w:asciiTheme="minorHAnsi" w:hAnsiTheme="minorHAnsi" w:cstheme="minorHAnsi"/>
          <w:color w:val="000000"/>
          <w:sz w:val="24"/>
          <w:szCs w:val="24"/>
        </w:rPr>
        <w:t xml:space="preserve">No </w:t>
      </w:r>
      <w:r w:rsidR="00140E61">
        <w:rPr>
          <w:rFonts w:asciiTheme="minorHAnsi" w:hAnsiTheme="minorHAnsi" w:cstheme="minorHAnsi"/>
          <w:color w:val="000000"/>
          <w:sz w:val="24"/>
          <w:szCs w:val="24"/>
        </w:rPr>
        <w:t>MEE</w:t>
      </w:r>
      <w:r w:rsidR="00140E61" w:rsidRPr="00140E61">
        <w:rPr>
          <w:rFonts w:asciiTheme="minorHAnsi" w:hAnsiTheme="minorHAnsi" w:cstheme="minorHAnsi"/>
          <w:color w:val="000000"/>
          <w:sz w:val="24"/>
          <w:szCs w:val="24"/>
        </w:rPr>
        <w:t xml:space="preserve"> question or answer booklets may be taken from the testing room by an applicant for any reason.</w:t>
      </w:r>
    </w:p>
    <w:p w14:paraId="7763ADF2" w14:textId="75D59EAC" w:rsidR="00ED51FA" w:rsidRPr="00806AD9" w:rsidRDefault="00806AD9" w:rsidP="00442D87">
      <w:pPr>
        <w:spacing w:after="120"/>
        <w:jc w:val="both"/>
        <w:rPr>
          <w:rFonts w:asciiTheme="minorHAnsi" w:hAnsiTheme="minorHAnsi" w:cstheme="minorHAnsi"/>
          <w:i/>
          <w:iCs/>
          <w:color w:val="000000"/>
          <w:sz w:val="24"/>
          <w:szCs w:val="24"/>
        </w:rPr>
      </w:pPr>
      <w:r w:rsidRPr="00806AD9">
        <w:rPr>
          <w:rFonts w:asciiTheme="minorHAnsi" w:hAnsiTheme="minorHAnsi" w:cstheme="minorHAnsi"/>
          <w:i/>
          <w:iCs/>
          <w:color w:val="000000"/>
          <w:sz w:val="24"/>
          <w:szCs w:val="24"/>
        </w:rPr>
        <w:t>*Question delivery, session lengths</w:t>
      </w:r>
      <w:r>
        <w:rPr>
          <w:rFonts w:asciiTheme="minorHAnsi" w:hAnsiTheme="minorHAnsi" w:cstheme="minorHAnsi"/>
          <w:i/>
          <w:iCs/>
          <w:color w:val="000000"/>
          <w:sz w:val="24"/>
          <w:szCs w:val="24"/>
        </w:rPr>
        <w:t>,</w:t>
      </w:r>
      <w:r w:rsidRPr="00806AD9">
        <w:rPr>
          <w:rFonts w:asciiTheme="minorHAnsi" w:hAnsiTheme="minorHAnsi" w:cstheme="minorHAnsi"/>
          <w:i/>
          <w:iCs/>
          <w:color w:val="000000"/>
          <w:sz w:val="24"/>
          <w:szCs w:val="24"/>
        </w:rPr>
        <w:t xml:space="preserve"> and suggested time allotments </w:t>
      </w:r>
      <w:r>
        <w:rPr>
          <w:rFonts w:asciiTheme="minorHAnsi" w:hAnsiTheme="minorHAnsi" w:cstheme="minorHAnsi"/>
          <w:i/>
          <w:iCs/>
          <w:color w:val="000000"/>
          <w:sz w:val="24"/>
          <w:szCs w:val="24"/>
        </w:rPr>
        <w:t>may</w:t>
      </w:r>
      <w:r w:rsidRPr="00806AD9">
        <w:rPr>
          <w:rFonts w:asciiTheme="minorHAnsi" w:hAnsiTheme="minorHAnsi" w:cstheme="minorHAnsi"/>
          <w:i/>
          <w:iCs/>
          <w:color w:val="000000"/>
          <w:sz w:val="24"/>
          <w:szCs w:val="24"/>
        </w:rPr>
        <w:t xml:space="preserve"> vary for applicants receiv</w:t>
      </w:r>
      <w:r>
        <w:rPr>
          <w:rFonts w:asciiTheme="minorHAnsi" w:hAnsiTheme="minorHAnsi" w:cstheme="minorHAnsi"/>
          <w:i/>
          <w:iCs/>
          <w:color w:val="000000"/>
          <w:sz w:val="24"/>
          <w:szCs w:val="24"/>
        </w:rPr>
        <w:t>ing</w:t>
      </w:r>
      <w:r w:rsidRPr="00806AD9">
        <w:rPr>
          <w:rFonts w:asciiTheme="minorHAnsi" w:hAnsiTheme="minorHAnsi" w:cstheme="minorHAnsi"/>
          <w:i/>
          <w:iCs/>
          <w:color w:val="000000"/>
          <w:sz w:val="24"/>
          <w:szCs w:val="24"/>
        </w:rPr>
        <w:t xml:space="preserve"> ADA test accommodations.</w:t>
      </w:r>
    </w:p>
    <w:p w14:paraId="46151E3E" w14:textId="60CCE210" w:rsidR="00F168BA" w:rsidRPr="009C20BB" w:rsidRDefault="00ED51FA" w:rsidP="00442D87">
      <w:pPr>
        <w:spacing w:after="1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 xml:space="preserve">Number the subparts of your answers to correspond to the subpart numbers (if applicable) on the </w:t>
      </w:r>
      <w:r w:rsidR="007D5866">
        <w:rPr>
          <w:rFonts w:asciiTheme="minorHAnsi" w:hAnsiTheme="minorHAnsi" w:cstheme="minorHAnsi"/>
          <w:color w:val="000000"/>
          <w:sz w:val="24"/>
          <w:szCs w:val="24"/>
        </w:rPr>
        <w:t>q</w:t>
      </w:r>
      <w:r w:rsidRPr="009C20BB">
        <w:rPr>
          <w:rFonts w:asciiTheme="minorHAnsi" w:hAnsiTheme="minorHAnsi" w:cstheme="minorHAnsi"/>
          <w:color w:val="000000"/>
          <w:sz w:val="24"/>
          <w:szCs w:val="24"/>
        </w:rPr>
        <w:t xml:space="preserve">uestion </w:t>
      </w:r>
      <w:r w:rsidR="007D5866">
        <w:rPr>
          <w:rFonts w:asciiTheme="minorHAnsi" w:hAnsiTheme="minorHAnsi" w:cstheme="minorHAnsi"/>
          <w:color w:val="000000"/>
          <w:sz w:val="24"/>
          <w:szCs w:val="24"/>
        </w:rPr>
        <w:t>books</w:t>
      </w:r>
      <w:r w:rsidRPr="009C20BB">
        <w:rPr>
          <w:rFonts w:asciiTheme="minorHAnsi" w:hAnsiTheme="minorHAnsi" w:cstheme="minorHAnsi"/>
          <w:color w:val="000000"/>
          <w:sz w:val="24"/>
          <w:szCs w:val="24"/>
        </w:rPr>
        <w:t xml:space="preserve">, but do not copy the </w:t>
      </w:r>
      <w:r w:rsidR="007D5866">
        <w:rPr>
          <w:rFonts w:asciiTheme="minorHAnsi" w:hAnsiTheme="minorHAnsi" w:cstheme="minorHAnsi"/>
          <w:color w:val="000000"/>
          <w:sz w:val="24"/>
          <w:szCs w:val="24"/>
        </w:rPr>
        <w:t>q</w:t>
      </w:r>
      <w:r w:rsidRPr="009C20BB">
        <w:rPr>
          <w:rFonts w:asciiTheme="minorHAnsi" w:hAnsiTheme="minorHAnsi" w:cstheme="minorHAnsi"/>
          <w:color w:val="000000"/>
          <w:sz w:val="24"/>
          <w:szCs w:val="24"/>
        </w:rPr>
        <w:t xml:space="preserve">uestions.  </w:t>
      </w:r>
    </w:p>
    <w:p w14:paraId="3335F7C8" w14:textId="4B918889" w:rsidR="00ED51FA" w:rsidRPr="009C20BB" w:rsidRDefault="00F168BA" w:rsidP="00442D87">
      <w:pPr>
        <w:spacing w:after="1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u w:val="single"/>
        </w:rPr>
        <w:t>Scratch Paper:</w:t>
      </w:r>
      <w:r w:rsidRPr="009C20BB">
        <w:rPr>
          <w:rFonts w:asciiTheme="minorHAnsi" w:hAnsiTheme="minorHAnsi" w:cstheme="minorHAnsi"/>
          <w:color w:val="000000"/>
          <w:sz w:val="24"/>
          <w:szCs w:val="24"/>
        </w:rPr>
        <w:t xml:space="preserve"> </w:t>
      </w:r>
      <w:r w:rsidR="00140E61">
        <w:rPr>
          <w:rFonts w:asciiTheme="minorHAnsi" w:hAnsiTheme="minorHAnsi" w:cstheme="minorHAnsi"/>
          <w:color w:val="000000"/>
          <w:sz w:val="24"/>
          <w:szCs w:val="24"/>
        </w:rPr>
        <w:t>Each applicant</w:t>
      </w:r>
      <w:r w:rsidRPr="009C20BB">
        <w:rPr>
          <w:rFonts w:asciiTheme="minorHAnsi" w:hAnsiTheme="minorHAnsi" w:cstheme="minorHAnsi"/>
          <w:color w:val="000000"/>
          <w:sz w:val="24"/>
          <w:szCs w:val="24"/>
        </w:rPr>
        <w:t xml:space="preserve"> will be given one (1) Scratch</w:t>
      </w:r>
      <w:r w:rsidR="004425DC">
        <w:rPr>
          <w:rFonts w:asciiTheme="minorHAnsi" w:hAnsiTheme="minorHAnsi" w:cstheme="minorHAnsi"/>
          <w:color w:val="000000"/>
          <w:sz w:val="24"/>
          <w:szCs w:val="24"/>
        </w:rPr>
        <w:t>-</w:t>
      </w:r>
      <w:r w:rsidRPr="009C20BB">
        <w:rPr>
          <w:rFonts w:asciiTheme="minorHAnsi" w:hAnsiTheme="minorHAnsi" w:cstheme="minorHAnsi"/>
          <w:color w:val="000000"/>
          <w:sz w:val="24"/>
          <w:szCs w:val="24"/>
        </w:rPr>
        <w:t xml:space="preserve">Work booklet for each essay exam session. </w:t>
      </w:r>
      <w:r w:rsidR="007D5866">
        <w:rPr>
          <w:rFonts w:asciiTheme="minorHAnsi" w:hAnsiTheme="minorHAnsi" w:cstheme="minorHAnsi"/>
          <w:color w:val="000000"/>
          <w:sz w:val="24"/>
          <w:szCs w:val="24"/>
        </w:rPr>
        <w:t xml:space="preserve">All Scratch-Work booklets will be collected at the end of each session. </w:t>
      </w:r>
      <w:r w:rsidR="00442D87" w:rsidRPr="009C20BB">
        <w:rPr>
          <w:rFonts w:asciiTheme="minorHAnsi" w:hAnsiTheme="minorHAnsi" w:cstheme="minorHAnsi"/>
          <w:color w:val="000000"/>
          <w:sz w:val="24"/>
          <w:szCs w:val="24"/>
        </w:rPr>
        <w:t>NO CREDIT WILL BE GIVEN FOR ANSWERS WRITTEN IN THE SCRATCH WORK BOOK</w:t>
      </w:r>
      <w:r w:rsidRPr="009C20BB">
        <w:rPr>
          <w:rFonts w:asciiTheme="minorHAnsi" w:hAnsiTheme="minorHAnsi" w:cstheme="minorHAnsi"/>
          <w:color w:val="000000"/>
          <w:sz w:val="24"/>
          <w:szCs w:val="24"/>
        </w:rPr>
        <w:t>LET</w:t>
      </w:r>
      <w:r w:rsidR="00442D87" w:rsidRPr="009C20BB">
        <w:rPr>
          <w:rFonts w:asciiTheme="minorHAnsi" w:hAnsiTheme="minorHAnsi" w:cstheme="minorHAnsi"/>
          <w:color w:val="000000"/>
          <w:sz w:val="24"/>
          <w:szCs w:val="24"/>
        </w:rPr>
        <w:t>.</w:t>
      </w:r>
    </w:p>
    <w:p w14:paraId="2F4FB230" w14:textId="7201E0C0" w:rsidR="007D5866" w:rsidRDefault="00C14300" w:rsidP="00442D87">
      <w:pPr>
        <w:spacing w:after="1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u w:val="single"/>
        </w:rPr>
        <w:lastRenderedPageBreak/>
        <w:t>For laptop users:</w:t>
      </w:r>
      <w:r w:rsidRPr="009C20BB">
        <w:rPr>
          <w:rFonts w:asciiTheme="minorHAnsi" w:hAnsiTheme="minorHAnsi" w:cstheme="minorHAnsi"/>
          <w:color w:val="000000"/>
          <w:sz w:val="24"/>
          <w:szCs w:val="24"/>
        </w:rPr>
        <w:t xml:space="preserve"> </w:t>
      </w:r>
      <w:r w:rsidR="007D5866" w:rsidRPr="007D5866">
        <w:rPr>
          <w:rFonts w:asciiTheme="minorHAnsi" w:hAnsiTheme="minorHAnsi" w:cstheme="minorHAnsi"/>
          <w:color w:val="000000"/>
          <w:sz w:val="24"/>
          <w:szCs w:val="24"/>
        </w:rPr>
        <w:t xml:space="preserve">All exam answers must be typed into the proper </w:t>
      </w:r>
      <w:r w:rsidR="007D5866">
        <w:rPr>
          <w:rFonts w:asciiTheme="minorHAnsi" w:hAnsiTheme="minorHAnsi" w:cstheme="minorHAnsi"/>
          <w:color w:val="000000"/>
          <w:sz w:val="24"/>
          <w:szCs w:val="24"/>
        </w:rPr>
        <w:t xml:space="preserve">section of the proper </w:t>
      </w:r>
      <w:r w:rsidR="007D5866" w:rsidRPr="007D5866">
        <w:rPr>
          <w:rFonts w:asciiTheme="minorHAnsi" w:hAnsiTheme="minorHAnsi" w:cstheme="minorHAnsi"/>
          <w:color w:val="000000"/>
          <w:sz w:val="24"/>
          <w:szCs w:val="24"/>
        </w:rPr>
        <w:t xml:space="preserve">answer field (or hand-written in the proper Answer Book if technical issues require you to hand write your answers).  </w:t>
      </w:r>
    </w:p>
    <w:p w14:paraId="48CB83E7" w14:textId="2635DADF" w:rsidR="007D5866" w:rsidRDefault="007D5866" w:rsidP="007D5866">
      <w:pPr>
        <w:pStyle w:val="ListParagraph"/>
        <w:numPr>
          <w:ilvl w:val="0"/>
          <w:numId w:val="26"/>
        </w:numPr>
        <w:spacing w:after="12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Morning (MPT) Session: </w:t>
      </w:r>
      <w:r w:rsidR="00C14300" w:rsidRPr="007D5866">
        <w:rPr>
          <w:rFonts w:asciiTheme="minorHAnsi" w:hAnsiTheme="minorHAnsi" w:cstheme="minorHAnsi"/>
          <w:color w:val="000000"/>
          <w:sz w:val="24"/>
          <w:szCs w:val="24"/>
        </w:rPr>
        <w:t>Ther</w:t>
      </w:r>
      <w:r w:rsidR="00FE7CBE" w:rsidRPr="007D5866">
        <w:rPr>
          <w:rFonts w:asciiTheme="minorHAnsi" w:hAnsiTheme="minorHAnsi" w:cstheme="minorHAnsi"/>
          <w:color w:val="000000"/>
          <w:sz w:val="24"/>
          <w:szCs w:val="24"/>
        </w:rPr>
        <w:t xml:space="preserve">e will be </w:t>
      </w:r>
      <w:r w:rsidRPr="007D5866">
        <w:rPr>
          <w:rFonts w:asciiTheme="minorHAnsi" w:hAnsiTheme="minorHAnsi" w:cstheme="minorHAnsi"/>
          <w:color w:val="000000"/>
          <w:sz w:val="24"/>
          <w:szCs w:val="24"/>
        </w:rPr>
        <w:t>one (1)</w:t>
      </w:r>
      <w:r w:rsidR="00FE7CBE" w:rsidRPr="007D5866">
        <w:rPr>
          <w:rFonts w:asciiTheme="minorHAnsi" w:hAnsiTheme="minorHAnsi" w:cstheme="minorHAnsi"/>
          <w:color w:val="000000"/>
          <w:sz w:val="24"/>
          <w:szCs w:val="24"/>
        </w:rPr>
        <w:t xml:space="preserve"> </w:t>
      </w:r>
      <w:r w:rsidR="00C14300" w:rsidRPr="007D5866">
        <w:rPr>
          <w:rFonts w:asciiTheme="minorHAnsi" w:hAnsiTheme="minorHAnsi" w:cstheme="minorHAnsi"/>
          <w:color w:val="000000"/>
          <w:sz w:val="24"/>
          <w:szCs w:val="24"/>
        </w:rPr>
        <w:t xml:space="preserve">answer </w:t>
      </w:r>
      <w:r w:rsidR="00140E61">
        <w:rPr>
          <w:rFonts w:asciiTheme="minorHAnsi" w:hAnsiTheme="minorHAnsi" w:cstheme="minorHAnsi"/>
          <w:color w:val="000000"/>
          <w:sz w:val="24"/>
          <w:szCs w:val="24"/>
        </w:rPr>
        <w:t>file</w:t>
      </w:r>
      <w:r w:rsidR="00C14300" w:rsidRPr="007D5866">
        <w:rPr>
          <w:rFonts w:asciiTheme="minorHAnsi" w:hAnsiTheme="minorHAnsi" w:cstheme="minorHAnsi"/>
          <w:color w:val="000000"/>
          <w:sz w:val="24"/>
          <w:szCs w:val="24"/>
        </w:rPr>
        <w:t xml:space="preserve"> in the </w:t>
      </w:r>
      <w:r w:rsidR="009C20BB" w:rsidRPr="007D5866">
        <w:rPr>
          <w:rFonts w:asciiTheme="minorHAnsi" w:hAnsiTheme="minorHAnsi" w:cstheme="minorHAnsi"/>
          <w:color w:val="000000"/>
          <w:sz w:val="24"/>
          <w:szCs w:val="24"/>
        </w:rPr>
        <w:t>exam software</w:t>
      </w:r>
      <w:r w:rsidR="00C14300" w:rsidRPr="007D5866">
        <w:rPr>
          <w:rFonts w:asciiTheme="minorHAnsi" w:hAnsiTheme="minorHAnsi" w:cstheme="minorHAnsi"/>
          <w:color w:val="000000"/>
          <w:sz w:val="24"/>
          <w:szCs w:val="24"/>
        </w:rPr>
        <w:t xml:space="preserve"> program </w:t>
      </w:r>
      <w:r w:rsidR="00140E61">
        <w:rPr>
          <w:rFonts w:asciiTheme="minorHAnsi" w:hAnsiTheme="minorHAnsi" w:cstheme="minorHAnsi"/>
          <w:color w:val="000000"/>
          <w:sz w:val="24"/>
          <w:szCs w:val="24"/>
        </w:rPr>
        <w:t>for the</w:t>
      </w:r>
      <w:r w:rsidR="00C14300" w:rsidRPr="007D5866">
        <w:rPr>
          <w:rFonts w:asciiTheme="minorHAnsi" w:hAnsiTheme="minorHAnsi" w:cstheme="minorHAnsi"/>
          <w:color w:val="000000"/>
          <w:sz w:val="24"/>
          <w:szCs w:val="24"/>
        </w:rPr>
        <w:t xml:space="preserve"> morning </w:t>
      </w:r>
      <w:r w:rsidR="00140E61">
        <w:rPr>
          <w:rFonts w:asciiTheme="minorHAnsi" w:hAnsiTheme="minorHAnsi" w:cstheme="minorHAnsi"/>
          <w:color w:val="000000"/>
          <w:sz w:val="24"/>
          <w:szCs w:val="24"/>
        </w:rPr>
        <w:t>MPT session</w:t>
      </w:r>
      <w:r w:rsidRPr="007D5866">
        <w:rPr>
          <w:rFonts w:asciiTheme="minorHAnsi" w:hAnsiTheme="minorHAnsi" w:cstheme="minorHAnsi"/>
          <w:color w:val="000000"/>
          <w:sz w:val="24"/>
          <w:szCs w:val="24"/>
        </w:rPr>
        <w:t xml:space="preserve">, which will be divided into two (2) sections by an answer separator. Write your answer to MPT1 above the answers separator and write your answer to MPT2 below the answer separator. DO NOT edit or delete the answer separator. </w:t>
      </w:r>
      <w:r w:rsidR="00C14300" w:rsidRPr="007D5866">
        <w:rPr>
          <w:rFonts w:asciiTheme="minorHAnsi" w:hAnsiTheme="minorHAnsi" w:cstheme="minorHAnsi"/>
          <w:color w:val="000000"/>
          <w:sz w:val="24"/>
          <w:szCs w:val="24"/>
        </w:rPr>
        <w:t xml:space="preserve"> </w:t>
      </w:r>
    </w:p>
    <w:p w14:paraId="386F8388" w14:textId="7B1A60D2" w:rsidR="00C14300" w:rsidRDefault="007D5866" w:rsidP="007D5866">
      <w:pPr>
        <w:pStyle w:val="ListParagraph"/>
        <w:numPr>
          <w:ilvl w:val="0"/>
          <w:numId w:val="26"/>
        </w:numPr>
        <w:spacing w:after="12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Afternoon (MEE) Session: There will be </w:t>
      </w:r>
      <w:r w:rsidRPr="007D5866">
        <w:rPr>
          <w:rFonts w:asciiTheme="minorHAnsi" w:hAnsiTheme="minorHAnsi" w:cstheme="minorHAnsi"/>
          <w:color w:val="000000"/>
          <w:sz w:val="24"/>
          <w:szCs w:val="24"/>
        </w:rPr>
        <w:t>one (1)</w:t>
      </w:r>
      <w:r w:rsidR="00F168BA" w:rsidRPr="007D5866">
        <w:rPr>
          <w:rFonts w:asciiTheme="minorHAnsi" w:hAnsiTheme="minorHAnsi" w:cstheme="minorHAnsi"/>
          <w:color w:val="000000"/>
          <w:sz w:val="24"/>
          <w:szCs w:val="24"/>
        </w:rPr>
        <w:t xml:space="preserve"> answer </w:t>
      </w:r>
      <w:r w:rsidR="00140E61">
        <w:rPr>
          <w:rFonts w:asciiTheme="minorHAnsi" w:hAnsiTheme="minorHAnsi" w:cstheme="minorHAnsi"/>
          <w:color w:val="000000"/>
          <w:sz w:val="24"/>
          <w:szCs w:val="24"/>
        </w:rPr>
        <w:t>file</w:t>
      </w:r>
      <w:r w:rsidR="00F168BA" w:rsidRPr="007D5866">
        <w:rPr>
          <w:rFonts w:asciiTheme="minorHAnsi" w:hAnsiTheme="minorHAnsi" w:cstheme="minorHAnsi"/>
          <w:color w:val="000000"/>
          <w:sz w:val="24"/>
          <w:szCs w:val="24"/>
        </w:rPr>
        <w:t xml:space="preserve"> </w:t>
      </w:r>
      <w:r w:rsidR="00140E61">
        <w:rPr>
          <w:rFonts w:asciiTheme="minorHAnsi" w:hAnsiTheme="minorHAnsi" w:cstheme="minorHAnsi"/>
          <w:color w:val="000000"/>
          <w:sz w:val="24"/>
          <w:szCs w:val="24"/>
        </w:rPr>
        <w:t>for the afternoon MEE session</w:t>
      </w:r>
      <w:r>
        <w:rPr>
          <w:rFonts w:asciiTheme="minorHAnsi" w:hAnsiTheme="minorHAnsi" w:cstheme="minorHAnsi"/>
          <w:color w:val="000000"/>
          <w:sz w:val="24"/>
          <w:szCs w:val="24"/>
        </w:rPr>
        <w:t>, which will be divided into six (6) sections by answer separators</w:t>
      </w:r>
      <w:r w:rsidR="00C14300" w:rsidRPr="007D5866">
        <w:rPr>
          <w:rFonts w:asciiTheme="minorHAnsi" w:hAnsiTheme="minorHAnsi" w:cstheme="minorHAnsi"/>
          <w:color w:val="000000"/>
          <w:sz w:val="24"/>
          <w:szCs w:val="24"/>
        </w:rPr>
        <w:t xml:space="preserve">. </w:t>
      </w:r>
      <w:r>
        <w:rPr>
          <w:rFonts w:asciiTheme="minorHAnsi" w:hAnsiTheme="minorHAnsi" w:cstheme="minorHAnsi"/>
          <w:color w:val="000000"/>
          <w:sz w:val="24"/>
          <w:szCs w:val="24"/>
        </w:rPr>
        <w:t>Write your a</w:t>
      </w:r>
      <w:r w:rsidRPr="007D5866">
        <w:rPr>
          <w:rFonts w:asciiTheme="minorHAnsi" w:hAnsiTheme="minorHAnsi" w:cstheme="minorHAnsi"/>
          <w:color w:val="000000"/>
          <w:sz w:val="24"/>
          <w:szCs w:val="24"/>
        </w:rPr>
        <w:t xml:space="preserve">nswer </w:t>
      </w:r>
      <w:r>
        <w:rPr>
          <w:rFonts w:asciiTheme="minorHAnsi" w:hAnsiTheme="minorHAnsi" w:cstheme="minorHAnsi"/>
          <w:color w:val="000000"/>
          <w:sz w:val="24"/>
          <w:szCs w:val="24"/>
        </w:rPr>
        <w:t xml:space="preserve">to </w:t>
      </w:r>
      <w:r w:rsidRPr="007D5866">
        <w:rPr>
          <w:rFonts w:asciiTheme="minorHAnsi" w:hAnsiTheme="minorHAnsi" w:cstheme="minorHAnsi"/>
          <w:color w:val="000000"/>
          <w:sz w:val="24"/>
          <w:szCs w:val="24"/>
        </w:rPr>
        <w:t xml:space="preserve">MEE-1 ABOVE the first separator and </w:t>
      </w:r>
      <w:r w:rsidR="00A369CB">
        <w:rPr>
          <w:rFonts w:asciiTheme="minorHAnsi" w:hAnsiTheme="minorHAnsi" w:cstheme="minorHAnsi"/>
          <w:color w:val="000000"/>
          <w:sz w:val="24"/>
          <w:szCs w:val="24"/>
        </w:rPr>
        <w:t xml:space="preserve">write your </w:t>
      </w:r>
      <w:r w:rsidRPr="007D5866">
        <w:rPr>
          <w:rFonts w:asciiTheme="minorHAnsi" w:hAnsiTheme="minorHAnsi" w:cstheme="minorHAnsi"/>
          <w:color w:val="000000"/>
          <w:sz w:val="24"/>
          <w:szCs w:val="24"/>
        </w:rPr>
        <w:t xml:space="preserve">answer </w:t>
      </w:r>
      <w:r w:rsidR="00A369CB">
        <w:rPr>
          <w:rFonts w:asciiTheme="minorHAnsi" w:hAnsiTheme="minorHAnsi" w:cstheme="minorHAnsi"/>
          <w:color w:val="000000"/>
          <w:sz w:val="24"/>
          <w:szCs w:val="24"/>
        </w:rPr>
        <w:t xml:space="preserve">to </w:t>
      </w:r>
      <w:r w:rsidRPr="007D5866">
        <w:rPr>
          <w:rFonts w:asciiTheme="minorHAnsi" w:hAnsiTheme="minorHAnsi" w:cstheme="minorHAnsi"/>
          <w:color w:val="000000"/>
          <w:sz w:val="24"/>
          <w:szCs w:val="24"/>
        </w:rPr>
        <w:t xml:space="preserve">MEE-2 BELOW the first separator. </w:t>
      </w:r>
      <w:r w:rsidR="00A369CB">
        <w:rPr>
          <w:rFonts w:asciiTheme="minorHAnsi" w:hAnsiTheme="minorHAnsi" w:cstheme="minorHAnsi"/>
          <w:color w:val="000000"/>
          <w:sz w:val="24"/>
          <w:szCs w:val="24"/>
        </w:rPr>
        <w:t>Write your a</w:t>
      </w:r>
      <w:r w:rsidRPr="007D5866">
        <w:rPr>
          <w:rFonts w:asciiTheme="minorHAnsi" w:hAnsiTheme="minorHAnsi" w:cstheme="minorHAnsi"/>
          <w:color w:val="000000"/>
          <w:sz w:val="24"/>
          <w:szCs w:val="24"/>
        </w:rPr>
        <w:t xml:space="preserve">nswer </w:t>
      </w:r>
      <w:r w:rsidR="00A369CB">
        <w:rPr>
          <w:rFonts w:asciiTheme="minorHAnsi" w:hAnsiTheme="minorHAnsi" w:cstheme="minorHAnsi"/>
          <w:color w:val="000000"/>
          <w:sz w:val="24"/>
          <w:szCs w:val="24"/>
        </w:rPr>
        <w:t xml:space="preserve">to </w:t>
      </w:r>
      <w:r w:rsidRPr="007D5866">
        <w:rPr>
          <w:rFonts w:asciiTheme="minorHAnsi" w:hAnsiTheme="minorHAnsi" w:cstheme="minorHAnsi"/>
          <w:color w:val="000000"/>
          <w:sz w:val="24"/>
          <w:szCs w:val="24"/>
        </w:rPr>
        <w:t xml:space="preserve">MEE-3 </w:t>
      </w:r>
      <w:r>
        <w:rPr>
          <w:rFonts w:asciiTheme="minorHAnsi" w:hAnsiTheme="minorHAnsi" w:cstheme="minorHAnsi"/>
          <w:color w:val="000000"/>
          <w:sz w:val="24"/>
          <w:szCs w:val="24"/>
        </w:rPr>
        <w:t>BELOW</w:t>
      </w:r>
      <w:r w:rsidRPr="007D5866">
        <w:rPr>
          <w:rFonts w:asciiTheme="minorHAnsi" w:hAnsiTheme="minorHAnsi" w:cstheme="minorHAnsi"/>
          <w:color w:val="000000"/>
          <w:sz w:val="24"/>
          <w:szCs w:val="24"/>
        </w:rPr>
        <w:t xml:space="preserve"> the second separator and so </w:t>
      </w:r>
      <w:r>
        <w:rPr>
          <w:rFonts w:asciiTheme="minorHAnsi" w:hAnsiTheme="minorHAnsi" w:cstheme="minorHAnsi"/>
          <w:color w:val="000000"/>
          <w:sz w:val="24"/>
          <w:szCs w:val="24"/>
        </w:rPr>
        <w:t>on</w:t>
      </w:r>
      <w:r w:rsidRPr="007D5866">
        <w:rPr>
          <w:rFonts w:asciiTheme="minorHAnsi" w:hAnsiTheme="minorHAnsi" w:cstheme="minorHAnsi"/>
          <w:color w:val="000000"/>
          <w:sz w:val="24"/>
          <w:szCs w:val="24"/>
        </w:rPr>
        <w:t xml:space="preserve">.  DO NOT edit </w:t>
      </w:r>
      <w:r>
        <w:rPr>
          <w:rFonts w:asciiTheme="minorHAnsi" w:hAnsiTheme="minorHAnsi" w:cstheme="minorHAnsi"/>
          <w:color w:val="000000"/>
          <w:sz w:val="24"/>
          <w:szCs w:val="24"/>
        </w:rPr>
        <w:t xml:space="preserve">or delete </w:t>
      </w:r>
      <w:r w:rsidRPr="007D5866">
        <w:rPr>
          <w:rFonts w:asciiTheme="minorHAnsi" w:hAnsiTheme="minorHAnsi" w:cstheme="minorHAnsi"/>
          <w:color w:val="000000"/>
          <w:sz w:val="24"/>
          <w:szCs w:val="24"/>
        </w:rPr>
        <w:t>the answer separators for any reason.</w:t>
      </w:r>
      <w:r w:rsidR="00A369CB">
        <w:rPr>
          <w:rFonts w:asciiTheme="minorHAnsi" w:hAnsiTheme="minorHAnsi" w:cstheme="minorHAnsi"/>
          <w:color w:val="000000"/>
          <w:sz w:val="24"/>
          <w:szCs w:val="24"/>
        </w:rPr>
        <w:t xml:space="preserve"> </w:t>
      </w:r>
    </w:p>
    <w:p w14:paraId="3E0140E4" w14:textId="3B6F1D44" w:rsidR="00140E61" w:rsidRPr="007D5866" w:rsidRDefault="00140E61" w:rsidP="007D5866">
      <w:pPr>
        <w:pStyle w:val="ListParagraph"/>
        <w:numPr>
          <w:ilvl w:val="0"/>
          <w:numId w:val="26"/>
        </w:numPr>
        <w:spacing w:after="12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Some applicants receiving ADA test accommodations may be required to use more than one answer file for the MPT and MEE sessions.  Applicants </w:t>
      </w:r>
    </w:p>
    <w:p w14:paraId="380E6DA6" w14:textId="77777777" w:rsidR="00A369CB" w:rsidRDefault="00CA0A20" w:rsidP="00442D87">
      <w:pPr>
        <w:spacing w:after="1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u w:val="single"/>
        </w:rPr>
        <w:t>For hand writers:</w:t>
      </w:r>
      <w:r w:rsidRPr="009C20BB">
        <w:rPr>
          <w:rFonts w:asciiTheme="minorHAnsi" w:hAnsiTheme="minorHAnsi" w:cstheme="minorHAnsi"/>
          <w:color w:val="000000"/>
          <w:sz w:val="24"/>
          <w:szCs w:val="24"/>
        </w:rPr>
        <w:t xml:space="preserve"> </w:t>
      </w:r>
    </w:p>
    <w:p w14:paraId="7DF53D8D" w14:textId="1C75F598" w:rsidR="00A369CB" w:rsidRDefault="002D0A86" w:rsidP="00A369CB">
      <w:pPr>
        <w:pStyle w:val="ListParagraph"/>
        <w:numPr>
          <w:ilvl w:val="0"/>
          <w:numId w:val="27"/>
        </w:numPr>
        <w:spacing w:after="120"/>
        <w:jc w:val="both"/>
        <w:rPr>
          <w:rFonts w:asciiTheme="minorHAnsi" w:hAnsiTheme="minorHAnsi" w:cstheme="minorHAnsi"/>
          <w:color w:val="000000"/>
          <w:sz w:val="24"/>
          <w:szCs w:val="24"/>
        </w:rPr>
      </w:pPr>
      <w:r>
        <w:rPr>
          <w:rFonts w:asciiTheme="minorHAnsi" w:hAnsiTheme="minorHAnsi" w:cstheme="minorHAnsi"/>
          <w:bCs/>
          <w:color w:val="000000"/>
          <w:sz w:val="24"/>
          <w:szCs w:val="24"/>
        </w:rPr>
        <w:t>Individuals</w:t>
      </w:r>
      <w:r w:rsidR="004425DC" w:rsidRPr="00A369CB">
        <w:rPr>
          <w:rFonts w:asciiTheme="minorHAnsi" w:hAnsiTheme="minorHAnsi" w:cstheme="minorHAnsi"/>
          <w:bCs/>
          <w:color w:val="000000"/>
          <w:sz w:val="24"/>
          <w:szCs w:val="24"/>
        </w:rPr>
        <w:t xml:space="preserve"> hand-writing any portion of the exam must use dark blue, blue-black, or black ink</w:t>
      </w:r>
      <w:r w:rsidR="004425DC" w:rsidRPr="00A369CB">
        <w:rPr>
          <w:rFonts w:asciiTheme="minorHAnsi" w:hAnsiTheme="minorHAnsi" w:cstheme="minorHAnsi"/>
          <w:color w:val="000000"/>
          <w:sz w:val="24"/>
          <w:szCs w:val="24"/>
        </w:rPr>
        <w:t xml:space="preserve"> so the writing can be easily read.  </w:t>
      </w:r>
    </w:p>
    <w:p w14:paraId="7B2AA9EE" w14:textId="5C3D8D01" w:rsidR="00A369CB" w:rsidRDefault="004425DC" w:rsidP="00A369CB">
      <w:pPr>
        <w:pStyle w:val="ListParagraph"/>
        <w:numPr>
          <w:ilvl w:val="0"/>
          <w:numId w:val="27"/>
        </w:numPr>
        <w:spacing w:after="120"/>
        <w:jc w:val="both"/>
        <w:rPr>
          <w:rFonts w:asciiTheme="minorHAnsi" w:hAnsiTheme="minorHAnsi" w:cstheme="minorHAnsi"/>
          <w:color w:val="000000"/>
          <w:sz w:val="24"/>
          <w:szCs w:val="24"/>
        </w:rPr>
      </w:pPr>
      <w:r w:rsidRPr="00A369CB">
        <w:rPr>
          <w:rFonts w:asciiTheme="minorHAnsi" w:hAnsiTheme="minorHAnsi" w:cstheme="minorHAnsi"/>
          <w:color w:val="000000"/>
          <w:sz w:val="24"/>
          <w:szCs w:val="24"/>
        </w:rPr>
        <w:t xml:space="preserve">Applicants must furnish their own pen(s).  </w:t>
      </w:r>
      <w:r w:rsidR="007D5866" w:rsidRPr="00A369CB">
        <w:rPr>
          <w:rFonts w:asciiTheme="minorHAnsi" w:hAnsiTheme="minorHAnsi" w:cstheme="minorHAnsi"/>
          <w:color w:val="000000"/>
          <w:sz w:val="24"/>
          <w:szCs w:val="24"/>
        </w:rPr>
        <w:t>Do not use a felt tip pen, fountain pen</w:t>
      </w:r>
      <w:r w:rsidR="00A369CB">
        <w:rPr>
          <w:rFonts w:asciiTheme="minorHAnsi" w:hAnsiTheme="minorHAnsi" w:cstheme="minorHAnsi"/>
          <w:color w:val="000000"/>
          <w:sz w:val="24"/>
          <w:szCs w:val="24"/>
        </w:rPr>
        <w:t>,</w:t>
      </w:r>
      <w:r w:rsidR="007D5866" w:rsidRPr="00A369CB">
        <w:rPr>
          <w:rFonts w:asciiTheme="minorHAnsi" w:hAnsiTheme="minorHAnsi" w:cstheme="minorHAnsi"/>
          <w:color w:val="000000"/>
          <w:sz w:val="24"/>
          <w:szCs w:val="24"/>
        </w:rPr>
        <w:t xml:space="preserve"> or any other pen that may bleed through the pages of the answer book. </w:t>
      </w:r>
    </w:p>
    <w:p w14:paraId="00B54EAD" w14:textId="718A1FE6" w:rsidR="00A369CB" w:rsidRDefault="00A369CB" w:rsidP="00A369CB">
      <w:pPr>
        <w:pStyle w:val="ListParagraph"/>
        <w:numPr>
          <w:ilvl w:val="0"/>
          <w:numId w:val="27"/>
        </w:numPr>
        <w:spacing w:after="120"/>
        <w:jc w:val="both"/>
        <w:rPr>
          <w:rFonts w:asciiTheme="minorHAnsi" w:hAnsiTheme="minorHAnsi" w:cstheme="minorHAnsi"/>
          <w:color w:val="000000"/>
          <w:sz w:val="24"/>
          <w:szCs w:val="24"/>
        </w:rPr>
      </w:pPr>
      <w:r w:rsidRPr="00A369CB">
        <w:rPr>
          <w:rFonts w:asciiTheme="minorHAnsi" w:hAnsiTheme="minorHAnsi" w:cstheme="minorHAnsi"/>
          <w:color w:val="000000"/>
          <w:sz w:val="24"/>
          <w:szCs w:val="24"/>
        </w:rPr>
        <w:t>The Board will not grade an illegible answer.</w:t>
      </w:r>
      <w:r>
        <w:rPr>
          <w:rFonts w:asciiTheme="minorHAnsi" w:hAnsiTheme="minorHAnsi" w:cstheme="minorHAnsi"/>
          <w:color w:val="000000"/>
          <w:sz w:val="24"/>
          <w:szCs w:val="24"/>
        </w:rPr>
        <w:t xml:space="preserve"> </w:t>
      </w:r>
      <w:r w:rsidR="004425DC" w:rsidRPr="00A369CB">
        <w:rPr>
          <w:rFonts w:asciiTheme="minorHAnsi" w:hAnsiTheme="minorHAnsi" w:cstheme="minorHAnsi"/>
          <w:color w:val="000000"/>
          <w:sz w:val="24"/>
          <w:szCs w:val="24"/>
        </w:rPr>
        <w:t xml:space="preserve">Applicants should print their answers if their handwriting is difficult to read.  </w:t>
      </w:r>
    </w:p>
    <w:p w14:paraId="4F9DB6A5" w14:textId="77777777" w:rsidR="00A369CB" w:rsidRDefault="00F168BA" w:rsidP="00A369CB">
      <w:pPr>
        <w:pStyle w:val="ListParagraph"/>
        <w:numPr>
          <w:ilvl w:val="0"/>
          <w:numId w:val="27"/>
        </w:numPr>
        <w:spacing w:after="120"/>
        <w:jc w:val="both"/>
        <w:rPr>
          <w:rFonts w:asciiTheme="minorHAnsi" w:hAnsiTheme="minorHAnsi" w:cstheme="minorHAnsi"/>
          <w:color w:val="000000"/>
          <w:sz w:val="24"/>
          <w:szCs w:val="24"/>
        </w:rPr>
      </w:pPr>
      <w:r w:rsidRPr="00A369CB">
        <w:rPr>
          <w:rFonts w:asciiTheme="minorHAnsi" w:hAnsiTheme="minorHAnsi" w:cstheme="minorHAnsi"/>
          <w:color w:val="000000"/>
          <w:sz w:val="24"/>
          <w:szCs w:val="24"/>
        </w:rPr>
        <w:t>T</w:t>
      </w:r>
      <w:r w:rsidR="00ED51FA" w:rsidRPr="00A369CB">
        <w:rPr>
          <w:rFonts w:asciiTheme="minorHAnsi" w:hAnsiTheme="minorHAnsi" w:cstheme="minorHAnsi"/>
          <w:color w:val="000000"/>
          <w:sz w:val="24"/>
          <w:szCs w:val="24"/>
        </w:rPr>
        <w:t xml:space="preserve">here will be </w:t>
      </w:r>
      <w:r w:rsidR="00CA0A20" w:rsidRPr="00A369CB">
        <w:rPr>
          <w:rFonts w:asciiTheme="minorHAnsi" w:hAnsiTheme="minorHAnsi" w:cstheme="minorHAnsi"/>
          <w:color w:val="000000"/>
          <w:sz w:val="24"/>
          <w:szCs w:val="24"/>
        </w:rPr>
        <w:t>one</w:t>
      </w:r>
      <w:r w:rsidRPr="00A369CB">
        <w:rPr>
          <w:rFonts w:asciiTheme="minorHAnsi" w:hAnsiTheme="minorHAnsi" w:cstheme="minorHAnsi"/>
          <w:color w:val="000000"/>
          <w:sz w:val="24"/>
          <w:szCs w:val="24"/>
        </w:rPr>
        <w:t xml:space="preserve"> (1) answer book for each</w:t>
      </w:r>
      <w:r w:rsidR="00ED51FA" w:rsidRPr="00A369CB">
        <w:rPr>
          <w:rFonts w:asciiTheme="minorHAnsi" w:hAnsiTheme="minorHAnsi" w:cstheme="minorHAnsi"/>
          <w:color w:val="000000"/>
          <w:sz w:val="24"/>
          <w:szCs w:val="24"/>
        </w:rPr>
        <w:t xml:space="preserve"> </w:t>
      </w:r>
      <w:r w:rsidRPr="00A369CB">
        <w:rPr>
          <w:rFonts w:asciiTheme="minorHAnsi" w:hAnsiTheme="minorHAnsi" w:cstheme="minorHAnsi"/>
          <w:color w:val="000000"/>
          <w:sz w:val="24"/>
          <w:szCs w:val="24"/>
        </w:rPr>
        <w:t xml:space="preserve">of the two (2) </w:t>
      </w:r>
      <w:r w:rsidR="00ED51FA" w:rsidRPr="00A369CB">
        <w:rPr>
          <w:rFonts w:asciiTheme="minorHAnsi" w:hAnsiTheme="minorHAnsi" w:cstheme="minorHAnsi"/>
          <w:color w:val="000000"/>
          <w:sz w:val="24"/>
          <w:szCs w:val="24"/>
        </w:rPr>
        <w:t>MPT</w:t>
      </w:r>
      <w:r w:rsidRPr="00A369CB">
        <w:rPr>
          <w:rFonts w:asciiTheme="minorHAnsi" w:hAnsiTheme="minorHAnsi" w:cstheme="minorHAnsi"/>
          <w:color w:val="000000"/>
          <w:sz w:val="24"/>
          <w:szCs w:val="24"/>
        </w:rPr>
        <w:t>s</w:t>
      </w:r>
      <w:r w:rsidR="00ED51FA" w:rsidRPr="00A369CB">
        <w:rPr>
          <w:rFonts w:asciiTheme="minorHAnsi" w:hAnsiTheme="minorHAnsi" w:cstheme="minorHAnsi"/>
          <w:color w:val="000000"/>
          <w:sz w:val="24"/>
          <w:szCs w:val="24"/>
        </w:rPr>
        <w:t xml:space="preserve"> </w:t>
      </w:r>
      <w:r w:rsidRPr="00A369CB">
        <w:rPr>
          <w:rFonts w:asciiTheme="minorHAnsi" w:hAnsiTheme="minorHAnsi" w:cstheme="minorHAnsi"/>
          <w:color w:val="000000"/>
          <w:sz w:val="24"/>
          <w:szCs w:val="24"/>
        </w:rPr>
        <w:t xml:space="preserve">in the morning session and </w:t>
      </w:r>
      <w:r w:rsidR="00D26857" w:rsidRPr="00A369CB">
        <w:rPr>
          <w:rFonts w:asciiTheme="minorHAnsi" w:hAnsiTheme="minorHAnsi" w:cstheme="minorHAnsi"/>
          <w:color w:val="000000"/>
          <w:sz w:val="24"/>
          <w:szCs w:val="24"/>
        </w:rPr>
        <w:t>one</w:t>
      </w:r>
      <w:r w:rsidRPr="00A369CB">
        <w:rPr>
          <w:rFonts w:asciiTheme="minorHAnsi" w:hAnsiTheme="minorHAnsi" w:cstheme="minorHAnsi"/>
          <w:color w:val="000000"/>
          <w:sz w:val="24"/>
          <w:szCs w:val="24"/>
        </w:rPr>
        <w:t xml:space="preserve"> (1) answer book</w:t>
      </w:r>
      <w:r w:rsidR="00ED51FA" w:rsidRPr="00A369CB">
        <w:rPr>
          <w:rFonts w:asciiTheme="minorHAnsi" w:hAnsiTheme="minorHAnsi" w:cstheme="minorHAnsi"/>
          <w:color w:val="000000"/>
          <w:sz w:val="24"/>
          <w:szCs w:val="24"/>
        </w:rPr>
        <w:t xml:space="preserve"> for each of the </w:t>
      </w:r>
      <w:r w:rsidRPr="00A369CB">
        <w:rPr>
          <w:rFonts w:asciiTheme="minorHAnsi" w:hAnsiTheme="minorHAnsi" w:cstheme="minorHAnsi"/>
          <w:color w:val="000000"/>
          <w:sz w:val="24"/>
          <w:szCs w:val="24"/>
        </w:rPr>
        <w:t>six (6) MEE qu</w:t>
      </w:r>
      <w:r w:rsidR="00ED51FA" w:rsidRPr="00A369CB">
        <w:rPr>
          <w:rFonts w:asciiTheme="minorHAnsi" w:hAnsiTheme="minorHAnsi" w:cstheme="minorHAnsi"/>
          <w:color w:val="000000"/>
          <w:sz w:val="24"/>
          <w:szCs w:val="24"/>
        </w:rPr>
        <w:t xml:space="preserve">estions.  </w:t>
      </w:r>
    </w:p>
    <w:p w14:paraId="45E0EDD5" w14:textId="77777777" w:rsidR="00A369CB" w:rsidRDefault="00ED51FA" w:rsidP="00A369CB">
      <w:pPr>
        <w:pStyle w:val="ListParagraph"/>
        <w:numPr>
          <w:ilvl w:val="0"/>
          <w:numId w:val="27"/>
        </w:numPr>
        <w:spacing w:after="120"/>
        <w:jc w:val="both"/>
        <w:rPr>
          <w:rFonts w:asciiTheme="minorHAnsi" w:hAnsiTheme="minorHAnsi" w:cstheme="minorHAnsi"/>
          <w:color w:val="000000"/>
          <w:sz w:val="24"/>
          <w:szCs w:val="24"/>
        </w:rPr>
      </w:pPr>
      <w:r w:rsidRPr="00A369CB">
        <w:rPr>
          <w:rFonts w:asciiTheme="minorHAnsi" w:hAnsiTheme="minorHAnsi" w:cstheme="minorHAnsi"/>
          <w:color w:val="000000"/>
          <w:sz w:val="24"/>
          <w:szCs w:val="24"/>
        </w:rPr>
        <w:t>No extra answer books will be issued</w:t>
      </w:r>
      <w:r w:rsidR="00C14300" w:rsidRPr="00A369CB">
        <w:rPr>
          <w:rFonts w:asciiTheme="minorHAnsi" w:hAnsiTheme="minorHAnsi" w:cstheme="minorHAnsi"/>
          <w:color w:val="000000"/>
          <w:sz w:val="24"/>
          <w:szCs w:val="24"/>
        </w:rPr>
        <w:t xml:space="preserve">. </w:t>
      </w:r>
    </w:p>
    <w:p w14:paraId="5D527139" w14:textId="77777777" w:rsidR="00A369CB" w:rsidRDefault="00C14300" w:rsidP="00A369CB">
      <w:pPr>
        <w:pStyle w:val="ListParagraph"/>
        <w:numPr>
          <w:ilvl w:val="0"/>
          <w:numId w:val="27"/>
        </w:numPr>
        <w:spacing w:after="120"/>
        <w:jc w:val="both"/>
        <w:rPr>
          <w:rFonts w:asciiTheme="minorHAnsi" w:hAnsiTheme="minorHAnsi" w:cstheme="minorHAnsi"/>
          <w:color w:val="000000"/>
          <w:sz w:val="24"/>
          <w:szCs w:val="24"/>
        </w:rPr>
      </w:pPr>
      <w:r w:rsidRPr="00A369CB">
        <w:rPr>
          <w:rFonts w:asciiTheme="minorHAnsi" w:hAnsiTheme="minorHAnsi" w:cstheme="minorHAnsi"/>
          <w:color w:val="000000"/>
          <w:sz w:val="24"/>
          <w:szCs w:val="24"/>
        </w:rPr>
        <w:t>NO CREDIT WILL BE GIVEN FOR ANSWERS WRITTEN IN THE SCRATCH</w:t>
      </w:r>
      <w:r w:rsidR="004425DC" w:rsidRPr="00A369CB">
        <w:rPr>
          <w:rFonts w:asciiTheme="minorHAnsi" w:hAnsiTheme="minorHAnsi" w:cstheme="minorHAnsi"/>
          <w:color w:val="000000"/>
          <w:sz w:val="24"/>
          <w:szCs w:val="24"/>
        </w:rPr>
        <w:t>-</w:t>
      </w:r>
      <w:r w:rsidRPr="00A369CB">
        <w:rPr>
          <w:rFonts w:asciiTheme="minorHAnsi" w:hAnsiTheme="minorHAnsi" w:cstheme="minorHAnsi"/>
          <w:color w:val="000000"/>
          <w:sz w:val="24"/>
          <w:szCs w:val="24"/>
        </w:rPr>
        <w:t xml:space="preserve">WORK </w:t>
      </w:r>
      <w:r w:rsidR="004425DC" w:rsidRPr="00A369CB">
        <w:rPr>
          <w:rFonts w:asciiTheme="minorHAnsi" w:hAnsiTheme="minorHAnsi" w:cstheme="minorHAnsi"/>
          <w:color w:val="000000"/>
          <w:sz w:val="24"/>
          <w:szCs w:val="24"/>
        </w:rPr>
        <w:t>BOOKLET</w:t>
      </w:r>
      <w:r w:rsidRPr="00A369CB">
        <w:rPr>
          <w:rFonts w:asciiTheme="minorHAnsi" w:hAnsiTheme="minorHAnsi" w:cstheme="minorHAnsi"/>
          <w:color w:val="000000"/>
          <w:sz w:val="24"/>
          <w:szCs w:val="24"/>
        </w:rPr>
        <w:t xml:space="preserve">. </w:t>
      </w:r>
    </w:p>
    <w:p w14:paraId="1461F171" w14:textId="77777777" w:rsidR="00A369CB" w:rsidRDefault="00ED51FA" w:rsidP="00A369CB">
      <w:pPr>
        <w:pStyle w:val="ListParagraph"/>
        <w:numPr>
          <w:ilvl w:val="0"/>
          <w:numId w:val="27"/>
        </w:numPr>
        <w:spacing w:after="120"/>
        <w:jc w:val="both"/>
        <w:rPr>
          <w:rFonts w:asciiTheme="minorHAnsi" w:hAnsiTheme="minorHAnsi" w:cstheme="minorHAnsi"/>
          <w:color w:val="000000"/>
          <w:sz w:val="24"/>
          <w:szCs w:val="24"/>
        </w:rPr>
      </w:pPr>
      <w:r w:rsidRPr="00A369CB">
        <w:rPr>
          <w:rFonts w:asciiTheme="minorHAnsi" w:hAnsiTheme="minorHAnsi" w:cstheme="minorHAnsi"/>
          <w:color w:val="000000"/>
          <w:sz w:val="24"/>
          <w:szCs w:val="24"/>
        </w:rPr>
        <w:t xml:space="preserve">MPT </w:t>
      </w:r>
      <w:r w:rsidR="00CA0A20" w:rsidRPr="00A369CB">
        <w:rPr>
          <w:rFonts w:asciiTheme="minorHAnsi" w:hAnsiTheme="minorHAnsi" w:cstheme="minorHAnsi"/>
          <w:color w:val="000000"/>
          <w:sz w:val="24"/>
          <w:szCs w:val="24"/>
        </w:rPr>
        <w:t>Answer B</w:t>
      </w:r>
      <w:r w:rsidRPr="00A369CB">
        <w:rPr>
          <w:rFonts w:asciiTheme="minorHAnsi" w:hAnsiTheme="minorHAnsi" w:cstheme="minorHAnsi"/>
          <w:color w:val="000000"/>
          <w:sz w:val="24"/>
          <w:szCs w:val="24"/>
        </w:rPr>
        <w:t>ook</w:t>
      </w:r>
      <w:r w:rsidR="00C01915" w:rsidRPr="00A369CB">
        <w:rPr>
          <w:rFonts w:asciiTheme="minorHAnsi" w:hAnsiTheme="minorHAnsi" w:cstheme="minorHAnsi"/>
          <w:color w:val="000000"/>
          <w:sz w:val="24"/>
          <w:szCs w:val="24"/>
        </w:rPr>
        <w:t>s</w:t>
      </w:r>
      <w:r w:rsidRPr="00A369CB">
        <w:rPr>
          <w:rFonts w:asciiTheme="minorHAnsi" w:hAnsiTheme="minorHAnsi" w:cstheme="minorHAnsi"/>
          <w:color w:val="000000"/>
          <w:sz w:val="24"/>
          <w:szCs w:val="24"/>
        </w:rPr>
        <w:t xml:space="preserve"> will have “MPT</w:t>
      </w:r>
      <w:r w:rsidR="00C01915" w:rsidRPr="00A369CB">
        <w:rPr>
          <w:rFonts w:asciiTheme="minorHAnsi" w:hAnsiTheme="minorHAnsi" w:cstheme="minorHAnsi"/>
          <w:color w:val="000000"/>
          <w:sz w:val="24"/>
          <w:szCs w:val="24"/>
        </w:rPr>
        <w:t>-1</w:t>
      </w:r>
      <w:r w:rsidRPr="00A369CB">
        <w:rPr>
          <w:rFonts w:asciiTheme="minorHAnsi" w:hAnsiTheme="minorHAnsi" w:cstheme="minorHAnsi"/>
          <w:color w:val="000000"/>
          <w:sz w:val="24"/>
          <w:szCs w:val="24"/>
        </w:rPr>
        <w:t>”</w:t>
      </w:r>
      <w:r w:rsidR="00C01915" w:rsidRPr="00A369CB">
        <w:rPr>
          <w:rFonts w:asciiTheme="minorHAnsi" w:hAnsiTheme="minorHAnsi" w:cstheme="minorHAnsi"/>
          <w:color w:val="000000"/>
          <w:sz w:val="24"/>
          <w:szCs w:val="24"/>
        </w:rPr>
        <w:t xml:space="preserve"> and “MPT-2”</w:t>
      </w:r>
      <w:r w:rsidRPr="00A369CB">
        <w:rPr>
          <w:rFonts w:asciiTheme="minorHAnsi" w:hAnsiTheme="minorHAnsi" w:cstheme="minorHAnsi"/>
          <w:color w:val="000000"/>
          <w:sz w:val="24"/>
          <w:szCs w:val="24"/>
        </w:rPr>
        <w:t xml:space="preserve"> printed on the cover</w:t>
      </w:r>
      <w:r w:rsidR="00C01915" w:rsidRPr="00A369CB">
        <w:rPr>
          <w:rFonts w:asciiTheme="minorHAnsi" w:hAnsiTheme="minorHAnsi" w:cstheme="minorHAnsi"/>
          <w:color w:val="000000"/>
          <w:sz w:val="24"/>
          <w:szCs w:val="24"/>
        </w:rPr>
        <w:t>s</w:t>
      </w:r>
      <w:r w:rsidRPr="00A369CB">
        <w:rPr>
          <w:rFonts w:asciiTheme="minorHAnsi" w:hAnsiTheme="minorHAnsi" w:cstheme="minorHAnsi"/>
          <w:color w:val="000000"/>
          <w:sz w:val="24"/>
          <w:szCs w:val="24"/>
        </w:rPr>
        <w:t xml:space="preserve">.  </w:t>
      </w:r>
    </w:p>
    <w:p w14:paraId="7DB7F230" w14:textId="77777777" w:rsidR="00A369CB" w:rsidRDefault="00ED51FA" w:rsidP="00A369CB">
      <w:pPr>
        <w:pStyle w:val="ListParagraph"/>
        <w:numPr>
          <w:ilvl w:val="0"/>
          <w:numId w:val="27"/>
        </w:numPr>
        <w:spacing w:after="120"/>
        <w:jc w:val="both"/>
        <w:rPr>
          <w:rFonts w:asciiTheme="minorHAnsi" w:hAnsiTheme="minorHAnsi" w:cstheme="minorHAnsi"/>
          <w:color w:val="000000"/>
          <w:sz w:val="24"/>
          <w:szCs w:val="24"/>
        </w:rPr>
      </w:pPr>
      <w:r w:rsidRPr="00A369CB">
        <w:rPr>
          <w:rFonts w:asciiTheme="minorHAnsi" w:hAnsiTheme="minorHAnsi" w:cstheme="minorHAnsi"/>
          <w:color w:val="000000"/>
          <w:sz w:val="24"/>
          <w:szCs w:val="24"/>
        </w:rPr>
        <w:t xml:space="preserve">The </w:t>
      </w:r>
      <w:r w:rsidR="00C01915" w:rsidRPr="00A369CB">
        <w:rPr>
          <w:rFonts w:asciiTheme="minorHAnsi" w:hAnsiTheme="minorHAnsi" w:cstheme="minorHAnsi"/>
          <w:color w:val="000000"/>
          <w:sz w:val="24"/>
          <w:szCs w:val="24"/>
        </w:rPr>
        <w:t>MEE</w:t>
      </w:r>
      <w:r w:rsidRPr="00A369CB">
        <w:rPr>
          <w:rFonts w:asciiTheme="minorHAnsi" w:hAnsiTheme="minorHAnsi" w:cstheme="minorHAnsi"/>
          <w:color w:val="000000"/>
          <w:sz w:val="24"/>
          <w:szCs w:val="24"/>
        </w:rPr>
        <w:t xml:space="preserve"> answer </w:t>
      </w:r>
      <w:r w:rsidR="00CA0A20" w:rsidRPr="00A369CB">
        <w:rPr>
          <w:rFonts w:asciiTheme="minorHAnsi" w:hAnsiTheme="minorHAnsi" w:cstheme="minorHAnsi"/>
          <w:color w:val="000000"/>
          <w:sz w:val="24"/>
          <w:szCs w:val="24"/>
        </w:rPr>
        <w:t>booklets will</w:t>
      </w:r>
      <w:r w:rsidRPr="00A369CB">
        <w:rPr>
          <w:rFonts w:asciiTheme="minorHAnsi" w:hAnsiTheme="minorHAnsi" w:cstheme="minorHAnsi"/>
          <w:color w:val="000000"/>
          <w:sz w:val="24"/>
          <w:szCs w:val="24"/>
        </w:rPr>
        <w:t xml:space="preserve"> have the </w:t>
      </w:r>
      <w:r w:rsidR="00C01915" w:rsidRPr="00A369CB">
        <w:rPr>
          <w:rFonts w:asciiTheme="minorHAnsi" w:hAnsiTheme="minorHAnsi" w:cstheme="minorHAnsi"/>
          <w:color w:val="000000"/>
          <w:sz w:val="24"/>
          <w:szCs w:val="24"/>
        </w:rPr>
        <w:t>“MEE-1” through “MEE-6”</w:t>
      </w:r>
      <w:r w:rsidRPr="00A369CB">
        <w:rPr>
          <w:rFonts w:asciiTheme="minorHAnsi" w:hAnsiTheme="minorHAnsi" w:cstheme="minorHAnsi"/>
          <w:color w:val="000000"/>
          <w:sz w:val="24"/>
          <w:szCs w:val="24"/>
        </w:rPr>
        <w:t xml:space="preserve"> printed on the cover</w:t>
      </w:r>
      <w:r w:rsidR="00C01915" w:rsidRPr="00A369CB">
        <w:rPr>
          <w:rFonts w:asciiTheme="minorHAnsi" w:hAnsiTheme="minorHAnsi" w:cstheme="minorHAnsi"/>
          <w:color w:val="000000"/>
          <w:sz w:val="24"/>
          <w:szCs w:val="24"/>
        </w:rPr>
        <w:t>s</w:t>
      </w:r>
      <w:r w:rsidRPr="00A369CB">
        <w:rPr>
          <w:rFonts w:asciiTheme="minorHAnsi" w:hAnsiTheme="minorHAnsi" w:cstheme="minorHAnsi"/>
          <w:color w:val="000000"/>
          <w:sz w:val="24"/>
          <w:szCs w:val="24"/>
        </w:rPr>
        <w:t xml:space="preserve">.  </w:t>
      </w:r>
    </w:p>
    <w:p w14:paraId="2915C403" w14:textId="0C7849E8" w:rsidR="00ED51FA" w:rsidRPr="00A369CB" w:rsidRDefault="00A369CB" w:rsidP="00A369CB">
      <w:pPr>
        <w:pStyle w:val="ListParagraph"/>
        <w:numPr>
          <w:ilvl w:val="0"/>
          <w:numId w:val="27"/>
        </w:numPr>
        <w:spacing w:after="120"/>
        <w:jc w:val="both"/>
        <w:rPr>
          <w:rFonts w:asciiTheme="minorHAnsi" w:hAnsiTheme="minorHAnsi" w:cstheme="minorHAnsi"/>
          <w:color w:val="000000"/>
          <w:sz w:val="24"/>
          <w:szCs w:val="24"/>
        </w:rPr>
      </w:pPr>
      <w:r w:rsidRPr="00A369CB">
        <w:rPr>
          <w:rFonts w:asciiTheme="minorHAnsi" w:hAnsiTheme="minorHAnsi" w:cstheme="minorHAnsi"/>
          <w:color w:val="000000"/>
          <w:sz w:val="24"/>
          <w:szCs w:val="24"/>
        </w:rPr>
        <w:t>Your seat number will be pre-printed on your answer books when you receive them.  Ensure your correct seat number is printed on each answer book.</w:t>
      </w:r>
    </w:p>
    <w:p w14:paraId="430D6521" w14:textId="77777777" w:rsidR="00B33508" w:rsidRDefault="004E62F4" w:rsidP="00697FF1">
      <w:pPr>
        <w:spacing w:after="120"/>
        <w:jc w:val="both"/>
        <w:rPr>
          <w:rFonts w:asciiTheme="minorHAnsi" w:hAnsiTheme="minorHAnsi" w:cstheme="minorHAnsi"/>
          <w:color w:val="000000"/>
          <w:sz w:val="24"/>
          <w:szCs w:val="24"/>
        </w:rPr>
      </w:pPr>
      <w:r w:rsidRPr="009C20BB">
        <w:rPr>
          <w:rFonts w:asciiTheme="minorHAnsi" w:hAnsiTheme="minorHAnsi" w:cstheme="minorHAnsi"/>
          <w:bCs/>
          <w:color w:val="000000"/>
          <w:sz w:val="24"/>
          <w:szCs w:val="24"/>
          <w:u w:val="single"/>
        </w:rPr>
        <w:t>Importance of Writing/Typing Answers in Correct Book/Field</w:t>
      </w:r>
      <w:r w:rsidRPr="009C20BB">
        <w:rPr>
          <w:rFonts w:asciiTheme="minorHAnsi" w:hAnsiTheme="minorHAnsi" w:cstheme="minorHAnsi"/>
          <w:color w:val="000000"/>
          <w:sz w:val="24"/>
          <w:szCs w:val="24"/>
          <w:u w:val="single"/>
        </w:rPr>
        <w:t>:</w:t>
      </w:r>
      <w:r w:rsidRPr="002B50CE">
        <w:rPr>
          <w:rFonts w:asciiTheme="minorHAnsi" w:hAnsiTheme="minorHAnsi" w:cstheme="minorHAnsi"/>
          <w:color w:val="000000"/>
          <w:sz w:val="24"/>
          <w:szCs w:val="24"/>
        </w:rPr>
        <w:t xml:space="preserve"> </w:t>
      </w:r>
      <w:r w:rsidRPr="009C20BB">
        <w:rPr>
          <w:rFonts w:asciiTheme="minorHAnsi" w:hAnsiTheme="minorHAnsi" w:cstheme="minorHAnsi"/>
          <w:color w:val="000000"/>
          <w:sz w:val="24"/>
          <w:szCs w:val="24"/>
        </w:rPr>
        <w:t xml:space="preserve">The answer to each </w:t>
      </w:r>
      <w:r w:rsidR="00C01915" w:rsidRPr="009C20BB">
        <w:rPr>
          <w:rFonts w:asciiTheme="minorHAnsi" w:hAnsiTheme="minorHAnsi" w:cstheme="minorHAnsi"/>
          <w:color w:val="000000"/>
          <w:sz w:val="24"/>
          <w:szCs w:val="24"/>
        </w:rPr>
        <w:t>q</w:t>
      </w:r>
      <w:r w:rsidRPr="009C20BB">
        <w:rPr>
          <w:rFonts w:asciiTheme="minorHAnsi" w:hAnsiTheme="minorHAnsi" w:cstheme="minorHAnsi"/>
          <w:color w:val="000000"/>
          <w:sz w:val="24"/>
          <w:szCs w:val="24"/>
        </w:rPr>
        <w:t xml:space="preserve">uestion must be written/typed in the book/field designated for the answer.  </w:t>
      </w:r>
      <w:r w:rsidR="00C01915" w:rsidRPr="009C20BB">
        <w:rPr>
          <w:rFonts w:asciiTheme="minorHAnsi" w:hAnsiTheme="minorHAnsi" w:cstheme="minorHAnsi"/>
          <w:color w:val="000000"/>
          <w:sz w:val="24"/>
          <w:szCs w:val="24"/>
        </w:rPr>
        <w:t xml:space="preserve">The State Board of Law Examiners attempts to reconcile answers written or typed in the wrong location, but applicants who inadvertently types or writes an answer in the wrong location must address the problem with the Board's Staff by completing an Incident Report fully explaining the error at the examination site immediately after time expires for that session. </w:t>
      </w:r>
      <w:r w:rsidRPr="009C20BB">
        <w:rPr>
          <w:rFonts w:asciiTheme="minorHAnsi" w:hAnsiTheme="minorHAnsi" w:cstheme="minorHAnsi"/>
          <w:color w:val="000000"/>
          <w:sz w:val="24"/>
          <w:szCs w:val="24"/>
        </w:rPr>
        <w:t xml:space="preserve">All examination </w:t>
      </w:r>
      <w:r w:rsidR="00C14300" w:rsidRPr="009C20BB">
        <w:rPr>
          <w:rFonts w:asciiTheme="minorHAnsi" w:hAnsiTheme="minorHAnsi" w:cstheme="minorHAnsi"/>
          <w:color w:val="000000"/>
          <w:sz w:val="24"/>
          <w:szCs w:val="24"/>
        </w:rPr>
        <w:t>Answer B</w:t>
      </w:r>
      <w:r w:rsidRPr="009C20BB">
        <w:rPr>
          <w:rFonts w:asciiTheme="minorHAnsi" w:hAnsiTheme="minorHAnsi" w:cstheme="minorHAnsi"/>
          <w:color w:val="000000"/>
          <w:sz w:val="24"/>
          <w:szCs w:val="24"/>
        </w:rPr>
        <w:t>ooks</w:t>
      </w:r>
      <w:r w:rsidR="00C14300" w:rsidRPr="009C20BB">
        <w:rPr>
          <w:rFonts w:asciiTheme="minorHAnsi" w:hAnsiTheme="minorHAnsi" w:cstheme="minorHAnsi"/>
          <w:color w:val="000000"/>
          <w:sz w:val="24"/>
          <w:szCs w:val="24"/>
        </w:rPr>
        <w:t xml:space="preserve"> and the </w:t>
      </w:r>
      <w:r w:rsidR="00C01915" w:rsidRPr="009C20BB">
        <w:rPr>
          <w:rFonts w:asciiTheme="minorHAnsi" w:hAnsiTheme="minorHAnsi" w:cstheme="minorHAnsi"/>
          <w:color w:val="000000"/>
          <w:sz w:val="24"/>
          <w:szCs w:val="24"/>
        </w:rPr>
        <w:t>S</w:t>
      </w:r>
      <w:r w:rsidR="00C14300" w:rsidRPr="009C20BB">
        <w:rPr>
          <w:rFonts w:asciiTheme="minorHAnsi" w:hAnsiTheme="minorHAnsi" w:cstheme="minorHAnsi"/>
          <w:color w:val="000000"/>
          <w:sz w:val="24"/>
          <w:szCs w:val="24"/>
        </w:rPr>
        <w:t>cratch</w:t>
      </w:r>
      <w:r w:rsidR="004425DC">
        <w:rPr>
          <w:rFonts w:asciiTheme="minorHAnsi" w:hAnsiTheme="minorHAnsi" w:cstheme="minorHAnsi"/>
          <w:color w:val="000000"/>
          <w:sz w:val="24"/>
          <w:szCs w:val="24"/>
        </w:rPr>
        <w:t>-</w:t>
      </w:r>
      <w:r w:rsidR="00C01915" w:rsidRPr="009C20BB">
        <w:rPr>
          <w:rFonts w:asciiTheme="minorHAnsi" w:hAnsiTheme="minorHAnsi" w:cstheme="minorHAnsi"/>
          <w:color w:val="000000"/>
          <w:sz w:val="24"/>
          <w:szCs w:val="24"/>
        </w:rPr>
        <w:t>W</w:t>
      </w:r>
      <w:r w:rsidR="00C14300" w:rsidRPr="009C20BB">
        <w:rPr>
          <w:rFonts w:asciiTheme="minorHAnsi" w:hAnsiTheme="minorHAnsi" w:cstheme="minorHAnsi"/>
          <w:color w:val="000000"/>
          <w:sz w:val="24"/>
          <w:szCs w:val="24"/>
        </w:rPr>
        <w:t xml:space="preserve">ork </w:t>
      </w:r>
      <w:r w:rsidR="004425DC">
        <w:rPr>
          <w:rFonts w:asciiTheme="minorHAnsi" w:hAnsiTheme="minorHAnsi" w:cstheme="minorHAnsi"/>
          <w:color w:val="000000"/>
          <w:sz w:val="24"/>
          <w:szCs w:val="24"/>
        </w:rPr>
        <w:t>b</w:t>
      </w:r>
      <w:r w:rsidR="00C14300" w:rsidRPr="009C20BB">
        <w:rPr>
          <w:rFonts w:asciiTheme="minorHAnsi" w:hAnsiTheme="minorHAnsi" w:cstheme="minorHAnsi"/>
          <w:color w:val="000000"/>
          <w:sz w:val="24"/>
          <w:szCs w:val="24"/>
        </w:rPr>
        <w:t>ook</w:t>
      </w:r>
      <w:r w:rsidR="004425DC">
        <w:rPr>
          <w:rFonts w:asciiTheme="minorHAnsi" w:hAnsiTheme="minorHAnsi" w:cstheme="minorHAnsi"/>
          <w:color w:val="000000"/>
          <w:sz w:val="24"/>
          <w:szCs w:val="24"/>
        </w:rPr>
        <w:t>let</w:t>
      </w:r>
      <w:r w:rsidRPr="009C20BB">
        <w:rPr>
          <w:rFonts w:asciiTheme="minorHAnsi" w:hAnsiTheme="minorHAnsi" w:cstheme="minorHAnsi"/>
          <w:color w:val="000000"/>
          <w:sz w:val="24"/>
          <w:szCs w:val="24"/>
        </w:rPr>
        <w:t xml:space="preserve"> must be turned in, even if blank.  Do not tear any pages from any of your examination books</w:t>
      </w:r>
      <w:r w:rsidR="00C14300" w:rsidRPr="009C20BB">
        <w:rPr>
          <w:rFonts w:asciiTheme="minorHAnsi" w:hAnsiTheme="minorHAnsi" w:cstheme="minorHAnsi"/>
          <w:color w:val="000000"/>
          <w:sz w:val="24"/>
          <w:szCs w:val="24"/>
        </w:rPr>
        <w:t xml:space="preserve"> or the Scratch</w:t>
      </w:r>
      <w:r w:rsidR="004425DC">
        <w:rPr>
          <w:rFonts w:asciiTheme="minorHAnsi" w:hAnsiTheme="minorHAnsi" w:cstheme="minorHAnsi"/>
          <w:color w:val="000000"/>
          <w:sz w:val="24"/>
          <w:szCs w:val="24"/>
        </w:rPr>
        <w:t>-</w:t>
      </w:r>
      <w:r w:rsidR="00C01915" w:rsidRPr="009C20BB">
        <w:rPr>
          <w:rFonts w:asciiTheme="minorHAnsi" w:hAnsiTheme="minorHAnsi" w:cstheme="minorHAnsi"/>
          <w:color w:val="000000"/>
          <w:sz w:val="24"/>
          <w:szCs w:val="24"/>
        </w:rPr>
        <w:t>W</w:t>
      </w:r>
      <w:r w:rsidR="00C14300" w:rsidRPr="009C20BB">
        <w:rPr>
          <w:rFonts w:asciiTheme="minorHAnsi" w:hAnsiTheme="minorHAnsi" w:cstheme="minorHAnsi"/>
          <w:color w:val="000000"/>
          <w:sz w:val="24"/>
          <w:szCs w:val="24"/>
        </w:rPr>
        <w:t xml:space="preserve">ork </w:t>
      </w:r>
      <w:r w:rsidR="004425DC">
        <w:rPr>
          <w:rFonts w:asciiTheme="minorHAnsi" w:hAnsiTheme="minorHAnsi" w:cstheme="minorHAnsi"/>
          <w:color w:val="000000"/>
          <w:sz w:val="24"/>
          <w:szCs w:val="24"/>
        </w:rPr>
        <w:t>b</w:t>
      </w:r>
      <w:r w:rsidR="00C14300" w:rsidRPr="009C20BB">
        <w:rPr>
          <w:rFonts w:asciiTheme="minorHAnsi" w:hAnsiTheme="minorHAnsi" w:cstheme="minorHAnsi"/>
          <w:color w:val="000000"/>
          <w:sz w:val="24"/>
          <w:szCs w:val="24"/>
        </w:rPr>
        <w:t>ook</w:t>
      </w:r>
      <w:r w:rsidR="004425DC">
        <w:rPr>
          <w:rFonts w:asciiTheme="minorHAnsi" w:hAnsiTheme="minorHAnsi" w:cstheme="minorHAnsi"/>
          <w:color w:val="000000"/>
          <w:sz w:val="24"/>
          <w:szCs w:val="24"/>
        </w:rPr>
        <w:t>let</w:t>
      </w:r>
      <w:r w:rsidRPr="009C20BB">
        <w:rPr>
          <w:rFonts w:asciiTheme="minorHAnsi" w:hAnsiTheme="minorHAnsi" w:cstheme="minorHAnsi"/>
          <w:color w:val="000000"/>
          <w:sz w:val="24"/>
          <w:szCs w:val="24"/>
        </w:rPr>
        <w:t>.</w:t>
      </w:r>
    </w:p>
    <w:p w14:paraId="73ED8C1C" w14:textId="77777777" w:rsidR="009C20BB" w:rsidRPr="009C20BB" w:rsidRDefault="009C20BB" w:rsidP="00697FF1">
      <w:pPr>
        <w:spacing w:after="120"/>
        <w:jc w:val="both"/>
        <w:rPr>
          <w:rFonts w:asciiTheme="minorHAnsi" w:hAnsiTheme="minorHAnsi" w:cstheme="minorHAnsi"/>
          <w:color w:val="000000"/>
          <w:sz w:val="24"/>
          <w:szCs w:val="24"/>
        </w:rPr>
      </w:pPr>
    </w:p>
    <w:p w14:paraId="284F12BD" w14:textId="77777777" w:rsidR="008F148A" w:rsidRDefault="008F148A">
      <w:pPr>
        <w:autoSpaceDE/>
        <w:autoSpaceDN/>
        <w:adjustRightInd/>
        <w:spacing w:after="240"/>
        <w:ind w:left="1440" w:hanging="360"/>
        <w:rPr>
          <w:rFonts w:asciiTheme="minorHAnsi" w:hAnsiTheme="minorHAnsi" w:cstheme="minorHAnsi"/>
          <w:b/>
          <w:bCs/>
          <w:color w:val="000000"/>
          <w:sz w:val="28"/>
          <w:szCs w:val="28"/>
          <w:u w:val="single"/>
        </w:rPr>
      </w:pPr>
      <w:r>
        <w:rPr>
          <w:rFonts w:asciiTheme="minorHAnsi" w:hAnsiTheme="minorHAnsi" w:cstheme="minorHAnsi"/>
          <w:b/>
          <w:bCs/>
          <w:color w:val="000000"/>
          <w:sz w:val="28"/>
          <w:szCs w:val="28"/>
          <w:u w:val="single"/>
        </w:rPr>
        <w:br w:type="page"/>
      </w:r>
    </w:p>
    <w:p w14:paraId="7B25084D" w14:textId="23E521D1" w:rsidR="00ED51FA" w:rsidRPr="009C20BB" w:rsidRDefault="00ED51FA" w:rsidP="009C20BB">
      <w:pPr>
        <w:autoSpaceDE/>
        <w:autoSpaceDN/>
        <w:adjustRightInd/>
        <w:spacing w:after="240"/>
        <w:jc w:val="center"/>
        <w:rPr>
          <w:rFonts w:asciiTheme="minorHAnsi" w:hAnsiTheme="minorHAnsi" w:cstheme="minorHAnsi"/>
          <w:b/>
          <w:bCs/>
          <w:color w:val="000000"/>
          <w:sz w:val="28"/>
          <w:szCs w:val="28"/>
          <w:u w:val="single"/>
        </w:rPr>
      </w:pPr>
      <w:r w:rsidRPr="009C20BB">
        <w:rPr>
          <w:rFonts w:asciiTheme="minorHAnsi" w:hAnsiTheme="minorHAnsi" w:cstheme="minorHAnsi"/>
          <w:b/>
          <w:bCs/>
          <w:color w:val="000000"/>
          <w:sz w:val="28"/>
          <w:szCs w:val="28"/>
          <w:u w:val="single"/>
        </w:rPr>
        <w:lastRenderedPageBreak/>
        <w:t>SUGGESTIONS FOR SUCCESSFULLY ANSWERING ESSAY QUESTIONS</w:t>
      </w:r>
    </w:p>
    <w:p w14:paraId="56BC752C" w14:textId="77777777" w:rsidR="006C0C5F" w:rsidRPr="009C20BB" w:rsidRDefault="00C01915" w:rsidP="00442D87">
      <w:pPr>
        <w:numPr>
          <w:ilvl w:val="12"/>
          <w:numId w:val="0"/>
        </w:numPr>
        <w:tabs>
          <w:tab w:val="left" w:pos="-720"/>
        </w:tabs>
        <w:spacing w:after="120"/>
        <w:jc w:val="center"/>
        <w:rPr>
          <w:rFonts w:asciiTheme="minorHAnsi" w:hAnsiTheme="minorHAnsi" w:cstheme="minorHAnsi"/>
          <w:color w:val="000000"/>
          <w:sz w:val="24"/>
          <w:szCs w:val="24"/>
          <w:u w:val="single"/>
        </w:rPr>
      </w:pPr>
      <w:r w:rsidRPr="009C20BB">
        <w:rPr>
          <w:rFonts w:asciiTheme="minorHAnsi" w:hAnsiTheme="minorHAnsi" w:cstheme="minorHAnsi"/>
          <w:b/>
          <w:bCs/>
          <w:color w:val="000000"/>
          <w:sz w:val="24"/>
          <w:szCs w:val="24"/>
          <w:u w:val="single"/>
        </w:rPr>
        <w:t>Multistate Essay Examination (MEE)</w:t>
      </w:r>
    </w:p>
    <w:p w14:paraId="16E7F4ED" w14:textId="65839704" w:rsidR="00ED51FA" w:rsidRPr="009C20BB" w:rsidRDefault="00ED51FA" w:rsidP="00442D87">
      <w:pPr>
        <w:numPr>
          <w:ilvl w:val="12"/>
          <w:numId w:val="0"/>
        </w:numPr>
        <w:tabs>
          <w:tab w:val="left" w:pos="-720"/>
        </w:tabs>
        <w:spacing w:after="1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 xml:space="preserve">The policy of the </w:t>
      </w:r>
      <w:r w:rsidR="0073006B">
        <w:rPr>
          <w:rFonts w:asciiTheme="minorHAnsi" w:hAnsiTheme="minorHAnsi" w:cstheme="minorHAnsi"/>
          <w:color w:val="000000"/>
          <w:sz w:val="24"/>
          <w:szCs w:val="24"/>
        </w:rPr>
        <w:t>Supreme Court</w:t>
      </w:r>
      <w:r w:rsidRPr="009C20BB">
        <w:rPr>
          <w:rFonts w:asciiTheme="minorHAnsi" w:hAnsiTheme="minorHAnsi" w:cstheme="minorHAnsi"/>
          <w:color w:val="000000"/>
          <w:sz w:val="24"/>
          <w:szCs w:val="24"/>
        </w:rPr>
        <w:t xml:space="preserve"> of Maryland governs the preparation, administration, and grading of the examination.  The Court states:</w:t>
      </w:r>
    </w:p>
    <w:p w14:paraId="5BABD6B4" w14:textId="77777777" w:rsidR="00ED51FA" w:rsidRPr="009C20BB" w:rsidRDefault="00ED51FA" w:rsidP="00442D87">
      <w:pPr>
        <w:numPr>
          <w:ilvl w:val="12"/>
          <w:numId w:val="0"/>
        </w:numPr>
        <w:tabs>
          <w:tab w:val="left" w:pos="-720"/>
        </w:tabs>
        <w:spacing w:after="120"/>
        <w:ind w:left="810" w:right="81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"It is the policy of the Court that no quota of successful examinees be set, but that each examinee be judged for fitness to be a member of the Bar as demonstrated by the examination answers.  To this end, the examination shall be designed to test the examinee's knowledge of legal principles in the subjects on which examined and the examinee's ability to recognize, analyze, and intelligibly discuss legal problems and to apply that knowledge in reasoning their solution.  The examination will not be designed primarily to test information, memory, or experience."</w:t>
      </w:r>
    </w:p>
    <w:p w14:paraId="6A58907A" w14:textId="784B9104" w:rsidR="00ED51FA" w:rsidRPr="009C20BB" w:rsidRDefault="00ED51FA" w:rsidP="00442D87">
      <w:pPr>
        <w:numPr>
          <w:ilvl w:val="12"/>
          <w:numId w:val="0"/>
        </w:numPr>
        <w:tabs>
          <w:tab w:val="left" w:pos="-720"/>
        </w:tabs>
        <w:spacing w:after="120"/>
        <w:ind w:left="720" w:hanging="7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 xml:space="preserve">1. </w:t>
      </w:r>
      <w:r w:rsidRPr="009C20BB">
        <w:rPr>
          <w:rFonts w:asciiTheme="minorHAnsi" w:hAnsiTheme="minorHAnsi" w:cstheme="minorHAnsi"/>
          <w:color w:val="000000"/>
          <w:sz w:val="24"/>
          <w:szCs w:val="24"/>
        </w:rPr>
        <w:tab/>
      </w:r>
      <w:r w:rsidR="008F148A">
        <w:rPr>
          <w:rFonts w:asciiTheme="minorHAnsi" w:hAnsiTheme="minorHAnsi" w:cstheme="minorHAnsi"/>
          <w:color w:val="000000"/>
          <w:sz w:val="24"/>
          <w:szCs w:val="24"/>
        </w:rPr>
        <w:t>The MEE is</w:t>
      </w:r>
      <w:r w:rsidRPr="009C20BB">
        <w:rPr>
          <w:rFonts w:asciiTheme="minorHAnsi" w:hAnsiTheme="minorHAnsi" w:cstheme="minorHAnsi"/>
          <w:color w:val="000000"/>
          <w:sz w:val="24"/>
          <w:szCs w:val="24"/>
        </w:rPr>
        <w:t xml:space="preserve"> a test of your ability to recognize, analyze and intelligibly discuss legal problems, and to apply your knowledge of legal principles to their solutions.  Your answers should demonstrate your knowledge and understanding of how to apply the principles and theories of law to the facts given, and to reason logically and in a lawyer-like manner to a sound conclusion.</w:t>
      </w:r>
    </w:p>
    <w:p w14:paraId="62AB9766" w14:textId="5153DBB7" w:rsidR="00ED51FA" w:rsidRPr="009C20BB" w:rsidRDefault="00ED51FA" w:rsidP="00442D87">
      <w:pPr>
        <w:numPr>
          <w:ilvl w:val="12"/>
          <w:numId w:val="0"/>
        </w:numPr>
        <w:tabs>
          <w:tab w:val="left" w:pos="-720"/>
        </w:tabs>
        <w:spacing w:after="120"/>
        <w:ind w:left="720" w:hanging="7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 xml:space="preserve">2.  </w:t>
      </w:r>
      <w:r w:rsidRPr="009C20BB">
        <w:rPr>
          <w:rFonts w:asciiTheme="minorHAnsi" w:hAnsiTheme="minorHAnsi" w:cstheme="minorHAnsi"/>
          <w:color w:val="000000"/>
          <w:sz w:val="24"/>
          <w:szCs w:val="24"/>
        </w:rPr>
        <w:tab/>
      </w:r>
      <w:r w:rsidR="00A369CB">
        <w:rPr>
          <w:rFonts w:asciiTheme="minorHAnsi" w:hAnsiTheme="minorHAnsi" w:cstheme="minorHAnsi"/>
          <w:color w:val="000000"/>
          <w:sz w:val="24"/>
          <w:szCs w:val="24"/>
        </w:rPr>
        <w:t>Q</w:t>
      </w:r>
      <w:r w:rsidRPr="009C20BB">
        <w:rPr>
          <w:rFonts w:asciiTheme="minorHAnsi" w:hAnsiTheme="minorHAnsi" w:cstheme="minorHAnsi"/>
          <w:color w:val="000000"/>
          <w:sz w:val="24"/>
          <w:szCs w:val="24"/>
        </w:rPr>
        <w:t>uestions may invol</w:t>
      </w:r>
      <w:r w:rsidR="00C01915" w:rsidRPr="009C20BB">
        <w:rPr>
          <w:rFonts w:asciiTheme="minorHAnsi" w:hAnsiTheme="minorHAnsi" w:cstheme="minorHAnsi"/>
          <w:color w:val="000000"/>
          <w:sz w:val="24"/>
          <w:szCs w:val="24"/>
        </w:rPr>
        <w:t xml:space="preserve">ve more than one subject area. </w:t>
      </w:r>
    </w:p>
    <w:p w14:paraId="6BDC004A" w14:textId="77777777" w:rsidR="00ED51FA" w:rsidRPr="009C20BB" w:rsidRDefault="00ED51FA" w:rsidP="00442D87">
      <w:pPr>
        <w:numPr>
          <w:ilvl w:val="12"/>
          <w:numId w:val="0"/>
        </w:numPr>
        <w:tabs>
          <w:tab w:val="left" w:pos="-720"/>
        </w:tabs>
        <w:spacing w:after="120"/>
        <w:ind w:left="720" w:hanging="7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 xml:space="preserve">3.  </w:t>
      </w:r>
      <w:r w:rsidRPr="009C20BB">
        <w:rPr>
          <w:rFonts w:asciiTheme="minorHAnsi" w:hAnsiTheme="minorHAnsi" w:cstheme="minorHAnsi"/>
          <w:color w:val="000000"/>
          <w:sz w:val="24"/>
          <w:szCs w:val="24"/>
        </w:rPr>
        <w:tab/>
      </w:r>
      <w:r w:rsidRPr="009C20BB">
        <w:rPr>
          <w:rFonts w:asciiTheme="minorHAnsi" w:hAnsiTheme="minorHAnsi" w:cstheme="minorHAnsi"/>
          <w:b/>
          <w:color w:val="000000"/>
          <w:sz w:val="24"/>
          <w:szCs w:val="24"/>
        </w:rPr>
        <w:t>Read each question carefully</w:t>
      </w:r>
      <w:r w:rsidRPr="009C20BB">
        <w:rPr>
          <w:rFonts w:asciiTheme="minorHAnsi" w:hAnsiTheme="minorHAnsi" w:cstheme="minorHAnsi"/>
          <w:color w:val="000000"/>
          <w:sz w:val="24"/>
          <w:szCs w:val="24"/>
        </w:rPr>
        <w:t xml:space="preserve"> and in its entirety; perform the factual analysis necessary to give you an understanding of the relationship of the parties, the resulting rights and duties and the significance of the facts set out.  Many candidates are unsuccessful because of faulty or insufficient factual analyses.  Decide upon an orderly and logical organization of your answer.  Then begin to write your concise and complete answer.</w:t>
      </w:r>
    </w:p>
    <w:p w14:paraId="720407B9" w14:textId="77777777" w:rsidR="00ED51FA" w:rsidRPr="009C20BB" w:rsidRDefault="00ED51FA" w:rsidP="00442D87">
      <w:pPr>
        <w:numPr>
          <w:ilvl w:val="12"/>
          <w:numId w:val="0"/>
        </w:numPr>
        <w:tabs>
          <w:tab w:val="left" w:pos="-720"/>
        </w:tabs>
        <w:spacing w:after="120"/>
        <w:ind w:left="720" w:hanging="7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 xml:space="preserve">4.  </w:t>
      </w:r>
      <w:r w:rsidRPr="009C20BB">
        <w:rPr>
          <w:rFonts w:asciiTheme="minorHAnsi" w:hAnsiTheme="minorHAnsi" w:cstheme="minorHAnsi"/>
          <w:color w:val="000000"/>
          <w:sz w:val="24"/>
          <w:szCs w:val="24"/>
        </w:rPr>
        <w:tab/>
      </w:r>
      <w:r w:rsidRPr="009C20BB">
        <w:rPr>
          <w:rFonts w:asciiTheme="minorHAnsi" w:hAnsiTheme="minorHAnsi" w:cstheme="minorHAnsi"/>
          <w:b/>
          <w:color w:val="000000"/>
          <w:sz w:val="24"/>
          <w:szCs w:val="24"/>
        </w:rPr>
        <w:t>Follow instructions.</w:t>
      </w:r>
      <w:r w:rsidRPr="009C20BB">
        <w:rPr>
          <w:rFonts w:asciiTheme="minorHAnsi" w:hAnsiTheme="minorHAnsi" w:cstheme="minorHAnsi"/>
          <w:color w:val="000000"/>
          <w:sz w:val="24"/>
          <w:szCs w:val="24"/>
        </w:rPr>
        <w:t xml:space="preserve">  If you represent the </w:t>
      </w:r>
      <w:r w:rsidR="00C14300" w:rsidRPr="009C20BB">
        <w:rPr>
          <w:rFonts w:asciiTheme="minorHAnsi" w:hAnsiTheme="minorHAnsi" w:cstheme="minorHAnsi"/>
          <w:color w:val="000000"/>
          <w:sz w:val="24"/>
          <w:szCs w:val="24"/>
        </w:rPr>
        <w:t>p</w:t>
      </w:r>
      <w:r w:rsidRPr="009C20BB">
        <w:rPr>
          <w:rFonts w:asciiTheme="minorHAnsi" w:hAnsiTheme="minorHAnsi" w:cstheme="minorHAnsi"/>
          <w:color w:val="000000"/>
          <w:sz w:val="24"/>
          <w:szCs w:val="24"/>
        </w:rPr>
        <w:t xml:space="preserve">laintiff, argue the facts and the law, to the extent possible, consistent with the legitimate objectives of the </w:t>
      </w:r>
      <w:r w:rsidR="00C14300" w:rsidRPr="009C20BB">
        <w:rPr>
          <w:rFonts w:asciiTheme="minorHAnsi" w:hAnsiTheme="minorHAnsi" w:cstheme="minorHAnsi"/>
          <w:color w:val="000000"/>
          <w:sz w:val="24"/>
          <w:szCs w:val="24"/>
        </w:rPr>
        <w:t>p</w:t>
      </w:r>
      <w:r w:rsidRPr="009C20BB">
        <w:rPr>
          <w:rFonts w:asciiTheme="minorHAnsi" w:hAnsiTheme="minorHAnsi" w:cstheme="minorHAnsi"/>
          <w:color w:val="000000"/>
          <w:sz w:val="24"/>
          <w:szCs w:val="24"/>
        </w:rPr>
        <w:t xml:space="preserve">laintiff.  If you represent the </w:t>
      </w:r>
      <w:r w:rsidR="00C14300" w:rsidRPr="009C20BB">
        <w:rPr>
          <w:rFonts w:asciiTheme="minorHAnsi" w:hAnsiTheme="minorHAnsi" w:cstheme="minorHAnsi"/>
          <w:color w:val="000000"/>
          <w:sz w:val="24"/>
          <w:szCs w:val="24"/>
        </w:rPr>
        <w:t>d</w:t>
      </w:r>
      <w:r w:rsidRPr="009C20BB">
        <w:rPr>
          <w:rFonts w:asciiTheme="minorHAnsi" w:hAnsiTheme="minorHAnsi" w:cstheme="minorHAnsi"/>
          <w:color w:val="000000"/>
          <w:sz w:val="24"/>
          <w:szCs w:val="24"/>
        </w:rPr>
        <w:t>efendant, advocate for him</w:t>
      </w:r>
      <w:r w:rsidR="00C14300" w:rsidRPr="009C20BB">
        <w:rPr>
          <w:rFonts w:asciiTheme="minorHAnsi" w:hAnsiTheme="minorHAnsi" w:cstheme="minorHAnsi"/>
          <w:color w:val="000000"/>
          <w:sz w:val="24"/>
          <w:szCs w:val="24"/>
        </w:rPr>
        <w:t xml:space="preserve"> or her</w:t>
      </w:r>
      <w:r w:rsidRPr="009C20BB">
        <w:rPr>
          <w:rFonts w:asciiTheme="minorHAnsi" w:hAnsiTheme="minorHAnsi" w:cstheme="minorHAnsi"/>
          <w:color w:val="000000"/>
          <w:sz w:val="24"/>
          <w:szCs w:val="24"/>
        </w:rPr>
        <w:t xml:space="preserve"> to the extent possible, anticipating the thrust of the plaintiff's arguments.  If you are required to prepare a memo for a judge, prepare the memo in accordance with the instructions and discuss, if necessary, the merits of both sides.  Do not define terms unless requested to do so.</w:t>
      </w:r>
    </w:p>
    <w:p w14:paraId="1FA93354" w14:textId="77777777" w:rsidR="00ED51FA" w:rsidRPr="009C20BB" w:rsidRDefault="00ED51FA" w:rsidP="00442D87">
      <w:pPr>
        <w:numPr>
          <w:ilvl w:val="12"/>
          <w:numId w:val="0"/>
        </w:numPr>
        <w:tabs>
          <w:tab w:val="left" w:pos="-720"/>
        </w:tabs>
        <w:spacing w:after="120"/>
        <w:ind w:left="720" w:hanging="7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 xml:space="preserve">5.  </w:t>
      </w:r>
      <w:r w:rsidRPr="009C20BB">
        <w:rPr>
          <w:rFonts w:asciiTheme="minorHAnsi" w:hAnsiTheme="minorHAnsi" w:cstheme="minorHAnsi"/>
          <w:color w:val="000000"/>
          <w:sz w:val="24"/>
          <w:szCs w:val="24"/>
        </w:rPr>
        <w:tab/>
        <w:t>Each question contains the facts sufficient to raise all pertinent issues.  Assume sparingly.  Do not assume away facts, and do not assume facts not given.  Do draw inferences from facts which may be ambiguous</w:t>
      </w:r>
      <w:r w:rsidR="006C6BA3" w:rsidRPr="009C20BB">
        <w:rPr>
          <w:rFonts w:asciiTheme="minorHAnsi" w:hAnsiTheme="minorHAnsi" w:cstheme="minorHAnsi"/>
          <w:color w:val="000000"/>
          <w:sz w:val="24"/>
          <w:szCs w:val="24"/>
        </w:rPr>
        <w:t xml:space="preserve"> or “cut both ways</w:t>
      </w:r>
      <w:r w:rsidRPr="009C20BB">
        <w:rPr>
          <w:rFonts w:asciiTheme="minorHAnsi" w:hAnsiTheme="minorHAnsi" w:cstheme="minorHAnsi"/>
          <w:color w:val="000000"/>
          <w:sz w:val="24"/>
          <w:szCs w:val="24"/>
        </w:rPr>
        <w:t>.</w:t>
      </w:r>
      <w:r w:rsidR="006C6BA3" w:rsidRPr="009C20BB">
        <w:rPr>
          <w:rFonts w:asciiTheme="minorHAnsi" w:hAnsiTheme="minorHAnsi" w:cstheme="minorHAnsi"/>
          <w:color w:val="000000"/>
          <w:sz w:val="24"/>
          <w:szCs w:val="24"/>
        </w:rPr>
        <w:t>”</w:t>
      </w:r>
    </w:p>
    <w:p w14:paraId="3922DF61" w14:textId="77777777" w:rsidR="00ED51FA" w:rsidRPr="009C20BB" w:rsidRDefault="00C01915" w:rsidP="00442D87">
      <w:pPr>
        <w:numPr>
          <w:ilvl w:val="12"/>
          <w:numId w:val="0"/>
        </w:numPr>
        <w:tabs>
          <w:tab w:val="left" w:pos="-720"/>
        </w:tabs>
        <w:spacing w:after="120"/>
        <w:ind w:left="720" w:hanging="7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6</w:t>
      </w:r>
      <w:r w:rsidR="00ED51FA" w:rsidRPr="009C20BB">
        <w:rPr>
          <w:rFonts w:asciiTheme="minorHAnsi" w:hAnsiTheme="minorHAnsi" w:cstheme="minorHAnsi"/>
          <w:color w:val="000000"/>
          <w:sz w:val="24"/>
          <w:szCs w:val="24"/>
        </w:rPr>
        <w:t xml:space="preserve">.  </w:t>
      </w:r>
      <w:r w:rsidR="00ED51FA" w:rsidRPr="009C20BB">
        <w:rPr>
          <w:rFonts w:asciiTheme="minorHAnsi" w:hAnsiTheme="minorHAnsi" w:cstheme="minorHAnsi"/>
          <w:color w:val="000000"/>
          <w:sz w:val="24"/>
          <w:szCs w:val="24"/>
        </w:rPr>
        <w:tab/>
        <w:t xml:space="preserve">As a general proposition there is no preferred formula for the answering of questions; </w:t>
      </w:r>
      <w:r w:rsidR="009800DD" w:rsidRPr="009C20BB">
        <w:rPr>
          <w:rFonts w:asciiTheme="minorHAnsi" w:hAnsiTheme="minorHAnsi" w:cstheme="minorHAnsi"/>
          <w:color w:val="000000"/>
          <w:sz w:val="24"/>
          <w:szCs w:val="24"/>
        </w:rPr>
        <w:t>SBLE</w:t>
      </w:r>
      <w:r w:rsidR="00ED51FA" w:rsidRPr="009C20BB">
        <w:rPr>
          <w:rFonts w:asciiTheme="minorHAnsi" w:hAnsiTheme="minorHAnsi" w:cstheme="minorHAnsi"/>
          <w:color w:val="000000"/>
          <w:sz w:val="24"/>
          <w:szCs w:val="24"/>
        </w:rPr>
        <w:t xml:space="preserve"> suggest</w:t>
      </w:r>
      <w:r w:rsidR="009800DD" w:rsidRPr="009C20BB">
        <w:rPr>
          <w:rFonts w:asciiTheme="minorHAnsi" w:hAnsiTheme="minorHAnsi" w:cstheme="minorHAnsi"/>
          <w:color w:val="000000"/>
          <w:sz w:val="24"/>
          <w:szCs w:val="24"/>
        </w:rPr>
        <w:t>s</w:t>
      </w:r>
      <w:r w:rsidR="00ED51FA" w:rsidRPr="009C20BB">
        <w:rPr>
          <w:rFonts w:asciiTheme="minorHAnsi" w:hAnsiTheme="minorHAnsi" w:cstheme="minorHAnsi"/>
          <w:color w:val="000000"/>
          <w:sz w:val="24"/>
          <w:szCs w:val="24"/>
        </w:rPr>
        <w:t xml:space="preserve"> that you use the logic and analysis appropriate to the facts given and for the question posed.</w:t>
      </w:r>
    </w:p>
    <w:p w14:paraId="09E0591E" w14:textId="77777777" w:rsidR="00ED51FA" w:rsidRPr="009C20BB" w:rsidRDefault="00C01915" w:rsidP="00442D87">
      <w:pPr>
        <w:numPr>
          <w:ilvl w:val="12"/>
          <w:numId w:val="0"/>
        </w:numPr>
        <w:tabs>
          <w:tab w:val="left" w:pos="-720"/>
        </w:tabs>
        <w:spacing w:after="120"/>
        <w:ind w:left="720" w:hanging="7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7</w:t>
      </w:r>
      <w:r w:rsidR="00ED51FA" w:rsidRPr="009C20BB">
        <w:rPr>
          <w:rFonts w:asciiTheme="minorHAnsi" w:hAnsiTheme="minorHAnsi" w:cstheme="minorHAnsi"/>
          <w:color w:val="000000"/>
          <w:sz w:val="24"/>
          <w:szCs w:val="24"/>
        </w:rPr>
        <w:t xml:space="preserve">.  </w:t>
      </w:r>
      <w:r w:rsidR="00ED51FA" w:rsidRPr="009C20BB">
        <w:rPr>
          <w:rFonts w:asciiTheme="minorHAnsi" w:hAnsiTheme="minorHAnsi" w:cstheme="minorHAnsi"/>
          <w:color w:val="000000"/>
          <w:sz w:val="24"/>
          <w:szCs w:val="24"/>
        </w:rPr>
        <w:tab/>
      </w:r>
      <w:r w:rsidR="00946313" w:rsidRPr="009C20BB">
        <w:rPr>
          <w:rFonts w:asciiTheme="minorHAnsi" w:hAnsiTheme="minorHAnsi" w:cstheme="minorHAnsi"/>
          <w:color w:val="000000"/>
          <w:sz w:val="24"/>
          <w:szCs w:val="24"/>
        </w:rPr>
        <w:t xml:space="preserve">While </w:t>
      </w:r>
      <w:r w:rsidR="009800DD" w:rsidRPr="009C20BB">
        <w:rPr>
          <w:rFonts w:asciiTheme="minorHAnsi" w:hAnsiTheme="minorHAnsi" w:cstheme="minorHAnsi"/>
          <w:color w:val="000000"/>
          <w:sz w:val="24"/>
          <w:szCs w:val="24"/>
        </w:rPr>
        <w:t>SBLE</w:t>
      </w:r>
      <w:r w:rsidR="00946313" w:rsidRPr="009C20BB">
        <w:rPr>
          <w:rFonts w:asciiTheme="minorHAnsi" w:hAnsiTheme="minorHAnsi" w:cstheme="minorHAnsi"/>
          <w:color w:val="000000"/>
          <w:sz w:val="24"/>
          <w:szCs w:val="24"/>
        </w:rPr>
        <w:t xml:space="preserve"> does not specifically deduct credit for improper grammar, spelling, punctuation</w:t>
      </w:r>
      <w:r w:rsidRPr="009C20BB">
        <w:rPr>
          <w:rFonts w:asciiTheme="minorHAnsi" w:hAnsiTheme="minorHAnsi" w:cstheme="minorHAnsi"/>
          <w:color w:val="000000"/>
          <w:sz w:val="24"/>
          <w:szCs w:val="24"/>
        </w:rPr>
        <w:t>,</w:t>
      </w:r>
      <w:r w:rsidR="00946313" w:rsidRPr="009C20BB">
        <w:rPr>
          <w:rFonts w:asciiTheme="minorHAnsi" w:hAnsiTheme="minorHAnsi" w:cstheme="minorHAnsi"/>
          <w:color w:val="000000"/>
          <w:sz w:val="24"/>
          <w:szCs w:val="24"/>
        </w:rPr>
        <w:t xml:space="preserve"> and capitalization</w:t>
      </w:r>
      <w:r w:rsidRPr="009C20BB">
        <w:rPr>
          <w:rFonts w:asciiTheme="minorHAnsi" w:hAnsiTheme="minorHAnsi" w:cstheme="minorHAnsi"/>
          <w:color w:val="000000"/>
          <w:sz w:val="24"/>
          <w:szCs w:val="24"/>
        </w:rPr>
        <w:t xml:space="preserve"> on the MEEs</w:t>
      </w:r>
      <w:r w:rsidR="00946313" w:rsidRPr="009C20BB">
        <w:rPr>
          <w:rFonts w:asciiTheme="minorHAnsi" w:hAnsiTheme="minorHAnsi" w:cstheme="minorHAnsi"/>
          <w:color w:val="000000"/>
          <w:sz w:val="24"/>
          <w:szCs w:val="24"/>
        </w:rPr>
        <w:t>, applicants are encouraged to use</w:t>
      </w:r>
      <w:r w:rsidR="00ED51FA" w:rsidRPr="009C20BB">
        <w:rPr>
          <w:rFonts w:asciiTheme="minorHAnsi" w:hAnsiTheme="minorHAnsi" w:cstheme="minorHAnsi"/>
          <w:color w:val="000000"/>
          <w:sz w:val="24"/>
          <w:szCs w:val="24"/>
        </w:rPr>
        <w:t xml:space="preserve"> proper, clear, and effective English.  </w:t>
      </w:r>
      <w:r w:rsidR="00E602BA" w:rsidRPr="009C20BB">
        <w:rPr>
          <w:rFonts w:asciiTheme="minorHAnsi" w:hAnsiTheme="minorHAnsi" w:cstheme="minorHAnsi"/>
          <w:b/>
          <w:color w:val="000000"/>
          <w:sz w:val="24"/>
          <w:szCs w:val="24"/>
        </w:rPr>
        <w:t xml:space="preserve">HANDWRITERS – </w:t>
      </w:r>
      <w:r w:rsidR="00E602BA" w:rsidRPr="009C20BB">
        <w:rPr>
          <w:rFonts w:asciiTheme="minorHAnsi" w:hAnsiTheme="minorHAnsi" w:cstheme="minorHAnsi"/>
          <w:b/>
          <w:bCs/>
          <w:color w:val="000000"/>
          <w:sz w:val="24"/>
          <w:szCs w:val="24"/>
        </w:rPr>
        <w:t>PLEASE WRITE LEGIBLY</w:t>
      </w:r>
      <w:r w:rsidR="00ED51FA" w:rsidRPr="009C20BB">
        <w:rPr>
          <w:rFonts w:asciiTheme="minorHAnsi" w:hAnsiTheme="minorHAnsi" w:cstheme="minorHAnsi"/>
          <w:color w:val="000000"/>
          <w:sz w:val="24"/>
          <w:szCs w:val="24"/>
        </w:rPr>
        <w:t xml:space="preserve">.  </w:t>
      </w:r>
      <w:r w:rsidR="006C6BA3" w:rsidRPr="009C20BB">
        <w:rPr>
          <w:rFonts w:asciiTheme="minorHAnsi" w:hAnsiTheme="minorHAnsi" w:cstheme="minorHAnsi"/>
          <w:color w:val="000000"/>
          <w:sz w:val="24"/>
          <w:szCs w:val="24"/>
        </w:rPr>
        <w:t>Graders</w:t>
      </w:r>
      <w:r w:rsidR="00ED51FA" w:rsidRPr="009C20BB">
        <w:rPr>
          <w:rFonts w:asciiTheme="minorHAnsi" w:hAnsiTheme="minorHAnsi" w:cstheme="minorHAnsi"/>
          <w:color w:val="000000"/>
          <w:sz w:val="24"/>
          <w:szCs w:val="24"/>
        </w:rPr>
        <w:t xml:space="preserve"> cannot grade what </w:t>
      </w:r>
      <w:r w:rsidR="006C6BA3" w:rsidRPr="009C20BB">
        <w:rPr>
          <w:rFonts w:asciiTheme="minorHAnsi" w:hAnsiTheme="minorHAnsi" w:cstheme="minorHAnsi"/>
          <w:color w:val="000000"/>
          <w:sz w:val="24"/>
          <w:szCs w:val="24"/>
        </w:rPr>
        <w:t>they</w:t>
      </w:r>
      <w:r w:rsidR="00ED51FA" w:rsidRPr="009C20BB">
        <w:rPr>
          <w:rFonts w:asciiTheme="minorHAnsi" w:hAnsiTheme="minorHAnsi" w:cstheme="minorHAnsi"/>
          <w:color w:val="000000"/>
          <w:sz w:val="24"/>
          <w:szCs w:val="24"/>
        </w:rPr>
        <w:t xml:space="preserve"> cannot read.</w:t>
      </w:r>
    </w:p>
    <w:p w14:paraId="7EC7954F" w14:textId="77777777" w:rsidR="00ED51FA" w:rsidRPr="009C20BB" w:rsidRDefault="00C01915" w:rsidP="00442D87">
      <w:pPr>
        <w:numPr>
          <w:ilvl w:val="12"/>
          <w:numId w:val="0"/>
        </w:numPr>
        <w:tabs>
          <w:tab w:val="left" w:pos="-720"/>
        </w:tabs>
        <w:spacing w:after="120"/>
        <w:ind w:left="720" w:hanging="7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8</w:t>
      </w:r>
      <w:r w:rsidR="00ED51FA" w:rsidRPr="009C20BB">
        <w:rPr>
          <w:rFonts w:asciiTheme="minorHAnsi" w:hAnsiTheme="minorHAnsi" w:cstheme="minorHAnsi"/>
          <w:color w:val="000000"/>
          <w:sz w:val="24"/>
          <w:szCs w:val="24"/>
        </w:rPr>
        <w:t xml:space="preserve">.  </w:t>
      </w:r>
      <w:r w:rsidR="00ED51FA" w:rsidRPr="009C20BB">
        <w:rPr>
          <w:rFonts w:asciiTheme="minorHAnsi" w:hAnsiTheme="minorHAnsi" w:cstheme="minorHAnsi"/>
          <w:color w:val="000000"/>
          <w:sz w:val="24"/>
          <w:szCs w:val="24"/>
        </w:rPr>
        <w:tab/>
      </w:r>
      <w:r w:rsidR="006C6BA3" w:rsidRPr="009C20BB">
        <w:rPr>
          <w:rFonts w:asciiTheme="minorHAnsi" w:hAnsiTheme="minorHAnsi" w:cstheme="minorHAnsi"/>
          <w:color w:val="000000"/>
          <w:sz w:val="24"/>
          <w:szCs w:val="24"/>
        </w:rPr>
        <w:t>SBLE</w:t>
      </w:r>
      <w:r w:rsidR="00ED51FA" w:rsidRPr="009C20BB">
        <w:rPr>
          <w:rFonts w:asciiTheme="minorHAnsi" w:hAnsiTheme="minorHAnsi" w:cstheme="minorHAnsi"/>
          <w:color w:val="000000"/>
          <w:sz w:val="24"/>
          <w:szCs w:val="24"/>
        </w:rPr>
        <w:t xml:space="preserve"> believe</w:t>
      </w:r>
      <w:r w:rsidR="006C6BA3" w:rsidRPr="009C20BB">
        <w:rPr>
          <w:rFonts w:asciiTheme="minorHAnsi" w:hAnsiTheme="minorHAnsi" w:cstheme="minorHAnsi"/>
          <w:color w:val="000000"/>
          <w:sz w:val="24"/>
          <w:szCs w:val="24"/>
        </w:rPr>
        <w:t>s</w:t>
      </w:r>
      <w:r w:rsidR="00ED51FA" w:rsidRPr="009C20BB">
        <w:rPr>
          <w:rFonts w:asciiTheme="minorHAnsi" w:hAnsiTheme="minorHAnsi" w:cstheme="minorHAnsi"/>
          <w:color w:val="000000"/>
          <w:sz w:val="24"/>
          <w:szCs w:val="24"/>
        </w:rPr>
        <w:t xml:space="preserve"> that the properly prepared applicant, with a proper understanding of the </w:t>
      </w:r>
      <w:r w:rsidRPr="009C20BB">
        <w:rPr>
          <w:rFonts w:asciiTheme="minorHAnsi" w:hAnsiTheme="minorHAnsi" w:cstheme="minorHAnsi"/>
          <w:color w:val="000000"/>
          <w:sz w:val="24"/>
          <w:szCs w:val="24"/>
        </w:rPr>
        <w:t>e</w:t>
      </w:r>
      <w:r w:rsidR="00ED51FA" w:rsidRPr="009C20BB">
        <w:rPr>
          <w:rFonts w:asciiTheme="minorHAnsi" w:hAnsiTheme="minorHAnsi" w:cstheme="minorHAnsi"/>
          <w:color w:val="000000"/>
          <w:sz w:val="24"/>
          <w:szCs w:val="24"/>
        </w:rPr>
        <w:t>xamination and a lawyer-like approach to the questions will demonstrate his or her competence with not too much difficulty.</w:t>
      </w:r>
    </w:p>
    <w:p w14:paraId="0672A6EA" w14:textId="77777777" w:rsidR="008F148A" w:rsidRDefault="008F148A">
      <w:pPr>
        <w:autoSpaceDE/>
        <w:autoSpaceDN/>
        <w:adjustRightInd/>
        <w:spacing w:after="240"/>
        <w:ind w:left="1440" w:hanging="360"/>
        <w:rPr>
          <w:rFonts w:asciiTheme="minorHAnsi" w:hAnsiTheme="minorHAnsi" w:cstheme="minorHAnsi"/>
          <w:b/>
          <w:color w:val="000000"/>
          <w:sz w:val="24"/>
          <w:szCs w:val="24"/>
          <w:u w:val="single"/>
        </w:rPr>
      </w:pPr>
      <w:r>
        <w:rPr>
          <w:rFonts w:asciiTheme="minorHAnsi" w:hAnsiTheme="minorHAnsi" w:cstheme="minorHAnsi"/>
          <w:b/>
          <w:color w:val="000000"/>
          <w:sz w:val="24"/>
          <w:szCs w:val="24"/>
          <w:u w:val="single"/>
        </w:rPr>
        <w:br w:type="page"/>
      </w:r>
    </w:p>
    <w:p w14:paraId="49B7E77E" w14:textId="7C8E9EE5" w:rsidR="006C0C5F" w:rsidRPr="009C20BB" w:rsidRDefault="006C0C5F" w:rsidP="008D04A0">
      <w:pPr>
        <w:numPr>
          <w:ilvl w:val="12"/>
          <w:numId w:val="0"/>
        </w:numPr>
        <w:tabs>
          <w:tab w:val="left" w:pos="-720"/>
        </w:tabs>
        <w:spacing w:after="120"/>
        <w:ind w:left="720"/>
        <w:jc w:val="center"/>
        <w:rPr>
          <w:rFonts w:asciiTheme="minorHAnsi" w:hAnsiTheme="minorHAnsi" w:cstheme="minorHAnsi"/>
          <w:b/>
          <w:color w:val="000000"/>
          <w:sz w:val="24"/>
          <w:szCs w:val="24"/>
          <w:u w:val="single"/>
        </w:rPr>
      </w:pPr>
      <w:r w:rsidRPr="009C20BB">
        <w:rPr>
          <w:rFonts w:asciiTheme="minorHAnsi" w:hAnsiTheme="minorHAnsi" w:cstheme="minorHAnsi"/>
          <w:b/>
          <w:color w:val="000000"/>
          <w:sz w:val="24"/>
          <w:szCs w:val="24"/>
          <w:u w:val="single"/>
        </w:rPr>
        <w:lastRenderedPageBreak/>
        <w:t>Multistate Performance Test</w:t>
      </w:r>
    </w:p>
    <w:p w14:paraId="75C49AD7" w14:textId="1FF242BC" w:rsidR="008F148A" w:rsidRDefault="006C0C5F" w:rsidP="008D04A0">
      <w:pPr>
        <w:numPr>
          <w:ilvl w:val="12"/>
          <w:numId w:val="0"/>
        </w:numPr>
        <w:tabs>
          <w:tab w:val="left" w:pos="-720"/>
        </w:tabs>
        <w:spacing w:after="120"/>
        <w:ind w:left="720" w:hanging="7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 xml:space="preserve">1.  </w:t>
      </w:r>
      <w:r w:rsidRPr="009C20BB">
        <w:rPr>
          <w:rFonts w:asciiTheme="minorHAnsi" w:hAnsiTheme="minorHAnsi" w:cstheme="minorHAnsi"/>
          <w:color w:val="000000"/>
          <w:sz w:val="24"/>
          <w:szCs w:val="24"/>
        </w:rPr>
        <w:tab/>
      </w:r>
      <w:r w:rsidR="008F148A" w:rsidRPr="008F148A">
        <w:rPr>
          <w:rFonts w:asciiTheme="minorHAnsi" w:hAnsiTheme="minorHAnsi" w:cstheme="minorHAnsi"/>
          <w:color w:val="000000"/>
          <w:sz w:val="24"/>
          <w:szCs w:val="24"/>
        </w:rPr>
        <w:t>The MPT is designed to test an examinee’s ability to use fundamental lawyering skills in a realistic situation and  complete a task that a beginning lawyer should be able to accomplish. The MPT is not a test of substantive knowledge. Rather, it is designed to evaluate certain fundamental skills lawyers are expected to demonstrate regardless of the area of law in which the skills are applied.</w:t>
      </w:r>
    </w:p>
    <w:p w14:paraId="2BF6EE14" w14:textId="16B93A51" w:rsidR="008F148A" w:rsidRDefault="008F148A" w:rsidP="008D04A0">
      <w:pPr>
        <w:numPr>
          <w:ilvl w:val="12"/>
          <w:numId w:val="0"/>
        </w:numPr>
        <w:tabs>
          <w:tab w:val="left" w:pos="-720"/>
        </w:tabs>
        <w:spacing w:after="120"/>
        <w:ind w:left="720" w:hanging="720"/>
        <w:jc w:val="both"/>
        <w:rPr>
          <w:rFonts w:asciiTheme="minorHAnsi" w:hAnsiTheme="minorHAnsi" w:cstheme="minorHAnsi"/>
          <w:color w:val="000000"/>
          <w:sz w:val="24"/>
          <w:szCs w:val="24"/>
        </w:rPr>
      </w:pPr>
      <w:r>
        <w:rPr>
          <w:rFonts w:asciiTheme="minorHAnsi" w:hAnsiTheme="minorHAnsi" w:cstheme="minorHAnsi"/>
          <w:color w:val="000000"/>
          <w:sz w:val="24"/>
          <w:szCs w:val="24"/>
        </w:rPr>
        <w:t>2.</w:t>
      </w:r>
      <w:r>
        <w:rPr>
          <w:rFonts w:asciiTheme="minorHAnsi" w:hAnsiTheme="minorHAnsi" w:cstheme="minorHAnsi"/>
          <w:color w:val="000000"/>
          <w:sz w:val="24"/>
          <w:szCs w:val="24"/>
        </w:rPr>
        <w:tab/>
      </w:r>
      <w:r w:rsidRPr="008F148A">
        <w:rPr>
          <w:rFonts w:asciiTheme="minorHAnsi" w:hAnsiTheme="minorHAnsi" w:cstheme="minorHAnsi"/>
          <w:color w:val="000000"/>
          <w:sz w:val="24"/>
          <w:szCs w:val="24"/>
        </w:rPr>
        <w:t>The MPT requires examinees to (1) sort detailed factual materials and separate relevant from irrelevant facts; (2) analyze statutory, case, and administrative materials for applicable principles of law; (3) apply the relevant law to the relevant facts in a manner likely to resolve a client’s problem; (4) identify and resolve ethical dilemmas, when present; (5) communicate effectively in writing; and (6) complete a lawyering task within time constraints.</w:t>
      </w:r>
    </w:p>
    <w:p w14:paraId="2F38A6EA" w14:textId="01C9459E" w:rsidR="006C0C5F" w:rsidRPr="009C20BB" w:rsidRDefault="008F148A" w:rsidP="008D04A0">
      <w:pPr>
        <w:numPr>
          <w:ilvl w:val="12"/>
          <w:numId w:val="0"/>
        </w:numPr>
        <w:tabs>
          <w:tab w:val="left" w:pos="-720"/>
        </w:tabs>
        <w:spacing w:after="120"/>
        <w:ind w:left="720" w:hanging="720"/>
        <w:jc w:val="both"/>
        <w:rPr>
          <w:rFonts w:asciiTheme="minorHAnsi" w:hAnsiTheme="minorHAnsi" w:cstheme="minorHAnsi"/>
          <w:color w:val="000000"/>
          <w:sz w:val="24"/>
          <w:szCs w:val="24"/>
        </w:rPr>
      </w:pPr>
      <w:r>
        <w:rPr>
          <w:rFonts w:asciiTheme="minorHAnsi" w:hAnsiTheme="minorHAnsi" w:cstheme="minorHAnsi"/>
          <w:color w:val="000000"/>
          <w:sz w:val="24"/>
          <w:szCs w:val="24"/>
        </w:rPr>
        <w:t>3.</w:t>
      </w:r>
      <w:r>
        <w:rPr>
          <w:rFonts w:asciiTheme="minorHAnsi" w:hAnsiTheme="minorHAnsi" w:cstheme="minorHAnsi"/>
          <w:color w:val="000000"/>
          <w:sz w:val="24"/>
          <w:szCs w:val="24"/>
        </w:rPr>
        <w:tab/>
      </w:r>
      <w:r w:rsidR="006C0C5F" w:rsidRPr="009C20BB">
        <w:rPr>
          <w:rFonts w:asciiTheme="minorHAnsi" w:hAnsiTheme="minorHAnsi" w:cstheme="minorHAnsi"/>
          <w:color w:val="000000"/>
          <w:sz w:val="24"/>
          <w:szCs w:val="24"/>
        </w:rPr>
        <w:t>Familiarize yourself with the purpose, format, and content of the MPT by using the resources available on the website of the National Conference of Bar Examiners – www.ncbex.org.  The MPT Information Book, MPT FAQs, MPT Study Guides (including complete tests and Point Sheets), and MPT Summaries all are available on the website.</w:t>
      </w:r>
    </w:p>
    <w:p w14:paraId="2B682631" w14:textId="57F0CC4C" w:rsidR="006C0C5F" w:rsidRPr="009C20BB" w:rsidRDefault="008F148A" w:rsidP="008D04A0">
      <w:pPr>
        <w:numPr>
          <w:ilvl w:val="12"/>
          <w:numId w:val="0"/>
        </w:numPr>
        <w:tabs>
          <w:tab w:val="left" w:pos="-720"/>
        </w:tabs>
        <w:spacing w:after="120"/>
        <w:ind w:left="720" w:hanging="720"/>
        <w:jc w:val="both"/>
        <w:rPr>
          <w:rFonts w:asciiTheme="minorHAnsi" w:hAnsiTheme="minorHAnsi" w:cstheme="minorHAnsi"/>
          <w:color w:val="000000"/>
          <w:sz w:val="24"/>
          <w:szCs w:val="24"/>
        </w:rPr>
      </w:pPr>
      <w:r>
        <w:rPr>
          <w:rFonts w:asciiTheme="minorHAnsi" w:hAnsiTheme="minorHAnsi" w:cstheme="minorHAnsi"/>
          <w:color w:val="000000"/>
          <w:sz w:val="24"/>
          <w:szCs w:val="24"/>
        </w:rPr>
        <w:t>4</w:t>
      </w:r>
      <w:r w:rsidR="006C0C5F" w:rsidRPr="009C20BB">
        <w:rPr>
          <w:rFonts w:asciiTheme="minorHAnsi" w:hAnsiTheme="minorHAnsi" w:cstheme="minorHAnsi"/>
          <w:color w:val="000000"/>
          <w:sz w:val="24"/>
          <w:szCs w:val="24"/>
        </w:rPr>
        <w:t xml:space="preserve">.  </w:t>
      </w:r>
      <w:r w:rsidR="006C0C5F" w:rsidRPr="009C20BB">
        <w:rPr>
          <w:rFonts w:asciiTheme="minorHAnsi" w:hAnsiTheme="minorHAnsi" w:cstheme="minorHAnsi"/>
          <w:color w:val="000000"/>
          <w:sz w:val="24"/>
          <w:szCs w:val="24"/>
        </w:rPr>
        <w:tab/>
        <w:t>The best preparation is to practice by answering actual MPT questions and using the MPT Point Sheets to assess your performance.</w:t>
      </w:r>
    </w:p>
    <w:p w14:paraId="558DEEB4" w14:textId="155E0328" w:rsidR="006C0C5F" w:rsidRDefault="008F148A" w:rsidP="008D04A0">
      <w:pPr>
        <w:numPr>
          <w:ilvl w:val="12"/>
          <w:numId w:val="0"/>
        </w:numPr>
        <w:tabs>
          <w:tab w:val="left" w:pos="-720"/>
        </w:tabs>
        <w:spacing w:after="120"/>
        <w:ind w:left="720" w:hanging="720"/>
        <w:jc w:val="both"/>
        <w:rPr>
          <w:rFonts w:asciiTheme="minorHAnsi" w:hAnsiTheme="minorHAnsi" w:cstheme="minorHAnsi"/>
          <w:color w:val="000000"/>
          <w:sz w:val="24"/>
          <w:szCs w:val="24"/>
        </w:rPr>
      </w:pPr>
      <w:r>
        <w:rPr>
          <w:rFonts w:asciiTheme="minorHAnsi" w:hAnsiTheme="minorHAnsi" w:cstheme="minorHAnsi"/>
          <w:color w:val="000000"/>
          <w:sz w:val="24"/>
          <w:szCs w:val="24"/>
        </w:rPr>
        <w:t>5</w:t>
      </w:r>
      <w:r w:rsidR="006C0C5F" w:rsidRPr="009C20BB">
        <w:rPr>
          <w:rFonts w:asciiTheme="minorHAnsi" w:hAnsiTheme="minorHAnsi" w:cstheme="minorHAnsi"/>
          <w:color w:val="000000"/>
          <w:sz w:val="24"/>
          <w:szCs w:val="24"/>
        </w:rPr>
        <w:t xml:space="preserve">.  </w:t>
      </w:r>
      <w:r w:rsidR="006C0C5F" w:rsidRPr="009C20BB">
        <w:rPr>
          <w:rFonts w:asciiTheme="minorHAnsi" w:hAnsiTheme="minorHAnsi" w:cstheme="minorHAnsi"/>
          <w:color w:val="000000"/>
          <w:sz w:val="24"/>
          <w:szCs w:val="24"/>
        </w:rPr>
        <w:tab/>
        <w:t xml:space="preserve">You should allocate ample time (about 45 minutes, or about half of the allotted </w:t>
      </w:r>
      <w:r w:rsidR="0078346D" w:rsidRPr="009C20BB">
        <w:rPr>
          <w:rFonts w:asciiTheme="minorHAnsi" w:hAnsiTheme="minorHAnsi" w:cstheme="minorHAnsi"/>
          <w:color w:val="000000"/>
          <w:sz w:val="24"/>
          <w:szCs w:val="24"/>
        </w:rPr>
        <w:t>90-minutes</w:t>
      </w:r>
      <w:r w:rsidR="006C0C5F" w:rsidRPr="009C20BB">
        <w:rPr>
          <w:rFonts w:asciiTheme="minorHAnsi" w:hAnsiTheme="minorHAnsi" w:cstheme="minorHAnsi"/>
          <w:color w:val="000000"/>
          <w:sz w:val="24"/>
          <w:szCs w:val="24"/>
        </w:rPr>
        <w:t xml:space="preserve">) to read and digest the MPT materials and organize your answer before you begin writing. </w:t>
      </w:r>
    </w:p>
    <w:p w14:paraId="360E60BE" w14:textId="77777777" w:rsidR="00CD78C1" w:rsidRPr="009C20BB" w:rsidRDefault="00CD78C1" w:rsidP="008D04A0">
      <w:pPr>
        <w:numPr>
          <w:ilvl w:val="12"/>
          <w:numId w:val="0"/>
        </w:numPr>
        <w:tabs>
          <w:tab w:val="left" w:pos="-720"/>
        </w:tabs>
        <w:spacing w:after="120"/>
        <w:ind w:left="720" w:hanging="720"/>
        <w:jc w:val="both"/>
        <w:rPr>
          <w:rFonts w:asciiTheme="minorHAnsi" w:hAnsiTheme="minorHAnsi" w:cstheme="minorHAnsi"/>
          <w:color w:val="000000"/>
          <w:sz w:val="24"/>
          <w:szCs w:val="24"/>
        </w:rPr>
      </w:pPr>
    </w:p>
    <w:p w14:paraId="6D40DD59" w14:textId="77777777" w:rsidR="006C0C5F" w:rsidRPr="009C20BB" w:rsidRDefault="006C0C5F" w:rsidP="00C900C2">
      <w:pPr>
        <w:autoSpaceDE/>
        <w:autoSpaceDN/>
        <w:adjustRightInd/>
        <w:spacing w:after="240"/>
        <w:jc w:val="center"/>
        <w:rPr>
          <w:rFonts w:asciiTheme="minorHAnsi" w:hAnsiTheme="minorHAnsi" w:cstheme="minorHAnsi"/>
          <w:b/>
          <w:color w:val="000000"/>
          <w:sz w:val="24"/>
          <w:szCs w:val="24"/>
          <w:u w:val="single"/>
        </w:rPr>
      </w:pPr>
      <w:r w:rsidRPr="009C20BB">
        <w:rPr>
          <w:rFonts w:asciiTheme="minorHAnsi" w:hAnsiTheme="minorHAnsi" w:cstheme="minorHAnsi"/>
          <w:b/>
          <w:sz w:val="24"/>
          <w:szCs w:val="24"/>
          <w:u w:val="single"/>
          <w:lang w:val="en-CA"/>
        </w:rPr>
        <w:fldChar w:fldCharType="begin"/>
      </w:r>
      <w:r w:rsidRPr="009C20BB">
        <w:rPr>
          <w:rFonts w:asciiTheme="minorHAnsi" w:hAnsiTheme="minorHAnsi" w:cstheme="minorHAnsi"/>
          <w:b/>
          <w:sz w:val="24"/>
          <w:szCs w:val="24"/>
          <w:u w:val="single"/>
          <w:lang w:val="en-CA"/>
        </w:rPr>
        <w:instrText xml:space="preserve"> SEQ CHAPTER \h \r 1</w:instrText>
      </w:r>
      <w:r w:rsidRPr="009C20BB">
        <w:rPr>
          <w:rFonts w:asciiTheme="minorHAnsi" w:hAnsiTheme="minorHAnsi" w:cstheme="minorHAnsi"/>
          <w:b/>
          <w:sz w:val="24"/>
          <w:szCs w:val="24"/>
          <w:u w:val="single"/>
          <w:lang w:val="en-CA"/>
        </w:rPr>
        <w:fldChar w:fldCharType="end"/>
      </w:r>
      <w:r w:rsidRPr="009C20BB">
        <w:rPr>
          <w:rFonts w:asciiTheme="minorHAnsi" w:hAnsiTheme="minorHAnsi" w:cstheme="minorHAnsi"/>
          <w:b/>
          <w:color w:val="000000"/>
          <w:sz w:val="24"/>
          <w:szCs w:val="24"/>
          <w:u w:val="single"/>
        </w:rPr>
        <w:t xml:space="preserve">GRADING CRITERIA FOR THE </w:t>
      </w:r>
      <w:r w:rsidR="002E3B33" w:rsidRPr="009C20BB">
        <w:rPr>
          <w:rFonts w:asciiTheme="minorHAnsi" w:hAnsiTheme="minorHAnsi" w:cstheme="minorHAnsi"/>
          <w:b/>
          <w:color w:val="000000"/>
          <w:sz w:val="24"/>
          <w:szCs w:val="24"/>
          <w:u w:val="single"/>
        </w:rPr>
        <w:t>MPT</w:t>
      </w:r>
      <w:r w:rsidR="008D04A0" w:rsidRPr="009C20BB">
        <w:rPr>
          <w:rFonts w:asciiTheme="minorHAnsi" w:hAnsiTheme="minorHAnsi" w:cstheme="minorHAnsi"/>
          <w:b/>
          <w:color w:val="000000"/>
          <w:sz w:val="24"/>
          <w:szCs w:val="24"/>
          <w:u w:val="single"/>
        </w:rPr>
        <w:t xml:space="preserve"> AND MEE</w:t>
      </w:r>
    </w:p>
    <w:p w14:paraId="6C788BFA" w14:textId="1D4269D7" w:rsidR="006C0C5F" w:rsidRPr="009C20BB" w:rsidRDefault="008D04A0" w:rsidP="008D04A0">
      <w:pPr>
        <w:pStyle w:val="Level2"/>
        <w:tabs>
          <w:tab w:val="left" w:pos="-1080"/>
          <w:tab w:val="left" w:pos="-720"/>
        </w:tabs>
        <w:spacing w:after="120"/>
        <w:ind w:left="720" w:hanging="720"/>
        <w:jc w:val="both"/>
        <w:rPr>
          <w:rFonts w:asciiTheme="minorHAnsi" w:hAnsiTheme="minorHAnsi" w:cstheme="minorHAnsi"/>
          <w:color w:val="000000"/>
        </w:rPr>
      </w:pPr>
      <w:r w:rsidRPr="009C20BB">
        <w:rPr>
          <w:rFonts w:asciiTheme="minorHAnsi" w:hAnsiTheme="minorHAnsi" w:cstheme="minorHAnsi"/>
          <w:color w:val="000000"/>
        </w:rPr>
        <w:t>1.</w:t>
      </w:r>
      <w:r w:rsidRPr="009C20BB">
        <w:rPr>
          <w:rFonts w:asciiTheme="minorHAnsi" w:hAnsiTheme="minorHAnsi" w:cstheme="minorHAnsi"/>
          <w:color w:val="000000"/>
        </w:rPr>
        <w:tab/>
      </w:r>
      <w:r w:rsidR="006C0C5F" w:rsidRPr="00A369CB">
        <w:rPr>
          <w:rFonts w:asciiTheme="minorHAnsi" w:hAnsiTheme="minorHAnsi" w:cstheme="minorHAnsi"/>
          <w:color w:val="000000"/>
          <w:u w:val="single"/>
        </w:rPr>
        <w:t>Grading Anonymity</w:t>
      </w:r>
      <w:r w:rsidR="00A369CB">
        <w:rPr>
          <w:rFonts w:asciiTheme="minorHAnsi" w:hAnsiTheme="minorHAnsi" w:cstheme="minorHAnsi"/>
          <w:color w:val="000000"/>
        </w:rPr>
        <w:t>:</w:t>
      </w:r>
      <w:r w:rsidR="006C0C5F" w:rsidRPr="009C20BB">
        <w:rPr>
          <w:rFonts w:asciiTheme="minorHAnsi" w:hAnsiTheme="minorHAnsi" w:cstheme="minorHAnsi"/>
          <w:color w:val="000000"/>
        </w:rPr>
        <w:t xml:space="preserve">  All Essay Test grading will be accomplished on an anonymous basis, using only </w:t>
      </w:r>
      <w:r w:rsidR="0098782A" w:rsidRPr="009C20BB">
        <w:rPr>
          <w:rFonts w:asciiTheme="minorHAnsi" w:hAnsiTheme="minorHAnsi" w:cstheme="minorHAnsi"/>
          <w:color w:val="000000"/>
        </w:rPr>
        <w:t xml:space="preserve">the examinees’ </w:t>
      </w:r>
      <w:r w:rsidR="006C0C5F" w:rsidRPr="009C20BB">
        <w:rPr>
          <w:rFonts w:asciiTheme="minorHAnsi" w:hAnsiTheme="minorHAnsi" w:cstheme="minorHAnsi"/>
          <w:color w:val="000000"/>
        </w:rPr>
        <w:t>randomly assigned seat numbers as identifiers, until all pass/fail determinations are completed.</w:t>
      </w:r>
    </w:p>
    <w:p w14:paraId="679EDE58" w14:textId="3EBDB016" w:rsidR="006C0C5F" w:rsidRPr="009C20BB" w:rsidRDefault="008D04A0" w:rsidP="00A369CB">
      <w:pPr>
        <w:pStyle w:val="Level2"/>
        <w:tabs>
          <w:tab w:val="left" w:pos="-1080"/>
          <w:tab w:val="left" w:pos="-720"/>
        </w:tabs>
        <w:spacing w:after="120"/>
        <w:ind w:left="720" w:hanging="720"/>
        <w:jc w:val="both"/>
        <w:rPr>
          <w:rFonts w:asciiTheme="minorHAnsi" w:hAnsiTheme="minorHAnsi" w:cstheme="minorHAnsi"/>
          <w:color w:val="000000"/>
        </w:rPr>
      </w:pPr>
      <w:r w:rsidRPr="009C20BB">
        <w:rPr>
          <w:rFonts w:asciiTheme="minorHAnsi" w:hAnsiTheme="minorHAnsi" w:cstheme="minorHAnsi"/>
          <w:color w:val="000000"/>
        </w:rPr>
        <w:t>2.</w:t>
      </w:r>
      <w:r w:rsidRPr="009C20BB">
        <w:rPr>
          <w:rFonts w:asciiTheme="minorHAnsi" w:hAnsiTheme="minorHAnsi" w:cstheme="minorHAnsi"/>
          <w:color w:val="000000"/>
        </w:rPr>
        <w:tab/>
      </w:r>
      <w:r w:rsidR="006C0C5F" w:rsidRPr="00A369CB">
        <w:rPr>
          <w:rFonts w:asciiTheme="minorHAnsi" w:hAnsiTheme="minorHAnsi" w:cstheme="minorHAnsi"/>
          <w:color w:val="000000"/>
          <w:u w:val="single"/>
        </w:rPr>
        <w:t>Factual Analysis, Application of Legal Principles, and Reasoning to a Conclusion</w:t>
      </w:r>
      <w:r w:rsidR="00A369CB">
        <w:rPr>
          <w:rFonts w:asciiTheme="minorHAnsi" w:hAnsiTheme="minorHAnsi" w:cstheme="minorHAnsi"/>
          <w:color w:val="000000"/>
        </w:rPr>
        <w:t>:</w:t>
      </w:r>
      <w:r w:rsidR="00C14300" w:rsidRPr="009C20BB">
        <w:rPr>
          <w:rFonts w:asciiTheme="minorHAnsi" w:hAnsiTheme="minorHAnsi" w:cstheme="minorHAnsi"/>
          <w:color w:val="000000"/>
        </w:rPr>
        <w:t xml:space="preserve"> </w:t>
      </w:r>
      <w:r w:rsidR="006C0C5F" w:rsidRPr="009C20BB">
        <w:rPr>
          <w:rFonts w:asciiTheme="minorHAnsi" w:hAnsiTheme="minorHAnsi" w:cstheme="minorHAnsi"/>
          <w:color w:val="000000"/>
        </w:rPr>
        <w:t>Assignment of a raw score to an answer will be evaluated on the basis of how well the examinee:</w:t>
      </w:r>
    </w:p>
    <w:p w14:paraId="54C4BECB" w14:textId="77777777" w:rsidR="006C0C5F" w:rsidRPr="009C20BB" w:rsidRDefault="006C0C5F" w:rsidP="00442D87">
      <w:pPr>
        <w:pStyle w:val="ListParagraph"/>
        <w:numPr>
          <w:ilvl w:val="0"/>
          <w:numId w:val="20"/>
        </w:numPr>
        <w:tabs>
          <w:tab w:val="left" w:pos="-1080"/>
          <w:tab w:val="left" w:pos="-720"/>
        </w:tabs>
        <w:spacing w:after="120"/>
        <w:ind w:left="1080"/>
        <w:contextualSpacing w:val="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Demonstrates an understanding of the significance of relevant and material facts</w:t>
      </w:r>
    </w:p>
    <w:p w14:paraId="1AD85002" w14:textId="77777777" w:rsidR="006C0C5F" w:rsidRPr="009C20BB" w:rsidRDefault="006C0C5F" w:rsidP="00442D87">
      <w:pPr>
        <w:pStyle w:val="ListParagraph"/>
        <w:numPr>
          <w:ilvl w:val="0"/>
          <w:numId w:val="20"/>
        </w:numPr>
        <w:tabs>
          <w:tab w:val="left" w:pos="-1080"/>
          <w:tab w:val="left" w:pos="-720"/>
        </w:tabs>
        <w:spacing w:after="120"/>
        <w:ind w:left="1080"/>
        <w:contextualSpacing w:val="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Applies legal principles to the relevant and material facts</w:t>
      </w:r>
    </w:p>
    <w:p w14:paraId="77822388" w14:textId="77777777" w:rsidR="006C0C5F" w:rsidRPr="009C20BB" w:rsidRDefault="006C0C5F" w:rsidP="00442D87">
      <w:pPr>
        <w:pStyle w:val="ListParagraph"/>
        <w:numPr>
          <w:ilvl w:val="0"/>
          <w:numId w:val="20"/>
        </w:numPr>
        <w:tabs>
          <w:tab w:val="left" w:pos="-1080"/>
          <w:tab w:val="left" w:pos="-720"/>
        </w:tabs>
        <w:spacing w:after="120"/>
        <w:ind w:left="1080"/>
        <w:contextualSpacing w:val="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Articulates appropriate reasoning for reaching conclusions which respond to the question</w:t>
      </w:r>
    </w:p>
    <w:p w14:paraId="569A0B32" w14:textId="77777777" w:rsidR="006C0C5F" w:rsidRPr="009C20BB" w:rsidRDefault="006C0C5F" w:rsidP="008D04A0">
      <w:pPr>
        <w:numPr>
          <w:ilvl w:val="12"/>
          <w:numId w:val="0"/>
        </w:numPr>
        <w:tabs>
          <w:tab w:val="left" w:pos="-1080"/>
          <w:tab w:val="left" w:pos="-720"/>
        </w:tabs>
        <w:spacing w:after="120"/>
        <w:ind w:left="720" w:hanging="7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ab/>
        <w:t>It is important for an answer to state a conclusion responsive to the question posed. The facts in some questions may permit examinees to validly argue and reach different conclusions.  Therefore, in general, the answers to questions will not be evaluated primarily on the positions taken in the conclusions.   Rather, answers will be evaluated primarily on the factual analysis, the application of appropriate legal principles, and the reasoning supporting conclusions.</w:t>
      </w:r>
    </w:p>
    <w:p w14:paraId="6EAC617E" w14:textId="77777777" w:rsidR="006C0C5F" w:rsidRPr="009C20BB" w:rsidRDefault="006C0C5F" w:rsidP="00442D87">
      <w:pPr>
        <w:spacing w:after="120" w:line="2" w:lineRule="exact"/>
        <w:jc w:val="both"/>
        <w:rPr>
          <w:rFonts w:asciiTheme="minorHAnsi" w:hAnsiTheme="minorHAnsi" w:cstheme="minorHAnsi"/>
          <w:sz w:val="24"/>
          <w:szCs w:val="24"/>
        </w:rPr>
      </w:pPr>
    </w:p>
    <w:p w14:paraId="662500ED" w14:textId="77777777" w:rsidR="006C0C5F" w:rsidRPr="009C20BB" w:rsidRDefault="008D04A0" w:rsidP="008D04A0">
      <w:pPr>
        <w:pStyle w:val="Level1"/>
        <w:spacing w:after="120"/>
        <w:ind w:hanging="720"/>
        <w:jc w:val="both"/>
        <w:rPr>
          <w:rFonts w:asciiTheme="minorHAnsi" w:hAnsiTheme="minorHAnsi" w:cstheme="minorHAnsi"/>
          <w:color w:val="000000"/>
        </w:rPr>
      </w:pPr>
      <w:r w:rsidRPr="009C20BB">
        <w:rPr>
          <w:rFonts w:asciiTheme="minorHAnsi" w:hAnsiTheme="minorHAnsi" w:cstheme="minorHAnsi"/>
          <w:color w:val="000000"/>
        </w:rPr>
        <w:t>3.</w:t>
      </w:r>
      <w:r w:rsidRPr="009C20BB">
        <w:rPr>
          <w:rFonts w:asciiTheme="minorHAnsi" w:hAnsiTheme="minorHAnsi" w:cstheme="minorHAnsi"/>
          <w:color w:val="000000"/>
        </w:rPr>
        <w:tab/>
      </w:r>
      <w:r w:rsidR="006C0C5F" w:rsidRPr="009C20BB">
        <w:rPr>
          <w:rFonts w:asciiTheme="minorHAnsi" w:hAnsiTheme="minorHAnsi" w:cstheme="minorHAnsi"/>
          <w:color w:val="000000"/>
        </w:rPr>
        <w:t>Holistic Assessment.  The raw score for an answer will be based on an assessment of the quality of the answer as a whole, considering the elements described above in paragraph 2.</w:t>
      </w:r>
    </w:p>
    <w:p w14:paraId="34A18281" w14:textId="78B656AE" w:rsidR="006C0C5F" w:rsidRPr="009C20BB" w:rsidRDefault="008D04A0" w:rsidP="008D04A0">
      <w:pPr>
        <w:pStyle w:val="Level1"/>
        <w:tabs>
          <w:tab w:val="left" w:pos="-1080"/>
          <w:tab w:val="left" w:pos="-720"/>
        </w:tabs>
        <w:spacing w:after="120"/>
        <w:ind w:hanging="720"/>
        <w:jc w:val="both"/>
        <w:rPr>
          <w:rFonts w:asciiTheme="minorHAnsi" w:hAnsiTheme="minorHAnsi" w:cstheme="minorHAnsi"/>
          <w:color w:val="000000"/>
        </w:rPr>
      </w:pPr>
      <w:r w:rsidRPr="009C20BB">
        <w:rPr>
          <w:rFonts w:asciiTheme="minorHAnsi" w:hAnsiTheme="minorHAnsi" w:cstheme="minorHAnsi"/>
          <w:color w:val="000000"/>
        </w:rPr>
        <w:t>4.</w:t>
      </w:r>
      <w:r w:rsidRPr="009C20BB">
        <w:rPr>
          <w:rFonts w:asciiTheme="minorHAnsi" w:hAnsiTheme="minorHAnsi" w:cstheme="minorHAnsi"/>
          <w:color w:val="000000"/>
        </w:rPr>
        <w:tab/>
      </w:r>
      <w:r w:rsidR="006C0C5F" w:rsidRPr="009C20BB">
        <w:rPr>
          <w:rFonts w:asciiTheme="minorHAnsi" w:hAnsiTheme="minorHAnsi" w:cstheme="minorHAnsi"/>
          <w:color w:val="000000"/>
        </w:rPr>
        <w:t>Organization and composition.  The raw score for an answer will not be diminished by the examinee’s failure to use proper grammar</w:t>
      </w:r>
      <w:r w:rsidR="00A369CB">
        <w:rPr>
          <w:rFonts w:asciiTheme="minorHAnsi" w:hAnsiTheme="minorHAnsi" w:cstheme="minorHAnsi"/>
          <w:color w:val="000000"/>
        </w:rPr>
        <w:t xml:space="preserve">, </w:t>
      </w:r>
      <w:r w:rsidR="006C0C5F" w:rsidRPr="009C20BB">
        <w:rPr>
          <w:rFonts w:asciiTheme="minorHAnsi" w:hAnsiTheme="minorHAnsi" w:cstheme="minorHAnsi"/>
          <w:color w:val="000000"/>
        </w:rPr>
        <w:t>spelling</w:t>
      </w:r>
      <w:r w:rsidR="00A369CB">
        <w:rPr>
          <w:rFonts w:asciiTheme="minorHAnsi" w:hAnsiTheme="minorHAnsi" w:cstheme="minorHAnsi"/>
          <w:color w:val="000000"/>
        </w:rPr>
        <w:t>, and punctuation</w:t>
      </w:r>
      <w:r w:rsidR="006C0C5F" w:rsidRPr="009C20BB">
        <w:rPr>
          <w:rFonts w:asciiTheme="minorHAnsi" w:hAnsiTheme="minorHAnsi" w:cstheme="minorHAnsi"/>
          <w:color w:val="000000"/>
        </w:rPr>
        <w:t>.  On the other hand, an answer which is we</w:t>
      </w:r>
      <w:r w:rsidR="0098782A" w:rsidRPr="009C20BB">
        <w:rPr>
          <w:rFonts w:asciiTheme="minorHAnsi" w:hAnsiTheme="minorHAnsi" w:cstheme="minorHAnsi"/>
          <w:color w:val="000000"/>
        </w:rPr>
        <w:t>ll organized, concise, and well-</w:t>
      </w:r>
      <w:r w:rsidR="006C0C5F" w:rsidRPr="009C20BB">
        <w:rPr>
          <w:rFonts w:asciiTheme="minorHAnsi" w:hAnsiTheme="minorHAnsi" w:cstheme="minorHAnsi"/>
          <w:color w:val="000000"/>
        </w:rPr>
        <w:t>written shall be accorded a higher score than an answer which is comparable in terms of factual and legal analysis, but which is inferior in terms of its organization and composition.</w:t>
      </w:r>
    </w:p>
    <w:p w14:paraId="331852C0" w14:textId="6520F728" w:rsidR="006C0C5F" w:rsidRPr="009C20BB" w:rsidRDefault="006C0C5F" w:rsidP="008D04A0">
      <w:pPr>
        <w:spacing w:after="120"/>
        <w:ind w:left="7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lastRenderedPageBreak/>
        <w:t>No point values will be assigned on the printed test questions.  Questions will be graded on a relative range of one (1) to six (6) points, and a score of zero (0) will be assigned only if an answer booklet</w:t>
      </w:r>
      <w:r w:rsidR="00A369CB">
        <w:rPr>
          <w:rFonts w:asciiTheme="minorHAnsi" w:hAnsiTheme="minorHAnsi" w:cstheme="minorHAnsi"/>
          <w:color w:val="000000"/>
          <w:sz w:val="24"/>
          <w:szCs w:val="24"/>
        </w:rPr>
        <w:t>/laptop answer field</w:t>
      </w:r>
      <w:r w:rsidRPr="009C20BB">
        <w:rPr>
          <w:rFonts w:asciiTheme="minorHAnsi" w:hAnsiTheme="minorHAnsi" w:cstheme="minorHAnsi"/>
          <w:color w:val="000000"/>
          <w:sz w:val="24"/>
          <w:szCs w:val="24"/>
        </w:rPr>
        <w:t xml:space="preserve"> is blank or the answer is otherwise totally unresponsive to the question.  </w:t>
      </w:r>
    </w:p>
    <w:p w14:paraId="472B58F4" w14:textId="77777777" w:rsidR="006C0C5F" w:rsidRPr="009C20BB" w:rsidRDefault="006C0C5F" w:rsidP="008D04A0">
      <w:pPr>
        <w:autoSpaceDE/>
        <w:autoSpaceDN/>
        <w:adjustRightInd/>
        <w:spacing w:after="240"/>
        <w:ind w:left="720"/>
        <w:rPr>
          <w:rFonts w:asciiTheme="minorHAnsi" w:hAnsiTheme="minorHAnsi" w:cstheme="minorHAnsi"/>
          <w:color w:val="000000"/>
          <w:sz w:val="24"/>
          <w:szCs w:val="24"/>
        </w:rPr>
      </w:pPr>
      <w:r w:rsidRPr="009C20BB">
        <w:rPr>
          <w:rFonts w:asciiTheme="minorHAnsi" w:hAnsiTheme="minorHAnsi" w:cstheme="minorHAnsi"/>
          <w:color w:val="000000"/>
          <w:sz w:val="24"/>
          <w:szCs w:val="24"/>
        </w:rPr>
        <w:t>The characteristics of an answer which are evaluated in ranking the relative performances of applicants follow:</w:t>
      </w:r>
    </w:p>
    <w:tbl>
      <w:tblPr>
        <w:tblStyle w:val="TableGrid"/>
        <w:tblpPr w:leftFromText="180" w:rightFromText="180" w:vertAnchor="text" w:horzAnchor="margin" w:tblpY="314"/>
        <w:tblW w:w="10975" w:type="dxa"/>
        <w:tblLook w:val="04A0" w:firstRow="1" w:lastRow="0" w:firstColumn="1" w:lastColumn="0" w:noHBand="0" w:noVBand="1"/>
      </w:tblPr>
      <w:tblGrid>
        <w:gridCol w:w="895"/>
        <w:gridCol w:w="10080"/>
      </w:tblGrid>
      <w:tr w:rsidR="004D5AE6" w14:paraId="0E976BAC" w14:textId="77777777" w:rsidTr="004D5AE6">
        <w:tc>
          <w:tcPr>
            <w:tcW w:w="895" w:type="dxa"/>
          </w:tcPr>
          <w:p w14:paraId="51628FAC" w14:textId="48D44C17" w:rsidR="004D5AE6" w:rsidRDefault="004D5AE6" w:rsidP="004D5AE6">
            <w:pPr>
              <w:autoSpaceDE/>
              <w:autoSpaceDN/>
              <w:adjustRightInd/>
              <w:spacing w:after="120"/>
              <w:jc w:val="center"/>
              <w:rPr>
                <w:rFonts w:asciiTheme="minorHAnsi" w:hAnsiTheme="minorHAnsi" w:cstheme="minorHAnsi"/>
                <w:color w:val="000000"/>
                <w:sz w:val="24"/>
                <w:szCs w:val="24"/>
              </w:rPr>
            </w:pPr>
            <w:r w:rsidRPr="009C20BB">
              <w:rPr>
                <w:rFonts w:asciiTheme="minorHAnsi" w:hAnsiTheme="minorHAnsi" w:cstheme="minorHAnsi"/>
                <w:b/>
                <w:bCs/>
                <w:color w:val="000000"/>
                <w:sz w:val="24"/>
                <w:szCs w:val="24"/>
                <w:u w:val="single"/>
              </w:rPr>
              <w:t>Score</w:t>
            </w:r>
          </w:p>
        </w:tc>
        <w:tc>
          <w:tcPr>
            <w:tcW w:w="10080" w:type="dxa"/>
          </w:tcPr>
          <w:p w14:paraId="4D2E91AD" w14:textId="4C23C061" w:rsidR="004D5AE6" w:rsidRDefault="004D5AE6" w:rsidP="004D5AE6">
            <w:pPr>
              <w:autoSpaceDE/>
              <w:autoSpaceDN/>
              <w:adjustRightInd/>
              <w:spacing w:after="120"/>
              <w:jc w:val="center"/>
              <w:rPr>
                <w:rFonts w:asciiTheme="minorHAnsi" w:hAnsiTheme="minorHAnsi" w:cstheme="minorHAnsi"/>
                <w:color w:val="000000"/>
                <w:sz w:val="24"/>
                <w:szCs w:val="24"/>
              </w:rPr>
            </w:pPr>
            <w:r w:rsidRPr="009C20BB">
              <w:rPr>
                <w:rFonts w:asciiTheme="minorHAnsi" w:hAnsiTheme="minorHAnsi" w:cstheme="minorHAnsi"/>
                <w:b/>
                <w:bCs/>
                <w:color w:val="000000"/>
                <w:sz w:val="24"/>
                <w:szCs w:val="24"/>
                <w:u w:val="single"/>
              </w:rPr>
              <w:t>Description of Demonstrated Performance</w:t>
            </w:r>
          </w:p>
        </w:tc>
      </w:tr>
      <w:tr w:rsidR="004D5AE6" w14:paraId="2AAE7858" w14:textId="77777777" w:rsidTr="004D5AE6">
        <w:tc>
          <w:tcPr>
            <w:tcW w:w="895" w:type="dxa"/>
          </w:tcPr>
          <w:p w14:paraId="620A6672" w14:textId="7E45ABDC" w:rsidR="004D5AE6" w:rsidRDefault="004D5AE6" w:rsidP="004D5AE6">
            <w:pPr>
              <w:autoSpaceDE/>
              <w:autoSpaceDN/>
              <w:adjustRightInd/>
              <w:spacing w:after="120"/>
              <w:jc w:val="center"/>
              <w:rPr>
                <w:rFonts w:asciiTheme="minorHAnsi" w:hAnsiTheme="minorHAnsi" w:cstheme="minorHAnsi"/>
                <w:color w:val="000000"/>
                <w:sz w:val="24"/>
                <w:szCs w:val="24"/>
              </w:rPr>
            </w:pPr>
            <w:r w:rsidRPr="009C20BB">
              <w:rPr>
                <w:rFonts w:asciiTheme="minorHAnsi" w:hAnsiTheme="minorHAnsi" w:cstheme="minorHAnsi"/>
                <w:color w:val="000000"/>
                <w:sz w:val="24"/>
                <w:szCs w:val="24"/>
              </w:rPr>
              <w:t>6</w:t>
            </w:r>
          </w:p>
        </w:tc>
        <w:tc>
          <w:tcPr>
            <w:tcW w:w="10080" w:type="dxa"/>
          </w:tcPr>
          <w:p w14:paraId="44090FC3" w14:textId="52BC59A8" w:rsidR="004D5AE6" w:rsidRDefault="004D5AE6" w:rsidP="004D5AE6">
            <w:pPr>
              <w:autoSpaceDE/>
              <w:autoSpaceDN/>
              <w:adjustRightInd/>
              <w:spacing w:after="1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 xml:space="preserve">A </w:t>
            </w:r>
            <w:r w:rsidRPr="00A369CB">
              <w:rPr>
                <w:rFonts w:asciiTheme="minorHAnsi" w:hAnsiTheme="minorHAnsi" w:cstheme="minorHAnsi"/>
                <w:b/>
                <w:bCs/>
                <w:color w:val="000000"/>
                <w:sz w:val="24"/>
                <w:szCs w:val="24"/>
                <w:u w:val="single"/>
              </w:rPr>
              <w:t>6</w:t>
            </w:r>
            <w:r w:rsidRPr="009C20BB">
              <w:rPr>
                <w:rFonts w:asciiTheme="minorHAnsi" w:hAnsiTheme="minorHAnsi" w:cstheme="minorHAnsi"/>
                <w:color w:val="000000"/>
                <w:sz w:val="24"/>
                <w:szCs w:val="24"/>
              </w:rPr>
              <w:t xml:space="preserve"> answer is a very good answer relative to the sample group of answers. A </w:t>
            </w:r>
            <w:r w:rsidRPr="00A369CB">
              <w:rPr>
                <w:rFonts w:asciiTheme="minorHAnsi" w:hAnsiTheme="minorHAnsi" w:cstheme="minorHAnsi"/>
                <w:b/>
                <w:bCs/>
                <w:color w:val="000000"/>
                <w:sz w:val="24"/>
                <w:szCs w:val="24"/>
                <w:u w:val="single"/>
              </w:rPr>
              <w:t>6</w:t>
            </w:r>
            <w:r w:rsidRPr="009C20BB">
              <w:rPr>
                <w:rFonts w:asciiTheme="minorHAnsi" w:hAnsiTheme="minorHAnsi" w:cstheme="minorHAnsi"/>
                <w:color w:val="000000"/>
                <w:sz w:val="24"/>
                <w:szCs w:val="24"/>
              </w:rPr>
              <w:t xml:space="preserve"> answer usually indicates that the examinee has a thorough comprehension of the practical and academic aspects of the question, understands and synthesizes the relevant factual and legal materials and uses them to write a legally supported, well-written, responsive product in the time allotted. A </w:t>
            </w:r>
            <w:r w:rsidRPr="00A369CB">
              <w:rPr>
                <w:rFonts w:asciiTheme="minorHAnsi" w:hAnsiTheme="minorHAnsi" w:cstheme="minorHAnsi"/>
                <w:b/>
                <w:bCs/>
                <w:color w:val="000000"/>
                <w:sz w:val="24"/>
                <w:szCs w:val="24"/>
                <w:u w:val="single"/>
              </w:rPr>
              <w:t>6</w:t>
            </w:r>
            <w:r w:rsidRPr="009C20BB">
              <w:rPr>
                <w:rFonts w:asciiTheme="minorHAnsi" w:hAnsiTheme="minorHAnsi" w:cstheme="minorHAnsi"/>
                <w:color w:val="000000"/>
                <w:sz w:val="24"/>
                <w:szCs w:val="24"/>
              </w:rPr>
              <w:t xml:space="preserve"> should not be reserved for perfect answers, but it should be given to the best answers in the sample group.</w:t>
            </w:r>
          </w:p>
        </w:tc>
      </w:tr>
      <w:tr w:rsidR="004D5AE6" w14:paraId="52F17246" w14:textId="77777777" w:rsidTr="004D5AE6">
        <w:tc>
          <w:tcPr>
            <w:tcW w:w="895" w:type="dxa"/>
          </w:tcPr>
          <w:p w14:paraId="7EC565C1" w14:textId="16A9945B" w:rsidR="004D5AE6" w:rsidRPr="009C20BB" w:rsidRDefault="004D5AE6" w:rsidP="004D5AE6">
            <w:pPr>
              <w:autoSpaceDE/>
              <w:autoSpaceDN/>
              <w:adjustRightInd/>
              <w:spacing w:after="120"/>
              <w:jc w:val="center"/>
              <w:rPr>
                <w:rFonts w:asciiTheme="minorHAnsi" w:hAnsiTheme="minorHAnsi" w:cstheme="minorHAnsi"/>
                <w:color w:val="000000"/>
                <w:sz w:val="24"/>
                <w:szCs w:val="24"/>
              </w:rPr>
            </w:pPr>
            <w:r w:rsidRPr="009C20BB">
              <w:rPr>
                <w:rFonts w:asciiTheme="minorHAnsi" w:hAnsiTheme="minorHAnsi" w:cstheme="minorHAnsi"/>
                <w:color w:val="000000"/>
                <w:sz w:val="24"/>
                <w:szCs w:val="24"/>
              </w:rPr>
              <w:t>5</w:t>
            </w:r>
          </w:p>
        </w:tc>
        <w:tc>
          <w:tcPr>
            <w:tcW w:w="10080" w:type="dxa"/>
          </w:tcPr>
          <w:p w14:paraId="75DDA435" w14:textId="5080BFB2" w:rsidR="004D5AE6" w:rsidRPr="009C20BB" w:rsidRDefault="004D5AE6" w:rsidP="004D5AE6">
            <w:pPr>
              <w:autoSpaceDE/>
              <w:autoSpaceDN/>
              <w:adjustRightInd/>
              <w:spacing w:after="1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 xml:space="preserve">A </w:t>
            </w:r>
            <w:r w:rsidRPr="00A369CB">
              <w:rPr>
                <w:rFonts w:asciiTheme="minorHAnsi" w:hAnsiTheme="minorHAnsi" w:cstheme="minorHAnsi"/>
                <w:b/>
                <w:bCs/>
                <w:color w:val="000000"/>
                <w:sz w:val="24"/>
                <w:szCs w:val="24"/>
                <w:u w:val="single"/>
              </w:rPr>
              <w:t>5</w:t>
            </w:r>
            <w:r w:rsidRPr="009C20BB">
              <w:rPr>
                <w:rFonts w:asciiTheme="minorHAnsi" w:hAnsiTheme="minorHAnsi" w:cstheme="minorHAnsi"/>
                <w:color w:val="000000"/>
                <w:sz w:val="24"/>
                <w:szCs w:val="24"/>
              </w:rPr>
              <w:t xml:space="preserve"> answer is an above-average answer relative to the sample group. A </w:t>
            </w:r>
            <w:r w:rsidRPr="00A369CB">
              <w:rPr>
                <w:rFonts w:asciiTheme="minorHAnsi" w:hAnsiTheme="minorHAnsi" w:cstheme="minorHAnsi"/>
                <w:b/>
                <w:bCs/>
                <w:color w:val="000000"/>
                <w:sz w:val="24"/>
                <w:szCs w:val="24"/>
                <w:u w:val="single"/>
              </w:rPr>
              <w:t>5</w:t>
            </w:r>
            <w:r w:rsidRPr="009C20BB">
              <w:rPr>
                <w:rFonts w:asciiTheme="minorHAnsi" w:hAnsiTheme="minorHAnsi" w:cstheme="minorHAnsi"/>
                <w:color w:val="000000"/>
                <w:sz w:val="24"/>
                <w:szCs w:val="24"/>
              </w:rPr>
              <w:t xml:space="preserve"> answer usually indicates that the examinee has a fairly complete understanding of the practical and academic aspects of the question, understands and synthesizes most of the relevant factual and legal materials, and uses them to write a legally supported, reasonably well-written, mostly responsive product in the time allotted. A </w:t>
            </w:r>
            <w:r w:rsidRPr="00A369CB">
              <w:rPr>
                <w:rFonts w:asciiTheme="minorHAnsi" w:hAnsiTheme="minorHAnsi" w:cstheme="minorHAnsi"/>
                <w:b/>
                <w:bCs/>
                <w:color w:val="000000"/>
                <w:sz w:val="24"/>
                <w:szCs w:val="24"/>
                <w:u w:val="single"/>
              </w:rPr>
              <w:t>5</w:t>
            </w:r>
            <w:r w:rsidRPr="009C20BB">
              <w:rPr>
                <w:rFonts w:asciiTheme="minorHAnsi" w:hAnsiTheme="minorHAnsi" w:cstheme="minorHAnsi"/>
                <w:color w:val="000000"/>
                <w:sz w:val="24"/>
                <w:szCs w:val="24"/>
              </w:rPr>
              <w:t xml:space="preserve"> answer is among the better answers in the sample group but is not as strong as a </w:t>
            </w:r>
            <w:r w:rsidRPr="004D5AE6">
              <w:rPr>
                <w:rFonts w:asciiTheme="minorHAnsi" w:hAnsiTheme="minorHAnsi" w:cstheme="minorHAnsi"/>
                <w:b/>
                <w:bCs/>
                <w:color w:val="000000"/>
                <w:sz w:val="24"/>
                <w:szCs w:val="24"/>
                <w:u w:val="single"/>
              </w:rPr>
              <w:t>6</w:t>
            </w:r>
            <w:r w:rsidRPr="009C20BB">
              <w:rPr>
                <w:rFonts w:asciiTheme="minorHAnsi" w:hAnsiTheme="minorHAnsi" w:cstheme="minorHAnsi"/>
                <w:color w:val="000000"/>
                <w:sz w:val="24"/>
                <w:szCs w:val="24"/>
              </w:rPr>
              <w:t xml:space="preserve"> answer.</w:t>
            </w:r>
          </w:p>
        </w:tc>
      </w:tr>
      <w:tr w:rsidR="004D5AE6" w14:paraId="3694B014" w14:textId="77777777" w:rsidTr="004D5AE6">
        <w:tc>
          <w:tcPr>
            <w:tcW w:w="895" w:type="dxa"/>
          </w:tcPr>
          <w:p w14:paraId="30538571" w14:textId="20B16B00" w:rsidR="004D5AE6" w:rsidRPr="009C20BB" w:rsidRDefault="004D5AE6" w:rsidP="004D5AE6">
            <w:pPr>
              <w:autoSpaceDE/>
              <w:autoSpaceDN/>
              <w:adjustRightInd/>
              <w:spacing w:after="120"/>
              <w:jc w:val="center"/>
              <w:rPr>
                <w:rFonts w:asciiTheme="minorHAnsi" w:hAnsiTheme="minorHAnsi" w:cstheme="minorHAnsi"/>
                <w:color w:val="000000"/>
                <w:sz w:val="24"/>
                <w:szCs w:val="24"/>
              </w:rPr>
            </w:pPr>
            <w:r w:rsidRPr="009C20BB">
              <w:rPr>
                <w:rFonts w:asciiTheme="minorHAnsi" w:hAnsiTheme="minorHAnsi" w:cstheme="minorHAnsi"/>
                <w:color w:val="000000"/>
                <w:sz w:val="24"/>
                <w:szCs w:val="24"/>
              </w:rPr>
              <w:t>4</w:t>
            </w:r>
          </w:p>
        </w:tc>
        <w:tc>
          <w:tcPr>
            <w:tcW w:w="10080" w:type="dxa"/>
          </w:tcPr>
          <w:p w14:paraId="0F331AB8" w14:textId="70573679" w:rsidR="004D5AE6" w:rsidRPr="009C20BB" w:rsidRDefault="004D5AE6" w:rsidP="004D5AE6">
            <w:pPr>
              <w:autoSpaceDE/>
              <w:autoSpaceDN/>
              <w:adjustRightInd/>
              <w:spacing w:after="120"/>
              <w:ind w:left="66"/>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 xml:space="preserve">A </w:t>
            </w:r>
            <w:r w:rsidRPr="004D5AE6">
              <w:rPr>
                <w:rFonts w:asciiTheme="minorHAnsi" w:hAnsiTheme="minorHAnsi" w:cstheme="minorHAnsi"/>
                <w:b/>
                <w:bCs/>
                <w:color w:val="000000"/>
                <w:sz w:val="24"/>
                <w:szCs w:val="24"/>
                <w:u w:val="single"/>
              </w:rPr>
              <w:t>4</w:t>
            </w:r>
            <w:r w:rsidRPr="009C20BB">
              <w:rPr>
                <w:rFonts w:asciiTheme="minorHAnsi" w:hAnsiTheme="minorHAnsi" w:cstheme="minorHAnsi"/>
                <w:color w:val="000000"/>
                <w:sz w:val="24"/>
                <w:szCs w:val="24"/>
              </w:rPr>
              <w:t xml:space="preserve"> answer is an average answer relative to the sample group. A </w:t>
            </w:r>
            <w:r w:rsidRPr="004D5AE6">
              <w:rPr>
                <w:rFonts w:asciiTheme="minorHAnsi" w:hAnsiTheme="minorHAnsi" w:cstheme="minorHAnsi"/>
                <w:b/>
                <w:bCs/>
                <w:color w:val="000000"/>
                <w:sz w:val="24"/>
                <w:szCs w:val="24"/>
                <w:u w:val="single"/>
              </w:rPr>
              <w:t>4</w:t>
            </w:r>
            <w:r w:rsidRPr="009C20BB">
              <w:rPr>
                <w:rFonts w:asciiTheme="minorHAnsi" w:hAnsiTheme="minorHAnsi" w:cstheme="minorHAnsi"/>
                <w:color w:val="000000"/>
                <w:sz w:val="24"/>
                <w:szCs w:val="24"/>
              </w:rPr>
              <w:t xml:space="preserve"> answer usually indicates</w:t>
            </w:r>
            <w:r>
              <w:rPr>
                <w:rFonts w:asciiTheme="minorHAnsi" w:hAnsiTheme="minorHAnsi" w:cstheme="minorHAnsi"/>
                <w:color w:val="000000"/>
                <w:sz w:val="24"/>
                <w:szCs w:val="24"/>
              </w:rPr>
              <w:t xml:space="preserve"> </w:t>
            </w:r>
            <w:r w:rsidRPr="009C20BB">
              <w:rPr>
                <w:rFonts w:asciiTheme="minorHAnsi" w:hAnsiTheme="minorHAnsi" w:cstheme="minorHAnsi"/>
                <w:color w:val="000000"/>
                <w:sz w:val="24"/>
                <w:szCs w:val="24"/>
              </w:rPr>
              <w:t xml:space="preserve">that the examinee fairly understands the practical and academic aspects of the question, understands enough of the relevant factual and legal materials to incorporate them into a relatively satisfactory, albeit less than completely responsive product in the time allotted. A </w:t>
            </w:r>
            <w:r w:rsidRPr="004D5AE6">
              <w:rPr>
                <w:rFonts w:asciiTheme="minorHAnsi" w:hAnsiTheme="minorHAnsi" w:cstheme="minorHAnsi"/>
                <w:b/>
                <w:bCs/>
                <w:color w:val="000000"/>
                <w:sz w:val="24"/>
                <w:szCs w:val="24"/>
                <w:u w:val="single"/>
              </w:rPr>
              <w:t>4</w:t>
            </w:r>
            <w:r w:rsidRPr="009C20BB">
              <w:rPr>
                <w:rFonts w:asciiTheme="minorHAnsi" w:hAnsiTheme="minorHAnsi" w:cstheme="minorHAnsi"/>
                <w:color w:val="000000"/>
                <w:sz w:val="24"/>
                <w:szCs w:val="24"/>
              </w:rPr>
              <w:t xml:space="preserve"> answer is among the mid-range of answers in the sample group; it is not as strong as </w:t>
            </w:r>
            <w:r w:rsidRPr="004D5AE6">
              <w:rPr>
                <w:rFonts w:asciiTheme="minorHAnsi" w:hAnsiTheme="minorHAnsi" w:cstheme="minorHAnsi"/>
                <w:b/>
                <w:bCs/>
                <w:color w:val="000000"/>
                <w:sz w:val="24"/>
                <w:szCs w:val="24"/>
                <w:u w:val="single"/>
              </w:rPr>
              <w:t>5</w:t>
            </w:r>
            <w:r w:rsidRPr="009C20BB">
              <w:rPr>
                <w:rFonts w:asciiTheme="minorHAnsi" w:hAnsiTheme="minorHAnsi" w:cstheme="minorHAnsi"/>
                <w:color w:val="000000"/>
                <w:sz w:val="24"/>
                <w:szCs w:val="24"/>
              </w:rPr>
              <w:t xml:space="preserve"> and </w:t>
            </w:r>
            <w:r w:rsidRPr="004D5AE6">
              <w:rPr>
                <w:rFonts w:asciiTheme="minorHAnsi" w:hAnsiTheme="minorHAnsi" w:cstheme="minorHAnsi"/>
                <w:b/>
                <w:bCs/>
                <w:color w:val="000000"/>
                <w:sz w:val="24"/>
                <w:szCs w:val="24"/>
                <w:u w:val="single"/>
              </w:rPr>
              <w:t>6</w:t>
            </w:r>
            <w:r w:rsidRPr="009C20BB">
              <w:rPr>
                <w:rFonts w:asciiTheme="minorHAnsi" w:hAnsiTheme="minorHAnsi" w:cstheme="minorHAnsi"/>
                <w:color w:val="000000"/>
                <w:sz w:val="24"/>
                <w:szCs w:val="24"/>
              </w:rPr>
              <w:t xml:space="preserve"> answers, but better than </w:t>
            </w:r>
            <w:r w:rsidRPr="004D5AE6">
              <w:rPr>
                <w:rFonts w:asciiTheme="minorHAnsi" w:hAnsiTheme="minorHAnsi" w:cstheme="minorHAnsi"/>
                <w:b/>
                <w:bCs/>
                <w:color w:val="000000"/>
                <w:sz w:val="24"/>
                <w:szCs w:val="24"/>
                <w:u w:val="single"/>
              </w:rPr>
              <w:t>1–3</w:t>
            </w:r>
            <w:r w:rsidRPr="009C20BB">
              <w:rPr>
                <w:rFonts w:asciiTheme="minorHAnsi" w:hAnsiTheme="minorHAnsi" w:cstheme="minorHAnsi"/>
                <w:color w:val="000000"/>
                <w:sz w:val="24"/>
                <w:szCs w:val="24"/>
              </w:rPr>
              <w:t xml:space="preserve"> answers.</w:t>
            </w:r>
          </w:p>
        </w:tc>
      </w:tr>
      <w:tr w:rsidR="004D5AE6" w14:paraId="7286F2E6" w14:textId="77777777" w:rsidTr="004D5AE6">
        <w:tc>
          <w:tcPr>
            <w:tcW w:w="895" w:type="dxa"/>
          </w:tcPr>
          <w:p w14:paraId="40EC570B" w14:textId="3E214DD4" w:rsidR="004D5AE6" w:rsidRPr="009C20BB" w:rsidRDefault="004D5AE6" w:rsidP="004D5AE6">
            <w:pPr>
              <w:autoSpaceDE/>
              <w:autoSpaceDN/>
              <w:adjustRightInd/>
              <w:spacing w:after="120"/>
              <w:jc w:val="center"/>
              <w:rPr>
                <w:rFonts w:asciiTheme="minorHAnsi" w:hAnsiTheme="minorHAnsi" w:cstheme="minorHAnsi"/>
                <w:color w:val="000000"/>
                <w:sz w:val="24"/>
                <w:szCs w:val="24"/>
              </w:rPr>
            </w:pPr>
            <w:r>
              <w:rPr>
                <w:rFonts w:asciiTheme="minorHAnsi" w:hAnsiTheme="minorHAnsi" w:cstheme="minorHAnsi"/>
                <w:color w:val="000000"/>
                <w:sz w:val="24"/>
                <w:szCs w:val="24"/>
              </w:rPr>
              <w:t>3</w:t>
            </w:r>
          </w:p>
        </w:tc>
        <w:tc>
          <w:tcPr>
            <w:tcW w:w="10080" w:type="dxa"/>
          </w:tcPr>
          <w:p w14:paraId="45D409C0" w14:textId="7853B91D" w:rsidR="004D5AE6" w:rsidRPr="009C20BB" w:rsidRDefault="004D5AE6" w:rsidP="004D5AE6">
            <w:pPr>
              <w:autoSpaceDE/>
              <w:autoSpaceDN/>
              <w:adjustRightInd/>
              <w:spacing w:after="120"/>
              <w:ind w:left="66"/>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 xml:space="preserve">A </w:t>
            </w:r>
            <w:r w:rsidRPr="004D5AE6">
              <w:rPr>
                <w:rFonts w:asciiTheme="minorHAnsi" w:hAnsiTheme="minorHAnsi" w:cstheme="minorHAnsi"/>
                <w:b/>
                <w:bCs/>
                <w:color w:val="000000"/>
                <w:sz w:val="24"/>
                <w:szCs w:val="24"/>
                <w:u w:val="single"/>
              </w:rPr>
              <w:t>3</w:t>
            </w:r>
            <w:r w:rsidRPr="009C20BB">
              <w:rPr>
                <w:rFonts w:asciiTheme="minorHAnsi" w:hAnsiTheme="minorHAnsi" w:cstheme="minorHAnsi"/>
                <w:color w:val="000000"/>
                <w:sz w:val="24"/>
                <w:szCs w:val="24"/>
              </w:rPr>
              <w:t xml:space="preserve"> answer is a somewhat below average answer relative to the sample group. A </w:t>
            </w:r>
            <w:r w:rsidRPr="004D5AE6">
              <w:rPr>
                <w:rFonts w:asciiTheme="minorHAnsi" w:hAnsiTheme="minorHAnsi" w:cstheme="minorHAnsi"/>
                <w:b/>
                <w:bCs/>
                <w:color w:val="000000"/>
                <w:sz w:val="24"/>
                <w:szCs w:val="24"/>
                <w:u w:val="single"/>
              </w:rPr>
              <w:t>3</w:t>
            </w:r>
            <w:r w:rsidRPr="009C20BB">
              <w:rPr>
                <w:rFonts w:asciiTheme="minorHAnsi" w:hAnsiTheme="minorHAnsi" w:cstheme="minorHAnsi"/>
                <w:color w:val="000000"/>
                <w:sz w:val="24"/>
                <w:szCs w:val="24"/>
              </w:rPr>
              <w:t xml:space="preserve"> answer usually indicates that it is, on balance, inadequate. It shows that the examinee has a limited understanding of the practical and academic aspects of the question, does not understand or synthesize some of the key factual and legal materials and thus has not satisfactorily incorporated them into useful written product in the time allotted. A </w:t>
            </w:r>
            <w:r w:rsidRPr="004D5AE6">
              <w:rPr>
                <w:rFonts w:asciiTheme="minorHAnsi" w:hAnsiTheme="minorHAnsi" w:cstheme="minorHAnsi"/>
                <w:b/>
                <w:bCs/>
                <w:color w:val="000000"/>
                <w:sz w:val="24"/>
                <w:szCs w:val="24"/>
                <w:u w:val="single"/>
              </w:rPr>
              <w:t>3</w:t>
            </w:r>
            <w:r w:rsidRPr="009C20BB">
              <w:rPr>
                <w:rFonts w:asciiTheme="minorHAnsi" w:hAnsiTheme="minorHAnsi" w:cstheme="minorHAnsi"/>
                <w:color w:val="000000"/>
                <w:sz w:val="24"/>
                <w:szCs w:val="24"/>
              </w:rPr>
              <w:t xml:space="preserve"> answer is just below the mid-range of answers; it is not among the worst but is significantly below the better answers in the sample group.</w:t>
            </w:r>
          </w:p>
        </w:tc>
      </w:tr>
      <w:tr w:rsidR="004D5AE6" w14:paraId="6E82F5B6" w14:textId="77777777" w:rsidTr="004D5AE6">
        <w:tc>
          <w:tcPr>
            <w:tcW w:w="895" w:type="dxa"/>
          </w:tcPr>
          <w:p w14:paraId="2BFAA28D" w14:textId="312844D3" w:rsidR="004D5AE6" w:rsidRDefault="004D5AE6" w:rsidP="004D5AE6">
            <w:pPr>
              <w:autoSpaceDE/>
              <w:autoSpaceDN/>
              <w:adjustRightInd/>
              <w:spacing w:after="120"/>
              <w:jc w:val="center"/>
              <w:rPr>
                <w:rFonts w:asciiTheme="minorHAnsi" w:hAnsiTheme="minorHAnsi" w:cstheme="minorHAnsi"/>
                <w:color w:val="000000"/>
                <w:sz w:val="24"/>
                <w:szCs w:val="24"/>
              </w:rPr>
            </w:pPr>
            <w:r w:rsidRPr="009C20BB">
              <w:rPr>
                <w:rFonts w:asciiTheme="minorHAnsi" w:hAnsiTheme="minorHAnsi" w:cstheme="minorHAnsi"/>
                <w:color w:val="000000"/>
                <w:sz w:val="24"/>
                <w:szCs w:val="24"/>
              </w:rPr>
              <w:t>2</w:t>
            </w:r>
          </w:p>
        </w:tc>
        <w:tc>
          <w:tcPr>
            <w:tcW w:w="10080" w:type="dxa"/>
          </w:tcPr>
          <w:p w14:paraId="493AC421" w14:textId="0EF63CC6" w:rsidR="004D5AE6" w:rsidRPr="009C20BB" w:rsidRDefault="004D5AE6" w:rsidP="004D5AE6">
            <w:pPr>
              <w:autoSpaceDE/>
              <w:autoSpaceDN/>
              <w:adjustRightInd/>
              <w:spacing w:after="120"/>
              <w:ind w:left="66"/>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 xml:space="preserve">A </w:t>
            </w:r>
            <w:r w:rsidRPr="004D5AE6">
              <w:rPr>
                <w:rFonts w:asciiTheme="minorHAnsi" w:hAnsiTheme="minorHAnsi" w:cstheme="minorHAnsi"/>
                <w:b/>
                <w:bCs/>
                <w:color w:val="000000"/>
                <w:sz w:val="24"/>
                <w:szCs w:val="24"/>
                <w:u w:val="single"/>
              </w:rPr>
              <w:t>2</w:t>
            </w:r>
            <w:r w:rsidRPr="009C20BB">
              <w:rPr>
                <w:rFonts w:asciiTheme="minorHAnsi" w:hAnsiTheme="minorHAnsi" w:cstheme="minorHAnsi"/>
                <w:color w:val="000000"/>
                <w:sz w:val="24"/>
                <w:szCs w:val="24"/>
              </w:rPr>
              <w:t xml:space="preserve"> answer is a below average answer relative to the sample group. A </w:t>
            </w:r>
            <w:r w:rsidRPr="004D5AE6">
              <w:rPr>
                <w:rFonts w:asciiTheme="minorHAnsi" w:hAnsiTheme="minorHAnsi" w:cstheme="minorHAnsi"/>
                <w:b/>
                <w:bCs/>
                <w:color w:val="000000"/>
                <w:sz w:val="24"/>
                <w:szCs w:val="24"/>
                <w:u w:val="single"/>
              </w:rPr>
              <w:t>2</w:t>
            </w:r>
            <w:r w:rsidRPr="009C20BB">
              <w:rPr>
                <w:rFonts w:asciiTheme="minorHAnsi" w:hAnsiTheme="minorHAnsi" w:cstheme="minorHAnsi"/>
                <w:color w:val="000000"/>
                <w:sz w:val="24"/>
                <w:szCs w:val="24"/>
              </w:rPr>
              <w:t xml:space="preserve"> answer usually indicates that it is, on balance, significantly flawed. It shows that the examinee has only a rudimentary understanding of the practical and academic aspects of the question, has failed to grasp and synthesize most of the relevant factual and legal materials and thus has not produced a useful written product in the time allotted. A </w:t>
            </w:r>
            <w:r w:rsidRPr="004D5AE6">
              <w:rPr>
                <w:rFonts w:asciiTheme="minorHAnsi" w:hAnsiTheme="minorHAnsi" w:cstheme="minorHAnsi"/>
                <w:b/>
                <w:bCs/>
                <w:color w:val="000000"/>
                <w:sz w:val="24"/>
                <w:szCs w:val="24"/>
                <w:u w:val="single"/>
              </w:rPr>
              <w:t>2</w:t>
            </w:r>
            <w:r w:rsidRPr="009C20BB">
              <w:rPr>
                <w:rFonts w:asciiTheme="minorHAnsi" w:hAnsiTheme="minorHAnsi" w:cstheme="minorHAnsi"/>
                <w:color w:val="000000"/>
                <w:sz w:val="24"/>
                <w:szCs w:val="24"/>
              </w:rPr>
              <w:t xml:space="preserve"> answer is significantly below average quality.</w:t>
            </w:r>
          </w:p>
        </w:tc>
      </w:tr>
      <w:tr w:rsidR="004D5AE6" w14:paraId="33D565FF" w14:textId="77777777" w:rsidTr="004D5AE6">
        <w:tc>
          <w:tcPr>
            <w:tcW w:w="895" w:type="dxa"/>
          </w:tcPr>
          <w:p w14:paraId="138A8B45" w14:textId="2410B212" w:rsidR="004D5AE6" w:rsidRPr="009C20BB" w:rsidRDefault="004D5AE6" w:rsidP="004D5AE6">
            <w:pPr>
              <w:autoSpaceDE/>
              <w:autoSpaceDN/>
              <w:adjustRightInd/>
              <w:spacing w:after="120"/>
              <w:jc w:val="center"/>
              <w:rPr>
                <w:rFonts w:asciiTheme="minorHAnsi" w:hAnsiTheme="minorHAnsi" w:cstheme="minorHAnsi"/>
                <w:color w:val="000000"/>
                <w:sz w:val="24"/>
                <w:szCs w:val="24"/>
              </w:rPr>
            </w:pPr>
            <w:r w:rsidRPr="009C20BB">
              <w:rPr>
                <w:rFonts w:asciiTheme="minorHAnsi" w:hAnsiTheme="minorHAnsi" w:cstheme="minorHAnsi"/>
                <w:color w:val="000000"/>
                <w:sz w:val="24"/>
                <w:szCs w:val="24"/>
              </w:rPr>
              <w:t>1</w:t>
            </w:r>
          </w:p>
        </w:tc>
        <w:tc>
          <w:tcPr>
            <w:tcW w:w="10080" w:type="dxa"/>
          </w:tcPr>
          <w:p w14:paraId="450D8C8A" w14:textId="73904498" w:rsidR="004D5AE6" w:rsidRPr="009C20BB" w:rsidRDefault="004D5AE6" w:rsidP="004D5AE6">
            <w:pPr>
              <w:autoSpaceDE/>
              <w:autoSpaceDN/>
              <w:adjustRightInd/>
              <w:spacing w:after="120"/>
              <w:ind w:left="66"/>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 xml:space="preserve">A </w:t>
            </w:r>
            <w:r w:rsidRPr="004D5AE6">
              <w:rPr>
                <w:rFonts w:asciiTheme="minorHAnsi" w:hAnsiTheme="minorHAnsi" w:cstheme="minorHAnsi"/>
                <w:b/>
                <w:bCs/>
                <w:color w:val="000000"/>
                <w:sz w:val="24"/>
                <w:szCs w:val="24"/>
                <w:u w:val="single"/>
              </w:rPr>
              <w:t>1</w:t>
            </w:r>
            <w:r w:rsidRPr="009C20BB">
              <w:rPr>
                <w:rFonts w:asciiTheme="minorHAnsi" w:hAnsiTheme="minorHAnsi" w:cstheme="minorHAnsi"/>
                <w:color w:val="000000"/>
                <w:sz w:val="24"/>
                <w:szCs w:val="24"/>
              </w:rPr>
              <w:t xml:space="preserve"> answer is among the worst answers relative to the sample group. A </w:t>
            </w:r>
            <w:r w:rsidRPr="004D5AE6">
              <w:rPr>
                <w:rFonts w:asciiTheme="minorHAnsi" w:hAnsiTheme="minorHAnsi" w:cstheme="minorHAnsi"/>
                <w:b/>
                <w:bCs/>
                <w:color w:val="000000"/>
                <w:sz w:val="24"/>
                <w:szCs w:val="24"/>
                <w:u w:val="single"/>
              </w:rPr>
              <w:t>1</w:t>
            </w:r>
            <w:r w:rsidRPr="009C20BB">
              <w:rPr>
                <w:rFonts w:asciiTheme="minorHAnsi" w:hAnsiTheme="minorHAnsi" w:cstheme="minorHAnsi"/>
                <w:color w:val="000000"/>
                <w:sz w:val="24"/>
                <w:szCs w:val="24"/>
              </w:rPr>
              <w:t xml:space="preserve"> answer usually indicates a failure to understand the question, how to answer it, and an inability to understand and synthesize the factual and legal materials and incorporate them into a minimally acceptable written product.</w:t>
            </w:r>
          </w:p>
        </w:tc>
      </w:tr>
      <w:tr w:rsidR="004D5AE6" w14:paraId="06664CCB" w14:textId="77777777" w:rsidTr="004D5AE6">
        <w:tc>
          <w:tcPr>
            <w:tcW w:w="895" w:type="dxa"/>
          </w:tcPr>
          <w:p w14:paraId="6021B122" w14:textId="1D9CAE90" w:rsidR="004D5AE6" w:rsidRPr="009C20BB" w:rsidRDefault="004D5AE6" w:rsidP="004D5AE6">
            <w:pPr>
              <w:autoSpaceDE/>
              <w:autoSpaceDN/>
              <w:adjustRightInd/>
              <w:spacing w:after="120"/>
              <w:jc w:val="center"/>
              <w:rPr>
                <w:rFonts w:asciiTheme="minorHAnsi" w:hAnsiTheme="minorHAnsi" w:cstheme="minorHAnsi"/>
                <w:color w:val="000000"/>
                <w:sz w:val="24"/>
                <w:szCs w:val="24"/>
              </w:rPr>
            </w:pPr>
            <w:r>
              <w:rPr>
                <w:rFonts w:asciiTheme="minorHAnsi" w:hAnsiTheme="minorHAnsi" w:cstheme="minorHAnsi"/>
                <w:color w:val="000000"/>
                <w:sz w:val="24"/>
                <w:szCs w:val="24"/>
              </w:rPr>
              <w:t>0</w:t>
            </w:r>
          </w:p>
        </w:tc>
        <w:tc>
          <w:tcPr>
            <w:tcW w:w="10080" w:type="dxa"/>
          </w:tcPr>
          <w:p w14:paraId="0795518D" w14:textId="3CCF7C24" w:rsidR="004D5AE6" w:rsidRPr="009C20BB" w:rsidRDefault="004D5AE6" w:rsidP="004D5AE6">
            <w:pPr>
              <w:autoSpaceDE/>
              <w:autoSpaceDN/>
              <w:adjustRightInd/>
              <w:spacing w:after="120"/>
              <w:ind w:left="66"/>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A paper that is blank or that is completely unresponsive to the question (e.g., a diatribe on the bar exam or “how I spent my summer vacation”) will receive a score of ‘</w:t>
            </w:r>
            <w:r w:rsidRPr="004D5AE6">
              <w:rPr>
                <w:rFonts w:asciiTheme="minorHAnsi" w:hAnsiTheme="minorHAnsi" w:cstheme="minorHAnsi"/>
                <w:b/>
                <w:bCs/>
                <w:color w:val="000000"/>
                <w:sz w:val="24"/>
                <w:szCs w:val="24"/>
                <w:u w:val="single"/>
              </w:rPr>
              <w:t>0</w:t>
            </w:r>
            <w:r w:rsidRPr="009C20BB">
              <w:rPr>
                <w:rFonts w:asciiTheme="minorHAnsi" w:hAnsiTheme="minorHAnsi" w:cstheme="minorHAnsi"/>
                <w:color w:val="000000"/>
                <w:sz w:val="24"/>
                <w:szCs w:val="24"/>
              </w:rPr>
              <w:t>.’</w:t>
            </w:r>
          </w:p>
        </w:tc>
      </w:tr>
    </w:tbl>
    <w:p w14:paraId="6500743C" w14:textId="0F1FA5AE" w:rsidR="006C0C5F" w:rsidRPr="009C20BB" w:rsidRDefault="006C0C5F" w:rsidP="00442D87">
      <w:pPr>
        <w:spacing w:after="120"/>
        <w:ind w:left="450" w:hanging="360"/>
        <w:rPr>
          <w:rFonts w:asciiTheme="minorHAnsi" w:hAnsiTheme="minorHAnsi" w:cstheme="minorHAnsi"/>
          <w:b/>
          <w:bCs/>
          <w:color w:val="000000"/>
          <w:sz w:val="24"/>
          <w:szCs w:val="24"/>
        </w:rPr>
      </w:pPr>
      <w:r w:rsidRPr="009C20BB">
        <w:rPr>
          <w:rFonts w:asciiTheme="minorHAnsi" w:hAnsiTheme="minorHAnsi" w:cstheme="minorHAnsi"/>
          <w:b/>
          <w:bCs/>
          <w:color w:val="000000"/>
          <w:sz w:val="24"/>
          <w:szCs w:val="24"/>
        </w:rPr>
        <w:tab/>
      </w:r>
      <w:r w:rsidRPr="009C20BB">
        <w:rPr>
          <w:rFonts w:asciiTheme="minorHAnsi" w:hAnsiTheme="minorHAnsi" w:cstheme="minorHAnsi"/>
          <w:b/>
          <w:bCs/>
          <w:color w:val="000000"/>
          <w:sz w:val="24"/>
          <w:szCs w:val="24"/>
        </w:rPr>
        <w:tab/>
      </w:r>
      <w:r w:rsidRPr="009C20BB">
        <w:rPr>
          <w:rFonts w:asciiTheme="minorHAnsi" w:hAnsiTheme="minorHAnsi" w:cstheme="minorHAnsi"/>
          <w:b/>
          <w:bCs/>
          <w:color w:val="000000"/>
          <w:sz w:val="24"/>
          <w:szCs w:val="24"/>
        </w:rPr>
        <w:tab/>
      </w:r>
    </w:p>
    <w:p w14:paraId="233FA3EB" w14:textId="77777777" w:rsidR="008F148A" w:rsidRDefault="008F148A">
      <w:pPr>
        <w:autoSpaceDE/>
        <w:autoSpaceDN/>
        <w:adjustRightInd/>
        <w:spacing w:after="240"/>
        <w:ind w:left="1440" w:hanging="360"/>
        <w:rPr>
          <w:rFonts w:asciiTheme="minorHAnsi" w:hAnsiTheme="minorHAnsi" w:cstheme="minorHAnsi"/>
          <w:sz w:val="28"/>
          <w:szCs w:val="28"/>
          <w:u w:val="single"/>
          <w:lang w:val="en-CA"/>
        </w:rPr>
      </w:pPr>
      <w:r>
        <w:rPr>
          <w:rFonts w:asciiTheme="minorHAnsi" w:hAnsiTheme="minorHAnsi" w:cstheme="minorHAnsi"/>
          <w:sz w:val="28"/>
          <w:szCs w:val="28"/>
          <w:u w:val="single"/>
          <w:lang w:val="en-CA"/>
        </w:rPr>
        <w:br w:type="page"/>
      </w:r>
    </w:p>
    <w:p w14:paraId="6A1ECF59" w14:textId="52ABC8B5" w:rsidR="006C0C5F" w:rsidRPr="009C20BB" w:rsidRDefault="006C0C5F" w:rsidP="00F3716F">
      <w:pPr>
        <w:autoSpaceDE/>
        <w:autoSpaceDN/>
        <w:adjustRightInd/>
        <w:spacing w:after="120"/>
        <w:ind w:left="630" w:hanging="540"/>
        <w:jc w:val="center"/>
        <w:rPr>
          <w:rFonts w:asciiTheme="minorHAnsi" w:hAnsiTheme="minorHAnsi" w:cstheme="minorHAnsi"/>
          <w:color w:val="000000"/>
          <w:sz w:val="28"/>
          <w:szCs w:val="28"/>
          <w:u w:val="single"/>
        </w:rPr>
      </w:pPr>
      <w:r w:rsidRPr="009C20BB">
        <w:rPr>
          <w:rFonts w:asciiTheme="minorHAnsi" w:hAnsiTheme="minorHAnsi" w:cstheme="minorHAnsi"/>
          <w:sz w:val="28"/>
          <w:szCs w:val="28"/>
          <w:u w:val="single"/>
          <w:lang w:val="en-CA"/>
        </w:rPr>
        <w:lastRenderedPageBreak/>
        <w:fldChar w:fldCharType="begin"/>
      </w:r>
      <w:r w:rsidRPr="009C20BB">
        <w:rPr>
          <w:rFonts w:asciiTheme="minorHAnsi" w:hAnsiTheme="minorHAnsi" w:cstheme="minorHAnsi"/>
          <w:sz w:val="28"/>
          <w:szCs w:val="28"/>
          <w:u w:val="single"/>
          <w:lang w:val="en-CA"/>
        </w:rPr>
        <w:instrText xml:space="preserve"> SEQ CHAPTER \h \r 1</w:instrText>
      </w:r>
      <w:r w:rsidRPr="009C20BB">
        <w:rPr>
          <w:rFonts w:asciiTheme="minorHAnsi" w:hAnsiTheme="minorHAnsi" w:cstheme="minorHAnsi"/>
          <w:sz w:val="28"/>
          <w:szCs w:val="28"/>
          <w:u w:val="single"/>
          <w:lang w:val="en-CA"/>
        </w:rPr>
        <w:fldChar w:fldCharType="end"/>
      </w:r>
      <w:r w:rsidR="00F3716F">
        <w:rPr>
          <w:rFonts w:asciiTheme="minorHAnsi" w:hAnsiTheme="minorHAnsi" w:cstheme="minorHAnsi"/>
          <w:b/>
          <w:bCs/>
          <w:sz w:val="28"/>
          <w:szCs w:val="28"/>
          <w:u w:val="single"/>
          <w:lang w:val="en-CA"/>
        </w:rPr>
        <w:t>INFORMATION</w:t>
      </w:r>
      <w:r w:rsidRPr="009C20BB">
        <w:rPr>
          <w:rFonts w:asciiTheme="minorHAnsi" w:hAnsiTheme="minorHAnsi" w:cstheme="minorHAnsi"/>
          <w:b/>
          <w:bCs/>
          <w:color w:val="000000"/>
          <w:sz w:val="28"/>
          <w:szCs w:val="28"/>
          <w:u w:val="single"/>
        </w:rPr>
        <w:t xml:space="preserve"> CONCERNING THE MULTISTATE BAR EXAMINATION</w:t>
      </w:r>
      <w:r w:rsidR="00F3716F">
        <w:rPr>
          <w:rFonts w:asciiTheme="minorHAnsi" w:hAnsiTheme="minorHAnsi" w:cstheme="minorHAnsi"/>
          <w:b/>
          <w:bCs/>
          <w:color w:val="000000"/>
          <w:sz w:val="28"/>
          <w:szCs w:val="28"/>
          <w:u w:val="single"/>
        </w:rPr>
        <w:t xml:space="preserve"> (MBE)</w:t>
      </w:r>
    </w:p>
    <w:p w14:paraId="3B0581E4" w14:textId="61CAC29C" w:rsidR="006C0C5F" w:rsidRPr="009C20BB" w:rsidRDefault="006C0C5F" w:rsidP="00C900C2">
      <w:pPr>
        <w:spacing w:after="1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ab/>
        <w:t xml:space="preserve">The </w:t>
      </w:r>
      <w:r w:rsidRPr="009C20BB">
        <w:rPr>
          <w:rFonts w:asciiTheme="minorHAnsi" w:hAnsiTheme="minorHAnsi" w:cstheme="minorHAnsi"/>
          <w:b/>
          <w:bCs/>
          <w:color w:val="000000"/>
          <w:sz w:val="24"/>
          <w:szCs w:val="24"/>
        </w:rPr>
        <w:t>Multistate Bar Examination (MBE)</w:t>
      </w:r>
      <w:r w:rsidRPr="009C20BB">
        <w:rPr>
          <w:rFonts w:asciiTheme="minorHAnsi" w:hAnsiTheme="minorHAnsi" w:cstheme="minorHAnsi"/>
          <w:color w:val="000000"/>
          <w:sz w:val="24"/>
          <w:szCs w:val="24"/>
        </w:rPr>
        <w:t xml:space="preserve"> will be administered on </w:t>
      </w:r>
      <w:r w:rsidRPr="009C20BB">
        <w:rPr>
          <w:rFonts w:asciiTheme="minorHAnsi" w:hAnsiTheme="minorHAnsi" w:cstheme="minorHAnsi"/>
          <w:bCs/>
          <w:color w:val="000000"/>
          <w:sz w:val="24"/>
          <w:szCs w:val="24"/>
        </w:rPr>
        <w:t xml:space="preserve">the second day of the </w:t>
      </w:r>
      <w:r w:rsidR="005A7060" w:rsidRPr="009C20BB">
        <w:rPr>
          <w:rFonts w:asciiTheme="minorHAnsi" w:hAnsiTheme="minorHAnsi" w:cstheme="minorHAnsi"/>
          <w:bCs/>
          <w:color w:val="000000"/>
          <w:sz w:val="24"/>
          <w:szCs w:val="24"/>
        </w:rPr>
        <w:t>two-day</w:t>
      </w:r>
      <w:r w:rsidRPr="009C20BB">
        <w:rPr>
          <w:rFonts w:asciiTheme="minorHAnsi" w:hAnsiTheme="minorHAnsi" w:cstheme="minorHAnsi"/>
          <w:bCs/>
          <w:color w:val="000000"/>
          <w:sz w:val="24"/>
          <w:szCs w:val="24"/>
        </w:rPr>
        <w:t xml:space="preserve"> examination</w:t>
      </w:r>
      <w:r w:rsidRPr="009C20BB">
        <w:rPr>
          <w:rFonts w:asciiTheme="minorHAnsi" w:hAnsiTheme="minorHAnsi" w:cstheme="minorHAnsi"/>
          <w:color w:val="000000"/>
          <w:sz w:val="24"/>
          <w:szCs w:val="24"/>
        </w:rPr>
        <w:t>.  The MBE is a six</w:t>
      </w:r>
      <w:r w:rsidR="004D5AE6">
        <w:rPr>
          <w:rFonts w:asciiTheme="minorHAnsi" w:hAnsiTheme="minorHAnsi" w:cstheme="minorHAnsi"/>
          <w:color w:val="000000"/>
          <w:sz w:val="24"/>
          <w:szCs w:val="24"/>
        </w:rPr>
        <w:t xml:space="preserve"> (6) </w:t>
      </w:r>
      <w:r w:rsidRPr="009C20BB">
        <w:rPr>
          <w:rFonts w:asciiTheme="minorHAnsi" w:hAnsiTheme="minorHAnsi" w:cstheme="minorHAnsi"/>
          <w:color w:val="000000"/>
          <w:sz w:val="24"/>
          <w:szCs w:val="24"/>
        </w:rPr>
        <w:t>hour multiple-choice test.  Three</w:t>
      </w:r>
      <w:r w:rsidR="004D5AE6">
        <w:rPr>
          <w:rFonts w:asciiTheme="minorHAnsi" w:hAnsiTheme="minorHAnsi" w:cstheme="minorHAnsi"/>
          <w:color w:val="000000"/>
          <w:sz w:val="24"/>
          <w:szCs w:val="24"/>
        </w:rPr>
        <w:t xml:space="preserve"> (3)</w:t>
      </w:r>
      <w:r w:rsidRPr="009C20BB">
        <w:rPr>
          <w:rFonts w:asciiTheme="minorHAnsi" w:hAnsiTheme="minorHAnsi" w:cstheme="minorHAnsi"/>
          <w:color w:val="000000"/>
          <w:sz w:val="24"/>
          <w:szCs w:val="24"/>
        </w:rPr>
        <w:t xml:space="preserve"> hours are allotted to the morning session and three </w:t>
      </w:r>
      <w:r w:rsidR="004D5AE6">
        <w:rPr>
          <w:rFonts w:asciiTheme="minorHAnsi" w:hAnsiTheme="minorHAnsi" w:cstheme="minorHAnsi"/>
          <w:color w:val="000000"/>
          <w:sz w:val="24"/>
          <w:szCs w:val="24"/>
        </w:rPr>
        <w:t xml:space="preserve">(3) </w:t>
      </w:r>
      <w:r w:rsidRPr="009C20BB">
        <w:rPr>
          <w:rFonts w:asciiTheme="minorHAnsi" w:hAnsiTheme="minorHAnsi" w:cstheme="minorHAnsi"/>
          <w:color w:val="000000"/>
          <w:sz w:val="24"/>
          <w:szCs w:val="24"/>
        </w:rPr>
        <w:t>hours are allotted to the afternoon session.</w:t>
      </w:r>
    </w:p>
    <w:p w14:paraId="1DE07D98" w14:textId="58DE8178" w:rsidR="006C0C5F" w:rsidRPr="009C20BB" w:rsidRDefault="006C0C5F" w:rsidP="00442D87">
      <w:pPr>
        <w:spacing w:after="1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ab/>
        <w:t xml:space="preserve">The National Conference of Bar Examiners (NCBE) publishes the MBE. The </w:t>
      </w:r>
      <w:r w:rsidR="004D5AE6">
        <w:rPr>
          <w:rFonts w:asciiTheme="minorHAnsi" w:hAnsiTheme="minorHAnsi" w:cstheme="minorHAnsi"/>
          <w:color w:val="000000"/>
          <w:sz w:val="24"/>
          <w:szCs w:val="24"/>
        </w:rPr>
        <w:t xml:space="preserve">current </w:t>
      </w:r>
      <w:hyperlink r:id="rId12" w:history="1">
        <w:r w:rsidR="004D5AE6">
          <w:rPr>
            <w:rStyle w:val="Hyperlink"/>
            <w:rFonts w:asciiTheme="minorHAnsi" w:hAnsiTheme="minorHAnsi" w:cstheme="minorHAnsi"/>
            <w:sz w:val="24"/>
            <w:szCs w:val="24"/>
          </w:rPr>
          <w:t>MBE Subject Matter Outline</w:t>
        </w:r>
      </w:hyperlink>
      <w:r w:rsidRPr="009C20BB">
        <w:rPr>
          <w:rFonts w:asciiTheme="minorHAnsi" w:hAnsiTheme="minorHAnsi" w:cstheme="minorHAnsi"/>
          <w:color w:val="000000"/>
          <w:sz w:val="24"/>
          <w:szCs w:val="24"/>
        </w:rPr>
        <w:t xml:space="preserve"> may be downloaded from the </w:t>
      </w:r>
      <w:hyperlink r:id="rId13" w:history="1">
        <w:r w:rsidR="00F3716F">
          <w:rPr>
            <w:rStyle w:val="Hyperlink"/>
            <w:rFonts w:asciiTheme="minorHAnsi" w:hAnsiTheme="minorHAnsi" w:cstheme="minorHAnsi"/>
            <w:sz w:val="24"/>
            <w:szCs w:val="24"/>
          </w:rPr>
          <w:t>MBE page</w:t>
        </w:r>
      </w:hyperlink>
      <w:r w:rsidR="00F3716F">
        <w:rPr>
          <w:rFonts w:asciiTheme="minorHAnsi" w:hAnsiTheme="minorHAnsi" w:cstheme="minorHAnsi"/>
          <w:color w:val="000000"/>
          <w:sz w:val="24"/>
          <w:szCs w:val="24"/>
        </w:rPr>
        <w:t xml:space="preserve"> of the NCBE website </w:t>
      </w:r>
      <w:r w:rsidR="00F3716F" w:rsidRPr="009C20BB">
        <w:rPr>
          <w:rFonts w:asciiTheme="minorHAnsi" w:hAnsiTheme="minorHAnsi" w:cstheme="minorHAnsi"/>
          <w:color w:val="000000"/>
          <w:sz w:val="24"/>
          <w:szCs w:val="24"/>
        </w:rPr>
        <w:t xml:space="preserve">for the </w:t>
      </w:r>
      <w:r w:rsidR="00F3716F">
        <w:rPr>
          <w:rFonts w:asciiTheme="minorHAnsi" w:hAnsiTheme="minorHAnsi" w:cstheme="minorHAnsi"/>
          <w:color w:val="000000"/>
          <w:sz w:val="24"/>
          <w:szCs w:val="24"/>
        </w:rPr>
        <w:t>seven (7)</w:t>
      </w:r>
      <w:r w:rsidR="00F3716F" w:rsidRPr="009C20BB">
        <w:rPr>
          <w:rFonts w:asciiTheme="minorHAnsi" w:hAnsiTheme="minorHAnsi" w:cstheme="minorHAnsi"/>
          <w:color w:val="000000"/>
          <w:sz w:val="24"/>
          <w:szCs w:val="24"/>
        </w:rPr>
        <w:t xml:space="preserve"> subjects tested: constitutional law, contracts, criminal law &amp; procedure,</w:t>
      </w:r>
      <w:r w:rsidR="00F3716F">
        <w:rPr>
          <w:rFonts w:asciiTheme="minorHAnsi" w:hAnsiTheme="minorHAnsi" w:cstheme="minorHAnsi"/>
          <w:color w:val="000000"/>
          <w:sz w:val="24"/>
          <w:szCs w:val="24"/>
        </w:rPr>
        <w:t xml:space="preserve"> </w:t>
      </w:r>
      <w:r w:rsidR="00F3716F" w:rsidRPr="009C20BB">
        <w:rPr>
          <w:rFonts w:asciiTheme="minorHAnsi" w:hAnsiTheme="minorHAnsi" w:cstheme="minorHAnsi"/>
          <w:color w:val="000000"/>
          <w:sz w:val="24"/>
          <w:szCs w:val="24"/>
        </w:rPr>
        <w:t xml:space="preserve">evidence, </w:t>
      </w:r>
      <w:r w:rsidR="00F3716F">
        <w:rPr>
          <w:rFonts w:asciiTheme="minorHAnsi" w:hAnsiTheme="minorHAnsi" w:cstheme="minorHAnsi"/>
          <w:color w:val="000000"/>
          <w:sz w:val="24"/>
          <w:szCs w:val="24"/>
        </w:rPr>
        <w:t>Federal Civil Procedure,</w:t>
      </w:r>
      <w:r w:rsidR="00F3716F" w:rsidRPr="009C20BB">
        <w:rPr>
          <w:rFonts w:asciiTheme="minorHAnsi" w:hAnsiTheme="minorHAnsi" w:cstheme="minorHAnsi"/>
          <w:color w:val="000000"/>
          <w:sz w:val="24"/>
          <w:szCs w:val="24"/>
        </w:rPr>
        <w:t xml:space="preserve"> real property, and torts.</w:t>
      </w:r>
      <w:r w:rsidR="00F3716F">
        <w:rPr>
          <w:rFonts w:asciiTheme="minorHAnsi" w:hAnsiTheme="minorHAnsi" w:cstheme="minorHAnsi"/>
          <w:color w:val="000000"/>
          <w:sz w:val="24"/>
          <w:szCs w:val="24"/>
        </w:rPr>
        <w:t xml:space="preserve"> </w:t>
      </w:r>
      <w:r w:rsidRPr="009C20BB">
        <w:rPr>
          <w:rFonts w:asciiTheme="minorHAnsi" w:hAnsiTheme="minorHAnsi" w:cstheme="minorHAnsi"/>
          <w:color w:val="000000"/>
          <w:sz w:val="24"/>
          <w:szCs w:val="24"/>
        </w:rPr>
        <w:t xml:space="preserve">The </w:t>
      </w:r>
      <w:hyperlink r:id="rId14" w:history="1">
        <w:r w:rsidR="00F3716F">
          <w:rPr>
            <w:rStyle w:val="Hyperlink"/>
            <w:rFonts w:asciiTheme="minorHAnsi" w:hAnsiTheme="minorHAnsi" w:cstheme="minorHAnsi"/>
            <w:sz w:val="24"/>
            <w:szCs w:val="24"/>
          </w:rPr>
          <w:t>MBE page</w:t>
        </w:r>
      </w:hyperlink>
      <w:r w:rsidR="00F3716F">
        <w:rPr>
          <w:rFonts w:asciiTheme="minorHAnsi" w:hAnsiTheme="minorHAnsi" w:cstheme="minorHAnsi"/>
          <w:color w:val="000000"/>
          <w:sz w:val="24"/>
          <w:szCs w:val="24"/>
        </w:rPr>
        <w:t xml:space="preserve"> of the NCBE website </w:t>
      </w:r>
      <w:r w:rsidR="004D5AE6">
        <w:rPr>
          <w:rFonts w:asciiTheme="minorHAnsi" w:hAnsiTheme="minorHAnsi" w:cstheme="minorHAnsi"/>
          <w:color w:val="000000"/>
          <w:sz w:val="24"/>
          <w:szCs w:val="24"/>
        </w:rPr>
        <w:t xml:space="preserve">also </w:t>
      </w:r>
      <w:r w:rsidRPr="009C20BB">
        <w:rPr>
          <w:rFonts w:asciiTheme="minorHAnsi" w:hAnsiTheme="minorHAnsi" w:cstheme="minorHAnsi"/>
          <w:color w:val="000000"/>
          <w:sz w:val="24"/>
          <w:szCs w:val="24"/>
        </w:rPr>
        <w:t xml:space="preserve">contains </w:t>
      </w:r>
      <w:r w:rsidR="004D5AE6">
        <w:rPr>
          <w:rFonts w:asciiTheme="minorHAnsi" w:hAnsiTheme="minorHAnsi" w:cstheme="minorHAnsi"/>
          <w:color w:val="000000"/>
          <w:sz w:val="24"/>
          <w:szCs w:val="24"/>
        </w:rPr>
        <w:t xml:space="preserve">links to </w:t>
      </w:r>
      <w:r w:rsidR="00F3716F">
        <w:rPr>
          <w:rFonts w:asciiTheme="minorHAnsi" w:hAnsiTheme="minorHAnsi" w:cstheme="minorHAnsi"/>
          <w:color w:val="000000"/>
          <w:sz w:val="24"/>
          <w:szCs w:val="24"/>
        </w:rPr>
        <w:t xml:space="preserve">free </w:t>
      </w:r>
      <w:r w:rsidRPr="009C20BB">
        <w:rPr>
          <w:rFonts w:asciiTheme="minorHAnsi" w:hAnsiTheme="minorHAnsi" w:cstheme="minorHAnsi"/>
          <w:color w:val="000000"/>
          <w:sz w:val="24"/>
          <w:szCs w:val="24"/>
        </w:rPr>
        <w:t>sample questions</w:t>
      </w:r>
      <w:r w:rsidR="00F3716F">
        <w:rPr>
          <w:rFonts w:asciiTheme="minorHAnsi" w:hAnsiTheme="minorHAnsi" w:cstheme="minorHAnsi"/>
          <w:color w:val="000000"/>
          <w:sz w:val="24"/>
          <w:szCs w:val="24"/>
        </w:rPr>
        <w:t xml:space="preserve"> and MBE Study Aids available for purchase. </w:t>
      </w:r>
    </w:p>
    <w:p w14:paraId="5C035618" w14:textId="34D00780" w:rsidR="00F3716F" w:rsidRDefault="006C0C5F" w:rsidP="00F3716F">
      <w:pPr>
        <w:spacing w:after="120"/>
        <w:jc w:val="both"/>
        <w:rPr>
          <w:rFonts w:asciiTheme="minorHAnsi" w:hAnsiTheme="minorHAnsi" w:cstheme="minorHAnsi"/>
          <w:b/>
          <w:bCs/>
          <w:color w:val="000000"/>
          <w:sz w:val="24"/>
          <w:szCs w:val="24"/>
        </w:rPr>
      </w:pPr>
      <w:r w:rsidRPr="009C20BB">
        <w:rPr>
          <w:rFonts w:asciiTheme="minorHAnsi" w:hAnsiTheme="minorHAnsi" w:cstheme="minorHAnsi"/>
          <w:color w:val="000000"/>
          <w:sz w:val="24"/>
          <w:szCs w:val="24"/>
        </w:rPr>
        <w:tab/>
        <w:t xml:space="preserve">Maryland requires that every candidate’s MBE score for the </w:t>
      </w:r>
      <w:r w:rsidR="00CD78C1">
        <w:rPr>
          <w:rFonts w:asciiTheme="minorHAnsi" w:hAnsiTheme="minorHAnsi" w:cstheme="minorHAnsi"/>
          <w:color w:val="000000"/>
          <w:sz w:val="24"/>
          <w:szCs w:val="24"/>
        </w:rPr>
        <w:t>UBE in Maryland</w:t>
      </w:r>
      <w:r w:rsidRPr="009C20BB">
        <w:rPr>
          <w:rFonts w:asciiTheme="minorHAnsi" w:hAnsiTheme="minorHAnsi" w:cstheme="minorHAnsi"/>
          <w:color w:val="000000"/>
          <w:sz w:val="24"/>
          <w:szCs w:val="24"/>
        </w:rPr>
        <w:t xml:space="preserve"> be attained on the MBE test administered in the current </w:t>
      </w:r>
      <w:r w:rsidR="00F3716F">
        <w:rPr>
          <w:rFonts w:asciiTheme="minorHAnsi" w:hAnsiTheme="minorHAnsi" w:cstheme="minorHAnsi"/>
          <w:color w:val="000000"/>
          <w:sz w:val="24"/>
          <w:szCs w:val="24"/>
        </w:rPr>
        <w:t>UBE</w:t>
      </w:r>
      <w:r w:rsidRPr="009C20BB">
        <w:rPr>
          <w:rFonts w:asciiTheme="minorHAnsi" w:hAnsiTheme="minorHAnsi" w:cstheme="minorHAnsi"/>
          <w:color w:val="000000"/>
          <w:sz w:val="24"/>
          <w:szCs w:val="24"/>
        </w:rPr>
        <w:t xml:space="preserve"> session in Maryland</w:t>
      </w:r>
      <w:r w:rsidR="00F3716F">
        <w:rPr>
          <w:rFonts w:asciiTheme="minorHAnsi" w:hAnsiTheme="minorHAnsi" w:cstheme="minorHAnsi"/>
          <w:color w:val="000000"/>
          <w:sz w:val="24"/>
          <w:szCs w:val="24"/>
        </w:rPr>
        <w:t>.</w:t>
      </w:r>
      <w:r w:rsidRPr="009C20BB">
        <w:rPr>
          <w:rFonts w:asciiTheme="minorHAnsi" w:hAnsiTheme="minorHAnsi" w:cstheme="minorHAnsi"/>
          <w:color w:val="000000"/>
          <w:sz w:val="24"/>
          <w:szCs w:val="24"/>
        </w:rPr>
        <w:t xml:space="preserve"> </w:t>
      </w:r>
      <w:r w:rsidRPr="009C20BB">
        <w:rPr>
          <w:rFonts w:asciiTheme="minorHAnsi" w:hAnsiTheme="minorHAnsi" w:cstheme="minorHAnsi"/>
          <w:b/>
          <w:bCs/>
          <w:color w:val="000000"/>
          <w:sz w:val="24"/>
          <w:szCs w:val="24"/>
        </w:rPr>
        <w:t>Maryland will not recognize a</w:t>
      </w:r>
      <w:r w:rsidR="00CD78C1">
        <w:rPr>
          <w:rFonts w:asciiTheme="minorHAnsi" w:hAnsiTheme="minorHAnsi" w:cstheme="minorHAnsi"/>
          <w:b/>
          <w:bCs/>
          <w:color w:val="000000"/>
          <w:sz w:val="24"/>
          <w:szCs w:val="24"/>
        </w:rPr>
        <w:t>ny “banked”</w:t>
      </w:r>
      <w:r w:rsidRPr="009C20BB">
        <w:rPr>
          <w:rFonts w:asciiTheme="minorHAnsi" w:hAnsiTheme="minorHAnsi" w:cstheme="minorHAnsi"/>
          <w:b/>
          <w:bCs/>
          <w:color w:val="000000"/>
          <w:sz w:val="24"/>
          <w:szCs w:val="24"/>
        </w:rPr>
        <w:t xml:space="preserve"> MBE score from any prior administration of the MBE</w:t>
      </w:r>
      <w:r w:rsidR="00F3716F">
        <w:rPr>
          <w:rFonts w:asciiTheme="minorHAnsi" w:hAnsiTheme="minorHAnsi" w:cstheme="minorHAnsi"/>
          <w:b/>
          <w:bCs/>
          <w:color w:val="000000"/>
          <w:sz w:val="24"/>
          <w:szCs w:val="24"/>
        </w:rPr>
        <w:t xml:space="preserve"> or from another jurisdiction</w:t>
      </w:r>
      <w:r w:rsidRPr="009C20BB">
        <w:rPr>
          <w:rFonts w:asciiTheme="minorHAnsi" w:hAnsiTheme="minorHAnsi" w:cstheme="minorHAnsi"/>
          <w:b/>
          <w:bCs/>
          <w:color w:val="000000"/>
          <w:sz w:val="24"/>
          <w:szCs w:val="24"/>
        </w:rPr>
        <w:t xml:space="preserve">.  </w:t>
      </w:r>
    </w:p>
    <w:p w14:paraId="2BBC8F4B" w14:textId="77777777" w:rsidR="00CD78C1" w:rsidRDefault="00CD78C1" w:rsidP="00F3716F">
      <w:pPr>
        <w:spacing w:after="120"/>
        <w:jc w:val="both"/>
        <w:rPr>
          <w:rFonts w:asciiTheme="minorHAnsi" w:hAnsiTheme="minorHAnsi" w:cstheme="minorHAnsi"/>
          <w:b/>
          <w:bCs/>
          <w:color w:val="000000"/>
          <w:sz w:val="24"/>
          <w:szCs w:val="24"/>
        </w:rPr>
      </w:pPr>
    </w:p>
    <w:p w14:paraId="7A3F7F60" w14:textId="20C15B15" w:rsidR="00F3716F" w:rsidRDefault="00F3716F" w:rsidP="00CD78C1">
      <w:pPr>
        <w:spacing w:after="120"/>
        <w:jc w:val="center"/>
        <w:rPr>
          <w:rFonts w:asciiTheme="minorHAnsi" w:hAnsiTheme="minorHAnsi" w:cstheme="minorHAnsi"/>
          <w:color w:val="000000"/>
          <w:sz w:val="24"/>
          <w:szCs w:val="24"/>
        </w:rPr>
      </w:pPr>
      <w:r w:rsidRPr="00CD78C1">
        <w:rPr>
          <w:rFonts w:asciiTheme="minorHAnsi" w:hAnsiTheme="minorHAnsi" w:cstheme="minorHAnsi"/>
          <w:b/>
          <w:bCs/>
          <w:color w:val="000000"/>
          <w:sz w:val="24"/>
          <w:szCs w:val="24"/>
          <w:u w:val="single"/>
        </w:rPr>
        <w:t>MBE Exam Day Instructions</w:t>
      </w:r>
    </w:p>
    <w:p w14:paraId="33B9E6E9" w14:textId="70655374" w:rsidR="00C900C2" w:rsidRPr="009C20BB" w:rsidRDefault="006C0C5F" w:rsidP="00C900C2">
      <w:pPr>
        <w:spacing w:after="120"/>
        <w:jc w:val="both"/>
        <w:rPr>
          <w:rFonts w:asciiTheme="minorHAnsi" w:hAnsiTheme="minorHAnsi" w:cstheme="minorHAnsi"/>
          <w:b/>
          <w:color w:val="000000"/>
          <w:sz w:val="24"/>
          <w:szCs w:val="24"/>
        </w:rPr>
      </w:pPr>
      <w:r w:rsidRPr="009C20BB">
        <w:rPr>
          <w:rFonts w:asciiTheme="minorHAnsi" w:hAnsiTheme="minorHAnsi" w:cstheme="minorHAnsi"/>
          <w:color w:val="000000"/>
          <w:sz w:val="24"/>
          <w:szCs w:val="24"/>
        </w:rPr>
        <w:tab/>
      </w:r>
      <w:r w:rsidR="00C900C2" w:rsidRPr="009C20BB">
        <w:rPr>
          <w:rFonts w:asciiTheme="minorHAnsi" w:hAnsiTheme="minorHAnsi" w:cstheme="minorHAnsi"/>
          <w:b/>
          <w:color w:val="000000"/>
          <w:sz w:val="24"/>
          <w:szCs w:val="24"/>
        </w:rPr>
        <w:t xml:space="preserve">WHILE THE INFORMATION INCLUDED </w:t>
      </w:r>
      <w:r w:rsidR="00C900C2">
        <w:rPr>
          <w:rFonts w:asciiTheme="minorHAnsi" w:hAnsiTheme="minorHAnsi" w:cstheme="minorHAnsi"/>
          <w:b/>
          <w:color w:val="000000"/>
          <w:sz w:val="24"/>
          <w:szCs w:val="24"/>
        </w:rPr>
        <w:t>BELOW</w:t>
      </w:r>
      <w:r w:rsidR="00C900C2" w:rsidRPr="009C20BB">
        <w:rPr>
          <w:rFonts w:asciiTheme="minorHAnsi" w:hAnsiTheme="minorHAnsi" w:cstheme="minorHAnsi"/>
          <w:b/>
          <w:color w:val="000000"/>
          <w:sz w:val="24"/>
          <w:szCs w:val="24"/>
        </w:rPr>
        <w:t xml:space="preserve"> MAY BE HELPFUL TO ANSWER SOME QUESTIONS YOU MAY HAVE, ALL THE MBE INSTRUCTIONS DESCRIBED </w:t>
      </w:r>
      <w:r w:rsidR="00C900C2">
        <w:rPr>
          <w:rFonts w:asciiTheme="minorHAnsi" w:hAnsiTheme="minorHAnsi" w:cstheme="minorHAnsi"/>
          <w:b/>
          <w:color w:val="000000"/>
          <w:sz w:val="24"/>
          <w:szCs w:val="24"/>
        </w:rPr>
        <w:t>BELOW</w:t>
      </w:r>
      <w:r w:rsidR="00C900C2" w:rsidRPr="009C20BB">
        <w:rPr>
          <w:rFonts w:asciiTheme="minorHAnsi" w:hAnsiTheme="minorHAnsi" w:cstheme="minorHAnsi"/>
          <w:b/>
          <w:color w:val="000000"/>
          <w:sz w:val="24"/>
          <w:szCs w:val="24"/>
        </w:rPr>
        <w:t xml:space="preserve"> WILL BE REPEATED </w:t>
      </w:r>
      <w:r w:rsidR="00C900C2">
        <w:rPr>
          <w:rFonts w:asciiTheme="minorHAnsi" w:hAnsiTheme="minorHAnsi" w:cstheme="minorHAnsi"/>
          <w:b/>
          <w:color w:val="000000"/>
          <w:sz w:val="24"/>
          <w:szCs w:val="24"/>
        </w:rPr>
        <w:t>PRIOR TO EACH SESSION</w:t>
      </w:r>
      <w:r w:rsidR="00C900C2" w:rsidRPr="009C20BB">
        <w:rPr>
          <w:rFonts w:asciiTheme="minorHAnsi" w:hAnsiTheme="minorHAnsi" w:cstheme="minorHAnsi"/>
          <w:b/>
          <w:color w:val="000000"/>
          <w:sz w:val="24"/>
          <w:szCs w:val="24"/>
        </w:rPr>
        <w:t xml:space="preserve"> OF THE MBE.  THERE IS NO NEED TO MEMORIZE THESE MBE INSTRUCTIONS OR THOSE GIVEN PRIOR TO THE MORNING SESSION.</w:t>
      </w:r>
    </w:p>
    <w:p w14:paraId="7DDC3C60" w14:textId="77777777" w:rsidR="006C0C5F" w:rsidRPr="009C20BB" w:rsidRDefault="006C0C5F" w:rsidP="00C900C2">
      <w:pPr>
        <w:spacing w:after="120"/>
        <w:ind w:firstLine="7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 xml:space="preserve">Prior to the "time" beginning to run, you will receive your morning session MBE question book with the MBE answer sheet inside.  The question book will be sealed.  Before breaking the seal, you will be told to read the instructions on </w:t>
      </w:r>
      <w:r w:rsidR="00442D87" w:rsidRPr="009C20BB">
        <w:rPr>
          <w:rFonts w:asciiTheme="minorHAnsi" w:hAnsiTheme="minorHAnsi" w:cstheme="minorHAnsi"/>
          <w:color w:val="000000"/>
          <w:sz w:val="24"/>
          <w:szCs w:val="24"/>
        </w:rPr>
        <w:t xml:space="preserve">the back of the question book. </w:t>
      </w:r>
    </w:p>
    <w:p w14:paraId="050536E0" w14:textId="77777777" w:rsidR="006C0C5F" w:rsidRPr="009C20BB" w:rsidRDefault="006C0C5F" w:rsidP="00442D87">
      <w:pPr>
        <w:spacing w:after="1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ab/>
        <w:t>You will then be told to break the seal, remove the answer sheet, and CLOSE the cover of the question book.  You will then be told to write the code number for this State in the appropriate blocks on the answer sheet and blacken out the corresponding numbered circles below.</w:t>
      </w:r>
      <w:r w:rsidRPr="009C20BB">
        <w:rPr>
          <w:rFonts w:asciiTheme="minorHAnsi" w:hAnsiTheme="minorHAnsi" w:cstheme="minorHAnsi"/>
          <w:b/>
          <w:bCs/>
          <w:color w:val="000000"/>
          <w:sz w:val="24"/>
          <w:szCs w:val="24"/>
        </w:rPr>
        <w:t xml:space="preserve">  The Maryland Code Number is 21.</w:t>
      </w:r>
      <w:r w:rsidRPr="009C20BB">
        <w:rPr>
          <w:rFonts w:asciiTheme="minorHAnsi" w:hAnsiTheme="minorHAnsi" w:cstheme="minorHAnsi"/>
          <w:color w:val="000000"/>
          <w:sz w:val="24"/>
          <w:szCs w:val="24"/>
        </w:rPr>
        <w:t xml:space="preserve">  You will then be told to write your Applicant Number in the appropriate blocks and blacken out the corresponding numbered circles below.  Your applicant number is your Seat Number and is to be expressed in five digits.  This is done by preceding your seat number with the necessary number of leading zeroes (0's).  In every instance there will be at least one "0" in front of your seat number.  You will then be told to enter the month, day, and year of your birth.   You also will be asked to print your name on side 2 of your answer sheet and blacken the corresponding lettered</w:t>
      </w:r>
      <w:r w:rsidR="009C7C47" w:rsidRPr="009C20BB">
        <w:rPr>
          <w:rFonts w:asciiTheme="minorHAnsi" w:hAnsiTheme="minorHAnsi" w:cstheme="minorHAnsi"/>
          <w:color w:val="000000"/>
          <w:sz w:val="24"/>
          <w:szCs w:val="24"/>
        </w:rPr>
        <w:t xml:space="preserve"> circles.  </w:t>
      </w:r>
    </w:p>
    <w:p w14:paraId="3416D690" w14:textId="77777777" w:rsidR="006C0C5F" w:rsidRPr="009C20BB" w:rsidRDefault="006C0C5F" w:rsidP="00442D87">
      <w:pPr>
        <w:spacing w:after="1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ab/>
        <w:t xml:space="preserve">In addition to the identification procedures noted above, you will be asked to compare the test form number and the book serial number with the corresponding numbers on the answer sheet to make certain they agree.  You will also be asked to write your seat number (which also is your applicant number) in the appropriate place on </w:t>
      </w:r>
      <w:r w:rsidR="009C7C47" w:rsidRPr="009C20BB">
        <w:rPr>
          <w:rFonts w:asciiTheme="minorHAnsi" w:hAnsiTheme="minorHAnsi" w:cstheme="minorHAnsi"/>
          <w:color w:val="000000"/>
          <w:sz w:val="24"/>
          <w:szCs w:val="24"/>
        </w:rPr>
        <w:t>the cover of the question book.</w:t>
      </w:r>
    </w:p>
    <w:p w14:paraId="6FA895B8" w14:textId="77777777" w:rsidR="00CD78C1" w:rsidRDefault="006C0C5F" w:rsidP="00CD78C1">
      <w:pPr>
        <w:spacing w:after="120"/>
        <w:jc w:val="both"/>
        <w:rPr>
          <w:rFonts w:asciiTheme="minorHAnsi" w:hAnsiTheme="minorHAnsi" w:cstheme="minorHAnsi"/>
          <w:color w:val="000000"/>
          <w:sz w:val="24"/>
          <w:szCs w:val="24"/>
        </w:rPr>
      </w:pPr>
      <w:r w:rsidRPr="00CD78C1">
        <w:rPr>
          <w:rFonts w:asciiTheme="minorHAnsi" w:hAnsiTheme="minorHAnsi" w:cstheme="minorHAnsi"/>
          <w:color w:val="000000"/>
          <w:sz w:val="24"/>
          <w:szCs w:val="24"/>
        </w:rPr>
        <w:tab/>
      </w:r>
      <w:r w:rsidR="00CD78C1" w:rsidRPr="00CD78C1">
        <w:rPr>
          <w:rFonts w:asciiTheme="minorHAnsi" w:hAnsiTheme="minorHAnsi" w:cstheme="minorHAnsi"/>
          <w:b/>
          <w:bCs/>
          <w:color w:val="000000"/>
          <w:sz w:val="24"/>
          <w:szCs w:val="24"/>
        </w:rPr>
        <w:t xml:space="preserve">If your test booklet or answer sheet is defective, raise your hand and your proctor will give you another one. </w:t>
      </w:r>
      <w:r w:rsidRPr="00CD78C1">
        <w:rPr>
          <w:rFonts w:asciiTheme="minorHAnsi" w:hAnsiTheme="minorHAnsi" w:cstheme="minorHAnsi"/>
          <w:color w:val="000000"/>
          <w:sz w:val="24"/>
          <w:szCs w:val="24"/>
        </w:rPr>
        <w:t xml:space="preserve">If, at any point, you have a question concerning what you are to do, you should request the assistance of the proctor assigned to your seat number area.  It is suggested that you observe your proctor at the time the test materials are distributed to you so you will be able to identify which proctor you should approach for </w:t>
      </w:r>
      <w:r w:rsidR="009C7C47" w:rsidRPr="00CD78C1">
        <w:rPr>
          <w:rFonts w:asciiTheme="minorHAnsi" w:hAnsiTheme="minorHAnsi" w:cstheme="minorHAnsi"/>
          <w:color w:val="000000"/>
          <w:sz w:val="24"/>
          <w:szCs w:val="24"/>
        </w:rPr>
        <w:t xml:space="preserve">any assistance you might need. </w:t>
      </w:r>
    </w:p>
    <w:p w14:paraId="18C17491" w14:textId="22B4743D" w:rsidR="00CD78C1" w:rsidRPr="00CD78C1" w:rsidRDefault="00CD78C1" w:rsidP="00CD78C1">
      <w:pPr>
        <w:spacing w:after="120"/>
        <w:ind w:firstLine="720"/>
        <w:jc w:val="both"/>
        <w:rPr>
          <w:rFonts w:asciiTheme="minorHAnsi" w:hAnsiTheme="minorHAnsi" w:cstheme="minorHAnsi"/>
          <w:color w:val="000000"/>
          <w:sz w:val="24"/>
          <w:szCs w:val="24"/>
        </w:rPr>
      </w:pPr>
      <w:r w:rsidRPr="00CD78C1">
        <w:rPr>
          <w:rFonts w:asciiTheme="minorHAnsi" w:hAnsiTheme="minorHAnsi" w:cstheme="minorHAnsi"/>
          <w:color w:val="000000"/>
          <w:sz w:val="24"/>
          <w:szCs w:val="24"/>
        </w:rPr>
        <w:t xml:space="preserve">You should try to work quickly and accurately.  Do not spend too much time on any one question but go to other questions and return to difficult questions later if you have time. </w:t>
      </w:r>
      <w:r w:rsidRPr="009C20BB">
        <w:rPr>
          <w:rFonts w:asciiTheme="minorHAnsi" w:hAnsiTheme="minorHAnsi" w:cstheme="minorHAnsi"/>
          <w:color w:val="000000"/>
          <w:sz w:val="24"/>
          <w:szCs w:val="24"/>
        </w:rPr>
        <w:t>The scores are based on the number of questions answered correctly.  Since no deductions are made for wrong answers, it is advisable to answer every question, but do not delay unduly on any question which is difficult for you.</w:t>
      </w:r>
    </w:p>
    <w:p w14:paraId="2C9675D5" w14:textId="23332E51" w:rsidR="00CD78C1" w:rsidRPr="00CD78C1" w:rsidRDefault="00CD78C1" w:rsidP="00442D87">
      <w:pPr>
        <w:spacing w:after="120"/>
        <w:jc w:val="both"/>
        <w:rPr>
          <w:rFonts w:asciiTheme="minorHAnsi" w:hAnsiTheme="minorHAnsi" w:cstheme="minorHAnsi"/>
          <w:b/>
          <w:bCs/>
          <w:color w:val="000000"/>
          <w:sz w:val="24"/>
          <w:szCs w:val="24"/>
          <w:u w:val="single"/>
        </w:rPr>
      </w:pPr>
      <w:r w:rsidRPr="00CD78C1">
        <w:rPr>
          <w:rFonts w:asciiTheme="minorHAnsi" w:hAnsiTheme="minorHAnsi" w:cstheme="minorHAnsi"/>
          <w:b/>
          <w:bCs/>
          <w:color w:val="000000"/>
          <w:sz w:val="24"/>
          <w:szCs w:val="24"/>
          <w:u w:val="single"/>
        </w:rPr>
        <w:lastRenderedPageBreak/>
        <w:t>Importance of careful marking on answer sheets:</w:t>
      </w:r>
    </w:p>
    <w:p w14:paraId="51CE31B7" w14:textId="77777777" w:rsidR="00CD78C1" w:rsidRDefault="006C0C5F" w:rsidP="00CD78C1">
      <w:pPr>
        <w:pStyle w:val="ListParagraph"/>
        <w:numPr>
          <w:ilvl w:val="0"/>
          <w:numId w:val="28"/>
        </w:numPr>
        <w:spacing w:after="120"/>
        <w:contextualSpacing w:val="0"/>
        <w:jc w:val="both"/>
        <w:rPr>
          <w:rFonts w:asciiTheme="minorHAnsi" w:hAnsiTheme="minorHAnsi" w:cstheme="minorHAnsi"/>
          <w:color w:val="000000"/>
          <w:sz w:val="24"/>
          <w:szCs w:val="24"/>
        </w:rPr>
      </w:pPr>
      <w:r w:rsidRPr="00CD78C1">
        <w:rPr>
          <w:rFonts w:asciiTheme="minorHAnsi" w:hAnsiTheme="minorHAnsi" w:cstheme="minorHAnsi"/>
          <w:color w:val="000000"/>
          <w:sz w:val="24"/>
          <w:szCs w:val="24"/>
        </w:rPr>
        <w:t xml:space="preserve">Computer scanners are used in scoring the answer sheet and assigning that score to the applicant's examination number in the jurisdiction indicated on the answer sheet by the candidate.  It is </w:t>
      </w:r>
      <w:r w:rsidR="005A7060" w:rsidRPr="00CD78C1">
        <w:rPr>
          <w:rFonts w:asciiTheme="minorHAnsi" w:hAnsiTheme="minorHAnsi" w:cstheme="minorHAnsi"/>
          <w:color w:val="000000"/>
          <w:sz w:val="24"/>
          <w:szCs w:val="24"/>
        </w:rPr>
        <w:t>necessary</w:t>
      </w:r>
      <w:r w:rsidRPr="00CD78C1">
        <w:rPr>
          <w:rFonts w:asciiTheme="minorHAnsi" w:hAnsiTheme="minorHAnsi" w:cstheme="minorHAnsi"/>
          <w:color w:val="000000"/>
          <w:sz w:val="24"/>
          <w:szCs w:val="24"/>
        </w:rPr>
        <w:t xml:space="preserve"> that this information be accurate a</w:t>
      </w:r>
      <w:r w:rsidR="009C7C47" w:rsidRPr="00CD78C1">
        <w:rPr>
          <w:rFonts w:asciiTheme="minorHAnsi" w:hAnsiTheme="minorHAnsi" w:cstheme="minorHAnsi"/>
          <w:color w:val="000000"/>
          <w:sz w:val="24"/>
          <w:szCs w:val="24"/>
        </w:rPr>
        <w:t>nd legible on the answer sheet.</w:t>
      </w:r>
      <w:r w:rsidR="00CD78C1" w:rsidRPr="00CD78C1">
        <w:rPr>
          <w:rFonts w:asciiTheme="minorHAnsi" w:hAnsiTheme="minorHAnsi" w:cstheme="minorHAnsi"/>
          <w:color w:val="000000"/>
          <w:sz w:val="24"/>
          <w:szCs w:val="24"/>
        </w:rPr>
        <w:t xml:space="preserve"> </w:t>
      </w:r>
    </w:p>
    <w:p w14:paraId="4EDCB15E" w14:textId="77777777" w:rsidR="00CD78C1" w:rsidRDefault="006C0C5F" w:rsidP="00CD78C1">
      <w:pPr>
        <w:pStyle w:val="ListParagraph"/>
        <w:numPr>
          <w:ilvl w:val="0"/>
          <w:numId w:val="28"/>
        </w:numPr>
        <w:spacing w:after="120"/>
        <w:contextualSpacing w:val="0"/>
        <w:jc w:val="both"/>
        <w:rPr>
          <w:rFonts w:asciiTheme="minorHAnsi" w:hAnsiTheme="minorHAnsi" w:cstheme="minorHAnsi"/>
          <w:color w:val="000000"/>
          <w:sz w:val="24"/>
          <w:szCs w:val="24"/>
        </w:rPr>
      </w:pPr>
      <w:r w:rsidRPr="00CD78C1">
        <w:rPr>
          <w:rFonts w:asciiTheme="minorHAnsi" w:hAnsiTheme="minorHAnsi" w:cstheme="minorHAnsi"/>
          <w:color w:val="000000"/>
          <w:sz w:val="24"/>
          <w:szCs w:val="24"/>
        </w:rPr>
        <w:t>You should mark only one response to each question.  Be sure your marks completely blacken the circle on the answer sheet, but do not mark outside the circle.  If you wish to change your answers, erase the incorrect answer complet</w:t>
      </w:r>
      <w:r w:rsidR="009C7C47" w:rsidRPr="00CD78C1">
        <w:rPr>
          <w:rFonts w:asciiTheme="minorHAnsi" w:hAnsiTheme="minorHAnsi" w:cstheme="minorHAnsi"/>
          <w:color w:val="000000"/>
          <w:sz w:val="24"/>
          <w:szCs w:val="24"/>
        </w:rPr>
        <w:t>ely before making a new choice.</w:t>
      </w:r>
      <w:r w:rsidR="00CD78C1" w:rsidRPr="00CD78C1">
        <w:rPr>
          <w:rFonts w:asciiTheme="minorHAnsi" w:hAnsiTheme="minorHAnsi" w:cstheme="minorHAnsi"/>
          <w:color w:val="000000"/>
          <w:sz w:val="24"/>
          <w:szCs w:val="24"/>
        </w:rPr>
        <w:t xml:space="preserve"> </w:t>
      </w:r>
    </w:p>
    <w:p w14:paraId="5D4F7D3C" w14:textId="37D87775" w:rsidR="00CD78C1" w:rsidRDefault="00CD78C1" w:rsidP="00CD78C1">
      <w:pPr>
        <w:pStyle w:val="ListParagraph"/>
        <w:numPr>
          <w:ilvl w:val="0"/>
          <w:numId w:val="28"/>
        </w:numPr>
        <w:spacing w:after="120"/>
        <w:contextualSpacing w:val="0"/>
        <w:jc w:val="both"/>
        <w:rPr>
          <w:rFonts w:asciiTheme="minorHAnsi" w:hAnsiTheme="minorHAnsi" w:cstheme="minorHAnsi"/>
          <w:color w:val="000000"/>
          <w:sz w:val="24"/>
          <w:szCs w:val="24"/>
        </w:rPr>
      </w:pPr>
      <w:r w:rsidRPr="00CD78C1">
        <w:rPr>
          <w:rFonts w:asciiTheme="minorHAnsi" w:hAnsiTheme="minorHAnsi" w:cstheme="minorHAnsi"/>
          <w:b/>
          <w:bCs/>
          <w:color w:val="000000"/>
          <w:sz w:val="24"/>
          <w:szCs w:val="24"/>
        </w:rPr>
        <w:t>You may only use pencil to mark on your answer sheet</w:t>
      </w:r>
      <w:r w:rsidRPr="00CD78C1">
        <w:rPr>
          <w:rFonts w:asciiTheme="minorHAnsi" w:hAnsiTheme="minorHAnsi" w:cstheme="minorHAnsi"/>
          <w:color w:val="000000"/>
          <w:sz w:val="24"/>
          <w:szCs w:val="24"/>
        </w:rPr>
        <w:t xml:space="preserve">. </w:t>
      </w:r>
      <w:r w:rsidR="006C0C5F" w:rsidRPr="00CD78C1">
        <w:rPr>
          <w:rFonts w:asciiTheme="minorHAnsi" w:hAnsiTheme="minorHAnsi" w:cstheme="minorHAnsi"/>
          <w:color w:val="000000"/>
          <w:sz w:val="24"/>
          <w:szCs w:val="24"/>
        </w:rPr>
        <w:t xml:space="preserve">The Multistate Bar Examination must be answered with a soft lead (#2/HB) pencil.  </w:t>
      </w:r>
    </w:p>
    <w:p w14:paraId="67F524C3" w14:textId="77777777" w:rsidR="00CD78C1" w:rsidRDefault="006C0C5F" w:rsidP="00CD78C1">
      <w:pPr>
        <w:pStyle w:val="ListParagraph"/>
        <w:numPr>
          <w:ilvl w:val="0"/>
          <w:numId w:val="28"/>
        </w:numPr>
        <w:spacing w:after="120"/>
        <w:contextualSpacing w:val="0"/>
        <w:jc w:val="both"/>
        <w:rPr>
          <w:rFonts w:asciiTheme="minorHAnsi" w:hAnsiTheme="minorHAnsi" w:cstheme="minorHAnsi"/>
          <w:color w:val="000000"/>
          <w:sz w:val="24"/>
          <w:szCs w:val="24"/>
        </w:rPr>
      </w:pPr>
      <w:r w:rsidRPr="00CD78C1">
        <w:rPr>
          <w:rFonts w:asciiTheme="minorHAnsi" w:hAnsiTheme="minorHAnsi" w:cstheme="minorHAnsi"/>
          <w:b/>
          <w:bCs/>
          <w:color w:val="000000"/>
          <w:sz w:val="24"/>
          <w:szCs w:val="24"/>
        </w:rPr>
        <w:t>You should bring your own supply of sharpened #2/HB pencils</w:t>
      </w:r>
      <w:r w:rsidRPr="00CD78C1">
        <w:rPr>
          <w:rFonts w:asciiTheme="minorHAnsi" w:hAnsiTheme="minorHAnsi" w:cstheme="minorHAnsi"/>
          <w:color w:val="000000"/>
          <w:sz w:val="24"/>
          <w:szCs w:val="24"/>
        </w:rPr>
        <w:t xml:space="preserve">.  </w:t>
      </w:r>
      <w:r w:rsidRPr="00CD78C1">
        <w:rPr>
          <w:rFonts w:asciiTheme="minorHAnsi" w:hAnsiTheme="minorHAnsi" w:cstheme="minorHAnsi"/>
          <w:b/>
          <w:color w:val="000000"/>
          <w:sz w:val="24"/>
          <w:szCs w:val="24"/>
        </w:rPr>
        <w:t>(PER NCBE REGULATIONS, MECHANICAL PENCILS ARE PROHIBITED.)</w:t>
      </w:r>
      <w:r w:rsidRPr="00CD78C1">
        <w:rPr>
          <w:rFonts w:asciiTheme="minorHAnsi" w:hAnsiTheme="minorHAnsi" w:cstheme="minorHAnsi"/>
          <w:color w:val="000000"/>
          <w:sz w:val="24"/>
          <w:szCs w:val="24"/>
        </w:rPr>
        <w:t xml:space="preserve">  By using </w:t>
      </w:r>
      <w:r w:rsidR="00C900C2" w:rsidRPr="00CD78C1">
        <w:rPr>
          <w:rFonts w:asciiTheme="minorHAnsi" w:hAnsiTheme="minorHAnsi" w:cstheme="minorHAnsi"/>
          <w:color w:val="000000"/>
          <w:sz w:val="24"/>
          <w:szCs w:val="24"/>
        </w:rPr>
        <w:t>pencil,</w:t>
      </w:r>
      <w:r w:rsidRPr="00CD78C1">
        <w:rPr>
          <w:rFonts w:asciiTheme="minorHAnsi" w:hAnsiTheme="minorHAnsi" w:cstheme="minorHAnsi"/>
          <w:color w:val="000000"/>
          <w:sz w:val="24"/>
          <w:szCs w:val="24"/>
        </w:rPr>
        <w:t xml:space="preserve"> it will be possible to erase and change your answer if you do it with care.  </w:t>
      </w:r>
    </w:p>
    <w:p w14:paraId="7C167DED" w14:textId="0179C71E" w:rsidR="006C0C5F" w:rsidRPr="00CD78C1" w:rsidRDefault="006C0C5F" w:rsidP="00CD78C1">
      <w:pPr>
        <w:pStyle w:val="ListParagraph"/>
        <w:numPr>
          <w:ilvl w:val="0"/>
          <w:numId w:val="28"/>
        </w:numPr>
        <w:spacing w:after="120"/>
        <w:contextualSpacing w:val="0"/>
        <w:jc w:val="both"/>
        <w:rPr>
          <w:rFonts w:asciiTheme="minorHAnsi" w:hAnsiTheme="minorHAnsi" w:cstheme="minorHAnsi"/>
          <w:color w:val="000000"/>
          <w:sz w:val="24"/>
          <w:szCs w:val="24"/>
        </w:rPr>
      </w:pPr>
      <w:r w:rsidRPr="00CD78C1">
        <w:rPr>
          <w:rFonts w:asciiTheme="minorHAnsi" w:hAnsiTheme="minorHAnsi" w:cstheme="minorHAnsi"/>
          <w:color w:val="000000"/>
          <w:sz w:val="24"/>
          <w:szCs w:val="24"/>
        </w:rPr>
        <w:t xml:space="preserve">You </w:t>
      </w:r>
      <w:r w:rsidRPr="00CD78C1">
        <w:rPr>
          <w:rFonts w:asciiTheme="minorHAnsi" w:hAnsiTheme="minorHAnsi" w:cstheme="minorHAnsi"/>
          <w:b/>
          <w:bCs/>
          <w:color w:val="000000"/>
          <w:sz w:val="24"/>
          <w:szCs w:val="24"/>
        </w:rPr>
        <w:t>may</w:t>
      </w:r>
      <w:r w:rsidRPr="00CD78C1">
        <w:rPr>
          <w:rFonts w:asciiTheme="minorHAnsi" w:hAnsiTheme="minorHAnsi" w:cstheme="minorHAnsi"/>
          <w:color w:val="000000"/>
          <w:sz w:val="24"/>
          <w:szCs w:val="24"/>
        </w:rPr>
        <w:t xml:space="preserve"> write </w:t>
      </w:r>
      <w:r w:rsidRPr="00CD78C1">
        <w:rPr>
          <w:rFonts w:asciiTheme="minorHAnsi" w:hAnsiTheme="minorHAnsi" w:cstheme="minorHAnsi"/>
          <w:b/>
          <w:bCs/>
          <w:i/>
          <w:iCs/>
          <w:color w:val="000000"/>
          <w:sz w:val="24"/>
          <w:szCs w:val="24"/>
        </w:rPr>
        <w:t>in pencil</w:t>
      </w:r>
      <w:r w:rsidRPr="00CD78C1">
        <w:rPr>
          <w:rFonts w:asciiTheme="minorHAnsi" w:hAnsiTheme="minorHAnsi" w:cstheme="minorHAnsi"/>
          <w:color w:val="000000"/>
          <w:sz w:val="24"/>
          <w:szCs w:val="24"/>
        </w:rPr>
        <w:t xml:space="preserve"> in your test booklet if you wish.  You are prohibited from using highlighters or pens to mark in your test booklet.  Be sure to mark all your answers on your answer sheet.  No extra time will be given for anyone who fails to comply with this direction.  </w:t>
      </w:r>
      <w:r w:rsidRPr="00CD78C1">
        <w:rPr>
          <w:rFonts w:asciiTheme="minorHAnsi" w:hAnsiTheme="minorHAnsi" w:cstheme="minorHAnsi"/>
          <w:b/>
          <w:color w:val="000000"/>
          <w:sz w:val="24"/>
          <w:szCs w:val="24"/>
        </w:rPr>
        <w:t>NO EXCEPTIONS.</w:t>
      </w:r>
    </w:p>
    <w:p w14:paraId="2522BBA3" w14:textId="77777777" w:rsidR="00CD78C1" w:rsidRDefault="00CD78C1" w:rsidP="00CD78C1">
      <w:pPr>
        <w:spacing w:after="120"/>
        <w:jc w:val="center"/>
        <w:rPr>
          <w:rFonts w:asciiTheme="minorHAnsi" w:hAnsiTheme="minorHAnsi" w:cstheme="minorHAnsi"/>
          <w:b/>
          <w:sz w:val="28"/>
          <w:szCs w:val="28"/>
          <w:u w:val="single"/>
          <w:lang w:val="en-CA"/>
        </w:rPr>
      </w:pPr>
    </w:p>
    <w:p w14:paraId="59CCF841" w14:textId="311A28FD" w:rsidR="007E6779" w:rsidRPr="009C20BB" w:rsidRDefault="007E6779" w:rsidP="00CD78C1">
      <w:pPr>
        <w:spacing w:after="120"/>
        <w:jc w:val="center"/>
        <w:rPr>
          <w:rFonts w:asciiTheme="minorHAnsi" w:hAnsiTheme="minorHAnsi" w:cstheme="minorHAnsi"/>
          <w:sz w:val="28"/>
          <w:szCs w:val="28"/>
          <w:lang w:val="en-CA"/>
        </w:rPr>
      </w:pPr>
      <w:r w:rsidRPr="009C20BB">
        <w:rPr>
          <w:rFonts w:asciiTheme="minorHAnsi" w:hAnsiTheme="minorHAnsi" w:cstheme="minorHAnsi"/>
          <w:b/>
          <w:sz w:val="28"/>
          <w:szCs w:val="28"/>
          <w:u w:val="single"/>
          <w:lang w:val="en-CA"/>
        </w:rPr>
        <w:t>COURT AND BOARD RULES PERTAINING TO THE BAR EXAMINATION</w:t>
      </w:r>
    </w:p>
    <w:p w14:paraId="275CBC58" w14:textId="299C9E0B" w:rsidR="005A7060" w:rsidRDefault="007E6779" w:rsidP="00CD78C1">
      <w:pPr>
        <w:autoSpaceDE/>
        <w:autoSpaceDN/>
        <w:adjustRightInd/>
        <w:spacing w:after="240"/>
        <w:jc w:val="both"/>
        <w:rPr>
          <w:rStyle w:val="Hyperlink"/>
          <w:rFonts w:asciiTheme="minorHAnsi" w:hAnsiTheme="minorHAnsi" w:cstheme="minorHAnsi"/>
          <w:sz w:val="24"/>
          <w:szCs w:val="24"/>
        </w:rPr>
      </w:pPr>
      <w:r w:rsidRPr="009C20BB">
        <w:rPr>
          <w:rFonts w:asciiTheme="minorHAnsi" w:hAnsiTheme="minorHAnsi" w:cstheme="minorHAnsi"/>
          <w:sz w:val="24"/>
          <w:szCs w:val="24"/>
          <w:lang w:val="en-CA"/>
        </w:rPr>
        <w:t xml:space="preserve">Further information regarding the purpose, scope, and grading of the </w:t>
      </w:r>
      <w:r w:rsidR="00275FA9">
        <w:rPr>
          <w:rFonts w:asciiTheme="minorHAnsi" w:hAnsiTheme="minorHAnsi" w:cstheme="minorHAnsi"/>
          <w:sz w:val="24"/>
          <w:szCs w:val="24"/>
          <w:lang w:val="en-CA"/>
        </w:rPr>
        <w:t>Uniform Bar Exam in Maryland</w:t>
      </w:r>
      <w:r w:rsidRPr="009C20BB">
        <w:rPr>
          <w:rFonts w:asciiTheme="minorHAnsi" w:hAnsiTheme="minorHAnsi" w:cstheme="minorHAnsi"/>
          <w:sz w:val="24"/>
          <w:szCs w:val="24"/>
          <w:lang w:val="en-CA"/>
        </w:rPr>
        <w:t xml:space="preserve"> are set forth in Rule 19-20</w:t>
      </w:r>
      <w:r w:rsidR="008D04A0" w:rsidRPr="009C20BB">
        <w:rPr>
          <w:rFonts w:asciiTheme="minorHAnsi" w:hAnsiTheme="minorHAnsi" w:cstheme="minorHAnsi"/>
          <w:sz w:val="24"/>
          <w:szCs w:val="24"/>
          <w:lang w:val="en-CA"/>
        </w:rPr>
        <w:t>3</w:t>
      </w:r>
      <w:r w:rsidRPr="009C20BB">
        <w:rPr>
          <w:rFonts w:asciiTheme="minorHAnsi" w:hAnsiTheme="minorHAnsi" w:cstheme="minorHAnsi"/>
          <w:sz w:val="24"/>
          <w:szCs w:val="24"/>
          <w:lang w:val="en-CA"/>
        </w:rPr>
        <w:t xml:space="preserve">, and Board Rule 5. The </w:t>
      </w:r>
      <w:r w:rsidR="00152648">
        <w:rPr>
          <w:rFonts w:asciiTheme="minorHAnsi" w:hAnsiTheme="minorHAnsi" w:cstheme="minorHAnsi"/>
          <w:sz w:val="24"/>
          <w:szCs w:val="24"/>
          <w:lang w:val="en-CA"/>
        </w:rPr>
        <w:t xml:space="preserve">full text of the applicable </w:t>
      </w:r>
      <w:r w:rsidRPr="009C20BB">
        <w:rPr>
          <w:rFonts w:asciiTheme="minorHAnsi" w:hAnsiTheme="minorHAnsi" w:cstheme="minorHAnsi"/>
          <w:sz w:val="24"/>
          <w:szCs w:val="24"/>
          <w:lang w:val="en-CA"/>
        </w:rPr>
        <w:t xml:space="preserve">Rules may be accessed at: </w:t>
      </w:r>
      <w:hyperlink r:id="rId15" w:history="1">
        <w:r w:rsidR="005A7060" w:rsidRPr="009C20BB">
          <w:rPr>
            <w:rStyle w:val="Hyperlink"/>
            <w:rFonts w:asciiTheme="minorHAnsi" w:hAnsiTheme="minorHAnsi" w:cstheme="minorHAnsi"/>
            <w:sz w:val="24"/>
            <w:szCs w:val="24"/>
          </w:rPr>
          <w:t>https://www.mdcourts.gov/ble/baradmissionrules</w:t>
        </w:r>
      </w:hyperlink>
    </w:p>
    <w:p w14:paraId="2BB23092" w14:textId="7B5CE691" w:rsidR="00A54491" w:rsidRPr="009C20BB" w:rsidRDefault="009C20BB" w:rsidP="002D0A86">
      <w:pPr>
        <w:autoSpaceDE/>
        <w:autoSpaceDN/>
        <w:adjustRightInd/>
        <w:spacing w:after="240"/>
        <w:jc w:val="center"/>
        <w:rPr>
          <w:rFonts w:asciiTheme="minorHAnsi" w:hAnsiTheme="minorHAnsi" w:cstheme="minorHAnsi"/>
          <w:b/>
          <w:color w:val="000000"/>
          <w:sz w:val="28"/>
          <w:szCs w:val="28"/>
          <w:u w:val="single"/>
        </w:rPr>
      </w:pPr>
      <w:r w:rsidRPr="009C20BB">
        <w:rPr>
          <w:rFonts w:asciiTheme="minorHAnsi" w:hAnsiTheme="minorHAnsi" w:cstheme="minorHAnsi"/>
          <w:b/>
          <w:sz w:val="28"/>
          <w:szCs w:val="28"/>
          <w:u w:val="single"/>
          <w:lang w:val="en-CA"/>
        </w:rPr>
        <w:t>IN</w:t>
      </w:r>
      <w:r w:rsidR="00A54491" w:rsidRPr="009C20BB">
        <w:rPr>
          <w:rFonts w:asciiTheme="minorHAnsi" w:hAnsiTheme="minorHAnsi" w:cstheme="minorHAnsi"/>
          <w:b/>
          <w:color w:val="000000"/>
          <w:sz w:val="28"/>
          <w:szCs w:val="28"/>
          <w:u w:val="single"/>
        </w:rPr>
        <w:t>CLEMENT WEATHER POLICY</w:t>
      </w:r>
    </w:p>
    <w:p w14:paraId="6DFE1825" w14:textId="64EBECA2" w:rsidR="00A54491" w:rsidRPr="009C20BB" w:rsidRDefault="00A54491" w:rsidP="00442D87">
      <w:pPr>
        <w:spacing w:after="1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ab/>
        <w:t xml:space="preserve">The State Board of Law Examiners will administer the </w:t>
      </w:r>
      <w:r w:rsidR="00806AD9">
        <w:rPr>
          <w:rFonts w:asciiTheme="minorHAnsi" w:hAnsiTheme="minorHAnsi" w:cstheme="minorHAnsi"/>
          <w:color w:val="000000"/>
          <w:sz w:val="24"/>
          <w:szCs w:val="24"/>
        </w:rPr>
        <w:t>UBE in Maryland</w:t>
      </w:r>
      <w:r w:rsidRPr="009C20BB">
        <w:rPr>
          <w:rFonts w:asciiTheme="minorHAnsi" w:hAnsiTheme="minorHAnsi" w:cstheme="minorHAnsi"/>
          <w:color w:val="000000"/>
          <w:sz w:val="24"/>
          <w:szCs w:val="24"/>
        </w:rPr>
        <w:t xml:space="preserve"> </w:t>
      </w:r>
      <w:r w:rsidRPr="009C20BB">
        <w:rPr>
          <w:rFonts w:asciiTheme="minorHAnsi" w:hAnsiTheme="minorHAnsi" w:cstheme="minorHAnsi"/>
          <w:b/>
          <w:bCs/>
          <w:color w:val="000000"/>
          <w:sz w:val="24"/>
          <w:szCs w:val="24"/>
        </w:rPr>
        <w:t>as scheduled</w:t>
      </w:r>
      <w:r w:rsidRPr="009C20BB">
        <w:rPr>
          <w:rFonts w:asciiTheme="minorHAnsi" w:hAnsiTheme="minorHAnsi" w:cstheme="minorHAnsi"/>
          <w:color w:val="000000"/>
          <w:sz w:val="24"/>
          <w:szCs w:val="24"/>
        </w:rPr>
        <w:t xml:space="preserve">, notwithstanding the </w:t>
      </w:r>
      <w:r w:rsidR="00492AE7" w:rsidRPr="009C20BB">
        <w:rPr>
          <w:rFonts w:asciiTheme="minorHAnsi" w:hAnsiTheme="minorHAnsi" w:cstheme="minorHAnsi"/>
          <w:color w:val="000000"/>
          <w:sz w:val="24"/>
          <w:szCs w:val="24"/>
        </w:rPr>
        <w:t xml:space="preserve">potential for or </w:t>
      </w:r>
      <w:r w:rsidRPr="009C20BB">
        <w:rPr>
          <w:rFonts w:asciiTheme="minorHAnsi" w:hAnsiTheme="minorHAnsi" w:cstheme="minorHAnsi"/>
          <w:color w:val="000000"/>
          <w:sz w:val="24"/>
          <w:szCs w:val="24"/>
        </w:rPr>
        <w:t xml:space="preserve">existence of inclement weather.  In the event of inclement weather, candidates, should report to </w:t>
      </w:r>
      <w:r w:rsidR="005F5088" w:rsidRPr="009C20BB">
        <w:rPr>
          <w:rFonts w:asciiTheme="minorHAnsi" w:hAnsiTheme="minorHAnsi" w:cstheme="minorHAnsi"/>
          <w:color w:val="000000"/>
          <w:sz w:val="24"/>
          <w:szCs w:val="24"/>
        </w:rPr>
        <w:t>the examination site</w:t>
      </w:r>
      <w:r w:rsidRPr="009C20BB">
        <w:rPr>
          <w:rFonts w:asciiTheme="minorHAnsi" w:hAnsiTheme="minorHAnsi" w:cstheme="minorHAnsi"/>
          <w:color w:val="000000"/>
          <w:sz w:val="24"/>
          <w:szCs w:val="24"/>
        </w:rPr>
        <w:t xml:space="preserve"> as scheduled.</w:t>
      </w:r>
      <w:r w:rsidRPr="009C20BB">
        <w:rPr>
          <w:rFonts w:asciiTheme="minorHAnsi" w:hAnsiTheme="minorHAnsi" w:cstheme="minorHAnsi"/>
          <w:b/>
          <w:bCs/>
          <w:color w:val="000000"/>
          <w:sz w:val="24"/>
          <w:szCs w:val="24"/>
        </w:rPr>
        <w:t xml:space="preserve"> </w:t>
      </w:r>
      <w:r w:rsidR="00C1374D">
        <w:rPr>
          <w:rFonts w:asciiTheme="minorHAnsi" w:hAnsiTheme="minorHAnsi" w:cstheme="minorHAnsi"/>
          <w:b/>
          <w:bCs/>
          <w:color w:val="000000"/>
          <w:sz w:val="24"/>
          <w:szCs w:val="24"/>
        </w:rPr>
        <w:t>Applicants</w:t>
      </w:r>
      <w:r w:rsidRPr="009C20BB">
        <w:rPr>
          <w:rFonts w:asciiTheme="minorHAnsi" w:hAnsiTheme="minorHAnsi" w:cstheme="minorHAnsi"/>
          <w:b/>
          <w:bCs/>
          <w:color w:val="000000"/>
          <w:sz w:val="24"/>
          <w:szCs w:val="24"/>
        </w:rPr>
        <w:t xml:space="preserve"> should assume that the </w:t>
      </w:r>
      <w:r w:rsidR="00806AD9">
        <w:rPr>
          <w:rFonts w:asciiTheme="minorHAnsi" w:hAnsiTheme="minorHAnsi" w:cstheme="minorHAnsi"/>
          <w:b/>
          <w:bCs/>
          <w:color w:val="000000"/>
          <w:sz w:val="24"/>
          <w:szCs w:val="24"/>
        </w:rPr>
        <w:t>UBE in Maryland</w:t>
      </w:r>
      <w:r w:rsidRPr="009C20BB">
        <w:rPr>
          <w:rFonts w:asciiTheme="minorHAnsi" w:hAnsiTheme="minorHAnsi" w:cstheme="minorHAnsi"/>
          <w:b/>
          <w:bCs/>
          <w:color w:val="000000"/>
          <w:sz w:val="24"/>
          <w:szCs w:val="24"/>
        </w:rPr>
        <w:t xml:space="preserve"> will be administered as scheduled and on-time unless there is a specific announcement that specifically states that the </w:t>
      </w:r>
      <w:r w:rsidR="00275FA9">
        <w:rPr>
          <w:rFonts w:asciiTheme="minorHAnsi" w:hAnsiTheme="minorHAnsi" w:cstheme="minorHAnsi"/>
          <w:b/>
          <w:bCs/>
          <w:color w:val="000000"/>
          <w:sz w:val="24"/>
          <w:szCs w:val="24"/>
        </w:rPr>
        <w:t>UBE in Maryland</w:t>
      </w:r>
      <w:r w:rsidRPr="009C20BB">
        <w:rPr>
          <w:rFonts w:asciiTheme="minorHAnsi" w:hAnsiTheme="minorHAnsi" w:cstheme="minorHAnsi"/>
          <w:b/>
          <w:bCs/>
          <w:color w:val="000000"/>
          <w:sz w:val="24"/>
          <w:szCs w:val="24"/>
        </w:rPr>
        <w:t xml:space="preserve"> has been postponed or delayed. </w:t>
      </w:r>
    </w:p>
    <w:p w14:paraId="47F12BBE" w14:textId="77777777" w:rsidR="00A54491" w:rsidRPr="009C20BB" w:rsidRDefault="00A54491" w:rsidP="00442D87">
      <w:pPr>
        <w:spacing w:after="1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ab/>
        <w:t>Candidates may wish to consider arranging overnight accommodations within walking distance of their examination site.  The examination will start on time regardless of driving conditions or traffic congestion.</w:t>
      </w:r>
    </w:p>
    <w:p w14:paraId="0A27EBDF" w14:textId="3EF9B982" w:rsidR="00A54491" w:rsidRPr="009C20BB" w:rsidRDefault="00A54491" w:rsidP="00442D87">
      <w:pPr>
        <w:spacing w:after="1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ab/>
        <w:t xml:space="preserve"> The </w:t>
      </w:r>
      <w:r w:rsidR="00806AD9">
        <w:rPr>
          <w:rFonts w:asciiTheme="minorHAnsi" w:hAnsiTheme="minorHAnsi" w:cstheme="minorHAnsi"/>
          <w:color w:val="000000"/>
          <w:sz w:val="24"/>
          <w:szCs w:val="24"/>
        </w:rPr>
        <w:t>UBE in Maryland</w:t>
      </w:r>
      <w:r w:rsidRPr="009C20BB">
        <w:rPr>
          <w:rFonts w:asciiTheme="minorHAnsi" w:hAnsiTheme="minorHAnsi" w:cstheme="minorHAnsi"/>
          <w:color w:val="000000"/>
          <w:sz w:val="24"/>
          <w:szCs w:val="24"/>
        </w:rPr>
        <w:t xml:space="preserve"> will not be postponed unless weather conditions are so extreme that the operation of the examination facility is disrupted by the weather. Note that the State Board of Law Examiners will make a decision </w:t>
      </w:r>
      <w:r w:rsidRPr="009C20BB">
        <w:rPr>
          <w:rFonts w:asciiTheme="minorHAnsi" w:hAnsiTheme="minorHAnsi" w:cstheme="minorHAnsi"/>
          <w:color w:val="000000"/>
          <w:sz w:val="24"/>
          <w:szCs w:val="24"/>
          <w:u w:val="single"/>
        </w:rPr>
        <w:t>independent of state and local governments, the courts, counties, and other agencies</w:t>
      </w:r>
      <w:r w:rsidRPr="009C20BB">
        <w:rPr>
          <w:rFonts w:asciiTheme="minorHAnsi" w:hAnsiTheme="minorHAnsi" w:cstheme="minorHAnsi"/>
          <w:color w:val="000000"/>
          <w:sz w:val="24"/>
          <w:szCs w:val="24"/>
        </w:rPr>
        <w:t xml:space="preserve"> which may make weather announcements.</w:t>
      </w:r>
    </w:p>
    <w:p w14:paraId="3890874E" w14:textId="77777777" w:rsidR="00A54491" w:rsidRPr="009C20BB" w:rsidRDefault="00A54491" w:rsidP="00442D87">
      <w:pPr>
        <w:spacing w:after="120"/>
        <w:jc w:val="both"/>
        <w:rPr>
          <w:rFonts w:asciiTheme="minorHAnsi" w:hAnsiTheme="minorHAnsi" w:cstheme="minorHAnsi"/>
          <w:color w:val="000000"/>
          <w:sz w:val="24"/>
          <w:szCs w:val="24"/>
        </w:rPr>
      </w:pPr>
      <w:r w:rsidRPr="009C20BB">
        <w:rPr>
          <w:rFonts w:asciiTheme="minorHAnsi" w:hAnsiTheme="minorHAnsi" w:cstheme="minorHAnsi"/>
          <w:color w:val="000000"/>
          <w:sz w:val="24"/>
          <w:szCs w:val="24"/>
        </w:rPr>
        <w:tab/>
        <w:t xml:space="preserve">In the extremely unlikely event that the Board determines that the examination must be postponed, </w:t>
      </w:r>
      <w:r w:rsidR="00666A5D" w:rsidRPr="009C20BB">
        <w:rPr>
          <w:rFonts w:asciiTheme="minorHAnsi" w:hAnsiTheme="minorHAnsi" w:cstheme="minorHAnsi"/>
          <w:color w:val="000000"/>
          <w:sz w:val="24"/>
          <w:szCs w:val="24"/>
        </w:rPr>
        <w:t xml:space="preserve">announcement of the decision will be made </w:t>
      </w:r>
      <w:r w:rsidR="009C20BB" w:rsidRPr="009C20BB">
        <w:rPr>
          <w:rFonts w:asciiTheme="minorHAnsi" w:hAnsiTheme="minorHAnsi" w:cstheme="minorHAnsi"/>
          <w:color w:val="000000"/>
          <w:sz w:val="24"/>
          <w:szCs w:val="24"/>
        </w:rPr>
        <w:t xml:space="preserve">by email directly to applicants.  </w:t>
      </w:r>
      <w:r w:rsidR="00666A5D" w:rsidRPr="009C20BB">
        <w:rPr>
          <w:rFonts w:asciiTheme="minorHAnsi" w:hAnsiTheme="minorHAnsi" w:cstheme="minorHAnsi"/>
          <w:color w:val="000000"/>
          <w:sz w:val="24"/>
          <w:szCs w:val="24"/>
        </w:rPr>
        <w:t xml:space="preserve">The </w:t>
      </w:r>
      <w:r w:rsidR="00656B82" w:rsidRPr="009C20BB">
        <w:rPr>
          <w:rFonts w:asciiTheme="minorHAnsi" w:hAnsiTheme="minorHAnsi" w:cstheme="minorHAnsi"/>
          <w:color w:val="000000"/>
          <w:sz w:val="24"/>
          <w:szCs w:val="24"/>
        </w:rPr>
        <w:t xml:space="preserve">decision </w:t>
      </w:r>
      <w:r w:rsidR="00666A5D" w:rsidRPr="009C20BB">
        <w:rPr>
          <w:rFonts w:asciiTheme="minorHAnsi" w:hAnsiTheme="minorHAnsi" w:cstheme="minorHAnsi"/>
          <w:color w:val="000000"/>
          <w:sz w:val="24"/>
          <w:szCs w:val="24"/>
        </w:rPr>
        <w:t xml:space="preserve">also </w:t>
      </w:r>
      <w:r w:rsidRPr="009C20BB">
        <w:rPr>
          <w:rFonts w:asciiTheme="minorHAnsi" w:hAnsiTheme="minorHAnsi" w:cstheme="minorHAnsi"/>
          <w:color w:val="000000"/>
          <w:sz w:val="24"/>
          <w:szCs w:val="24"/>
        </w:rPr>
        <w:t xml:space="preserve">will be posted on the Board’s link on the Judiciary’s webpage:  </w:t>
      </w:r>
      <w:hyperlink r:id="rId16" w:history="1">
        <w:r w:rsidR="00492AE7" w:rsidRPr="009C20BB">
          <w:rPr>
            <w:rStyle w:val="Hyperlink"/>
            <w:rFonts w:asciiTheme="minorHAnsi" w:hAnsiTheme="minorHAnsi" w:cstheme="minorHAnsi"/>
            <w:sz w:val="24"/>
            <w:szCs w:val="24"/>
          </w:rPr>
          <w:t>www.mdcourts.gov/ble</w:t>
        </w:r>
      </w:hyperlink>
      <w:r w:rsidRPr="009C20BB">
        <w:rPr>
          <w:rFonts w:asciiTheme="minorHAnsi" w:hAnsiTheme="minorHAnsi" w:cstheme="minorHAnsi"/>
          <w:color w:val="000000"/>
          <w:sz w:val="24"/>
          <w:szCs w:val="24"/>
        </w:rPr>
        <w:t>.</w:t>
      </w:r>
      <w:r w:rsidR="00492AE7" w:rsidRPr="009C20BB">
        <w:rPr>
          <w:rFonts w:asciiTheme="minorHAnsi" w:hAnsiTheme="minorHAnsi" w:cstheme="minorHAnsi"/>
          <w:color w:val="000000"/>
          <w:sz w:val="24"/>
          <w:szCs w:val="24"/>
        </w:rPr>
        <w:t xml:space="preserve">  </w:t>
      </w:r>
      <w:r w:rsidRPr="009C20BB">
        <w:rPr>
          <w:rFonts w:asciiTheme="minorHAnsi" w:hAnsiTheme="minorHAnsi" w:cstheme="minorHAnsi"/>
          <w:color w:val="000000"/>
          <w:sz w:val="24"/>
          <w:szCs w:val="24"/>
        </w:rPr>
        <w:t xml:space="preserve">In the unlikely event that the examination is postponed, candidates will be notified by email of </w:t>
      </w:r>
      <w:r w:rsidR="009C20BB" w:rsidRPr="009C20BB">
        <w:rPr>
          <w:rFonts w:asciiTheme="minorHAnsi" w:hAnsiTheme="minorHAnsi" w:cstheme="minorHAnsi"/>
          <w:color w:val="000000"/>
          <w:sz w:val="24"/>
          <w:szCs w:val="24"/>
        </w:rPr>
        <w:t>a</w:t>
      </w:r>
      <w:r w:rsidRPr="009C20BB">
        <w:rPr>
          <w:rFonts w:asciiTheme="minorHAnsi" w:hAnsiTheme="minorHAnsi" w:cstheme="minorHAnsi"/>
          <w:color w:val="000000"/>
          <w:sz w:val="24"/>
          <w:szCs w:val="24"/>
        </w:rPr>
        <w:t xml:space="preserve"> new date for the examination.</w:t>
      </w:r>
    </w:p>
    <w:p w14:paraId="1BA38525" w14:textId="77777777" w:rsidR="00B05AC5" w:rsidRPr="009C20BB" w:rsidRDefault="00B05AC5" w:rsidP="00442D87">
      <w:pPr>
        <w:numPr>
          <w:ilvl w:val="12"/>
          <w:numId w:val="0"/>
        </w:numPr>
        <w:tabs>
          <w:tab w:val="left" w:pos="-1080"/>
          <w:tab w:val="left" w:pos="-720"/>
        </w:tabs>
        <w:spacing w:after="120"/>
        <w:jc w:val="both"/>
        <w:rPr>
          <w:rFonts w:asciiTheme="minorHAnsi" w:hAnsiTheme="minorHAnsi" w:cstheme="minorHAnsi"/>
          <w:color w:val="000000"/>
          <w:sz w:val="24"/>
          <w:szCs w:val="24"/>
        </w:rPr>
      </w:pPr>
    </w:p>
    <w:p w14:paraId="6B378CB1" w14:textId="77777777" w:rsidR="00B05AC5" w:rsidRPr="009C20BB" w:rsidRDefault="00B05AC5" w:rsidP="00442D87">
      <w:pPr>
        <w:autoSpaceDE/>
        <w:autoSpaceDN/>
        <w:adjustRightInd/>
        <w:spacing w:after="120"/>
        <w:rPr>
          <w:rFonts w:asciiTheme="minorHAnsi" w:hAnsiTheme="minorHAnsi" w:cstheme="minorHAnsi"/>
          <w:color w:val="000000"/>
          <w:sz w:val="24"/>
          <w:szCs w:val="24"/>
        </w:rPr>
      </w:pPr>
    </w:p>
    <w:sectPr w:rsidR="00B05AC5" w:rsidRPr="009C20BB" w:rsidSect="00697FF1">
      <w:headerReference w:type="default" r:id="rId17"/>
      <w:footerReference w:type="default" r:id="rId18"/>
      <w:headerReference w:type="first" r:id="rId19"/>
      <w:footerReference w:type="first" r:id="rId20"/>
      <w:type w:val="continuous"/>
      <w:pgSz w:w="12240" w:h="15840"/>
      <w:pgMar w:top="720" w:right="720" w:bottom="720" w:left="720" w:header="270" w:footer="5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D730" w14:textId="77777777" w:rsidR="00325692" w:rsidRDefault="00325692" w:rsidP="004D3A04">
      <w:r>
        <w:separator/>
      </w:r>
    </w:p>
  </w:endnote>
  <w:endnote w:type="continuationSeparator" w:id="0">
    <w:p w14:paraId="138F3816" w14:textId="77777777" w:rsidR="00325692" w:rsidRDefault="00325692" w:rsidP="004D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46730"/>
      <w:docPartObj>
        <w:docPartGallery w:val="Page Numbers (Bottom of Page)"/>
        <w:docPartUnique/>
      </w:docPartObj>
    </w:sdtPr>
    <w:sdtEndPr>
      <w:rPr>
        <w:sz w:val="14"/>
      </w:rPr>
    </w:sdtEndPr>
    <w:sdtContent>
      <w:sdt>
        <w:sdtPr>
          <w:rPr>
            <w:sz w:val="14"/>
          </w:rPr>
          <w:id w:val="-170566850"/>
          <w:docPartObj>
            <w:docPartGallery w:val="Page Numbers (Top of Page)"/>
            <w:docPartUnique/>
          </w:docPartObj>
        </w:sdtPr>
        <w:sdtContent>
          <w:p w14:paraId="292D94B7" w14:textId="77777777" w:rsidR="003063D2" w:rsidRPr="005B0A23" w:rsidRDefault="003063D2">
            <w:pPr>
              <w:pStyle w:val="Footer"/>
              <w:rPr>
                <w:sz w:val="14"/>
              </w:rPr>
            </w:pPr>
            <w:r w:rsidRPr="005B0A23">
              <w:rPr>
                <w:sz w:val="14"/>
              </w:rPr>
              <w:t xml:space="preserve">Page </w:t>
            </w:r>
            <w:r w:rsidRPr="005B0A23">
              <w:rPr>
                <w:b/>
                <w:bCs/>
                <w:sz w:val="18"/>
                <w:szCs w:val="24"/>
              </w:rPr>
              <w:fldChar w:fldCharType="begin"/>
            </w:r>
            <w:r w:rsidRPr="005B0A23">
              <w:rPr>
                <w:b/>
                <w:bCs/>
                <w:sz w:val="14"/>
              </w:rPr>
              <w:instrText xml:space="preserve"> PAGE </w:instrText>
            </w:r>
            <w:r w:rsidRPr="005B0A23">
              <w:rPr>
                <w:b/>
                <w:bCs/>
                <w:sz w:val="18"/>
                <w:szCs w:val="24"/>
              </w:rPr>
              <w:fldChar w:fldCharType="separate"/>
            </w:r>
            <w:r>
              <w:rPr>
                <w:b/>
                <w:bCs/>
                <w:noProof/>
                <w:sz w:val="14"/>
              </w:rPr>
              <w:t>9</w:t>
            </w:r>
            <w:r w:rsidRPr="005B0A23">
              <w:rPr>
                <w:b/>
                <w:bCs/>
                <w:sz w:val="18"/>
                <w:szCs w:val="24"/>
              </w:rPr>
              <w:fldChar w:fldCharType="end"/>
            </w:r>
            <w:r w:rsidRPr="005B0A23">
              <w:rPr>
                <w:sz w:val="14"/>
              </w:rPr>
              <w:t xml:space="preserve"> of </w:t>
            </w:r>
            <w:r w:rsidRPr="005B0A23">
              <w:rPr>
                <w:b/>
                <w:bCs/>
                <w:sz w:val="18"/>
                <w:szCs w:val="24"/>
              </w:rPr>
              <w:fldChar w:fldCharType="begin"/>
            </w:r>
            <w:r w:rsidRPr="005B0A23">
              <w:rPr>
                <w:b/>
                <w:bCs/>
                <w:sz w:val="14"/>
              </w:rPr>
              <w:instrText xml:space="preserve"> NUMPAGES  </w:instrText>
            </w:r>
            <w:r w:rsidRPr="005B0A23">
              <w:rPr>
                <w:b/>
                <w:bCs/>
                <w:sz w:val="18"/>
                <w:szCs w:val="24"/>
              </w:rPr>
              <w:fldChar w:fldCharType="separate"/>
            </w:r>
            <w:r>
              <w:rPr>
                <w:b/>
                <w:bCs/>
                <w:noProof/>
                <w:sz w:val="14"/>
              </w:rPr>
              <w:t>9</w:t>
            </w:r>
            <w:r w:rsidRPr="005B0A23">
              <w:rPr>
                <w:b/>
                <w:bCs/>
                <w:sz w:val="18"/>
                <w:szCs w:val="24"/>
              </w:rPr>
              <w:fldChar w:fldCharType="end"/>
            </w:r>
          </w:p>
        </w:sdtContent>
      </w:sdt>
    </w:sdtContent>
  </w:sdt>
  <w:p w14:paraId="54AEF723" w14:textId="7268CDEB" w:rsidR="003063D2" w:rsidRDefault="003063D2">
    <w:pPr>
      <w:pStyle w:val="Footer"/>
    </w:pPr>
    <w:r w:rsidRPr="005B0A23">
      <w:rPr>
        <w:sz w:val="14"/>
      </w:rPr>
      <w:t xml:space="preserve">Rev. </w:t>
    </w:r>
    <w:r w:rsidRPr="005B0A23">
      <w:rPr>
        <w:sz w:val="14"/>
      </w:rPr>
      <w:fldChar w:fldCharType="begin"/>
    </w:r>
    <w:r w:rsidRPr="005B0A23">
      <w:rPr>
        <w:sz w:val="14"/>
      </w:rPr>
      <w:instrText xml:space="preserve"> DATE \@ "M/d/yyyy h:mm am/pm" </w:instrText>
    </w:r>
    <w:r w:rsidRPr="005B0A23">
      <w:rPr>
        <w:sz w:val="14"/>
      </w:rPr>
      <w:fldChar w:fldCharType="separate"/>
    </w:r>
    <w:r w:rsidR="00275FA9">
      <w:rPr>
        <w:noProof/>
        <w:sz w:val="14"/>
      </w:rPr>
      <w:t>1/30/2024 1:06 PM</w:t>
    </w:r>
    <w:r w:rsidRPr="005B0A23">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2"/>
      </w:rPr>
      <w:id w:val="-1497024128"/>
      <w:docPartObj>
        <w:docPartGallery w:val="Page Numbers (Bottom of Page)"/>
        <w:docPartUnique/>
      </w:docPartObj>
    </w:sdtPr>
    <w:sdtContent>
      <w:sdt>
        <w:sdtPr>
          <w:rPr>
            <w:rFonts w:asciiTheme="minorHAnsi" w:hAnsiTheme="minorHAnsi" w:cstheme="minorHAnsi"/>
            <w:sz w:val="12"/>
          </w:rPr>
          <w:id w:val="1106227531"/>
          <w:docPartObj>
            <w:docPartGallery w:val="Page Numbers (Top of Page)"/>
            <w:docPartUnique/>
          </w:docPartObj>
        </w:sdtPr>
        <w:sdtContent>
          <w:p w14:paraId="492782B6" w14:textId="77777777" w:rsidR="003063D2" w:rsidRPr="00DC0B49" w:rsidRDefault="003063D2" w:rsidP="009C5C41">
            <w:pPr>
              <w:pStyle w:val="Footer"/>
              <w:rPr>
                <w:rFonts w:asciiTheme="minorHAnsi" w:hAnsiTheme="minorHAnsi" w:cstheme="minorHAnsi"/>
                <w:sz w:val="12"/>
              </w:rPr>
            </w:pPr>
            <w:r w:rsidRPr="00DC0B49">
              <w:rPr>
                <w:rFonts w:asciiTheme="minorHAnsi" w:hAnsiTheme="minorHAnsi" w:cstheme="minorHAnsi"/>
                <w:sz w:val="12"/>
              </w:rPr>
              <w:t xml:space="preserve">Page </w:t>
            </w:r>
            <w:r w:rsidRPr="00DC0B49">
              <w:rPr>
                <w:rFonts w:asciiTheme="minorHAnsi" w:hAnsiTheme="minorHAnsi" w:cstheme="minorHAnsi"/>
                <w:b/>
                <w:bCs/>
                <w:sz w:val="16"/>
                <w:szCs w:val="24"/>
              </w:rPr>
              <w:fldChar w:fldCharType="begin"/>
            </w:r>
            <w:r w:rsidRPr="00DC0B49">
              <w:rPr>
                <w:rFonts w:asciiTheme="minorHAnsi" w:hAnsiTheme="minorHAnsi" w:cstheme="minorHAnsi"/>
                <w:b/>
                <w:bCs/>
                <w:sz w:val="12"/>
              </w:rPr>
              <w:instrText xml:space="preserve"> PAGE </w:instrText>
            </w:r>
            <w:r w:rsidRPr="00DC0B49">
              <w:rPr>
                <w:rFonts w:asciiTheme="minorHAnsi" w:hAnsiTheme="minorHAnsi" w:cstheme="minorHAnsi"/>
                <w:b/>
                <w:bCs/>
                <w:sz w:val="16"/>
                <w:szCs w:val="24"/>
              </w:rPr>
              <w:fldChar w:fldCharType="separate"/>
            </w:r>
            <w:r>
              <w:rPr>
                <w:rFonts w:asciiTheme="minorHAnsi" w:hAnsiTheme="minorHAnsi" w:cstheme="minorHAnsi"/>
                <w:b/>
                <w:bCs/>
                <w:noProof/>
                <w:sz w:val="12"/>
              </w:rPr>
              <w:t>1</w:t>
            </w:r>
            <w:r w:rsidRPr="00DC0B49">
              <w:rPr>
                <w:rFonts w:asciiTheme="minorHAnsi" w:hAnsiTheme="minorHAnsi" w:cstheme="minorHAnsi"/>
                <w:b/>
                <w:bCs/>
                <w:sz w:val="16"/>
                <w:szCs w:val="24"/>
              </w:rPr>
              <w:fldChar w:fldCharType="end"/>
            </w:r>
            <w:r w:rsidRPr="00DC0B49">
              <w:rPr>
                <w:rFonts w:asciiTheme="minorHAnsi" w:hAnsiTheme="minorHAnsi" w:cstheme="minorHAnsi"/>
                <w:sz w:val="12"/>
              </w:rPr>
              <w:t xml:space="preserve"> of </w:t>
            </w:r>
            <w:r w:rsidRPr="00DC0B49">
              <w:rPr>
                <w:rFonts w:asciiTheme="minorHAnsi" w:hAnsiTheme="minorHAnsi" w:cstheme="minorHAnsi"/>
                <w:b/>
                <w:bCs/>
                <w:sz w:val="16"/>
                <w:szCs w:val="24"/>
              </w:rPr>
              <w:fldChar w:fldCharType="begin"/>
            </w:r>
            <w:r w:rsidRPr="00DC0B49">
              <w:rPr>
                <w:rFonts w:asciiTheme="minorHAnsi" w:hAnsiTheme="minorHAnsi" w:cstheme="minorHAnsi"/>
                <w:b/>
                <w:bCs/>
                <w:sz w:val="12"/>
              </w:rPr>
              <w:instrText xml:space="preserve"> NUMPAGES  </w:instrText>
            </w:r>
            <w:r w:rsidRPr="00DC0B49">
              <w:rPr>
                <w:rFonts w:asciiTheme="minorHAnsi" w:hAnsiTheme="minorHAnsi" w:cstheme="minorHAnsi"/>
                <w:b/>
                <w:bCs/>
                <w:sz w:val="16"/>
                <w:szCs w:val="24"/>
              </w:rPr>
              <w:fldChar w:fldCharType="separate"/>
            </w:r>
            <w:r>
              <w:rPr>
                <w:rFonts w:asciiTheme="minorHAnsi" w:hAnsiTheme="minorHAnsi" w:cstheme="minorHAnsi"/>
                <w:b/>
                <w:bCs/>
                <w:noProof/>
                <w:sz w:val="12"/>
              </w:rPr>
              <w:t>9</w:t>
            </w:r>
            <w:r w:rsidRPr="00DC0B49">
              <w:rPr>
                <w:rFonts w:asciiTheme="minorHAnsi" w:hAnsiTheme="minorHAnsi" w:cstheme="minorHAnsi"/>
                <w:b/>
                <w:bCs/>
                <w:sz w:val="16"/>
                <w:szCs w:val="24"/>
              </w:rPr>
              <w:fldChar w:fldCharType="end"/>
            </w:r>
          </w:p>
        </w:sdtContent>
      </w:sdt>
    </w:sdtContent>
  </w:sdt>
  <w:p w14:paraId="0BCE67D2" w14:textId="5852C200" w:rsidR="003063D2" w:rsidRPr="00DC0B49" w:rsidRDefault="003063D2" w:rsidP="009C5C41">
    <w:pPr>
      <w:pStyle w:val="Footer"/>
      <w:rPr>
        <w:rFonts w:asciiTheme="minorHAnsi" w:hAnsiTheme="minorHAnsi" w:cstheme="minorHAnsi"/>
        <w:sz w:val="12"/>
      </w:rPr>
    </w:pPr>
    <w:r w:rsidRPr="00DC0B49">
      <w:rPr>
        <w:rFonts w:asciiTheme="minorHAnsi" w:hAnsiTheme="minorHAnsi" w:cstheme="minorHAnsi"/>
        <w:sz w:val="12"/>
      </w:rPr>
      <w:t xml:space="preserve">Rev. </w:t>
    </w:r>
    <w:r w:rsidRPr="00DC0B49">
      <w:rPr>
        <w:rFonts w:asciiTheme="minorHAnsi" w:hAnsiTheme="minorHAnsi" w:cstheme="minorHAnsi"/>
        <w:sz w:val="12"/>
      </w:rPr>
      <w:fldChar w:fldCharType="begin"/>
    </w:r>
    <w:r w:rsidRPr="00DC0B49">
      <w:rPr>
        <w:rFonts w:asciiTheme="minorHAnsi" w:hAnsiTheme="minorHAnsi" w:cstheme="minorHAnsi"/>
        <w:sz w:val="12"/>
      </w:rPr>
      <w:instrText xml:space="preserve"> DATE \@ "M/d/yyyy h:mm am/pm" </w:instrText>
    </w:r>
    <w:r w:rsidRPr="00DC0B49">
      <w:rPr>
        <w:rFonts w:asciiTheme="minorHAnsi" w:hAnsiTheme="minorHAnsi" w:cstheme="minorHAnsi"/>
        <w:sz w:val="12"/>
      </w:rPr>
      <w:fldChar w:fldCharType="separate"/>
    </w:r>
    <w:r w:rsidR="00275FA9">
      <w:rPr>
        <w:rFonts w:asciiTheme="minorHAnsi" w:hAnsiTheme="minorHAnsi" w:cstheme="minorHAnsi"/>
        <w:noProof/>
        <w:sz w:val="12"/>
      </w:rPr>
      <w:t>1/30/2024 1:06 PM</w:t>
    </w:r>
    <w:r w:rsidRPr="00DC0B49">
      <w:rPr>
        <w:rFonts w:asciiTheme="minorHAnsi" w:hAnsiTheme="minorHAnsi" w:cstheme="minorHAnsi"/>
        <w:sz w:val="12"/>
      </w:rPr>
      <w:fldChar w:fldCharType="end"/>
    </w:r>
  </w:p>
  <w:p w14:paraId="0871A5C1" w14:textId="77777777" w:rsidR="003063D2" w:rsidRPr="00DC0B49" w:rsidRDefault="003063D2">
    <w:pPr>
      <w:pStyle w:val="Footer"/>
      <w:rPr>
        <w:rFonts w:asciiTheme="minorHAnsi" w:hAnsiTheme="minorHAnsi" w:cstheme="minorHAnsi"/>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760F0" w14:textId="77777777" w:rsidR="00325692" w:rsidRDefault="00325692" w:rsidP="004D3A04">
      <w:r>
        <w:separator/>
      </w:r>
    </w:p>
  </w:footnote>
  <w:footnote w:type="continuationSeparator" w:id="0">
    <w:p w14:paraId="29E60C1F" w14:textId="77777777" w:rsidR="00325692" w:rsidRDefault="00325692" w:rsidP="004D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18F9" w14:textId="77777777" w:rsidR="003063D2" w:rsidRPr="009C5C41" w:rsidRDefault="003063D2" w:rsidP="004D3A04">
    <w:pPr>
      <w:jc w:val="center"/>
      <w:rPr>
        <w:b/>
        <w:bCs/>
        <w:sz w:val="36"/>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4D40" w14:textId="77777777" w:rsidR="003063D2" w:rsidRPr="00697FF1" w:rsidRDefault="003063D2" w:rsidP="009C5C41">
    <w:pPr>
      <w:jc w:val="center"/>
      <w:rPr>
        <w:rFonts w:asciiTheme="minorHAnsi" w:hAnsiTheme="minorHAnsi" w:cstheme="minorHAnsi"/>
        <w:b/>
        <w:bCs/>
        <w:sz w:val="32"/>
        <w:szCs w:val="24"/>
      </w:rPr>
    </w:pPr>
    <w:r w:rsidRPr="00697FF1">
      <w:rPr>
        <w:rFonts w:asciiTheme="minorHAnsi" w:hAnsiTheme="minorHAnsi" w:cstheme="minorHAnsi"/>
        <w:b/>
        <w:bCs/>
        <w:sz w:val="32"/>
        <w:szCs w:val="24"/>
      </w:rPr>
      <w:t>Maryland State Board of Law Examiners</w:t>
    </w:r>
  </w:p>
  <w:p w14:paraId="4AEE4B4B" w14:textId="75D157D0" w:rsidR="003063D2" w:rsidRPr="00697FF1" w:rsidRDefault="003063D2" w:rsidP="009C5C41">
    <w:pPr>
      <w:jc w:val="center"/>
      <w:rPr>
        <w:rFonts w:asciiTheme="minorHAnsi" w:hAnsiTheme="minorHAnsi" w:cstheme="minorHAnsi"/>
        <w:b/>
        <w:bCs/>
        <w:sz w:val="32"/>
        <w:szCs w:val="24"/>
        <w:u w:val="single"/>
      </w:rPr>
    </w:pPr>
    <w:r w:rsidRPr="00697FF1">
      <w:rPr>
        <w:rFonts w:asciiTheme="minorHAnsi" w:hAnsiTheme="minorHAnsi" w:cstheme="minorHAnsi"/>
        <w:b/>
        <w:bCs/>
        <w:sz w:val="32"/>
        <w:szCs w:val="24"/>
        <w:u w:val="single"/>
      </w:rPr>
      <w:t xml:space="preserve">Pre-Exam Information for the </w:t>
    </w:r>
    <w:r w:rsidR="00755DCA">
      <w:rPr>
        <w:rFonts w:asciiTheme="minorHAnsi" w:hAnsiTheme="minorHAnsi" w:cstheme="minorHAnsi"/>
        <w:b/>
        <w:bCs/>
        <w:sz w:val="32"/>
        <w:szCs w:val="24"/>
        <w:u w:val="single"/>
      </w:rPr>
      <w:t>February 2024</w:t>
    </w:r>
    <w:r>
      <w:rPr>
        <w:rFonts w:asciiTheme="minorHAnsi" w:hAnsiTheme="minorHAnsi" w:cstheme="minorHAnsi"/>
        <w:b/>
        <w:bCs/>
        <w:sz w:val="32"/>
        <w:szCs w:val="24"/>
        <w:u w:val="single"/>
      </w:rPr>
      <w:t xml:space="preserve"> Uniform Bar Exam in Maryland</w:t>
    </w:r>
  </w:p>
  <w:p w14:paraId="32CB5B2E" w14:textId="77777777" w:rsidR="003063D2" w:rsidRPr="009C5C41" w:rsidRDefault="003063D2" w:rsidP="009C5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59F"/>
    <w:multiLevelType w:val="singleLevel"/>
    <w:tmpl w:val="18224FA0"/>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1" w15:restartNumberingAfterBreak="0">
    <w:nsid w:val="089F78BA"/>
    <w:multiLevelType w:val="hybridMultilevel"/>
    <w:tmpl w:val="8C24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542BD"/>
    <w:multiLevelType w:val="hybridMultilevel"/>
    <w:tmpl w:val="3560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539E5"/>
    <w:multiLevelType w:val="singleLevel"/>
    <w:tmpl w:val="66CAEBDA"/>
    <w:lvl w:ilvl="0">
      <w:start w:val="2"/>
      <w:numFmt w:val="lowerLetter"/>
      <w:lvlText w:val="%1."/>
      <w:legacy w:legacy="1" w:legacySpace="0" w:legacyIndent="1"/>
      <w:lvlJc w:val="left"/>
      <w:pPr>
        <w:ind w:left="1" w:hanging="1"/>
      </w:pPr>
      <w:rPr>
        <w:rFonts w:ascii="Times New Roman" w:hAnsi="Times New Roman" w:cs="Times New Roman" w:hint="default"/>
      </w:rPr>
    </w:lvl>
  </w:abstractNum>
  <w:abstractNum w:abstractNumId="4" w15:restartNumberingAfterBreak="0">
    <w:nsid w:val="1C910BA0"/>
    <w:multiLevelType w:val="hybridMultilevel"/>
    <w:tmpl w:val="326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4588E"/>
    <w:multiLevelType w:val="singleLevel"/>
    <w:tmpl w:val="EF2859EC"/>
    <w:lvl w:ilvl="0">
      <w:start w:val="2"/>
      <w:numFmt w:val="decimal"/>
      <w:lvlText w:val="%1."/>
      <w:legacy w:legacy="1" w:legacySpace="0" w:legacyIndent="1"/>
      <w:lvlJc w:val="left"/>
      <w:pPr>
        <w:ind w:left="1" w:hanging="1"/>
      </w:pPr>
      <w:rPr>
        <w:rFonts w:ascii="Times New Roman" w:hAnsi="Times New Roman" w:cs="Times New Roman" w:hint="default"/>
      </w:rPr>
    </w:lvl>
  </w:abstractNum>
  <w:abstractNum w:abstractNumId="6" w15:restartNumberingAfterBreak="0">
    <w:nsid w:val="1F164356"/>
    <w:multiLevelType w:val="singleLevel"/>
    <w:tmpl w:val="18224FA0"/>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7" w15:restartNumberingAfterBreak="0">
    <w:nsid w:val="1F733085"/>
    <w:multiLevelType w:val="hybridMultilevel"/>
    <w:tmpl w:val="4C06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3696F"/>
    <w:multiLevelType w:val="multilevel"/>
    <w:tmpl w:val="DA6AAB2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15:restartNumberingAfterBreak="0">
    <w:nsid w:val="3C6D7089"/>
    <w:multiLevelType w:val="hybridMultilevel"/>
    <w:tmpl w:val="08D06E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1B3351C"/>
    <w:multiLevelType w:val="multilevel"/>
    <w:tmpl w:val="6F42B34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15:restartNumberingAfterBreak="0">
    <w:nsid w:val="431D7BA2"/>
    <w:multiLevelType w:val="singleLevel"/>
    <w:tmpl w:val="72F45C18"/>
    <w:lvl w:ilvl="0">
      <w:start w:val="5"/>
      <w:numFmt w:val="lowerRoman"/>
      <w:lvlText w:val="(%1)"/>
      <w:legacy w:legacy="1" w:legacySpace="0" w:legacyIndent="1"/>
      <w:lvlJc w:val="left"/>
      <w:pPr>
        <w:ind w:left="1" w:hanging="1"/>
      </w:pPr>
      <w:rPr>
        <w:rFonts w:ascii="Times New Roman" w:hAnsi="Times New Roman" w:cs="Times New Roman" w:hint="default"/>
      </w:rPr>
    </w:lvl>
  </w:abstractNum>
  <w:abstractNum w:abstractNumId="12" w15:restartNumberingAfterBreak="0">
    <w:nsid w:val="4C6164CA"/>
    <w:multiLevelType w:val="singleLevel"/>
    <w:tmpl w:val="C7105D54"/>
    <w:lvl w:ilvl="0">
      <w:start w:val="4"/>
      <w:numFmt w:val="lowerLetter"/>
      <w:lvlText w:val="%1."/>
      <w:legacy w:legacy="1" w:legacySpace="0" w:legacyIndent="1"/>
      <w:lvlJc w:val="left"/>
      <w:pPr>
        <w:ind w:left="1" w:hanging="1"/>
      </w:pPr>
      <w:rPr>
        <w:rFonts w:ascii="Times New Roman" w:hAnsi="Times New Roman" w:cs="Times New Roman" w:hint="default"/>
      </w:rPr>
    </w:lvl>
  </w:abstractNum>
  <w:abstractNum w:abstractNumId="13" w15:restartNumberingAfterBreak="0">
    <w:nsid w:val="4CDB361E"/>
    <w:multiLevelType w:val="hybridMultilevel"/>
    <w:tmpl w:val="C3E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64536"/>
    <w:multiLevelType w:val="singleLevel"/>
    <w:tmpl w:val="D1CADA84"/>
    <w:lvl w:ilvl="0">
      <w:start w:val="1"/>
      <w:numFmt w:val="lowerRoman"/>
      <w:lvlText w:val="(%1)"/>
      <w:legacy w:legacy="1" w:legacySpace="0" w:legacyIndent="1"/>
      <w:lvlJc w:val="left"/>
      <w:pPr>
        <w:ind w:left="1" w:hanging="1"/>
      </w:pPr>
      <w:rPr>
        <w:rFonts w:ascii="Times New Roman" w:hAnsi="Times New Roman" w:cs="Times New Roman" w:hint="default"/>
      </w:rPr>
    </w:lvl>
  </w:abstractNum>
  <w:abstractNum w:abstractNumId="15" w15:restartNumberingAfterBreak="0">
    <w:nsid w:val="4EF4231B"/>
    <w:multiLevelType w:val="multilevel"/>
    <w:tmpl w:val="DA6AAB2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15:restartNumberingAfterBreak="0">
    <w:nsid w:val="527C320F"/>
    <w:multiLevelType w:val="hybridMultilevel"/>
    <w:tmpl w:val="38F6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C4228"/>
    <w:multiLevelType w:val="singleLevel"/>
    <w:tmpl w:val="18224FA0"/>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18" w15:restartNumberingAfterBreak="0">
    <w:nsid w:val="556666A3"/>
    <w:multiLevelType w:val="singleLevel"/>
    <w:tmpl w:val="A0D0C8DE"/>
    <w:lvl w:ilvl="0">
      <w:start w:val="2"/>
      <w:numFmt w:val="lowerRoman"/>
      <w:lvlText w:val="(%1)"/>
      <w:legacy w:legacy="1" w:legacySpace="0" w:legacyIndent="1"/>
      <w:lvlJc w:val="left"/>
      <w:pPr>
        <w:ind w:left="1" w:hanging="1"/>
      </w:pPr>
      <w:rPr>
        <w:rFonts w:ascii="Times New Roman" w:hAnsi="Times New Roman" w:cs="Times New Roman" w:hint="default"/>
      </w:rPr>
    </w:lvl>
  </w:abstractNum>
  <w:abstractNum w:abstractNumId="19" w15:restartNumberingAfterBreak="0">
    <w:nsid w:val="58BE486E"/>
    <w:multiLevelType w:val="multilevel"/>
    <w:tmpl w:val="8BB050C2"/>
    <w:lvl w:ilvl="0">
      <w:start w:val="1"/>
      <w:numFmt w:val="lowerRoman"/>
      <w:lvlText w:val="(%1)"/>
      <w:legacy w:legacy="1" w:legacySpace="0" w:legacyIndent="0"/>
      <w:lvlJc w:val="left"/>
      <w:pPr>
        <w:ind w:left="0" w:firstLine="0"/>
      </w:pPr>
    </w:lvl>
    <w:lvl w:ilvl="1">
      <w:start w:val="1"/>
      <w:numFmt w:val="lowerRoman"/>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lowerRoman"/>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15:restartNumberingAfterBreak="0">
    <w:nsid w:val="615839CA"/>
    <w:multiLevelType w:val="multilevel"/>
    <w:tmpl w:val="8BB050C2"/>
    <w:lvl w:ilvl="0">
      <w:start w:val="1"/>
      <w:numFmt w:val="lowerRoman"/>
      <w:lvlText w:val="(%1)"/>
      <w:legacy w:legacy="1" w:legacySpace="0" w:legacyIndent="0"/>
      <w:lvlJc w:val="left"/>
      <w:pPr>
        <w:ind w:left="0" w:firstLine="0"/>
      </w:pPr>
    </w:lvl>
    <w:lvl w:ilvl="1">
      <w:start w:val="1"/>
      <w:numFmt w:val="lowerRoman"/>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lowerRoman"/>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1" w15:restartNumberingAfterBreak="0">
    <w:nsid w:val="64920306"/>
    <w:multiLevelType w:val="singleLevel"/>
    <w:tmpl w:val="57804AE8"/>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2" w15:restartNumberingAfterBreak="0">
    <w:nsid w:val="665A47B2"/>
    <w:multiLevelType w:val="singleLevel"/>
    <w:tmpl w:val="9634BE54"/>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23" w15:restartNumberingAfterBreak="0">
    <w:nsid w:val="711B6C94"/>
    <w:multiLevelType w:val="singleLevel"/>
    <w:tmpl w:val="D1CADA84"/>
    <w:lvl w:ilvl="0">
      <w:start w:val="1"/>
      <w:numFmt w:val="lowerRoman"/>
      <w:lvlText w:val="(%1)"/>
      <w:legacy w:legacy="1" w:legacySpace="0" w:legacyIndent="1"/>
      <w:lvlJc w:val="left"/>
      <w:pPr>
        <w:ind w:left="1" w:hanging="1"/>
      </w:pPr>
      <w:rPr>
        <w:rFonts w:ascii="Times New Roman" w:hAnsi="Times New Roman" w:cs="Times New Roman" w:hint="default"/>
      </w:rPr>
    </w:lvl>
  </w:abstractNum>
  <w:abstractNum w:abstractNumId="24" w15:restartNumberingAfterBreak="0">
    <w:nsid w:val="7D8365F7"/>
    <w:multiLevelType w:val="hybridMultilevel"/>
    <w:tmpl w:val="F230B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B601CA"/>
    <w:multiLevelType w:val="hybridMultilevel"/>
    <w:tmpl w:val="C304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E25B2"/>
    <w:multiLevelType w:val="multilevel"/>
    <w:tmpl w:val="8BB050C2"/>
    <w:lvl w:ilvl="0">
      <w:start w:val="1"/>
      <w:numFmt w:val="lowerRoman"/>
      <w:lvlText w:val="(%1)"/>
      <w:legacy w:legacy="1" w:legacySpace="0" w:legacyIndent="0"/>
      <w:lvlJc w:val="left"/>
      <w:pPr>
        <w:ind w:left="720" w:firstLine="0"/>
      </w:pPr>
    </w:lvl>
    <w:lvl w:ilvl="1">
      <w:start w:val="1"/>
      <w:numFmt w:val="lowerRoman"/>
      <w:lvlText w:val="(%2)"/>
      <w:legacy w:legacy="1" w:legacySpace="0" w:legacyIndent="0"/>
      <w:lvlJc w:val="left"/>
      <w:pPr>
        <w:ind w:left="720" w:firstLine="0"/>
      </w:pPr>
    </w:lvl>
    <w:lvl w:ilvl="2">
      <w:start w:val="1"/>
      <w:numFmt w:val="lowerRoman"/>
      <w:lvlText w:val="(%3)"/>
      <w:legacy w:legacy="1" w:legacySpace="0" w:legacyIndent="0"/>
      <w:lvlJc w:val="left"/>
      <w:pPr>
        <w:ind w:left="720" w:firstLine="0"/>
      </w:pPr>
    </w:lvl>
    <w:lvl w:ilvl="3">
      <w:start w:val="1"/>
      <w:numFmt w:val="lowerRoman"/>
      <w:lvlText w:val="(%4)"/>
      <w:legacy w:legacy="1" w:legacySpace="0" w:legacyIndent="0"/>
      <w:lvlJc w:val="left"/>
      <w:pPr>
        <w:ind w:left="720" w:firstLine="0"/>
      </w:pPr>
    </w:lvl>
    <w:lvl w:ilvl="4">
      <w:start w:val="1"/>
      <w:numFmt w:val="lowerRoman"/>
      <w:lvlText w:val="(%5)"/>
      <w:legacy w:legacy="1" w:legacySpace="0" w:legacyIndent="0"/>
      <w:lvlJc w:val="left"/>
      <w:pPr>
        <w:ind w:left="720" w:firstLine="0"/>
      </w:pPr>
    </w:lvl>
    <w:lvl w:ilvl="5">
      <w:start w:val="1"/>
      <w:numFmt w:val="lowerRoman"/>
      <w:lvlText w:val="(%6)"/>
      <w:legacy w:legacy="1" w:legacySpace="0" w:legacyIndent="0"/>
      <w:lvlJc w:val="left"/>
      <w:pPr>
        <w:ind w:left="720" w:firstLine="0"/>
      </w:pPr>
    </w:lvl>
    <w:lvl w:ilvl="6">
      <w:start w:val="1"/>
      <w:numFmt w:val="lowerRoman"/>
      <w:lvlText w:val="(%7)"/>
      <w:legacy w:legacy="1" w:legacySpace="0" w:legacyIndent="0"/>
      <w:lvlJc w:val="left"/>
      <w:pPr>
        <w:ind w:left="720" w:firstLine="0"/>
      </w:pPr>
    </w:lvl>
    <w:lvl w:ilvl="7">
      <w:start w:val="1"/>
      <w:numFmt w:val="lowerRoman"/>
      <w:lvlText w:val="(%8)"/>
      <w:legacy w:legacy="1" w:legacySpace="0" w:legacyIndent="0"/>
      <w:lvlJc w:val="left"/>
      <w:pPr>
        <w:ind w:left="720" w:firstLine="0"/>
      </w:pPr>
    </w:lvl>
    <w:lvl w:ilvl="8">
      <w:start w:val="1"/>
      <w:numFmt w:val="lowerRoman"/>
      <w:lvlText w:val="%9)"/>
      <w:legacy w:legacy="1" w:legacySpace="0" w:legacyIndent="0"/>
      <w:lvlJc w:val="left"/>
      <w:pPr>
        <w:ind w:left="720" w:firstLine="0"/>
      </w:pPr>
    </w:lvl>
  </w:abstractNum>
  <w:num w:numId="1" w16cid:durableId="842934298">
    <w:abstractNumId w:val="10"/>
  </w:num>
  <w:num w:numId="2" w16cid:durableId="1296253834">
    <w:abstractNumId w:val="10"/>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3" w16cid:durableId="2052725005">
    <w:abstractNumId w:val="16"/>
  </w:num>
  <w:num w:numId="4" w16cid:durableId="654258033">
    <w:abstractNumId w:val="21"/>
  </w:num>
  <w:num w:numId="5" w16cid:durableId="1722552133">
    <w:abstractNumId w:val="5"/>
  </w:num>
  <w:num w:numId="6" w16cid:durableId="835537439">
    <w:abstractNumId w:val="6"/>
  </w:num>
  <w:num w:numId="7" w16cid:durableId="66535965">
    <w:abstractNumId w:val="22"/>
  </w:num>
  <w:num w:numId="8" w16cid:durableId="667830580">
    <w:abstractNumId w:val="3"/>
  </w:num>
  <w:num w:numId="9" w16cid:durableId="46228703">
    <w:abstractNumId w:val="20"/>
  </w:num>
  <w:num w:numId="10" w16cid:durableId="1232815418">
    <w:abstractNumId w:val="14"/>
  </w:num>
  <w:num w:numId="11" w16cid:durableId="463087368">
    <w:abstractNumId w:val="19"/>
  </w:num>
  <w:num w:numId="12" w16cid:durableId="823738277">
    <w:abstractNumId w:val="18"/>
  </w:num>
  <w:num w:numId="13" w16cid:durableId="875849316">
    <w:abstractNumId w:val="11"/>
  </w:num>
  <w:num w:numId="14" w16cid:durableId="1254971168">
    <w:abstractNumId w:val="12"/>
  </w:num>
  <w:num w:numId="15" w16cid:durableId="1873181987">
    <w:abstractNumId w:val="23"/>
  </w:num>
  <w:num w:numId="16" w16cid:durableId="404768479">
    <w:abstractNumId w:val="9"/>
  </w:num>
  <w:num w:numId="17" w16cid:durableId="227811977">
    <w:abstractNumId w:val="26"/>
  </w:num>
  <w:num w:numId="18" w16cid:durableId="1750691481">
    <w:abstractNumId w:val="15"/>
  </w:num>
  <w:num w:numId="19" w16cid:durableId="1618870427">
    <w:abstractNumId w:val="0"/>
  </w:num>
  <w:num w:numId="20" w16cid:durableId="1141461367">
    <w:abstractNumId w:val="25"/>
  </w:num>
  <w:num w:numId="21" w16cid:durableId="20978829">
    <w:abstractNumId w:val="8"/>
  </w:num>
  <w:num w:numId="22" w16cid:durableId="488906454">
    <w:abstractNumId w:val="17"/>
  </w:num>
  <w:num w:numId="23" w16cid:durableId="231745151">
    <w:abstractNumId w:val="13"/>
  </w:num>
  <w:num w:numId="24" w16cid:durableId="1475609005">
    <w:abstractNumId w:val="1"/>
  </w:num>
  <w:num w:numId="25" w16cid:durableId="2058623243">
    <w:abstractNumId w:val="2"/>
  </w:num>
  <w:num w:numId="26" w16cid:durableId="339167228">
    <w:abstractNumId w:val="7"/>
  </w:num>
  <w:num w:numId="27" w16cid:durableId="1081758865">
    <w:abstractNumId w:val="4"/>
  </w:num>
  <w:num w:numId="28" w16cid:durableId="18966946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3MTM1MTWxMDGwNDJV0lEKTi0uzszPAykwqQUAEVHSdCwAAAA="/>
  </w:docVars>
  <w:rsids>
    <w:rsidRoot w:val="002945B6"/>
    <w:rsid w:val="00022BCF"/>
    <w:rsid w:val="00087523"/>
    <w:rsid w:val="000C0D7B"/>
    <w:rsid w:val="00103D33"/>
    <w:rsid w:val="00140E61"/>
    <w:rsid w:val="00141581"/>
    <w:rsid w:val="0014212A"/>
    <w:rsid w:val="001435C2"/>
    <w:rsid w:val="00152648"/>
    <w:rsid w:val="0015304B"/>
    <w:rsid w:val="00177546"/>
    <w:rsid w:val="001B5B75"/>
    <w:rsid w:val="001C7146"/>
    <w:rsid w:val="001E7712"/>
    <w:rsid w:val="00200ADB"/>
    <w:rsid w:val="0024146E"/>
    <w:rsid w:val="00253607"/>
    <w:rsid w:val="00275FA9"/>
    <w:rsid w:val="00287808"/>
    <w:rsid w:val="002945B6"/>
    <w:rsid w:val="002A0163"/>
    <w:rsid w:val="002B50CE"/>
    <w:rsid w:val="002C5AEB"/>
    <w:rsid w:val="002D0A86"/>
    <w:rsid w:val="002D46CB"/>
    <w:rsid w:val="002E3B33"/>
    <w:rsid w:val="002F6D2E"/>
    <w:rsid w:val="003063D2"/>
    <w:rsid w:val="00325692"/>
    <w:rsid w:val="0032786C"/>
    <w:rsid w:val="003528E8"/>
    <w:rsid w:val="00354DB5"/>
    <w:rsid w:val="003578C2"/>
    <w:rsid w:val="00364C30"/>
    <w:rsid w:val="00396ED2"/>
    <w:rsid w:val="003C7096"/>
    <w:rsid w:val="003C7663"/>
    <w:rsid w:val="003D7213"/>
    <w:rsid w:val="003E539F"/>
    <w:rsid w:val="003F1919"/>
    <w:rsid w:val="0040552E"/>
    <w:rsid w:val="00427790"/>
    <w:rsid w:val="004425DC"/>
    <w:rsid w:val="00442D87"/>
    <w:rsid w:val="00486D80"/>
    <w:rsid w:val="00492AE7"/>
    <w:rsid w:val="004A086A"/>
    <w:rsid w:val="004B13A9"/>
    <w:rsid w:val="004D12DF"/>
    <w:rsid w:val="004D3A04"/>
    <w:rsid w:val="004D5AE6"/>
    <w:rsid w:val="004E0200"/>
    <w:rsid w:val="004E62F4"/>
    <w:rsid w:val="004F19F8"/>
    <w:rsid w:val="0050766F"/>
    <w:rsid w:val="00520A7D"/>
    <w:rsid w:val="0052606E"/>
    <w:rsid w:val="00530293"/>
    <w:rsid w:val="00537567"/>
    <w:rsid w:val="00537D49"/>
    <w:rsid w:val="00553A63"/>
    <w:rsid w:val="00594839"/>
    <w:rsid w:val="005A6846"/>
    <w:rsid w:val="005A7060"/>
    <w:rsid w:val="005B0A23"/>
    <w:rsid w:val="005C5CAD"/>
    <w:rsid w:val="005C6796"/>
    <w:rsid w:val="005D52AF"/>
    <w:rsid w:val="005F0358"/>
    <w:rsid w:val="005F14AA"/>
    <w:rsid w:val="005F33C9"/>
    <w:rsid w:val="005F5088"/>
    <w:rsid w:val="00620A49"/>
    <w:rsid w:val="00642058"/>
    <w:rsid w:val="00656B82"/>
    <w:rsid w:val="00666A5D"/>
    <w:rsid w:val="0067740E"/>
    <w:rsid w:val="00677F75"/>
    <w:rsid w:val="00697FF1"/>
    <w:rsid w:val="006C0C5F"/>
    <w:rsid w:val="006C6BA3"/>
    <w:rsid w:val="006E1570"/>
    <w:rsid w:val="006E774C"/>
    <w:rsid w:val="006F3084"/>
    <w:rsid w:val="00724890"/>
    <w:rsid w:val="0073006B"/>
    <w:rsid w:val="00736FC3"/>
    <w:rsid w:val="00740B32"/>
    <w:rsid w:val="00755DCA"/>
    <w:rsid w:val="00765944"/>
    <w:rsid w:val="007802DF"/>
    <w:rsid w:val="0078346D"/>
    <w:rsid w:val="007945CE"/>
    <w:rsid w:val="00794876"/>
    <w:rsid w:val="007A773E"/>
    <w:rsid w:val="007B154E"/>
    <w:rsid w:val="007C63A7"/>
    <w:rsid w:val="007D4526"/>
    <w:rsid w:val="007D5866"/>
    <w:rsid w:val="007E6779"/>
    <w:rsid w:val="00804E17"/>
    <w:rsid w:val="00806AD9"/>
    <w:rsid w:val="008675B4"/>
    <w:rsid w:val="00890703"/>
    <w:rsid w:val="008B6E28"/>
    <w:rsid w:val="008B6E8D"/>
    <w:rsid w:val="008D04A0"/>
    <w:rsid w:val="008D1B36"/>
    <w:rsid w:val="008E7821"/>
    <w:rsid w:val="008F148A"/>
    <w:rsid w:val="0090215F"/>
    <w:rsid w:val="00902FB4"/>
    <w:rsid w:val="00903EA1"/>
    <w:rsid w:val="00916E7C"/>
    <w:rsid w:val="00946313"/>
    <w:rsid w:val="00963942"/>
    <w:rsid w:val="00967455"/>
    <w:rsid w:val="009800DD"/>
    <w:rsid w:val="00983287"/>
    <w:rsid w:val="00985AD3"/>
    <w:rsid w:val="0098782A"/>
    <w:rsid w:val="009C20BB"/>
    <w:rsid w:val="009C5C41"/>
    <w:rsid w:val="009C7757"/>
    <w:rsid w:val="009C7C47"/>
    <w:rsid w:val="009F4F50"/>
    <w:rsid w:val="00A103E3"/>
    <w:rsid w:val="00A121B2"/>
    <w:rsid w:val="00A12C74"/>
    <w:rsid w:val="00A3325C"/>
    <w:rsid w:val="00A369CB"/>
    <w:rsid w:val="00A54491"/>
    <w:rsid w:val="00A56706"/>
    <w:rsid w:val="00A621A2"/>
    <w:rsid w:val="00AC47D7"/>
    <w:rsid w:val="00AC4E4E"/>
    <w:rsid w:val="00B04207"/>
    <w:rsid w:val="00B05AC5"/>
    <w:rsid w:val="00B33508"/>
    <w:rsid w:val="00B604D5"/>
    <w:rsid w:val="00B86CBB"/>
    <w:rsid w:val="00BA11DD"/>
    <w:rsid w:val="00BB6BED"/>
    <w:rsid w:val="00BD5699"/>
    <w:rsid w:val="00C01915"/>
    <w:rsid w:val="00C1374D"/>
    <w:rsid w:val="00C13FFD"/>
    <w:rsid w:val="00C14300"/>
    <w:rsid w:val="00C20DDA"/>
    <w:rsid w:val="00C21918"/>
    <w:rsid w:val="00C331F2"/>
    <w:rsid w:val="00C900C2"/>
    <w:rsid w:val="00C93EE8"/>
    <w:rsid w:val="00CA0A20"/>
    <w:rsid w:val="00CD16FB"/>
    <w:rsid w:val="00CD78C1"/>
    <w:rsid w:val="00CF6B66"/>
    <w:rsid w:val="00D01BBD"/>
    <w:rsid w:val="00D02BC5"/>
    <w:rsid w:val="00D057A4"/>
    <w:rsid w:val="00D26857"/>
    <w:rsid w:val="00D30CCE"/>
    <w:rsid w:val="00D44FB6"/>
    <w:rsid w:val="00D63D69"/>
    <w:rsid w:val="00D85C9C"/>
    <w:rsid w:val="00DA557C"/>
    <w:rsid w:val="00DB2366"/>
    <w:rsid w:val="00DB2D50"/>
    <w:rsid w:val="00DB5574"/>
    <w:rsid w:val="00DC0B49"/>
    <w:rsid w:val="00DD350D"/>
    <w:rsid w:val="00DE25E2"/>
    <w:rsid w:val="00E10404"/>
    <w:rsid w:val="00E602BA"/>
    <w:rsid w:val="00E6262D"/>
    <w:rsid w:val="00E74C76"/>
    <w:rsid w:val="00E754B6"/>
    <w:rsid w:val="00E77DFD"/>
    <w:rsid w:val="00E93EF3"/>
    <w:rsid w:val="00ED51FA"/>
    <w:rsid w:val="00ED5E1C"/>
    <w:rsid w:val="00EE15F9"/>
    <w:rsid w:val="00EE69CA"/>
    <w:rsid w:val="00F168BA"/>
    <w:rsid w:val="00F330F1"/>
    <w:rsid w:val="00F3716F"/>
    <w:rsid w:val="00F96C2D"/>
    <w:rsid w:val="00FA1612"/>
    <w:rsid w:val="00FB1D90"/>
    <w:rsid w:val="00FE7CBE"/>
    <w:rsid w:val="00FF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18284"/>
  <w15:docId w15:val="{380F7442-0E6E-4451-BA72-A22A6657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8"/>
        <w:szCs w:val="24"/>
        <w:lang w:val="en-US" w:eastAsia="en-US" w:bidi="ar-SA"/>
      </w:rPr>
    </w:rPrDefault>
    <w:pPrDefault>
      <w:pPr>
        <w:spacing w:after="240"/>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5B6"/>
    <w:pPr>
      <w:autoSpaceDE w:val="0"/>
      <w:autoSpaceDN w:val="0"/>
      <w:adjustRightInd w:val="0"/>
      <w:spacing w:after="0"/>
      <w:ind w:left="0" w:firstLine="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25C"/>
    <w:pPr>
      <w:spacing w:after="0"/>
    </w:pPr>
    <w:rPr>
      <w:rFonts w:asciiTheme="minorHAnsi" w:eastAsiaTheme="minorEastAsia" w:hAnsiTheme="minorHAnsi" w:cstheme="minorBidi"/>
      <w:sz w:val="22"/>
      <w:szCs w:val="22"/>
    </w:rPr>
  </w:style>
  <w:style w:type="paragraph" w:customStyle="1" w:styleId="Level1">
    <w:name w:val="Level 1"/>
    <w:uiPriority w:val="99"/>
    <w:rsid w:val="002945B6"/>
    <w:pPr>
      <w:autoSpaceDE w:val="0"/>
      <w:autoSpaceDN w:val="0"/>
      <w:adjustRightInd w:val="0"/>
      <w:spacing w:after="0"/>
      <w:ind w:left="720" w:firstLine="0"/>
    </w:pPr>
    <w:rPr>
      <w:rFonts w:ascii="Times New Roman" w:hAnsi="Times New Roman"/>
      <w:sz w:val="24"/>
    </w:rPr>
  </w:style>
  <w:style w:type="paragraph" w:customStyle="1" w:styleId="Level2">
    <w:name w:val="Level 2"/>
    <w:uiPriority w:val="99"/>
    <w:rsid w:val="002945B6"/>
    <w:pPr>
      <w:autoSpaceDE w:val="0"/>
      <w:autoSpaceDN w:val="0"/>
      <w:adjustRightInd w:val="0"/>
      <w:spacing w:after="0"/>
      <w:ind w:firstLine="0"/>
    </w:pPr>
    <w:rPr>
      <w:rFonts w:ascii="Times New Roman" w:hAnsi="Times New Roman"/>
      <w:sz w:val="24"/>
    </w:rPr>
  </w:style>
  <w:style w:type="character" w:styleId="Hyperlink">
    <w:name w:val="Hyperlink"/>
    <w:basedOn w:val="DefaultParagraphFont"/>
    <w:uiPriority w:val="99"/>
    <w:unhideWhenUsed/>
    <w:rsid w:val="002945B6"/>
    <w:rPr>
      <w:color w:val="0000FF" w:themeColor="hyperlink"/>
      <w:u w:val="single"/>
    </w:rPr>
  </w:style>
  <w:style w:type="paragraph" w:styleId="ListParagraph">
    <w:name w:val="List Paragraph"/>
    <w:basedOn w:val="Normal"/>
    <w:uiPriority w:val="34"/>
    <w:qFormat/>
    <w:rsid w:val="003C7663"/>
    <w:pPr>
      <w:ind w:left="720"/>
      <w:contextualSpacing/>
    </w:pPr>
  </w:style>
  <w:style w:type="paragraph" w:styleId="Header">
    <w:name w:val="header"/>
    <w:basedOn w:val="Normal"/>
    <w:link w:val="HeaderChar"/>
    <w:uiPriority w:val="99"/>
    <w:unhideWhenUsed/>
    <w:rsid w:val="004D3A04"/>
    <w:pPr>
      <w:tabs>
        <w:tab w:val="center" w:pos="4680"/>
        <w:tab w:val="right" w:pos="9360"/>
      </w:tabs>
    </w:pPr>
  </w:style>
  <w:style w:type="character" w:customStyle="1" w:styleId="HeaderChar">
    <w:name w:val="Header Char"/>
    <w:basedOn w:val="DefaultParagraphFont"/>
    <w:link w:val="Header"/>
    <w:uiPriority w:val="99"/>
    <w:rsid w:val="004D3A04"/>
    <w:rPr>
      <w:rFonts w:ascii="Times New Roman" w:hAnsi="Times New Roman"/>
      <w:sz w:val="20"/>
      <w:szCs w:val="20"/>
    </w:rPr>
  </w:style>
  <w:style w:type="paragraph" w:styleId="Footer">
    <w:name w:val="footer"/>
    <w:basedOn w:val="Normal"/>
    <w:link w:val="FooterChar"/>
    <w:uiPriority w:val="99"/>
    <w:unhideWhenUsed/>
    <w:rsid w:val="004D3A04"/>
    <w:pPr>
      <w:tabs>
        <w:tab w:val="center" w:pos="4680"/>
        <w:tab w:val="right" w:pos="9360"/>
      </w:tabs>
    </w:pPr>
  </w:style>
  <w:style w:type="character" w:customStyle="1" w:styleId="FooterChar">
    <w:name w:val="Footer Char"/>
    <w:basedOn w:val="DefaultParagraphFont"/>
    <w:link w:val="Footer"/>
    <w:uiPriority w:val="99"/>
    <w:rsid w:val="004D3A04"/>
    <w:rPr>
      <w:rFonts w:ascii="Times New Roman" w:hAnsi="Times New Roman"/>
      <w:sz w:val="20"/>
      <w:szCs w:val="20"/>
    </w:rPr>
  </w:style>
  <w:style w:type="paragraph" w:styleId="BalloonText">
    <w:name w:val="Balloon Text"/>
    <w:basedOn w:val="Normal"/>
    <w:link w:val="BalloonTextChar"/>
    <w:uiPriority w:val="99"/>
    <w:semiHidden/>
    <w:unhideWhenUsed/>
    <w:rsid w:val="00A103E3"/>
    <w:rPr>
      <w:rFonts w:ascii="Tahoma" w:hAnsi="Tahoma" w:cs="Tahoma"/>
      <w:sz w:val="16"/>
      <w:szCs w:val="16"/>
    </w:rPr>
  </w:style>
  <w:style w:type="character" w:customStyle="1" w:styleId="BalloonTextChar">
    <w:name w:val="Balloon Text Char"/>
    <w:basedOn w:val="DefaultParagraphFont"/>
    <w:link w:val="BalloonText"/>
    <w:uiPriority w:val="99"/>
    <w:semiHidden/>
    <w:rsid w:val="00A103E3"/>
    <w:rPr>
      <w:rFonts w:ascii="Tahoma" w:hAnsi="Tahoma" w:cs="Tahoma"/>
      <w:sz w:val="16"/>
      <w:szCs w:val="16"/>
    </w:rPr>
  </w:style>
  <w:style w:type="character" w:styleId="FollowedHyperlink">
    <w:name w:val="FollowedHyperlink"/>
    <w:basedOn w:val="DefaultParagraphFont"/>
    <w:uiPriority w:val="99"/>
    <w:semiHidden/>
    <w:unhideWhenUsed/>
    <w:rsid w:val="008B6E28"/>
    <w:rPr>
      <w:color w:val="800080" w:themeColor="followedHyperlink"/>
      <w:u w:val="single"/>
    </w:rPr>
  </w:style>
  <w:style w:type="character" w:styleId="UnresolvedMention">
    <w:name w:val="Unresolved Mention"/>
    <w:basedOn w:val="DefaultParagraphFont"/>
    <w:uiPriority w:val="99"/>
    <w:semiHidden/>
    <w:unhideWhenUsed/>
    <w:rsid w:val="00DC0B49"/>
    <w:rPr>
      <w:color w:val="808080"/>
      <w:shd w:val="clear" w:color="auto" w:fill="E6E6E6"/>
    </w:rPr>
  </w:style>
  <w:style w:type="table" w:styleId="TableGrid">
    <w:name w:val="Table Grid"/>
    <w:basedOn w:val="TableNormal"/>
    <w:uiPriority w:val="59"/>
    <w:rsid w:val="004D5AE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852386">
      <w:bodyDiv w:val="1"/>
      <w:marLeft w:val="0"/>
      <w:marRight w:val="0"/>
      <w:marTop w:val="0"/>
      <w:marBottom w:val="0"/>
      <w:divBdr>
        <w:top w:val="none" w:sz="0" w:space="0" w:color="auto"/>
        <w:left w:val="none" w:sz="0" w:space="0" w:color="auto"/>
        <w:bottom w:val="none" w:sz="0" w:space="0" w:color="auto"/>
        <w:right w:val="none" w:sz="0" w:space="0" w:color="auto"/>
      </w:divBdr>
      <w:divsChild>
        <w:div w:id="692266083">
          <w:marLeft w:val="-30"/>
          <w:marRight w:val="0"/>
          <w:marTop w:val="0"/>
          <w:marBottom w:val="195"/>
          <w:divBdr>
            <w:top w:val="none" w:sz="0" w:space="0" w:color="auto"/>
            <w:left w:val="none" w:sz="0" w:space="0" w:color="auto"/>
            <w:bottom w:val="none" w:sz="0" w:space="0" w:color="auto"/>
            <w:right w:val="none" w:sz="0" w:space="0" w:color="auto"/>
          </w:divBdr>
          <w:divsChild>
            <w:div w:id="12666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ex.org" TargetMode="External"/><Relationship Id="rId13" Type="http://schemas.openxmlformats.org/officeDocument/2006/relationships/hyperlink" Target="https://www.ncbex.org/exams/m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ex.org/pdfviewer/?file=%2Fdmsdocument%2F22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dcourts.gov/bl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le@mdcourts.gov" TargetMode="External"/><Relationship Id="rId5" Type="http://schemas.openxmlformats.org/officeDocument/2006/relationships/webSettings" Target="webSettings.xml"/><Relationship Id="rId15" Type="http://schemas.openxmlformats.org/officeDocument/2006/relationships/hyperlink" Target="https://www.mdcourts.gov/ble/baradmissionrules" TargetMode="External"/><Relationship Id="rId10" Type="http://schemas.openxmlformats.org/officeDocument/2006/relationships/hyperlink" Target="mailto:SBLE@mdcourts.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dcourts.gov/ble/pdfs/changeincontactinformationform.pdf" TargetMode="External"/><Relationship Id="rId14" Type="http://schemas.openxmlformats.org/officeDocument/2006/relationships/hyperlink" Target="https://www.ncbex.org/exams/m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963BC-ECF4-4C37-A536-263BA11F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5212</Words>
  <Characters>29713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34856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shipleyj</dc:creator>
  <cp:keywords/>
  <dc:description/>
  <cp:lastModifiedBy>Jeffrey Shipley</cp:lastModifiedBy>
  <cp:revision>3</cp:revision>
  <cp:lastPrinted>2021-08-11T19:36:00Z</cp:lastPrinted>
  <dcterms:created xsi:type="dcterms:W3CDTF">2024-01-30T18:11:00Z</dcterms:created>
  <dcterms:modified xsi:type="dcterms:W3CDTF">2024-01-30T18:11:00Z</dcterms:modified>
</cp:coreProperties>
</file>