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467" w:rsidRPr="001F0DB2" w:rsidRDefault="00B81E3E" w:rsidP="001F0DB2">
      <w:pPr>
        <w:jc w:val="center"/>
        <w:rPr>
          <w:rFonts w:ascii="Times New Roman" w:eastAsia="Batang" w:hAnsi="Times New Roman" w:cs="Times New Roman"/>
          <w:sz w:val="32"/>
          <w:szCs w:val="32"/>
        </w:rPr>
      </w:pPr>
      <w:r>
        <w:rPr>
          <w:rFonts w:ascii="Times New Roman" w:eastAsia="Batang" w:hAnsi="Times New Roman" w:cs="Times New Roman"/>
          <w:noProof/>
          <w:sz w:val="32"/>
          <w:szCs w:val="32"/>
        </w:rPr>
        <w:drawing>
          <wp:anchor distT="0" distB="0" distL="114300" distR="114300" simplePos="0" relativeHeight="251658240" behindDoc="1" locked="0" layoutInCell="1" allowOverlap="1" wp14:anchorId="5A90827E" wp14:editId="74EB09EA">
            <wp:simplePos x="0" y="0"/>
            <wp:positionH relativeFrom="page">
              <wp:posOffset>819150</wp:posOffset>
            </wp:positionH>
            <wp:positionV relativeFrom="page">
              <wp:posOffset>419100</wp:posOffset>
            </wp:positionV>
            <wp:extent cx="539496" cy="6126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diciarysealcolor.png"/>
                    <pic:cNvPicPr/>
                  </pic:nvPicPr>
                  <pic:blipFill>
                    <a:blip r:embed="rId5">
                      <a:extLst>
                        <a:ext uri="{28A0092B-C50C-407E-A947-70E740481C1C}">
                          <a14:useLocalDpi xmlns:a14="http://schemas.microsoft.com/office/drawing/2010/main" val="0"/>
                        </a:ext>
                      </a:extLst>
                    </a:blip>
                    <a:stretch>
                      <a:fillRect/>
                    </a:stretch>
                  </pic:blipFill>
                  <pic:spPr>
                    <a:xfrm>
                      <a:off x="0" y="0"/>
                      <a:ext cx="539496" cy="612648"/>
                    </a:xfrm>
                    <a:prstGeom prst="rect">
                      <a:avLst/>
                    </a:prstGeom>
                  </pic:spPr>
                </pic:pic>
              </a:graphicData>
            </a:graphic>
            <wp14:sizeRelH relativeFrom="margin">
              <wp14:pctWidth>0</wp14:pctWidth>
            </wp14:sizeRelH>
            <wp14:sizeRelV relativeFrom="margin">
              <wp14:pctHeight>0</wp14:pctHeight>
            </wp14:sizeRelV>
          </wp:anchor>
        </w:drawing>
      </w:r>
      <w:r w:rsidR="001F0DB2">
        <w:rPr>
          <w:rFonts w:ascii="Times New Roman" w:eastAsia="Batang" w:hAnsi="Times New Roman" w:cs="Times New Roman"/>
          <w:sz w:val="32"/>
          <w:szCs w:val="32"/>
        </w:rPr>
        <w:t>Au</w:t>
      </w:r>
      <w:r w:rsidR="00045467" w:rsidRPr="001F0DB2">
        <w:rPr>
          <w:rFonts w:ascii="Times New Roman" w:eastAsia="Batang" w:hAnsi="Times New Roman" w:cs="Times New Roman"/>
          <w:sz w:val="32"/>
          <w:szCs w:val="32"/>
        </w:rPr>
        <w:t>thorization to Obtain</w:t>
      </w:r>
    </w:p>
    <w:p w:rsidR="00045467" w:rsidRPr="001F0DB2" w:rsidRDefault="00045467" w:rsidP="001F0DB2">
      <w:pPr>
        <w:pStyle w:val="NoSpacing"/>
        <w:jc w:val="center"/>
        <w:rPr>
          <w:rFonts w:ascii="Times New Roman" w:eastAsia="Batang" w:hAnsi="Times New Roman" w:cs="Times New Roman"/>
          <w:sz w:val="32"/>
          <w:szCs w:val="32"/>
        </w:rPr>
      </w:pPr>
      <w:r w:rsidRPr="001F0DB2">
        <w:rPr>
          <w:rFonts w:ascii="Times New Roman" w:eastAsia="Batang" w:hAnsi="Times New Roman" w:cs="Times New Roman"/>
          <w:sz w:val="32"/>
          <w:szCs w:val="32"/>
        </w:rPr>
        <w:t>Pre-Employment Background Information</w:t>
      </w:r>
    </w:p>
    <w:tbl>
      <w:tblPr>
        <w:tblW w:w="10785" w:type="dxa"/>
        <w:tblInd w:w="-108" w:type="dxa"/>
        <w:tblBorders>
          <w:top w:val="nil"/>
          <w:left w:val="nil"/>
          <w:bottom w:val="nil"/>
          <w:right w:val="nil"/>
        </w:tblBorders>
        <w:tblLayout w:type="fixed"/>
        <w:tblLook w:val="0000" w:firstRow="0" w:lastRow="0" w:firstColumn="0" w:lastColumn="0" w:noHBand="0" w:noVBand="0"/>
      </w:tblPr>
      <w:tblGrid>
        <w:gridCol w:w="10785"/>
      </w:tblGrid>
      <w:tr w:rsidR="00045467" w:rsidRPr="00722702" w:rsidTr="00045467">
        <w:trPr>
          <w:trHeight w:val="615"/>
        </w:trPr>
        <w:tc>
          <w:tcPr>
            <w:tcW w:w="10785" w:type="dxa"/>
          </w:tcPr>
          <w:p w:rsidR="00045467" w:rsidRPr="00045467" w:rsidRDefault="00045467" w:rsidP="0029570D">
            <w:pPr>
              <w:pStyle w:val="Default"/>
              <w:rPr>
                <w:sz w:val="16"/>
                <w:szCs w:val="16"/>
              </w:rPr>
            </w:pPr>
          </w:p>
          <w:p w:rsidR="00FE12B3" w:rsidRPr="001F0DB2" w:rsidRDefault="00045467" w:rsidP="0029570D">
            <w:pPr>
              <w:pStyle w:val="Default"/>
              <w:rPr>
                <w:rFonts w:ascii="Times New Roman" w:hAnsi="Times New Roman" w:cs="Times New Roman"/>
                <w:sz w:val="18"/>
                <w:szCs w:val="18"/>
              </w:rPr>
            </w:pPr>
            <w:r w:rsidRPr="001F0DB2">
              <w:rPr>
                <w:rFonts w:ascii="Times New Roman" w:hAnsi="Times New Roman" w:cs="Times New Roman"/>
                <w:b/>
                <w:sz w:val="18"/>
                <w:szCs w:val="18"/>
              </w:rPr>
              <w:t>Release of Information for Employment Purposes</w:t>
            </w:r>
            <w:r w:rsidRPr="001F0DB2">
              <w:rPr>
                <w:rFonts w:ascii="Times New Roman" w:hAnsi="Times New Roman" w:cs="Times New Roman"/>
                <w:sz w:val="18"/>
                <w:szCs w:val="18"/>
              </w:rPr>
              <w:t xml:space="preserve">. In connection with my application for employment with Maryland Judiciary, hereafter “employer”, pursuant to 15 U.S.C. §1681, </w:t>
            </w:r>
            <w:r w:rsidRPr="001F0DB2">
              <w:rPr>
                <w:rFonts w:ascii="Times New Roman" w:hAnsi="Times New Roman" w:cs="Times New Roman"/>
                <w:i/>
                <w:iCs/>
                <w:sz w:val="18"/>
                <w:szCs w:val="18"/>
              </w:rPr>
              <w:t>et. seq</w:t>
            </w:r>
            <w:r w:rsidRPr="001F0DB2">
              <w:rPr>
                <w:rFonts w:ascii="Times New Roman" w:hAnsi="Times New Roman" w:cs="Times New Roman"/>
                <w:sz w:val="18"/>
                <w:szCs w:val="18"/>
              </w:rPr>
              <w:t>., I hereby authorize employer and its designated agents and representatives to conduct a pre-employment background check. I understand the scope of the report will be limited to the following areas: verification of Social Security number; current and previous residences; criminal and civil history including records from any criminal justice agency in any or all federal, state</w:t>
            </w:r>
            <w:r w:rsidR="00DE7B5A">
              <w:rPr>
                <w:rFonts w:ascii="Times New Roman" w:hAnsi="Times New Roman" w:cs="Times New Roman"/>
                <w:sz w:val="18"/>
                <w:szCs w:val="18"/>
              </w:rPr>
              <w:t>,</w:t>
            </w:r>
            <w:r w:rsidRPr="001F0DB2">
              <w:rPr>
                <w:rFonts w:ascii="Times New Roman" w:hAnsi="Times New Roman" w:cs="Times New Roman"/>
                <w:sz w:val="18"/>
                <w:szCs w:val="18"/>
              </w:rPr>
              <w:t xml:space="preserve"> county </w:t>
            </w:r>
            <w:r w:rsidR="00DE7B5A">
              <w:rPr>
                <w:rFonts w:ascii="Times New Roman" w:hAnsi="Times New Roman" w:cs="Times New Roman"/>
                <w:sz w:val="18"/>
                <w:szCs w:val="18"/>
              </w:rPr>
              <w:t xml:space="preserve">or international </w:t>
            </w:r>
            <w:r w:rsidRPr="001F0DB2">
              <w:rPr>
                <w:rFonts w:ascii="Times New Roman" w:hAnsi="Times New Roman" w:cs="Times New Roman"/>
                <w:sz w:val="18"/>
                <w:szCs w:val="18"/>
              </w:rPr>
              <w:t>jurisdictions</w:t>
            </w:r>
            <w:r w:rsidR="00DE7B5A">
              <w:rPr>
                <w:rFonts w:ascii="Times New Roman" w:hAnsi="Times New Roman" w:cs="Times New Roman"/>
                <w:sz w:val="18"/>
                <w:szCs w:val="18"/>
              </w:rPr>
              <w:t>; and</w:t>
            </w:r>
            <w:r w:rsidRPr="001F0DB2">
              <w:rPr>
                <w:rFonts w:ascii="Times New Roman" w:hAnsi="Times New Roman" w:cs="Times New Roman"/>
                <w:sz w:val="18"/>
                <w:szCs w:val="18"/>
              </w:rPr>
              <w:t xml:space="preserve"> motor vehicle records, including traffic citations and registration.   This authorization specifically excludes the release of credit and medical information.</w:t>
            </w:r>
          </w:p>
          <w:p w:rsidR="00045467" w:rsidRPr="008C121B" w:rsidRDefault="008C121B" w:rsidP="008C121B">
            <w:pPr>
              <w:pStyle w:val="Default"/>
              <w:jc w:val="center"/>
              <w:rPr>
                <w:rFonts w:ascii="Times New Roman" w:hAnsi="Times New Roman" w:cs="Times New Roman"/>
                <w:b/>
                <w:sz w:val="18"/>
                <w:szCs w:val="18"/>
              </w:rPr>
            </w:pPr>
            <w:r w:rsidRPr="008C121B">
              <w:rPr>
                <w:rFonts w:ascii="Times New Roman" w:hAnsi="Times New Roman" w:cs="Times New Roman"/>
                <w:b/>
                <w:sz w:val="18"/>
                <w:szCs w:val="18"/>
              </w:rPr>
              <w:t>*PLEASE TYPE OR PRINT NEATLY*</w:t>
            </w:r>
          </w:p>
          <w:tbl>
            <w:tblPr>
              <w:tblStyle w:val="TableGrid"/>
              <w:tblW w:w="10559" w:type="dxa"/>
              <w:tblLayout w:type="fixed"/>
              <w:tblLook w:val="04A0" w:firstRow="1" w:lastRow="0" w:firstColumn="1" w:lastColumn="0" w:noHBand="0" w:noVBand="1"/>
            </w:tblPr>
            <w:tblGrid>
              <w:gridCol w:w="985"/>
              <w:gridCol w:w="900"/>
              <w:gridCol w:w="754"/>
              <w:gridCol w:w="880"/>
              <w:gridCol w:w="1760"/>
              <w:gridCol w:w="26"/>
              <w:gridCol w:w="1734"/>
              <w:gridCol w:w="246"/>
              <w:gridCol w:w="720"/>
              <w:gridCol w:w="1045"/>
              <w:gridCol w:w="1509"/>
            </w:tblGrid>
            <w:tr w:rsidR="00475B6A" w:rsidRPr="001F0DB2" w:rsidTr="00475B6A">
              <w:tc>
                <w:tcPr>
                  <w:tcW w:w="3519" w:type="dxa"/>
                  <w:gridSpan w:val="4"/>
                  <w:shd w:val="clear" w:color="auto" w:fill="F2F2F2" w:themeFill="background1" w:themeFillShade="F2"/>
                </w:tcPr>
                <w:p w:rsidR="00475B6A" w:rsidRPr="00475B6A" w:rsidRDefault="00475B6A" w:rsidP="00FE12B3">
                  <w:pPr>
                    <w:pStyle w:val="Default"/>
                    <w:jc w:val="center"/>
                    <w:rPr>
                      <w:rFonts w:ascii="Times New Roman" w:hAnsi="Times New Roman" w:cs="Times New Roman"/>
                      <w:b/>
                      <w:sz w:val="18"/>
                      <w:szCs w:val="18"/>
                    </w:rPr>
                  </w:pPr>
                  <w:r w:rsidRPr="00475B6A">
                    <w:rPr>
                      <w:rFonts w:ascii="Times New Roman" w:hAnsi="Times New Roman" w:cs="Times New Roman"/>
                      <w:b/>
                      <w:sz w:val="18"/>
                      <w:szCs w:val="18"/>
                    </w:rPr>
                    <w:t>Applicant Information</w:t>
                  </w:r>
                </w:p>
              </w:tc>
              <w:tc>
                <w:tcPr>
                  <w:tcW w:w="3520" w:type="dxa"/>
                  <w:gridSpan w:val="3"/>
                  <w:shd w:val="clear" w:color="auto" w:fill="F2F2F2" w:themeFill="background1" w:themeFillShade="F2"/>
                </w:tcPr>
                <w:p w:rsidR="00475B6A" w:rsidRPr="00F07403" w:rsidRDefault="00475B6A" w:rsidP="00FE12B3">
                  <w:pPr>
                    <w:pStyle w:val="Default"/>
                    <w:jc w:val="center"/>
                    <w:rPr>
                      <w:rFonts w:ascii="Times New Roman" w:hAnsi="Times New Roman" w:cs="Times New Roman"/>
                      <w:sz w:val="18"/>
                      <w:szCs w:val="18"/>
                    </w:rPr>
                  </w:pPr>
                  <w:r w:rsidRPr="00F07403">
                    <w:rPr>
                      <w:rFonts w:ascii="Times New Roman" w:hAnsi="Times New Roman" w:cs="Times New Roman"/>
                      <w:sz w:val="18"/>
                      <w:szCs w:val="18"/>
                    </w:rPr>
                    <w:t>Used for identification purposes only</w:t>
                  </w:r>
                </w:p>
              </w:tc>
              <w:tc>
                <w:tcPr>
                  <w:tcW w:w="3520" w:type="dxa"/>
                  <w:gridSpan w:val="4"/>
                  <w:shd w:val="clear" w:color="auto" w:fill="F2F2F2" w:themeFill="background1" w:themeFillShade="F2"/>
                </w:tcPr>
                <w:p w:rsidR="00475B6A" w:rsidRPr="00172E0E" w:rsidRDefault="00475B6A" w:rsidP="00FE12B3">
                  <w:pPr>
                    <w:pStyle w:val="Default"/>
                    <w:jc w:val="center"/>
                    <w:rPr>
                      <w:rFonts w:ascii="Times New Roman" w:hAnsi="Times New Roman" w:cs="Times New Roman"/>
                      <w:b/>
                      <w:sz w:val="18"/>
                      <w:szCs w:val="18"/>
                    </w:rPr>
                  </w:pPr>
                  <w:r w:rsidRPr="00172E0E">
                    <w:rPr>
                      <w:rFonts w:ascii="Times New Roman" w:hAnsi="Times New Roman" w:cs="Times New Roman"/>
                      <w:b/>
                      <w:sz w:val="18"/>
                      <w:szCs w:val="18"/>
                    </w:rPr>
                    <w:t>All applicable fields are required</w:t>
                  </w:r>
                </w:p>
              </w:tc>
            </w:tr>
            <w:tr w:rsidR="00FE12B3" w:rsidRPr="001F0DB2" w:rsidTr="00FE12B3">
              <w:tc>
                <w:tcPr>
                  <w:tcW w:w="3519" w:type="dxa"/>
                  <w:gridSpan w:val="4"/>
                </w:tcPr>
                <w:p w:rsidR="00FE12B3" w:rsidRPr="001F0DB2" w:rsidRDefault="00FE12B3" w:rsidP="00FE12B3">
                  <w:pPr>
                    <w:pStyle w:val="Default"/>
                    <w:jc w:val="center"/>
                    <w:rPr>
                      <w:rFonts w:ascii="Times New Roman" w:hAnsi="Times New Roman" w:cs="Times New Roman"/>
                      <w:sz w:val="18"/>
                      <w:szCs w:val="18"/>
                    </w:rPr>
                  </w:pPr>
                  <w:r w:rsidRPr="001F0DB2">
                    <w:rPr>
                      <w:rFonts w:ascii="Times New Roman" w:hAnsi="Times New Roman" w:cs="Times New Roman"/>
                      <w:sz w:val="18"/>
                      <w:szCs w:val="18"/>
                    </w:rPr>
                    <w:t>Last Name</w:t>
                  </w:r>
                </w:p>
                <w:p w:rsidR="00FE12B3" w:rsidRPr="001F0DB2" w:rsidRDefault="00FE12B3" w:rsidP="00FE12B3">
                  <w:pPr>
                    <w:pStyle w:val="Default"/>
                    <w:jc w:val="center"/>
                    <w:rPr>
                      <w:rFonts w:ascii="Times New Roman" w:hAnsi="Times New Roman" w:cs="Times New Roman"/>
                      <w:sz w:val="18"/>
                      <w:szCs w:val="18"/>
                    </w:rPr>
                  </w:pPr>
                </w:p>
                <w:p w:rsidR="00FE12B3" w:rsidRPr="001F0DB2" w:rsidRDefault="00FE12B3" w:rsidP="00FE12B3">
                  <w:pPr>
                    <w:pStyle w:val="Default"/>
                    <w:jc w:val="center"/>
                    <w:rPr>
                      <w:rFonts w:ascii="Times New Roman" w:hAnsi="Times New Roman" w:cs="Times New Roman"/>
                      <w:sz w:val="18"/>
                      <w:szCs w:val="18"/>
                    </w:rPr>
                  </w:pPr>
                </w:p>
              </w:tc>
              <w:tc>
                <w:tcPr>
                  <w:tcW w:w="3520" w:type="dxa"/>
                  <w:gridSpan w:val="3"/>
                </w:tcPr>
                <w:p w:rsidR="00FE12B3" w:rsidRPr="001F0DB2" w:rsidRDefault="00FE12B3" w:rsidP="00FE12B3">
                  <w:pPr>
                    <w:pStyle w:val="Default"/>
                    <w:jc w:val="center"/>
                    <w:rPr>
                      <w:rFonts w:ascii="Times New Roman" w:hAnsi="Times New Roman" w:cs="Times New Roman"/>
                      <w:sz w:val="18"/>
                      <w:szCs w:val="18"/>
                    </w:rPr>
                  </w:pPr>
                  <w:r w:rsidRPr="001F0DB2">
                    <w:rPr>
                      <w:rFonts w:ascii="Times New Roman" w:hAnsi="Times New Roman" w:cs="Times New Roman"/>
                      <w:sz w:val="18"/>
                      <w:szCs w:val="18"/>
                    </w:rPr>
                    <w:t>First Name</w:t>
                  </w:r>
                </w:p>
                <w:p w:rsidR="00FE12B3" w:rsidRPr="001F0DB2" w:rsidRDefault="00FE12B3" w:rsidP="00FE12B3">
                  <w:pPr>
                    <w:pStyle w:val="Default"/>
                    <w:jc w:val="center"/>
                    <w:rPr>
                      <w:rFonts w:ascii="Times New Roman" w:hAnsi="Times New Roman" w:cs="Times New Roman"/>
                      <w:sz w:val="18"/>
                      <w:szCs w:val="18"/>
                    </w:rPr>
                  </w:pPr>
                </w:p>
                <w:p w:rsidR="00FE12B3" w:rsidRPr="001F0DB2" w:rsidRDefault="00FE12B3" w:rsidP="00FE12B3">
                  <w:pPr>
                    <w:pStyle w:val="Default"/>
                    <w:jc w:val="center"/>
                    <w:rPr>
                      <w:rFonts w:ascii="Times New Roman" w:hAnsi="Times New Roman" w:cs="Times New Roman"/>
                      <w:sz w:val="18"/>
                      <w:szCs w:val="18"/>
                    </w:rPr>
                  </w:pPr>
                </w:p>
              </w:tc>
              <w:tc>
                <w:tcPr>
                  <w:tcW w:w="3520" w:type="dxa"/>
                  <w:gridSpan w:val="4"/>
                </w:tcPr>
                <w:p w:rsidR="00FE12B3" w:rsidRPr="001F0DB2" w:rsidRDefault="00DE7B5A" w:rsidP="00FE12B3">
                  <w:pPr>
                    <w:pStyle w:val="Default"/>
                    <w:jc w:val="center"/>
                    <w:rPr>
                      <w:rFonts w:ascii="Times New Roman" w:hAnsi="Times New Roman" w:cs="Times New Roman"/>
                      <w:sz w:val="18"/>
                      <w:szCs w:val="18"/>
                    </w:rPr>
                  </w:pPr>
                  <w:r>
                    <w:rPr>
                      <w:rFonts w:ascii="Times New Roman" w:hAnsi="Times New Roman" w:cs="Times New Roman"/>
                      <w:sz w:val="18"/>
                      <w:szCs w:val="18"/>
                    </w:rPr>
                    <w:t xml:space="preserve">Full </w:t>
                  </w:r>
                  <w:r w:rsidR="00FE12B3" w:rsidRPr="001F0DB2">
                    <w:rPr>
                      <w:rFonts w:ascii="Times New Roman" w:hAnsi="Times New Roman" w:cs="Times New Roman"/>
                      <w:sz w:val="18"/>
                      <w:szCs w:val="18"/>
                    </w:rPr>
                    <w:t>Middle Name</w:t>
                  </w:r>
                  <w:r>
                    <w:rPr>
                      <w:rFonts w:ascii="Times New Roman" w:hAnsi="Times New Roman" w:cs="Times New Roman"/>
                      <w:sz w:val="18"/>
                      <w:szCs w:val="18"/>
                    </w:rPr>
                    <w:t xml:space="preserve"> or “NMN”</w:t>
                  </w:r>
                </w:p>
                <w:p w:rsidR="00FE12B3" w:rsidRPr="001F0DB2" w:rsidRDefault="00FE12B3" w:rsidP="00FE12B3">
                  <w:pPr>
                    <w:pStyle w:val="Default"/>
                    <w:jc w:val="center"/>
                    <w:rPr>
                      <w:rFonts w:ascii="Times New Roman" w:hAnsi="Times New Roman" w:cs="Times New Roman"/>
                      <w:sz w:val="18"/>
                      <w:szCs w:val="18"/>
                    </w:rPr>
                  </w:pPr>
                </w:p>
                <w:p w:rsidR="00FE12B3" w:rsidRPr="001F0DB2" w:rsidRDefault="00FE12B3" w:rsidP="00FE12B3">
                  <w:pPr>
                    <w:pStyle w:val="Default"/>
                    <w:jc w:val="center"/>
                    <w:rPr>
                      <w:rFonts w:ascii="Times New Roman" w:hAnsi="Times New Roman" w:cs="Times New Roman"/>
                      <w:sz w:val="18"/>
                      <w:szCs w:val="18"/>
                    </w:rPr>
                  </w:pPr>
                </w:p>
              </w:tc>
            </w:tr>
            <w:tr w:rsidR="00FE12B3" w:rsidRPr="001F0DB2" w:rsidTr="00FE12B3">
              <w:tc>
                <w:tcPr>
                  <w:tcW w:w="3519" w:type="dxa"/>
                  <w:gridSpan w:val="4"/>
                </w:tcPr>
                <w:p w:rsidR="00FE12B3" w:rsidRPr="001F0DB2" w:rsidRDefault="00FE12B3" w:rsidP="00FE12B3">
                  <w:pPr>
                    <w:pStyle w:val="Default"/>
                    <w:jc w:val="center"/>
                    <w:rPr>
                      <w:rFonts w:ascii="Times New Roman" w:hAnsi="Times New Roman" w:cs="Times New Roman"/>
                      <w:sz w:val="18"/>
                      <w:szCs w:val="18"/>
                    </w:rPr>
                  </w:pPr>
                  <w:r w:rsidRPr="001F0DB2">
                    <w:rPr>
                      <w:rFonts w:ascii="Times New Roman" w:hAnsi="Times New Roman" w:cs="Times New Roman"/>
                      <w:sz w:val="18"/>
                      <w:szCs w:val="18"/>
                    </w:rPr>
                    <w:t>Date of Birth (MM/DD/YYYY)</w:t>
                  </w:r>
                </w:p>
                <w:p w:rsidR="00FE12B3" w:rsidRPr="001F0DB2" w:rsidRDefault="00FE12B3" w:rsidP="00FE12B3">
                  <w:pPr>
                    <w:pStyle w:val="Default"/>
                    <w:jc w:val="center"/>
                    <w:rPr>
                      <w:rFonts w:ascii="Times New Roman" w:hAnsi="Times New Roman" w:cs="Times New Roman"/>
                      <w:sz w:val="18"/>
                      <w:szCs w:val="18"/>
                    </w:rPr>
                  </w:pPr>
                </w:p>
                <w:p w:rsidR="00FE12B3" w:rsidRPr="001F0DB2" w:rsidRDefault="00FE12B3" w:rsidP="00FE12B3">
                  <w:pPr>
                    <w:pStyle w:val="Default"/>
                    <w:jc w:val="center"/>
                    <w:rPr>
                      <w:rFonts w:ascii="Times New Roman" w:hAnsi="Times New Roman" w:cs="Times New Roman"/>
                      <w:sz w:val="18"/>
                      <w:szCs w:val="18"/>
                    </w:rPr>
                  </w:pPr>
                </w:p>
              </w:tc>
              <w:tc>
                <w:tcPr>
                  <w:tcW w:w="3520" w:type="dxa"/>
                  <w:gridSpan w:val="3"/>
                </w:tcPr>
                <w:p w:rsidR="00FE12B3" w:rsidRPr="001F0DB2" w:rsidRDefault="00FE12B3" w:rsidP="00FE12B3">
                  <w:pPr>
                    <w:pStyle w:val="Default"/>
                    <w:jc w:val="center"/>
                    <w:rPr>
                      <w:rFonts w:ascii="Times New Roman" w:hAnsi="Times New Roman" w:cs="Times New Roman"/>
                      <w:sz w:val="18"/>
                      <w:szCs w:val="18"/>
                    </w:rPr>
                  </w:pPr>
                  <w:r w:rsidRPr="001F0DB2">
                    <w:rPr>
                      <w:rFonts w:ascii="Times New Roman" w:hAnsi="Times New Roman" w:cs="Times New Roman"/>
                      <w:sz w:val="18"/>
                      <w:szCs w:val="18"/>
                    </w:rPr>
                    <w:t>Social Security Number</w:t>
                  </w:r>
                </w:p>
                <w:p w:rsidR="00FE12B3" w:rsidRPr="001F0DB2" w:rsidRDefault="00FE12B3" w:rsidP="00FE12B3">
                  <w:pPr>
                    <w:pStyle w:val="Default"/>
                    <w:jc w:val="center"/>
                    <w:rPr>
                      <w:rFonts w:ascii="Times New Roman" w:hAnsi="Times New Roman" w:cs="Times New Roman"/>
                      <w:sz w:val="18"/>
                      <w:szCs w:val="18"/>
                    </w:rPr>
                  </w:pPr>
                </w:p>
                <w:p w:rsidR="00FE12B3" w:rsidRPr="001F0DB2" w:rsidRDefault="00FE12B3" w:rsidP="00FE12B3">
                  <w:pPr>
                    <w:pStyle w:val="Default"/>
                    <w:jc w:val="center"/>
                    <w:rPr>
                      <w:rFonts w:ascii="Times New Roman" w:hAnsi="Times New Roman" w:cs="Times New Roman"/>
                      <w:sz w:val="18"/>
                      <w:szCs w:val="18"/>
                    </w:rPr>
                  </w:pPr>
                </w:p>
              </w:tc>
              <w:tc>
                <w:tcPr>
                  <w:tcW w:w="3520" w:type="dxa"/>
                  <w:gridSpan w:val="4"/>
                </w:tcPr>
                <w:p w:rsidR="00FE12B3" w:rsidRPr="001F0DB2" w:rsidRDefault="00FE12B3" w:rsidP="00FE12B3">
                  <w:pPr>
                    <w:pStyle w:val="Default"/>
                    <w:jc w:val="center"/>
                    <w:rPr>
                      <w:rFonts w:ascii="Times New Roman" w:hAnsi="Times New Roman" w:cs="Times New Roman"/>
                      <w:sz w:val="18"/>
                      <w:szCs w:val="18"/>
                    </w:rPr>
                  </w:pPr>
                  <w:r w:rsidRPr="001F0DB2">
                    <w:rPr>
                      <w:rFonts w:ascii="Times New Roman" w:hAnsi="Times New Roman" w:cs="Times New Roman"/>
                      <w:sz w:val="18"/>
                      <w:szCs w:val="18"/>
                    </w:rPr>
                    <w:t>All other names</w:t>
                  </w:r>
                  <w:r w:rsidR="00DE7B5A">
                    <w:rPr>
                      <w:rFonts w:ascii="Times New Roman" w:hAnsi="Times New Roman" w:cs="Times New Roman"/>
                      <w:sz w:val="18"/>
                      <w:szCs w:val="18"/>
                    </w:rPr>
                    <w:t>/aliases</w:t>
                  </w:r>
                  <w:r w:rsidRPr="001F0DB2">
                    <w:rPr>
                      <w:rFonts w:ascii="Times New Roman" w:hAnsi="Times New Roman" w:cs="Times New Roman"/>
                      <w:sz w:val="18"/>
                      <w:szCs w:val="18"/>
                    </w:rPr>
                    <w:t xml:space="preserve"> previously used</w:t>
                  </w:r>
                </w:p>
                <w:p w:rsidR="00FE12B3" w:rsidRPr="001F0DB2" w:rsidRDefault="00FE12B3" w:rsidP="00FE12B3">
                  <w:pPr>
                    <w:pStyle w:val="Default"/>
                    <w:jc w:val="center"/>
                    <w:rPr>
                      <w:rFonts w:ascii="Times New Roman" w:hAnsi="Times New Roman" w:cs="Times New Roman"/>
                      <w:sz w:val="18"/>
                      <w:szCs w:val="18"/>
                    </w:rPr>
                  </w:pPr>
                </w:p>
                <w:p w:rsidR="00FE12B3" w:rsidRPr="001F0DB2" w:rsidRDefault="00FE12B3" w:rsidP="00FE12B3">
                  <w:pPr>
                    <w:pStyle w:val="Default"/>
                    <w:jc w:val="center"/>
                    <w:rPr>
                      <w:rFonts w:ascii="Times New Roman" w:hAnsi="Times New Roman" w:cs="Times New Roman"/>
                      <w:sz w:val="18"/>
                      <w:szCs w:val="18"/>
                    </w:rPr>
                  </w:pPr>
                </w:p>
              </w:tc>
            </w:tr>
            <w:tr w:rsidR="00FE12B3" w:rsidRPr="001F0DB2" w:rsidTr="00FE12B3">
              <w:tc>
                <w:tcPr>
                  <w:tcW w:w="3519" w:type="dxa"/>
                  <w:gridSpan w:val="4"/>
                </w:tcPr>
                <w:p w:rsidR="00FE12B3" w:rsidRPr="001F0DB2" w:rsidRDefault="00FE12B3" w:rsidP="00FE12B3">
                  <w:pPr>
                    <w:pStyle w:val="Default"/>
                    <w:jc w:val="center"/>
                    <w:rPr>
                      <w:rFonts w:ascii="Times New Roman" w:hAnsi="Times New Roman" w:cs="Times New Roman"/>
                      <w:sz w:val="18"/>
                      <w:szCs w:val="18"/>
                    </w:rPr>
                  </w:pPr>
                  <w:r w:rsidRPr="001F0DB2">
                    <w:rPr>
                      <w:rFonts w:ascii="Times New Roman" w:hAnsi="Times New Roman" w:cs="Times New Roman"/>
                      <w:sz w:val="18"/>
                      <w:szCs w:val="18"/>
                    </w:rPr>
                    <w:t>Do you have a valid driver’s license or a State issued identification</w:t>
                  </w:r>
                  <w:r w:rsidR="00716B3D">
                    <w:rPr>
                      <w:rFonts w:ascii="Times New Roman" w:hAnsi="Times New Roman" w:cs="Times New Roman"/>
                      <w:sz w:val="18"/>
                      <w:szCs w:val="18"/>
                    </w:rPr>
                    <w:t xml:space="preserve"> (Yes/No)</w:t>
                  </w:r>
                  <w:r w:rsidRPr="001F0DB2">
                    <w:rPr>
                      <w:rFonts w:ascii="Times New Roman" w:hAnsi="Times New Roman" w:cs="Times New Roman"/>
                      <w:sz w:val="18"/>
                      <w:szCs w:val="18"/>
                    </w:rPr>
                    <w:t>?</w:t>
                  </w:r>
                </w:p>
                <w:p w:rsidR="00FE12B3" w:rsidRPr="001F0DB2" w:rsidRDefault="00FE12B3" w:rsidP="00FE12B3">
                  <w:pPr>
                    <w:pStyle w:val="Default"/>
                    <w:jc w:val="center"/>
                    <w:rPr>
                      <w:rFonts w:ascii="Times New Roman" w:hAnsi="Times New Roman" w:cs="Times New Roman"/>
                      <w:sz w:val="18"/>
                      <w:szCs w:val="18"/>
                    </w:rPr>
                  </w:pPr>
                </w:p>
              </w:tc>
              <w:tc>
                <w:tcPr>
                  <w:tcW w:w="3520" w:type="dxa"/>
                  <w:gridSpan w:val="3"/>
                </w:tcPr>
                <w:p w:rsidR="00FE12B3" w:rsidRPr="001F0DB2" w:rsidRDefault="00716B3D" w:rsidP="00FE12B3">
                  <w:pPr>
                    <w:pStyle w:val="Default"/>
                    <w:jc w:val="center"/>
                    <w:rPr>
                      <w:rFonts w:ascii="Times New Roman" w:hAnsi="Times New Roman" w:cs="Times New Roman"/>
                      <w:sz w:val="18"/>
                      <w:szCs w:val="18"/>
                    </w:rPr>
                  </w:pPr>
                  <w:r>
                    <w:rPr>
                      <w:rFonts w:ascii="Times New Roman" w:hAnsi="Times New Roman" w:cs="Times New Roman"/>
                      <w:sz w:val="18"/>
                      <w:szCs w:val="18"/>
                    </w:rPr>
                    <w:t>License/identification number</w:t>
                  </w:r>
                </w:p>
                <w:p w:rsidR="00FE12B3" w:rsidRPr="001F0DB2" w:rsidRDefault="00FE12B3" w:rsidP="00FE12B3">
                  <w:pPr>
                    <w:pStyle w:val="Default"/>
                    <w:jc w:val="center"/>
                    <w:rPr>
                      <w:rFonts w:ascii="Times New Roman" w:hAnsi="Times New Roman" w:cs="Times New Roman"/>
                      <w:sz w:val="18"/>
                      <w:szCs w:val="18"/>
                    </w:rPr>
                  </w:pPr>
                </w:p>
                <w:p w:rsidR="00FE12B3" w:rsidRPr="001F0DB2" w:rsidRDefault="00FE12B3" w:rsidP="00FE12B3">
                  <w:pPr>
                    <w:pStyle w:val="Default"/>
                    <w:jc w:val="center"/>
                    <w:rPr>
                      <w:rFonts w:ascii="Times New Roman" w:hAnsi="Times New Roman" w:cs="Times New Roman"/>
                      <w:sz w:val="18"/>
                      <w:szCs w:val="18"/>
                    </w:rPr>
                  </w:pPr>
                </w:p>
              </w:tc>
              <w:tc>
                <w:tcPr>
                  <w:tcW w:w="3520" w:type="dxa"/>
                  <w:gridSpan w:val="4"/>
                </w:tcPr>
                <w:p w:rsidR="00FE12B3" w:rsidRPr="001F0DB2" w:rsidRDefault="00FE12B3" w:rsidP="00FE12B3">
                  <w:pPr>
                    <w:pStyle w:val="Default"/>
                    <w:jc w:val="center"/>
                    <w:rPr>
                      <w:rFonts w:ascii="Times New Roman" w:hAnsi="Times New Roman" w:cs="Times New Roman"/>
                      <w:sz w:val="18"/>
                      <w:szCs w:val="18"/>
                    </w:rPr>
                  </w:pPr>
                  <w:r w:rsidRPr="001F0DB2">
                    <w:rPr>
                      <w:rFonts w:ascii="Times New Roman" w:hAnsi="Times New Roman" w:cs="Times New Roman"/>
                      <w:sz w:val="18"/>
                      <w:szCs w:val="18"/>
                    </w:rPr>
                    <w:t>Issuing State of license/identification</w:t>
                  </w:r>
                </w:p>
                <w:p w:rsidR="00FE12B3" w:rsidRPr="001F0DB2" w:rsidRDefault="00FE12B3" w:rsidP="00FE12B3">
                  <w:pPr>
                    <w:pStyle w:val="Default"/>
                    <w:jc w:val="center"/>
                    <w:rPr>
                      <w:rFonts w:ascii="Times New Roman" w:hAnsi="Times New Roman" w:cs="Times New Roman"/>
                      <w:sz w:val="18"/>
                      <w:szCs w:val="18"/>
                    </w:rPr>
                  </w:pPr>
                </w:p>
                <w:p w:rsidR="00FE12B3" w:rsidRPr="001F0DB2" w:rsidRDefault="00FE12B3" w:rsidP="00FE12B3">
                  <w:pPr>
                    <w:pStyle w:val="Default"/>
                    <w:jc w:val="center"/>
                    <w:rPr>
                      <w:rFonts w:ascii="Times New Roman" w:hAnsi="Times New Roman" w:cs="Times New Roman"/>
                      <w:sz w:val="18"/>
                      <w:szCs w:val="18"/>
                    </w:rPr>
                  </w:pPr>
                </w:p>
              </w:tc>
            </w:tr>
            <w:tr w:rsidR="00045467" w:rsidRPr="001F0DB2" w:rsidTr="00FE12B3">
              <w:tc>
                <w:tcPr>
                  <w:tcW w:w="10559" w:type="dxa"/>
                  <w:gridSpan w:val="11"/>
                </w:tcPr>
                <w:p w:rsidR="00FE12B3" w:rsidRPr="001F0DB2" w:rsidRDefault="00045467" w:rsidP="00FE12B3">
                  <w:pPr>
                    <w:pStyle w:val="Default"/>
                    <w:rPr>
                      <w:rFonts w:ascii="Times New Roman" w:hAnsi="Times New Roman" w:cs="Times New Roman"/>
                      <w:sz w:val="18"/>
                      <w:szCs w:val="18"/>
                    </w:rPr>
                  </w:pPr>
                  <w:r w:rsidRPr="001F0DB2">
                    <w:rPr>
                      <w:rFonts w:ascii="Times New Roman" w:hAnsi="Times New Roman" w:cs="Times New Roman"/>
                      <w:sz w:val="18"/>
                      <w:szCs w:val="18"/>
                    </w:rPr>
                    <w:t>Residential Address Information</w:t>
                  </w:r>
                </w:p>
                <w:p w:rsidR="004D49BE" w:rsidRDefault="00045467" w:rsidP="004D49BE">
                  <w:pPr>
                    <w:pStyle w:val="Default"/>
                    <w:rPr>
                      <w:rFonts w:ascii="Times New Roman" w:hAnsi="Times New Roman" w:cs="Times New Roman"/>
                      <w:sz w:val="18"/>
                      <w:szCs w:val="18"/>
                    </w:rPr>
                  </w:pPr>
                  <w:r w:rsidRPr="001F0DB2">
                    <w:rPr>
                      <w:rFonts w:ascii="Times New Roman" w:hAnsi="Times New Roman" w:cs="Times New Roman"/>
                      <w:sz w:val="18"/>
                      <w:szCs w:val="18"/>
                    </w:rPr>
                    <w:t xml:space="preserve">Starting with your current address, please provide previous addresses for the last seven (7) years.  Please provide </w:t>
                  </w:r>
                  <w:r w:rsidR="004D49BE">
                    <w:rPr>
                      <w:rFonts w:ascii="Times New Roman" w:hAnsi="Times New Roman" w:cs="Times New Roman"/>
                      <w:sz w:val="18"/>
                      <w:szCs w:val="18"/>
                    </w:rPr>
                    <w:t xml:space="preserve">the </w:t>
                  </w:r>
                  <w:r w:rsidRPr="001F0DB2">
                    <w:rPr>
                      <w:rFonts w:ascii="Times New Roman" w:hAnsi="Times New Roman" w:cs="Times New Roman"/>
                      <w:sz w:val="18"/>
                      <w:szCs w:val="18"/>
                    </w:rPr>
                    <w:t>month and year for each</w:t>
                  </w:r>
                  <w:r w:rsidR="004D49BE">
                    <w:rPr>
                      <w:rFonts w:ascii="Times New Roman" w:hAnsi="Times New Roman" w:cs="Times New Roman"/>
                      <w:sz w:val="18"/>
                      <w:szCs w:val="18"/>
                    </w:rPr>
                    <w:t>.</w:t>
                  </w:r>
                </w:p>
                <w:p w:rsidR="00045467" w:rsidRPr="001F0DB2" w:rsidRDefault="00045467" w:rsidP="004D49BE">
                  <w:pPr>
                    <w:pStyle w:val="Default"/>
                    <w:rPr>
                      <w:rFonts w:ascii="Times New Roman" w:hAnsi="Times New Roman" w:cs="Times New Roman"/>
                      <w:sz w:val="18"/>
                      <w:szCs w:val="18"/>
                    </w:rPr>
                  </w:pPr>
                  <w:r w:rsidRPr="001F0DB2">
                    <w:rPr>
                      <w:rFonts w:ascii="Times New Roman" w:hAnsi="Times New Roman" w:cs="Times New Roman"/>
                      <w:sz w:val="18"/>
                      <w:szCs w:val="18"/>
                    </w:rPr>
                    <w:t xml:space="preserve">If additional space is needed, please submit an </w:t>
                  </w:r>
                  <w:r w:rsidR="004D49BE">
                    <w:rPr>
                      <w:rFonts w:ascii="Times New Roman" w:hAnsi="Times New Roman" w:cs="Times New Roman"/>
                      <w:sz w:val="18"/>
                      <w:szCs w:val="18"/>
                    </w:rPr>
                    <w:t>additional form.</w:t>
                  </w:r>
                </w:p>
              </w:tc>
            </w:tr>
            <w:tr w:rsidR="00045467" w:rsidRPr="001F0DB2" w:rsidTr="00D3482E">
              <w:tc>
                <w:tcPr>
                  <w:tcW w:w="985" w:type="dxa"/>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From</w:t>
                  </w:r>
                </w:p>
                <w:p w:rsidR="001F0DB2" w:rsidRDefault="001F0DB2" w:rsidP="00F41690">
                  <w:pPr>
                    <w:pStyle w:val="Default"/>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900" w:type="dxa"/>
                </w:tcPr>
                <w:p w:rsidR="001F0DB2" w:rsidRDefault="001F0DB2" w:rsidP="001F0DB2">
                  <w:pPr>
                    <w:pStyle w:val="Default"/>
                    <w:jc w:val="center"/>
                    <w:rPr>
                      <w:rFonts w:ascii="Times New Roman" w:hAnsi="Times New Roman" w:cs="Times New Roman"/>
                      <w:sz w:val="18"/>
                      <w:szCs w:val="18"/>
                    </w:rPr>
                  </w:pPr>
                </w:p>
                <w:p w:rsidR="00045467" w:rsidRDefault="001F0DB2" w:rsidP="001F0DB2">
                  <w:pPr>
                    <w:pStyle w:val="Default"/>
                    <w:jc w:val="center"/>
                    <w:rPr>
                      <w:rFonts w:ascii="Times New Roman" w:hAnsi="Times New Roman" w:cs="Times New Roman"/>
                      <w:sz w:val="18"/>
                      <w:szCs w:val="18"/>
                    </w:rPr>
                  </w:pPr>
                  <w:r>
                    <w:rPr>
                      <w:rFonts w:ascii="Times New Roman" w:hAnsi="Times New Roman" w:cs="Times New Roman"/>
                      <w:sz w:val="18"/>
                      <w:szCs w:val="18"/>
                    </w:rPr>
                    <w:t>Present</w:t>
                  </w:r>
                </w:p>
                <w:p w:rsidR="001F0DB2" w:rsidRPr="001F0DB2" w:rsidRDefault="001F0DB2" w:rsidP="001F0DB2">
                  <w:pPr>
                    <w:pStyle w:val="Default"/>
                    <w:jc w:val="center"/>
                    <w:rPr>
                      <w:rFonts w:ascii="Times New Roman" w:hAnsi="Times New Roman" w:cs="Times New Roman"/>
                      <w:sz w:val="18"/>
                      <w:szCs w:val="18"/>
                    </w:rPr>
                  </w:pPr>
                </w:p>
              </w:tc>
              <w:tc>
                <w:tcPr>
                  <w:tcW w:w="3420" w:type="dxa"/>
                  <w:gridSpan w:val="4"/>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Street Address</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1980" w:type="dxa"/>
                  <w:gridSpan w:val="2"/>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City</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720" w:type="dxa"/>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State</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1045" w:type="dxa"/>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Zip Code</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1509" w:type="dxa"/>
                </w:tcPr>
                <w:p w:rsidR="00045467" w:rsidRPr="001F0DB2"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Country</w:t>
                  </w:r>
                </w:p>
                <w:p w:rsidR="00045467" w:rsidRPr="001F0DB2" w:rsidRDefault="00045467" w:rsidP="001F0DB2">
                  <w:pPr>
                    <w:pStyle w:val="Default"/>
                    <w:jc w:val="center"/>
                    <w:rPr>
                      <w:rFonts w:ascii="Times New Roman" w:hAnsi="Times New Roman" w:cs="Times New Roman"/>
                      <w:sz w:val="18"/>
                      <w:szCs w:val="18"/>
                    </w:rPr>
                  </w:pPr>
                </w:p>
                <w:p w:rsidR="00045467" w:rsidRPr="001F0DB2" w:rsidRDefault="00045467" w:rsidP="001F0DB2">
                  <w:pPr>
                    <w:pStyle w:val="Default"/>
                    <w:jc w:val="center"/>
                    <w:rPr>
                      <w:rFonts w:ascii="Times New Roman" w:hAnsi="Times New Roman" w:cs="Times New Roman"/>
                      <w:sz w:val="18"/>
                      <w:szCs w:val="18"/>
                    </w:rPr>
                  </w:pPr>
                </w:p>
              </w:tc>
            </w:tr>
            <w:tr w:rsidR="00045467" w:rsidRPr="001F0DB2" w:rsidTr="00D3482E">
              <w:tc>
                <w:tcPr>
                  <w:tcW w:w="985" w:type="dxa"/>
                </w:tcPr>
                <w:p w:rsidR="00045467" w:rsidRDefault="00045467" w:rsidP="001F0DB2">
                  <w:pPr>
                    <w:jc w:val="center"/>
                    <w:rPr>
                      <w:rFonts w:ascii="Times New Roman" w:hAnsi="Times New Roman" w:cs="Times New Roman"/>
                      <w:sz w:val="18"/>
                      <w:szCs w:val="18"/>
                    </w:rPr>
                  </w:pPr>
                  <w:r w:rsidRPr="001F0DB2">
                    <w:rPr>
                      <w:rFonts w:ascii="Times New Roman" w:hAnsi="Times New Roman" w:cs="Times New Roman"/>
                      <w:sz w:val="18"/>
                      <w:szCs w:val="18"/>
                    </w:rPr>
                    <w:t>From</w:t>
                  </w:r>
                </w:p>
                <w:p w:rsidR="001F0DB2" w:rsidRDefault="001F0DB2" w:rsidP="001F0DB2">
                  <w:pPr>
                    <w:jc w:val="center"/>
                    <w:rPr>
                      <w:rFonts w:ascii="Times New Roman" w:hAnsi="Times New Roman" w:cs="Times New Roman"/>
                      <w:sz w:val="18"/>
                      <w:szCs w:val="18"/>
                    </w:rPr>
                  </w:pPr>
                </w:p>
                <w:p w:rsidR="001F0DB2" w:rsidRPr="001F0DB2" w:rsidRDefault="001F0DB2" w:rsidP="001F0DB2">
                  <w:pPr>
                    <w:jc w:val="center"/>
                    <w:rPr>
                      <w:rFonts w:ascii="Times New Roman" w:hAnsi="Times New Roman" w:cs="Times New Roman"/>
                      <w:sz w:val="18"/>
                      <w:szCs w:val="18"/>
                    </w:rPr>
                  </w:pPr>
                </w:p>
              </w:tc>
              <w:tc>
                <w:tcPr>
                  <w:tcW w:w="900" w:type="dxa"/>
                </w:tcPr>
                <w:p w:rsidR="00045467" w:rsidRDefault="008A3B97" w:rsidP="001F0DB2">
                  <w:pPr>
                    <w:pStyle w:val="Default"/>
                    <w:jc w:val="center"/>
                    <w:rPr>
                      <w:rFonts w:ascii="Times New Roman" w:hAnsi="Times New Roman" w:cs="Times New Roman"/>
                      <w:sz w:val="18"/>
                      <w:szCs w:val="18"/>
                    </w:rPr>
                  </w:pPr>
                  <w:r>
                    <w:rPr>
                      <w:rFonts w:ascii="Times New Roman" w:hAnsi="Times New Roman" w:cs="Times New Roman"/>
                      <w:sz w:val="18"/>
                      <w:szCs w:val="18"/>
                    </w:rPr>
                    <w:t>To</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3420" w:type="dxa"/>
                  <w:gridSpan w:val="4"/>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Street Address</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1980" w:type="dxa"/>
                  <w:gridSpan w:val="2"/>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City</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720" w:type="dxa"/>
                </w:tcPr>
                <w:p w:rsidR="00045467" w:rsidRDefault="00045467" w:rsidP="001F0DB2">
                  <w:pPr>
                    <w:jc w:val="center"/>
                    <w:rPr>
                      <w:rFonts w:ascii="Times New Roman" w:hAnsi="Times New Roman" w:cs="Times New Roman"/>
                      <w:sz w:val="18"/>
                      <w:szCs w:val="18"/>
                    </w:rPr>
                  </w:pPr>
                  <w:r w:rsidRPr="001F0DB2">
                    <w:rPr>
                      <w:rFonts w:ascii="Times New Roman" w:hAnsi="Times New Roman" w:cs="Times New Roman"/>
                      <w:sz w:val="18"/>
                      <w:szCs w:val="18"/>
                    </w:rPr>
                    <w:t>State</w:t>
                  </w:r>
                </w:p>
                <w:p w:rsidR="001F0DB2" w:rsidRDefault="001F0DB2" w:rsidP="001F0DB2">
                  <w:pPr>
                    <w:jc w:val="center"/>
                    <w:rPr>
                      <w:rFonts w:ascii="Times New Roman" w:hAnsi="Times New Roman" w:cs="Times New Roman"/>
                      <w:sz w:val="18"/>
                      <w:szCs w:val="18"/>
                    </w:rPr>
                  </w:pPr>
                </w:p>
                <w:p w:rsidR="001F0DB2" w:rsidRPr="001F0DB2" w:rsidRDefault="001F0DB2" w:rsidP="001F0DB2">
                  <w:pPr>
                    <w:jc w:val="center"/>
                    <w:rPr>
                      <w:rFonts w:ascii="Times New Roman" w:hAnsi="Times New Roman" w:cs="Times New Roman"/>
                      <w:sz w:val="18"/>
                      <w:szCs w:val="18"/>
                    </w:rPr>
                  </w:pPr>
                </w:p>
              </w:tc>
              <w:tc>
                <w:tcPr>
                  <w:tcW w:w="1045" w:type="dxa"/>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Zip Code</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1509" w:type="dxa"/>
                </w:tcPr>
                <w:p w:rsidR="00045467" w:rsidRPr="001F0DB2"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Country</w:t>
                  </w:r>
                </w:p>
                <w:p w:rsidR="00045467" w:rsidRPr="001F0DB2" w:rsidRDefault="00045467" w:rsidP="001F0DB2">
                  <w:pPr>
                    <w:pStyle w:val="Default"/>
                    <w:jc w:val="center"/>
                    <w:rPr>
                      <w:rFonts w:ascii="Times New Roman" w:hAnsi="Times New Roman" w:cs="Times New Roman"/>
                      <w:sz w:val="18"/>
                      <w:szCs w:val="18"/>
                    </w:rPr>
                  </w:pPr>
                </w:p>
                <w:p w:rsidR="00045467" w:rsidRPr="001F0DB2" w:rsidRDefault="00045467" w:rsidP="001F0DB2">
                  <w:pPr>
                    <w:pStyle w:val="Default"/>
                    <w:jc w:val="center"/>
                    <w:rPr>
                      <w:rFonts w:ascii="Times New Roman" w:hAnsi="Times New Roman" w:cs="Times New Roman"/>
                      <w:sz w:val="18"/>
                      <w:szCs w:val="18"/>
                    </w:rPr>
                  </w:pPr>
                </w:p>
              </w:tc>
            </w:tr>
            <w:tr w:rsidR="00045467" w:rsidRPr="001F0DB2" w:rsidTr="00D3482E">
              <w:tc>
                <w:tcPr>
                  <w:tcW w:w="985" w:type="dxa"/>
                </w:tcPr>
                <w:p w:rsidR="00045467" w:rsidRDefault="00045467" w:rsidP="001F0DB2">
                  <w:pPr>
                    <w:jc w:val="center"/>
                    <w:rPr>
                      <w:rFonts w:ascii="Times New Roman" w:hAnsi="Times New Roman" w:cs="Times New Roman"/>
                      <w:sz w:val="18"/>
                      <w:szCs w:val="18"/>
                    </w:rPr>
                  </w:pPr>
                  <w:r w:rsidRPr="001F0DB2">
                    <w:rPr>
                      <w:rFonts w:ascii="Times New Roman" w:hAnsi="Times New Roman" w:cs="Times New Roman"/>
                      <w:sz w:val="18"/>
                      <w:szCs w:val="18"/>
                    </w:rPr>
                    <w:t>From</w:t>
                  </w:r>
                </w:p>
                <w:p w:rsidR="001F0DB2" w:rsidRDefault="001F0DB2" w:rsidP="001F0DB2">
                  <w:pPr>
                    <w:jc w:val="center"/>
                    <w:rPr>
                      <w:rFonts w:ascii="Times New Roman" w:hAnsi="Times New Roman" w:cs="Times New Roman"/>
                      <w:sz w:val="18"/>
                      <w:szCs w:val="18"/>
                    </w:rPr>
                  </w:pPr>
                </w:p>
                <w:p w:rsidR="001F0DB2" w:rsidRPr="001F0DB2" w:rsidRDefault="001F0DB2" w:rsidP="001F0DB2">
                  <w:pPr>
                    <w:jc w:val="center"/>
                    <w:rPr>
                      <w:rFonts w:ascii="Times New Roman" w:hAnsi="Times New Roman" w:cs="Times New Roman"/>
                      <w:sz w:val="18"/>
                      <w:szCs w:val="18"/>
                    </w:rPr>
                  </w:pPr>
                </w:p>
              </w:tc>
              <w:tc>
                <w:tcPr>
                  <w:tcW w:w="900" w:type="dxa"/>
                </w:tcPr>
                <w:p w:rsidR="008A3B97" w:rsidRDefault="008A3B97" w:rsidP="008A3B97">
                  <w:pPr>
                    <w:pStyle w:val="Default"/>
                    <w:jc w:val="center"/>
                    <w:rPr>
                      <w:rFonts w:ascii="Times New Roman" w:hAnsi="Times New Roman" w:cs="Times New Roman"/>
                      <w:sz w:val="18"/>
                      <w:szCs w:val="18"/>
                    </w:rPr>
                  </w:pPr>
                  <w:r>
                    <w:rPr>
                      <w:rFonts w:ascii="Times New Roman" w:hAnsi="Times New Roman" w:cs="Times New Roman"/>
                      <w:sz w:val="18"/>
                      <w:szCs w:val="18"/>
                    </w:rPr>
                    <w:t>To</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3420" w:type="dxa"/>
                  <w:gridSpan w:val="4"/>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Street Address</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1980" w:type="dxa"/>
                  <w:gridSpan w:val="2"/>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City</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720" w:type="dxa"/>
                </w:tcPr>
                <w:p w:rsidR="00045467" w:rsidRDefault="00045467" w:rsidP="001F0DB2">
                  <w:pPr>
                    <w:jc w:val="center"/>
                    <w:rPr>
                      <w:rFonts w:ascii="Times New Roman" w:hAnsi="Times New Roman" w:cs="Times New Roman"/>
                      <w:sz w:val="18"/>
                      <w:szCs w:val="18"/>
                    </w:rPr>
                  </w:pPr>
                  <w:r w:rsidRPr="001F0DB2">
                    <w:rPr>
                      <w:rFonts w:ascii="Times New Roman" w:hAnsi="Times New Roman" w:cs="Times New Roman"/>
                      <w:sz w:val="18"/>
                      <w:szCs w:val="18"/>
                    </w:rPr>
                    <w:t>State</w:t>
                  </w:r>
                </w:p>
                <w:p w:rsidR="001F0DB2" w:rsidRDefault="001F0DB2" w:rsidP="001F0DB2">
                  <w:pPr>
                    <w:jc w:val="center"/>
                    <w:rPr>
                      <w:rFonts w:ascii="Times New Roman" w:hAnsi="Times New Roman" w:cs="Times New Roman"/>
                      <w:sz w:val="18"/>
                      <w:szCs w:val="18"/>
                    </w:rPr>
                  </w:pPr>
                </w:p>
                <w:p w:rsidR="001F0DB2" w:rsidRPr="001F0DB2" w:rsidRDefault="001F0DB2" w:rsidP="001F0DB2">
                  <w:pPr>
                    <w:jc w:val="center"/>
                    <w:rPr>
                      <w:rFonts w:ascii="Times New Roman" w:hAnsi="Times New Roman" w:cs="Times New Roman"/>
                      <w:sz w:val="18"/>
                      <w:szCs w:val="18"/>
                    </w:rPr>
                  </w:pPr>
                </w:p>
              </w:tc>
              <w:tc>
                <w:tcPr>
                  <w:tcW w:w="1045" w:type="dxa"/>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Zip Code</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1509" w:type="dxa"/>
                </w:tcPr>
                <w:p w:rsidR="00045467" w:rsidRPr="001F0DB2"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Country</w:t>
                  </w:r>
                </w:p>
                <w:p w:rsidR="00045467" w:rsidRPr="001F0DB2" w:rsidRDefault="00045467" w:rsidP="001F0DB2">
                  <w:pPr>
                    <w:pStyle w:val="Default"/>
                    <w:jc w:val="center"/>
                    <w:rPr>
                      <w:rFonts w:ascii="Times New Roman" w:hAnsi="Times New Roman" w:cs="Times New Roman"/>
                      <w:sz w:val="18"/>
                      <w:szCs w:val="18"/>
                    </w:rPr>
                  </w:pPr>
                </w:p>
                <w:p w:rsidR="00045467" w:rsidRPr="001F0DB2" w:rsidRDefault="00045467" w:rsidP="001F0DB2">
                  <w:pPr>
                    <w:pStyle w:val="Default"/>
                    <w:jc w:val="center"/>
                    <w:rPr>
                      <w:rFonts w:ascii="Times New Roman" w:hAnsi="Times New Roman" w:cs="Times New Roman"/>
                      <w:sz w:val="18"/>
                      <w:szCs w:val="18"/>
                    </w:rPr>
                  </w:pPr>
                </w:p>
              </w:tc>
            </w:tr>
            <w:tr w:rsidR="00045467" w:rsidRPr="001F0DB2" w:rsidTr="00D3482E">
              <w:tc>
                <w:tcPr>
                  <w:tcW w:w="985" w:type="dxa"/>
                </w:tcPr>
                <w:p w:rsidR="00045467" w:rsidRDefault="00045467" w:rsidP="001F0DB2">
                  <w:pPr>
                    <w:jc w:val="center"/>
                    <w:rPr>
                      <w:rFonts w:ascii="Times New Roman" w:hAnsi="Times New Roman" w:cs="Times New Roman"/>
                      <w:sz w:val="18"/>
                      <w:szCs w:val="18"/>
                    </w:rPr>
                  </w:pPr>
                  <w:r w:rsidRPr="001F0DB2">
                    <w:rPr>
                      <w:rFonts w:ascii="Times New Roman" w:hAnsi="Times New Roman" w:cs="Times New Roman"/>
                      <w:sz w:val="18"/>
                      <w:szCs w:val="18"/>
                    </w:rPr>
                    <w:t>From</w:t>
                  </w:r>
                </w:p>
                <w:p w:rsidR="001F0DB2" w:rsidRDefault="001F0DB2" w:rsidP="001F0DB2">
                  <w:pPr>
                    <w:jc w:val="center"/>
                    <w:rPr>
                      <w:rFonts w:ascii="Times New Roman" w:hAnsi="Times New Roman" w:cs="Times New Roman"/>
                      <w:sz w:val="18"/>
                      <w:szCs w:val="18"/>
                    </w:rPr>
                  </w:pPr>
                </w:p>
                <w:p w:rsidR="001F0DB2" w:rsidRPr="001F0DB2" w:rsidRDefault="001F0DB2" w:rsidP="001F0DB2">
                  <w:pPr>
                    <w:jc w:val="center"/>
                    <w:rPr>
                      <w:rFonts w:ascii="Times New Roman" w:hAnsi="Times New Roman" w:cs="Times New Roman"/>
                      <w:sz w:val="18"/>
                      <w:szCs w:val="18"/>
                    </w:rPr>
                  </w:pPr>
                </w:p>
              </w:tc>
              <w:tc>
                <w:tcPr>
                  <w:tcW w:w="900" w:type="dxa"/>
                </w:tcPr>
                <w:p w:rsidR="008A3B97" w:rsidRDefault="008A3B97" w:rsidP="008A3B97">
                  <w:pPr>
                    <w:pStyle w:val="Default"/>
                    <w:jc w:val="center"/>
                    <w:rPr>
                      <w:rFonts w:ascii="Times New Roman" w:hAnsi="Times New Roman" w:cs="Times New Roman"/>
                      <w:sz w:val="18"/>
                      <w:szCs w:val="18"/>
                    </w:rPr>
                  </w:pPr>
                  <w:r>
                    <w:rPr>
                      <w:rFonts w:ascii="Times New Roman" w:hAnsi="Times New Roman" w:cs="Times New Roman"/>
                      <w:sz w:val="18"/>
                      <w:szCs w:val="18"/>
                    </w:rPr>
                    <w:t>To</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3420" w:type="dxa"/>
                  <w:gridSpan w:val="4"/>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Street Address</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1980" w:type="dxa"/>
                  <w:gridSpan w:val="2"/>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City</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720" w:type="dxa"/>
                </w:tcPr>
                <w:p w:rsidR="00045467" w:rsidRDefault="00045467" w:rsidP="001F0DB2">
                  <w:pPr>
                    <w:jc w:val="center"/>
                    <w:rPr>
                      <w:rFonts w:ascii="Times New Roman" w:hAnsi="Times New Roman" w:cs="Times New Roman"/>
                      <w:sz w:val="18"/>
                      <w:szCs w:val="18"/>
                    </w:rPr>
                  </w:pPr>
                  <w:r w:rsidRPr="001F0DB2">
                    <w:rPr>
                      <w:rFonts w:ascii="Times New Roman" w:hAnsi="Times New Roman" w:cs="Times New Roman"/>
                      <w:sz w:val="18"/>
                      <w:szCs w:val="18"/>
                    </w:rPr>
                    <w:t>State</w:t>
                  </w:r>
                </w:p>
                <w:p w:rsidR="001F0DB2" w:rsidRDefault="001F0DB2" w:rsidP="001F0DB2">
                  <w:pPr>
                    <w:jc w:val="center"/>
                    <w:rPr>
                      <w:rFonts w:ascii="Times New Roman" w:hAnsi="Times New Roman" w:cs="Times New Roman"/>
                      <w:sz w:val="18"/>
                      <w:szCs w:val="18"/>
                    </w:rPr>
                  </w:pPr>
                </w:p>
                <w:p w:rsidR="001F0DB2" w:rsidRPr="001F0DB2" w:rsidRDefault="001F0DB2" w:rsidP="001F0DB2">
                  <w:pPr>
                    <w:jc w:val="center"/>
                    <w:rPr>
                      <w:rFonts w:ascii="Times New Roman" w:hAnsi="Times New Roman" w:cs="Times New Roman"/>
                      <w:sz w:val="18"/>
                      <w:szCs w:val="18"/>
                    </w:rPr>
                  </w:pPr>
                </w:p>
              </w:tc>
              <w:tc>
                <w:tcPr>
                  <w:tcW w:w="1045" w:type="dxa"/>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Zip Code</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1509" w:type="dxa"/>
                </w:tcPr>
                <w:p w:rsidR="001F0DB2" w:rsidRPr="001F0DB2"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Country</w:t>
                  </w:r>
                </w:p>
                <w:p w:rsidR="00045467" w:rsidRPr="001F0DB2" w:rsidRDefault="00045467" w:rsidP="001F0DB2">
                  <w:pPr>
                    <w:pStyle w:val="Default"/>
                    <w:jc w:val="center"/>
                    <w:rPr>
                      <w:rFonts w:ascii="Times New Roman" w:hAnsi="Times New Roman" w:cs="Times New Roman"/>
                      <w:sz w:val="18"/>
                      <w:szCs w:val="18"/>
                    </w:rPr>
                  </w:pPr>
                </w:p>
                <w:p w:rsidR="00045467" w:rsidRPr="001F0DB2" w:rsidRDefault="00045467" w:rsidP="001F0DB2">
                  <w:pPr>
                    <w:pStyle w:val="Default"/>
                    <w:jc w:val="center"/>
                    <w:rPr>
                      <w:rFonts w:ascii="Times New Roman" w:hAnsi="Times New Roman" w:cs="Times New Roman"/>
                      <w:sz w:val="18"/>
                      <w:szCs w:val="18"/>
                    </w:rPr>
                  </w:pPr>
                </w:p>
              </w:tc>
            </w:tr>
            <w:tr w:rsidR="00045467" w:rsidRPr="001F0DB2" w:rsidTr="00D3482E">
              <w:tc>
                <w:tcPr>
                  <w:tcW w:w="985" w:type="dxa"/>
                </w:tcPr>
                <w:p w:rsidR="00045467" w:rsidRDefault="00045467" w:rsidP="001F0DB2">
                  <w:pPr>
                    <w:jc w:val="center"/>
                    <w:rPr>
                      <w:rFonts w:ascii="Times New Roman" w:hAnsi="Times New Roman" w:cs="Times New Roman"/>
                      <w:sz w:val="18"/>
                      <w:szCs w:val="18"/>
                    </w:rPr>
                  </w:pPr>
                  <w:r w:rsidRPr="001F0DB2">
                    <w:rPr>
                      <w:rFonts w:ascii="Times New Roman" w:hAnsi="Times New Roman" w:cs="Times New Roman"/>
                      <w:sz w:val="18"/>
                      <w:szCs w:val="18"/>
                    </w:rPr>
                    <w:t>From</w:t>
                  </w:r>
                </w:p>
                <w:p w:rsidR="001F0DB2" w:rsidRDefault="001F0DB2" w:rsidP="001F0DB2">
                  <w:pPr>
                    <w:jc w:val="center"/>
                    <w:rPr>
                      <w:rFonts w:ascii="Times New Roman" w:hAnsi="Times New Roman" w:cs="Times New Roman"/>
                      <w:sz w:val="18"/>
                      <w:szCs w:val="18"/>
                    </w:rPr>
                  </w:pPr>
                </w:p>
                <w:p w:rsidR="001F0DB2" w:rsidRPr="001F0DB2" w:rsidRDefault="001F0DB2" w:rsidP="001F0DB2">
                  <w:pPr>
                    <w:jc w:val="center"/>
                    <w:rPr>
                      <w:rFonts w:ascii="Times New Roman" w:hAnsi="Times New Roman" w:cs="Times New Roman"/>
                      <w:sz w:val="18"/>
                      <w:szCs w:val="18"/>
                    </w:rPr>
                  </w:pPr>
                </w:p>
              </w:tc>
              <w:tc>
                <w:tcPr>
                  <w:tcW w:w="900" w:type="dxa"/>
                </w:tcPr>
                <w:p w:rsidR="008A3B97" w:rsidRDefault="008A3B97" w:rsidP="008A3B97">
                  <w:pPr>
                    <w:pStyle w:val="Default"/>
                    <w:jc w:val="center"/>
                    <w:rPr>
                      <w:rFonts w:ascii="Times New Roman" w:hAnsi="Times New Roman" w:cs="Times New Roman"/>
                      <w:sz w:val="18"/>
                      <w:szCs w:val="18"/>
                    </w:rPr>
                  </w:pPr>
                  <w:r>
                    <w:rPr>
                      <w:rFonts w:ascii="Times New Roman" w:hAnsi="Times New Roman" w:cs="Times New Roman"/>
                      <w:sz w:val="18"/>
                      <w:szCs w:val="18"/>
                    </w:rPr>
                    <w:t>To</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3420" w:type="dxa"/>
                  <w:gridSpan w:val="4"/>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Street Address</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1980" w:type="dxa"/>
                  <w:gridSpan w:val="2"/>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City</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720" w:type="dxa"/>
                </w:tcPr>
                <w:p w:rsidR="00045467" w:rsidRDefault="00045467" w:rsidP="001F0DB2">
                  <w:pPr>
                    <w:jc w:val="center"/>
                    <w:rPr>
                      <w:rFonts w:ascii="Times New Roman" w:hAnsi="Times New Roman" w:cs="Times New Roman"/>
                      <w:sz w:val="18"/>
                      <w:szCs w:val="18"/>
                    </w:rPr>
                  </w:pPr>
                  <w:r w:rsidRPr="001F0DB2">
                    <w:rPr>
                      <w:rFonts w:ascii="Times New Roman" w:hAnsi="Times New Roman" w:cs="Times New Roman"/>
                      <w:sz w:val="18"/>
                      <w:szCs w:val="18"/>
                    </w:rPr>
                    <w:t>State</w:t>
                  </w:r>
                </w:p>
                <w:p w:rsidR="001F0DB2" w:rsidRDefault="001F0DB2" w:rsidP="001F0DB2">
                  <w:pPr>
                    <w:jc w:val="center"/>
                    <w:rPr>
                      <w:rFonts w:ascii="Times New Roman" w:hAnsi="Times New Roman" w:cs="Times New Roman"/>
                      <w:sz w:val="18"/>
                      <w:szCs w:val="18"/>
                    </w:rPr>
                  </w:pPr>
                </w:p>
                <w:p w:rsidR="001F0DB2" w:rsidRPr="001F0DB2" w:rsidRDefault="001F0DB2" w:rsidP="001F0DB2">
                  <w:pPr>
                    <w:jc w:val="center"/>
                    <w:rPr>
                      <w:rFonts w:ascii="Times New Roman" w:hAnsi="Times New Roman" w:cs="Times New Roman"/>
                      <w:sz w:val="18"/>
                      <w:szCs w:val="18"/>
                    </w:rPr>
                  </w:pPr>
                </w:p>
              </w:tc>
              <w:tc>
                <w:tcPr>
                  <w:tcW w:w="1045" w:type="dxa"/>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Zip Code</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1509" w:type="dxa"/>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Country</w:t>
                  </w:r>
                </w:p>
                <w:p w:rsidR="001F0DB2" w:rsidRDefault="001F0DB2" w:rsidP="001F0DB2">
                  <w:pPr>
                    <w:pStyle w:val="Default"/>
                    <w:jc w:val="center"/>
                    <w:rPr>
                      <w:rFonts w:ascii="Times New Roman" w:hAnsi="Times New Roman" w:cs="Times New Roman"/>
                      <w:sz w:val="18"/>
                      <w:szCs w:val="18"/>
                    </w:rPr>
                  </w:pPr>
                </w:p>
                <w:p w:rsidR="00045467" w:rsidRPr="001F0DB2" w:rsidRDefault="00045467" w:rsidP="001F0DB2">
                  <w:pPr>
                    <w:pStyle w:val="Default"/>
                    <w:jc w:val="center"/>
                    <w:rPr>
                      <w:rFonts w:ascii="Times New Roman" w:hAnsi="Times New Roman" w:cs="Times New Roman"/>
                      <w:sz w:val="18"/>
                      <w:szCs w:val="18"/>
                    </w:rPr>
                  </w:pPr>
                </w:p>
              </w:tc>
            </w:tr>
            <w:tr w:rsidR="00045467" w:rsidRPr="001F0DB2" w:rsidTr="00D3482E">
              <w:tc>
                <w:tcPr>
                  <w:tcW w:w="985" w:type="dxa"/>
                </w:tcPr>
                <w:p w:rsidR="00045467" w:rsidRDefault="00045467" w:rsidP="001F0DB2">
                  <w:pPr>
                    <w:jc w:val="center"/>
                    <w:rPr>
                      <w:rFonts w:ascii="Times New Roman" w:hAnsi="Times New Roman" w:cs="Times New Roman"/>
                      <w:sz w:val="18"/>
                      <w:szCs w:val="18"/>
                    </w:rPr>
                  </w:pPr>
                  <w:r w:rsidRPr="001F0DB2">
                    <w:rPr>
                      <w:rFonts w:ascii="Times New Roman" w:hAnsi="Times New Roman" w:cs="Times New Roman"/>
                      <w:sz w:val="18"/>
                      <w:szCs w:val="18"/>
                    </w:rPr>
                    <w:t>From</w:t>
                  </w:r>
                </w:p>
                <w:p w:rsidR="001F0DB2" w:rsidRDefault="001F0DB2" w:rsidP="001F0DB2">
                  <w:pPr>
                    <w:jc w:val="center"/>
                    <w:rPr>
                      <w:rFonts w:ascii="Times New Roman" w:hAnsi="Times New Roman" w:cs="Times New Roman"/>
                      <w:sz w:val="18"/>
                      <w:szCs w:val="18"/>
                    </w:rPr>
                  </w:pPr>
                </w:p>
                <w:p w:rsidR="001F0DB2" w:rsidRPr="001F0DB2" w:rsidRDefault="001F0DB2" w:rsidP="001F0DB2">
                  <w:pPr>
                    <w:jc w:val="center"/>
                    <w:rPr>
                      <w:rFonts w:ascii="Times New Roman" w:hAnsi="Times New Roman" w:cs="Times New Roman"/>
                      <w:sz w:val="18"/>
                      <w:szCs w:val="18"/>
                    </w:rPr>
                  </w:pPr>
                </w:p>
              </w:tc>
              <w:tc>
                <w:tcPr>
                  <w:tcW w:w="900" w:type="dxa"/>
                </w:tcPr>
                <w:p w:rsidR="008A3B97" w:rsidRDefault="008A3B97" w:rsidP="008A3B97">
                  <w:pPr>
                    <w:pStyle w:val="Default"/>
                    <w:jc w:val="center"/>
                    <w:rPr>
                      <w:rFonts w:ascii="Times New Roman" w:hAnsi="Times New Roman" w:cs="Times New Roman"/>
                      <w:sz w:val="18"/>
                      <w:szCs w:val="18"/>
                    </w:rPr>
                  </w:pPr>
                  <w:r>
                    <w:rPr>
                      <w:rFonts w:ascii="Times New Roman" w:hAnsi="Times New Roman" w:cs="Times New Roman"/>
                      <w:sz w:val="18"/>
                      <w:szCs w:val="18"/>
                    </w:rPr>
                    <w:t>To</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3420" w:type="dxa"/>
                  <w:gridSpan w:val="4"/>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Street Address</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1980" w:type="dxa"/>
                  <w:gridSpan w:val="2"/>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City</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720" w:type="dxa"/>
                </w:tcPr>
                <w:p w:rsidR="00045467" w:rsidRDefault="00045467" w:rsidP="001F0DB2">
                  <w:pPr>
                    <w:jc w:val="center"/>
                    <w:rPr>
                      <w:rFonts w:ascii="Times New Roman" w:hAnsi="Times New Roman" w:cs="Times New Roman"/>
                      <w:sz w:val="18"/>
                      <w:szCs w:val="18"/>
                    </w:rPr>
                  </w:pPr>
                  <w:r w:rsidRPr="001F0DB2">
                    <w:rPr>
                      <w:rFonts w:ascii="Times New Roman" w:hAnsi="Times New Roman" w:cs="Times New Roman"/>
                      <w:sz w:val="18"/>
                      <w:szCs w:val="18"/>
                    </w:rPr>
                    <w:t>State</w:t>
                  </w:r>
                </w:p>
                <w:p w:rsidR="001F0DB2" w:rsidRDefault="001F0DB2" w:rsidP="001F0DB2">
                  <w:pPr>
                    <w:jc w:val="center"/>
                    <w:rPr>
                      <w:rFonts w:ascii="Times New Roman" w:hAnsi="Times New Roman" w:cs="Times New Roman"/>
                      <w:sz w:val="18"/>
                      <w:szCs w:val="18"/>
                    </w:rPr>
                  </w:pPr>
                </w:p>
                <w:p w:rsidR="001F0DB2" w:rsidRPr="001F0DB2" w:rsidRDefault="001F0DB2" w:rsidP="001F0DB2">
                  <w:pPr>
                    <w:jc w:val="center"/>
                    <w:rPr>
                      <w:rFonts w:ascii="Times New Roman" w:hAnsi="Times New Roman" w:cs="Times New Roman"/>
                      <w:sz w:val="18"/>
                      <w:szCs w:val="18"/>
                    </w:rPr>
                  </w:pPr>
                </w:p>
              </w:tc>
              <w:tc>
                <w:tcPr>
                  <w:tcW w:w="1045" w:type="dxa"/>
                </w:tcPr>
                <w:p w:rsidR="00045467"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Zip Code</w:t>
                  </w:r>
                </w:p>
                <w:p w:rsidR="001F0DB2" w:rsidRDefault="001F0DB2" w:rsidP="001F0DB2">
                  <w:pPr>
                    <w:pStyle w:val="Default"/>
                    <w:jc w:val="center"/>
                    <w:rPr>
                      <w:rFonts w:ascii="Times New Roman" w:hAnsi="Times New Roman" w:cs="Times New Roman"/>
                      <w:sz w:val="18"/>
                      <w:szCs w:val="18"/>
                    </w:rPr>
                  </w:pPr>
                </w:p>
                <w:p w:rsidR="001F0DB2" w:rsidRPr="001F0DB2" w:rsidRDefault="001F0DB2" w:rsidP="001F0DB2">
                  <w:pPr>
                    <w:pStyle w:val="Default"/>
                    <w:jc w:val="center"/>
                    <w:rPr>
                      <w:rFonts w:ascii="Times New Roman" w:hAnsi="Times New Roman" w:cs="Times New Roman"/>
                      <w:sz w:val="18"/>
                      <w:szCs w:val="18"/>
                    </w:rPr>
                  </w:pPr>
                </w:p>
              </w:tc>
              <w:tc>
                <w:tcPr>
                  <w:tcW w:w="1509" w:type="dxa"/>
                </w:tcPr>
                <w:p w:rsidR="00045467" w:rsidRPr="001F0DB2" w:rsidRDefault="00045467" w:rsidP="001F0DB2">
                  <w:pPr>
                    <w:pStyle w:val="Default"/>
                    <w:jc w:val="center"/>
                    <w:rPr>
                      <w:rFonts w:ascii="Times New Roman" w:hAnsi="Times New Roman" w:cs="Times New Roman"/>
                      <w:sz w:val="18"/>
                      <w:szCs w:val="18"/>
                    </w:rPr>
                  </w:pPr>
                  <w:r w:rsidRPr="001F0DB2">
                    <w:rPr>
                      <w:rFonts w:ascii="Times New Roman" w:hAnsi="Times New Roman" w:cs="Times New Roman"/>
                      <w:sz w:val="18"/>
                      <w:szCs w:val="18"/>
                    </w:rPr>
                    <w:t>Country</w:t>
                  </w:r>
                </w:p>
                <w:p w:rsidR="00045467" w:rsidRPr="001F0DB2" w:rsidRDefault="00045467" w:rsidP="001F0DB2">
                  <w:pPr>
                    <w:pStyle w:val="Default"/>
                    <w:jc w:val="center"/>
                    <w:rPr>
                      <w:rFonts w:ascii="Times New Roman" w:hAnsi="Times New Roman" w:cs="Times New Roman"/>
                      <w:sz w:val="18"/>
                      <w:szCs w:val="18"/>
                    </w:rPr>
                  </w:pPr>
                </w:p>
                <w:p w:rsidR="00045467" w:rsidRPr="001F0DB2" w:rsidRDefault="00045467" w:rsidP="001F0DB2">
                  <w:pPr>
                    <w:pStyle w:val="Default"/>
                    <w:jc w:val="center"/>
                    <w:rPr>
                      <w:rFonts w:ascii="Times New Roman" w:hAnsi="Times New Roman" w:cs="Times New Roman"/>
                      <w:sz w:val="18"/>
                      <w:szCs w:val="18"/>
                    </w:rPr>
                  </w:pPr>
                </w:p>
              </w:tc>
            </w:tr>
            <w:tr w:rsidR="00045467" w:rsidRPr="001F0DB2" w:rsidTr="007A10C3">
              <w:trPr>
                <w:trHeight w:val="1925"/>
              </w:trPr>
              <w:tc>
                <w:tcPr>
                  <w:tcW w:w="10559" w:type="dxa"/>
                  <w:gridSpan w:val="11"/>
                </w:tcPr>
                <w:p w:rsidR="00045467" w:rsidRPr="007A10C3" w:rsidRDefault="00045467" w:rsidP="007A10C3">
                  <w:pPr>
                    <w:pStyle w:val="ListParagraph"/>
                    <w:numPr>
                      <w:ilvl w:val="0"/>
                      <w:numId w:val="1"/>
                    </w:numPr>
                    <w:rPr>
                      <w:rFonts w:ascii="Times New Roman" w:hAnsi="Times New Roman" w:cs="Times New Roman"/>
                      <w:sz w:val="18"/>
                      <w:szCs w:val="18"/>
                    </w:rPr>
                  </w:pPr>
                  <w:r w:rsidRPr="007A10C3">
                    <w:rPr>
                      <w:rFonts w:ascii="Times New Roman" w:hAnsi="Times New Roman" w:cs="Times New Roman"/>
                      <w:sz w:val="18"/>
                      <w:szCs w:val="18"/>
                    </w:rPr>
                    <w:t>I understand that I must provide my date of birth to adequately complete this screening and acknowledge that my birthdate will not affect any hiring decisions.</w:t>
                  </w:r>
                </w:p>
                <w:p w:rsidR="00045467" w:rsidRPr="001F0DB2" w:rsidRDefault="001F0DB2" w:rsidP="001F0DB2">
                  <w:pPr>
                    <w:pStyle w:val="ListParagraph"/>
                    <w:numPr>
                      <w:ilvl w:val="0"/>
                      <w:numId w:val="1"/>
                    </w:numPr>
                    <w:rPr>
                      <w:rFonts w:ascii="Times New Roman" w:hAnsi="Times New Roman" w:cs="Times New Roman"/>
                      <w:sz w:val="18"/>
                      <w:szCs w:val="18"/>
                    </w:rPr>
                  </w:pPr>
                  <w:r w:rsidRPr="001F0DB2">
                    <w:rPr>
                      <w:rFonts w:ascii="Times New Roman" w:hAnsi="Times New Roman" w:cs="Times New Roman"/>
                      <w:sz w:val="18"/>
                      <w:szCs w:val="18"/>
                    </w:rPr>
                    <w:t>I</w:t>
                  </w:r>
                  <w:r w:rsidR="00045467" w:rsidRPr="001F0DB2">
                    <w:rPr>
                      <w:rFonts w:ascii="Times New Roman" w:hAnsi="Times New Roman" w:cs="Times New Roman"/>
                      <w:sz w:val="18"/>
                      <w:szCs w:val="18"/>
                    </w:rPr>
                    <w:t xml:space="preserve"> hereby release employer and its agents, officials, representatives or assigned agencies, including officers, employees</w:t>
                  </w:r>
                  <w:r w:rsidRPr="001F0DB2">
                    <w:rPr>
                      <w:rFonts w:ascii="Times New Roman" w:hAnsi="Times New Roman" w:cs="Times New Roman"/>
                      <w:sz w:val="18"/>
                      <w:szCs w:val="18"/>
                    </w:rPr>
                    <w:t xml:space="preserve"> </w:t>
                  </w:r>
                  <w:r w:rsidR="00045467" w:rsidRPr="001F0DB2">
                    <w:rPr>
                      <w:rFonts w:ascii="Times New Roman" w:hAnsi="Times New Roman" w:cs="Times New Roman"/>
                      <w:sz w:val="18"/>
                      <w:szCs w:val="18"/>
                    </w:rPr>
                    <w:t>or related personnel, both individually and collectively, from any and all liability for damages of whatever kind, which</w:t>
                  </w:r>
                  <w:r w:rsidRPr="001F0DB2">
                    <w:rPr>
                      <w:rFonts w:ascii="Times New Roman" w:hAnsi="Times New Roman" w:cs="Times New Roman"/>
                      <w:sz w:val="18"/>
                      <w:szCs w:val="18"/>
                    </w:rPr>
                    <w:t xml:space="preserve"> m</w:t>
                  </w:r>
                  <w:r w:rsidR="00045467" w:rsidRPr="001F0DB2">
                    <w:rPr>
                      <w:rFonts w:ascii="Times New Roman" w:hAnsi="Times New Roman" w:cs="Times New Roman"/>
                      <w:sz w:val="18"/>
                      <w:szCs w:val="18"/>
                    </w:rPr>
                    <w:t>ay at any time result to me because of compliance with this authorization.</w:t>
                  </w:r>
                </w:p>
                <w:p w:rsidR="00045467" w:rsidRPr="007A10C3" w:rsidRDefault="00045467" w:rsidP="0029570D">
                  <w:pPr>
                    <w:pStyle w:val="ListParagraph"/>
                    <w:numPr>
                      <w:ilvl w:val="0"/>
                      <w:numId w:val="1"/>
                    </w:numPr>
                    <w:rPr>
                      <w:rFonts w:ascii="Times New Roman" w:hAnsi="Times New Roman" w:cs="Times New Roman"/>
                      <w:sz w:val="18"/>
                      <w:szCs w:val="18"/>
                    </w:rPr>
                  </w:pPr>
                  <w:r w:rsidRPr="001F0DB2">
                    <w:rPr>
                      <w:rFonts w:ascii="Times New Roman" w:hAnsi="Times New Roman" w:cs="Times New Roman"/>
                      <w:sz w:val="18"/>
                      <w:szCs w:val="18"/>
                    </w:rPr>
                    <w:t>I authorize Maryland Judiciary to conduct this Pre-Employment Check, pursuant to the Fair Credit Report Act,</w:t>
                  </w:r>
                  <w:r w:rsidR="001F0DB2" w:rsidRPr="001F0DB2">
                    <w:rPr>
                      <w:rFonts w:ascii="Times New Roman" w:hAnsi="Times New Roman" w:cs="Times New Roman"/>
                      <w:sz w:val="18"/>
                      <w:szCs w:val="18"/>
                    </w:rPr>
                    <w:t xml:space="preserve"> </w:t>
                  </w:r>
                  <w:r w:rsidRPr="001F0DB2">
                    <w:rPr>
                      <w:rFonts w:ascii="Times New Roman" w:hAnsi="Times New Roman" w:cs="Times New Roman"/>
                      <w:sz w:val="18"/>
                      <w:szCs w:val="18"/>
                    </w:rPr>
                    <w:t xml:space="preserve">15 U.SC. §1681, </w:t>
                  </w:r>
                  <w:proofErr w:type="gramStart"/>
                  <w:r w:rsidR="001F0DB2" w:rsidRPr="001F0DB2">
                    <w:rPr>
                      <w:rFonts w:ascii="Times New Roman" w:hAnsi="Times New Roman" w:cs="Times New Roman"/>
                      <w:sz w:val="18"/>
                      <w:szCs w:val="18"/>
                    </w:rPr>
                    <w:t>e</w:t>
                  </w:r>
                  <w:r w:rsidRPr="001F0DB2">
                    <w:rPr>
                      <w:rFonts w:ascii="Times New Roman" w:hAnsi="Times New Roman" w:cs="Times New Roman"/>
                      <w:sz w:val="18"/>
                      <w:szCs w:val="18"/>
                    </w:rPr>
                    <w:t>t</w:t>
                  </w:r>
                  <w:proofErr w:type="gramEnd"/>
                  <w:r w:rsidRPr="001F0DB2">
                    <w:rPr>
                      <w:rFonts w:ascii="Times New Roman" w:hAnsi="Times New Roman" w:cs="Times New Roman"/>
                      <w:sz w:val="18"/>
                      <w:szCs w:val="18"/>
                    </w:rPr>
                    <w:t>.</w:t>
                  </w:r>
                  <w:r w:rsidR="00DE7B5A">
                    <w:rPr>
                      <w:rFonts w:ascii="Times New Roman" w:hAnsi="Times New Roman" w:cs="Times New Roman"/>
                      <w:sz w:val="18"/>
                      <w:szCs w:val="18"/>
                    </w:rPr>
                    <w:t xml:space="preserve"> </w:t>
                  </w:r>
                  <w:r w:rsidRPr="001F0DB2">
                    <w:rPr>
                      <w:rFonts w:ascii="Times New Roman" w:hAnsi="Times New Roman" w:cs="Times New Roman"/>
                      <w:sz w:val="18"/>
                      <w:szCs w:val="18"/>
                    </w:rPr>
                    <w:t>seq. You have the right under that statute, to request, from the investigative agency performing the background check, the report they have prepared in conjunction with your application for employment.  You have authorized and requested all courts and law enforcement agencies to release such information without restriction or qualification.</w:t>
                  </w:r>
                </w:p>
              </w:tc>
            </w:tr>
            <w:tr w:rsidR="00045467" w:rsidRPr="001F0DB2" w:rsidTr="00FE12B3">
              <w:tc>
                <w:tcPr>
                  <w:tcW w:w="5279" w:type="dxa"/>
                  <w:gridSpan w:val="5"/>
                </w:tcPr>
                <w:p w:rsidR="00045467" w:rsidRDefault="00045467" w:rsidP="007A10C3">
                  <w:pPr>
                    <w:pStyle w:val="Default"/>
                    <w:jc w:val="center"/>
                    <w:rPr>
                      <w:rFonts w:ascii="Times New Roman" w:hAnsi="Times New Roman" w:cs="Times New Roman"/>
                      <w:sz w:val="18"/>
                      <w:szCs w:val="18"/>
                    </w:rPr>
                  </w:pPr>
                  <w:r w:rsidRPr="001F0DB2">
                    <w:rPr>
                      <w:rFonts w:ascii="Times New Roman" w:hAnsi="Times New Roman" w:cs="Times New Roman"/>
                      <w:sz w:val="18"/>
                      <w:szCs w:val="18"/>
                    </w:rPr>
                    <w:t>Applicant Signature</w:t>
                  </w:r>
                  <w:r w:rsidR="000A3711">
                    <w:rPr>
                      <w:rFonts w:ascii="Times New Roman" w:hAnsi="Times New Roman" w:cs="Times New Roman"/>
                      <w:sz w:val="18"/>
                      <w:szCs w:val="18"/>
                    </w:rPr>
                    <w:t xml:space="preserve"> and Date</w:t>
                  </w:r>
                </w:p>
                <w:p w:rsidR="007A10C3" w:rsidRDefault="007A10C3" w:rsidP="007A10C3">
                  <w:pPr>
                    <w:pStyle w:val="Default"/>
                    <w:jc w:val="center"/>
                    <w:rPr>
                      <w:rFonts w:ascii="Times New Roman" w:hAnsi="Times New Roman" w:cs="Times New Roman"/>
                      <w:sz w:val="18"/>
                      <w:szCs w:val="18"/>
                    </w:rPr>
                  </w:pPr>
                </w:p>
                <w:p w:rsidR="007A10C3" w:rsidRPr="001F0DB2" w:rsidRDefault="007A10C3" w:rsidP="007A10C3">
                  <w:pPr>
                    <w:pStyle w:val="Default"/>
                    <w:jc w:val="center"/>
                    <w:rPr>
                      <w:rFonts w:ascii="Times New Roman" w:hAnsi="Times New Roman" w:cs="Times New Roman"/>
                      <w:sz w:val="18"/>
                      <w:szCs w:val="18"/>
                    </w:rPr>
                  </w:pPr>
                </w:p>
              </w:tc>
              <w:tc>
                <w:tcPr>
                  <w:tcW w:w="5280" w:type="dxa"/>
                  <w:gridSpan w:val="6"/>
                </w:tcPr>
                <w:p w:rsidR="00045467" w:rsidRPr="001F0DB2" w:rsidRDefault="000A3711" w:rsidP="007A10C3">
                  <w:pPr>
                    <w:pStyle w:val="Default"/>
                    <w:jc w:val="center"/>
                    <w:rPr>
                      <w:rFonts w:ascii="Times New Roman" w:hAnsi="Times New Roman" w:cs="Times New Roman"/>
                      <w:sz w:val="18"/>
                      <w:szCs w:val="18"/>
                    </w:rPr>
                  </w:pPr>
                  <w:r>
                    <w:rPr>
                      <w:rFonts w:ascii="Times New Roman" w:hAnsi="Times New Roman" w:cs="Times New Roman"/>
                      <w:sz w:val="18"/>
                      <w:szCs w:val="18"/>
                    </w:rPr>
                    <w:t xml:space="preserve">Parental Signature (if under 18) and </w:t>
                  </w:r>
                  <w:r w:rsidR="00045467" w:rsidRPr="001F0DB2">
                    <w:rPr>
                      <w:rFonts w:ascii="Times New Roman" w:hAnsi="Times New Roman" w:cs="Times New Roman"/>
                      <w:sz w:val="18"/>
                      <w:szCs w:val="18"/>
                    </w:rPr>
                    <w:t>Date</w:t>
                  </w:r>
                </w:p>
                <w:p w:rsidR="00045467" w:rsidRPr="001F0DB2" w:rsidRDefault="00045467" w:rsidP="007A10C3">
                  <w:pPr>
                    <w:pStyle w:val="Default"/>
                    <w:jc w:val="center"/>
                    <w:rPr>
                      <w:rFonts w:ascii="Times New Roman" w:hAnsi="Times New Roman" w:cs="Times New Roman"/>
                      <w:sz w:val="18"/>
                      <w:szCs w:val="18"/>
                    </w:rPr>
                  </w:pPr>
                </w:p>
                <w:p w:rsidR="00045467" w:rsidRPr="001F0DB2" w:rsidRDefault="00045467" w:rsidP="007A10C3">
                  <w:pPr>
                    <w:pStyle w:val="Default"/>
                    <w:jc w:val="center"/>
                    <w:rPr>
                      <w:rFonts w:ascii="Times New Roman" w:hAnsi="Times New Roman" w:cs="Times New Roman"/>
                      <w:sz w:val="18"/>
                      <w:szCs w:val="18"/>
                    </w:rPr>
                  </w:pPr>
                </w:p>
              </w:tc>
            </w:tr>
            <w:tr w:rsidR="00045467" w:rsidRPr="001F0DB2" w:rsidTr="007A10C3">
              <w:tc>
                <w:tcPr>
                  <w:tcW w:w="10559" w:type="dxa"/>
                  <w:gridSpan w:val="11"/>
                  <w:shd w:val="clear" w:color="auto" w:fill="F2F2F2" w:themeFill="background1" w:themeFillShade="F2"/>
                </w:tcPr>
                <w:p w:rsidR="007A10C3" w:rsidRPr="001F0DB2" w:rsidRDefault="00045467" w:rsidP="007A10C3">
                  <w:pPr>
                    <w:pStyle w:val="Default"/>
                    <w:jc w:val="center"/>
                    <w:rPr>
                      <w:rFonts w:ascii="Times New Roman" w:hAnsi="Times New Roman" w:cs="Times New Roman"/>
                      <w:b/>
                      <w:sz w:val="18"/>
                      <w:szCs w:val="18"/>
                    </w:rPr>
                  </w:pPr>
                  <w:r w:rsidRPr="001F0DB2">
                    <w:rPr>
                      <w:rFonts w:ascii="Times New Roman" w:hAnsi="Times New Roman" w:cs="Times New Roman"/>
                      <w:b/>
                      <w:sz w:val="18"/>
                      <w:szCs w:val="18"/>
                    </w:rPr>
                    <w:t>Maryland Judiciary Use ONLY</w:t>
                  </w:r>
                </w:p>
              </w:tc>
            </w:tr>
            <w:tr w:rsidR="00045467" w:rsidRPr="001F0DB2" w:rsidTr="007A10C3">
              <w:tc>
                <w:tcPr>
                  <w:tcW w:w="2639" w:type="dxa"/>
                  <w:gridSpan w:val="3"/>
                  <w:shd w:val="clear" w:color="auto" w:fill="F2F2F2" w:themeFill="background1" w:themeFillShade="F2"/>
                </w:tcPr>
                <w:p w:rsidR="00045467" w:rsidRPr="001F0DB2" w:rsidRDefault="007A10C3" w:rsidP="0029570D">
                  <w:pPr>
                    <w:pStyle w:val="Default"/>
                    <w:rPr>
                      <w:rFonts w:ascii="Times New Roman" w:hAnsi="Times New Roman" w:cs="Times New Roman"/>
                      <w:sz w:val="18"/>
                      <w:szCs w:val="18"/>
                    </w:rPr>
                  </w:pPr>
                  <w:r>
                    <w:rPr>
                      <w:rFonts w:ascii="Times New Roman" w:hAnsi="Times New Roman" w:cs="Times New Roman"/>
                      <w:sz w:val="18"/>
                      <w:szCs w:val="18"/>
                    </w:rPr>
                    <w:t>PIN</w:t>
                  </w:r>
                </w:p>
                <w:p w:rsidR="00045467" w:rsidRPr="001F0DB2" w:rsidRDefault="00045467" w:rsidP="0029570D">
                  <w:pPr>
                    <w:pStyle w:val="Default"/>
                    <w:rPr>
                      <w:rFonts w:ascii="Times New Roman" w:hAnsi="Times New Roman" w:cs="Times New Roman"/>
                      <w:sz w:val="18"/>
                      <w:szCs w:val="18"/>
                    </w:rPr>
                  </w:pPr>
                </w:p>
                <w:p w:rsidR="00045467" w:rsidRPr="001F0DB2" w:rsidRDefault="00045467" w:rsidP="0029570D">
                  <w:pPr>
                    <w:pStyle w:val="Default"/>
                    <w:rPr>
                      <w:rFonts w:ascii="Times New Roman" w:hAnsi="Times New Roman" w:cs="Times New Roman"/>
                      <w:sz w:val="18"/>
                      <w:szCs w:val="18"/>
                    </w:rPr>
                  </w:pPr>
                </w:p>
              </w:tc>
              <w:tc>
                <w:tcPr>
                  <w:tcW w:w="2640" w:type="dxa"/>
                  <w:gridSpan w:val="2"/>
                  <w:shd w:val="clear" w:color="auto" w:fill="F2F2F2" w:themeFill="background1" w:themeFillShade="F2"/>
                </w:tcPr>
                <w:p w:rsidR="00045467" w:rsidRDefault="00A24E69" w:rsidP="007A10C3">
                  <w:pPr>
                    <w:pStyle w:val="Default"/>
                    <w:rPr>
                      <w:rFonts w:ascii="Times New Roman" w:hAnsi="Times New Roman" w:cs="Times New Roman"/>
                      <w:sz w:val="18"/>
                      <w:szCs w:val="18"/>
                    </w:rPr>
                  </w:pPr>
                  <w:r>
                    <w:rPr>
                      <w:rFonts w:ascii="Times New Roman" w:hAnsi="Times New Roman" w:cs="Times New Roman"/>
                      <w:sz w:val="18"/>
                      <w:szCs w:val="18"/>
                    </w:rPr>
                    <w:t>Position/Contractor</w:t>
                  </w:r>
                </w:p>
                <w:p w:rsidR="0097225A" w:rsidRDefault="0097225A" w:rsidP="007A10C3">
                  <w:pPr>
                    <w:pStyle w:val="Default"/>
                    <w:rPr>
                      <w:rFonts w:ascii="Times New Roman" w:hAnsi="Times New Roman" w:cs="Times New Roman"/>
                      <w:sz w:val="18"/>
                      <w:szCs w:val="18"/>
                    </w:rPr>
                  </w:pPr>
                </w:p>
                <w:p w:rsidR="0097225A" w:rsidRPr="001F0DB2" w:rsidRDefault="0097225A" w:rsidP="007A10C3">
                  <w:pPr>
                    <w:pStyle w:val="Default"/>
                    <w:rPr>
                      <w:rFonts w:ascii="Times New Roman" w:hAnsi="Times New Roman" w:cs="Times New Roman"/>
                      <w:sz w:val="18"/>
                      <w:szCs w:val="18"/>
                    </w:rPr>
                  </w:pPr>
                </w:p>
              </w:tc>
              <w:tc>
                <w:tcPr>
                  <w:tcW w:w="2726" w:type="dxa"/>
                  <w:gridSpan w:val="4"/>
                  <w:shd w:val="clear" w:color="auto" w:fill="F2F2F2" w:themeFill="background1" w:themeFillShade="F2"/>
                </w:tcPr>
                <w:p w:rsidR="00045467" w:rsidRDefault="00A24E69" w:rsidP="0029570D">
                  <w:pPr>
                    <w:pStyle w:val="Default"/>
                    <w:rPr>
                      <w:rFonts w:ascii="Times New Roman" w:hAnsi="Times New Roman" w:cs="Times New Roman"/>
                      <w:sz w:val="18"/>
                      <w:szCs w:val="18"/>
                    </w:rPr>
                  </w:pPr>
                  <w:r>
                    <w:rPr>
                      <w:rFonts w:ascii="Times New Roman" w:hAnsi="Times New Roman" w:cs="Times New Roman"/>
                      <w:sz w:val="18"/>
                      <w:szCs w:val="18"/>
                    </w:rPr>
                    <w:t>Department</w:t>
                  </w:r>
                </w:p>
                <w:p w:rsidR="0097225A" w:rsidRDefault="0097225A" w:rsidP="0029570D">
                  <w:pPr>
                    <w:pStyle w:val="Default"/>
                    <w:rPr>
                      <w:rFonts w:ascii="Times New Roman" w:hAnsi="Times New Roman" w:cs="Times New Roman"/>
                      <w:sz w:val="18"/>
                      <w:szCs w:val="18"/>
                    </w:rPr>
                  </w:pPr>
                </w:p>
                <w:p w:rsidR="0097225A" w:rsidRPr="001F0DB2" w:rsidRDefault="0097225A" w:rsidP="0029570D">
                  <w:pPr>
                    <w:pStyle w:val="Default"/>
                    <w:rPr>
                      <w:rFonts w:ascii="Times New Roman" w:hAnsi="Times New Roman" w:cs="Times New Roman"/>
                      <w:sz w:val="18"/>
                      <w:szCs w:val="18"/>
                    </w:rPr>
                  </w:pPr>
                </w:p>
              </w:tc>
              <w:tc>
                <w:tcPr>
                  <w:tcW w:w="2554" w:type="dxa"/>
                  <w:gridSpan w:val="2"/>
                  <w:shd w:val="clear" w:color="auto" w:fill="F2F2F2" w:themeFill="background1" w:themeFillShade="F2"/>
                </w:tcPr>
                <w:p w:rsidR="00A24E69" w:rsidRDefault="00A24E69" w:rsidP="00A24E69">
                  <w:pPr>
                    <w:pStyle w:val="Default"/>
                    <w:rPr>
                      <w:rFonts w:ascii="Times New Roman" w:hAnsi="Times New Roman" w:cs="Times New Roman"/>
                      <w:sz w:val="18"/>
                      <w:szCs w:val="18"/>
                    </w:rPr>
                  </w:pPr>
                  <w:r>
                    <w:rPr>
                      <w:rFonts w:ascii="Times New Roman" w:hAnsi="Times New Roman" w:cs="Times New Roman"/>
                      <w:sz w:val="18"/>
                      <w:szCs w:val="18"/>
                    </w:rPr>
                    <w:t>Section/Location</w:t>
                  </w:r>
                </w:p>
                <w:p w:rsidR="0097225A" w:rsidRDefault="0097225A" w:rsidP="007A10C3">
                  <w:pPr>
                    <w:pStyle w:val="Default"/>
                    <w:rPr>
                      <w:rFonts w:ascii="Times New Roman" w:hAnsi="Times New Roman" w:cs="Times New Roman"/>
                      <w:sz w:val="18"/>
                      <w:szCs w:val="18"/>
                    </w:rPr>
                  </w:pPr>
                </w:p>
                <w:p w:rsidR="0097225A" w:rsidRPr="001F0DB2" w:rsidRDefault="0097225A" w:rsidP="007A10C3">
                  <w:pPr>
                    <w:pStyle w:val="Default"/>
                    <w:rPr>
                      <w:rFonts w:ascii="Times New Roman" w:hAnsi="Times New Roman" w:cs="Times New Roman"/>
                      <w:sz w:val="18"/>
                      <w:szCs w:val="18"/>
                    </w:rPr>
                  </w:pPr>
                </w:p>
              </w:tc>
            </w:tr>
            <w:tr w:rsidR="007A10C3" w:rsidRPr="001F0DB2" w:rsidTr="007A10C3">
              <w:tc>
                <w:tcPr>
                  <w:tcW w:w="2639" w:type="dxa"/>
                  <w:gridSpan w:val="3"/>
                  <w:shd w:val="clear" w:color="auto" w:fill="F2F2F2" w:themeFill="background1" w:themeFillShade="F2"/>
                </w:tcPr>
                <w:p w:rsidR="007A10C3" w:rsidRDefault="007A10C3" w:rsidP="0029570D">
                  <w:pPr>
                    <w:pStyle w:val="Default"/>
                    <w:rPr>
                      <w:rFonts w:ascii="Times New Roman" w:hAnsi="Times New Roman" w:cs="Times New Roman"/>
                      <w:sz w:val="18"/>
                      <w:szCs w:val="18"/>
                    </w:rPr>
                  </w:pPr>
                  <w:r>
                    <w:rPr>
                      <w:rFonts w:ascii="Times New Roman" w:hAnsi="Times New Roman" w:cs="Times New Roman"/>
                      <w:sz w:val="18"/>
                      <w:szCs w:val="18"/>
                    </w:rPr>
                    <w:t>Submitted</w:t>
                  </w:r>
                </w:p>
                <w:p w:rsidR="007A10C3" w:rsidRDefault="007A10C3" w:rsidP="0029570D">
                  <w:pPr>
                    <w:pStyle w:val="Default"/>
                    <w:rPr>
                      <w:rFonts w:ascii="Times New Roman" w:hAnsi="Times New Roman" w:cs="Times New Roman"/>
                      <w:sz w:val="18"/>
                      <w:szCs w:val="18"/>
                    </w:rPr>
                  </w:pPr>
                </w:p>
                <w:p w:rsidR="00A24E69" w:rsidRDefault="00A24E69" w:rsidP="0029570D">
                  <w:pPr>
                    <w:pStyle w:val="Default"/>
                    <w:rPr>
                      <w:rFonts w:ascii="Times New Roman" w:hAnsi="Times New Roman" w:cs="Times New Roman"/>
                      <w:sz w:val="18"/>
                      <w:szCs w:val="18"/>
                    </w:rPr>
                  </w:pPr>
                </w:p>
              </w:tc>
              <w:tc>
                <w:tcPr>
                  <w:tcW w:w="2640" w:type="dxa"/>
                  <w:gridSpan w:val="2"/>
                  <w:shd w:val="clear" w:color="auto" w:fill="F2F2F2" w:themeFill="background1" w:themeFillShade="F2"/>
                </w:tcPr>
                <w:p w:rsidR="007A10C3" w:rsidRDefault="007A10C3" w:rsidP="007A10C3">
                  <w:pPr>
                    <w:pStyle w:val="Default"/>
                    <w:rPr>
                      <w:rFonts w:ascii="Times New Roman" w:hAnsi="Times New Roman" w:cs="Times New Roman"/>
                      <w:sz w:val="18"/>
                      <w:szCs w:val="18"/>
                    </w:rPr>
                  </w:pPr>
                  <w:r>
                    <w:rPr>
                      <w:rFonts w:ascii="Times New Roman" w:hAnsi="Times New Roman" w:cs="Times New Roman"/>
                      <w:sz w:val="18"/>
                      <w:szCs w:val="18"/>
                    </w:rPr>
                    <w:t>Posted</w:t>
                  </w:r>
                </w:p>
                <w:p w:rsidR="0097225A" w:rsidRDefault="0097225A" w:rsidP="007A10C3">
                  <w:pPr>
                    <w:pStyle w:val="Default"/>
                    <w:rPr>
                      <w:rFonts w:ascii="Times New Roman" w:hAnsi="Times New Roman" w:cs="Times New Roman"/>
                      <w:sz w:val="18"/>
                      <w:szCs w:val="18"/>
                    </w:rPr>
                  </w:pPr>
                </w:p>
                <w:p w:rsidR="00A24E69" w:rsidRPr="001F0DB2" w:rsidRDefault="00A24E69" w:rsidP="007A10C3">
                  <w:pPr>
                    <w:pStyle w:val="Default"/>
                    <w:rPr>
                      <w:rFonts w:ascii="Times New Roman" w:hAnsi="Times New Roman" w:cs="Times New Roman"/>
                      <w:sz w:val="18"/>
                      <w:szCs w:val="18"/>
                    </w:rPr>
                  </w:pPr>
                </w:p>
              </w:tc>
              <w:tc>
                <w:tcPr>
                  <w:tcW w:w="2726" w:type="dxa"/>
                  <w:gridSpan w:val="4"/>
                  <w:shd w:val="clear" w:color="auto" w:fill="F2F2F2" w:themeFill="background1" w:themeFillShade="F2"/>
                </w:tcPr>
                <w:p w:rsidR="007A10C3" w:rsidRDefault="00A24E69" w:rsidP="0029570D">
                  <w:pPr>
                    <w:pStyle w:val="Default"/>
                    <w:rPr>
                      <w:rFonts w:ascii="Times New Roman" w:hAnsi="Times New Roman" w:cs="Times New Roman"/>
                      <w:sz w:val="18"/>
                      <w:szCs w:val="18"/>
                    </w:rPr>
                  </w:pPr>
                  <w:r>
                    <w:rPr>
                      <w:rFonts w:ascii="Times New Roman" w:hAnsi="Times New Roman" w:cs="Times New Roman"/>
                      <w:sz w:val="18"/>
                      <w:szCs w:val="18"/>
                    </w:rPr>
                    <w:t>Contact</w:t>
                  </w:r>
                </w:p>
                <w:p w:rsidR="0097225A" w:rsidRDefault="0097225A" w:rsidP="0029570D">
                  <w:pPr>
                    <w:pStyle w:val="Default"/>
                    <w:rPr>
                      <w:rFonts w:ascii="Times New Roman" w:hAnsi="Times New Roman" w:cs="Times New Roman"/>
                      <w:sz w:val="18"/>
                      <w:szCs w:val="18"/>
                    </w:rPr>
                  </w:pPr>
                </w:p>
                <w:p w:rsidR="00A24E69" w:rsidRDefault="00A24E69" w:rsidP="0029570D">
                  <w:pPr>
                    <w:pStyle w:val="Default"/>
                    <w:rPr>
                      <w:rFonts w:ascii="Times New Roman" w:hAnsi="Times New Roman" w:cs="Times New Roman"/>
                      <w:sz w:val="18"/>
                      <w:szCs w:val="18"/>
                    </w:rPr>
                  </w:pPr>
                </w:p>
              </w:tc>
              <w:tc>
                <w:tcPr>
                  <w:tcW w:w="2554" w:type="dxa"/>
                  <w:gridSpan w:val="2"/>
                  <w:shd w:val="clear" w:color="auto" w:fill="F2F2F2" w:themeFill="background1" w:themeFillShade="F2"/>
                </w:tcPr>
                <w:p w:rsidR="0097225A" w:rsidRDefault="00A24E69" w:rsidP="007A10C3">
                  <w:pPr>
                    <w:pStyle w:val="Default"/>
                    <w:rPr>
                      <w:rFonts w:ascii="Times New Roman" w:hAnsi="Times New Roman" w:cs="Times New Roman"/>
                      <w:sz w:val="18"/>
                      <w:szCs w:val="18"/>
                    </w:rPr>
                  </w:pPr>
                  <w:r>
                    <w:rPr>
                      <w:rFonts w:ascii="Times New Roman" w:hAnsi="Times New Roman" w:cs="Times New Roman"/>
                      <w:sz w:val="18"/>
                      <w:szCs w:val="18"/>
                    </w:rPr>
                    <w:t>Contact Phone #</w:t>
                  </w:r>
                </w:p>
                <w:p w:rsidR="00A24E69" w:rsidRDefault="00A24E69" w:rsidP="007A10C3">
                  <w:pPr>
                    <w:pStyle w:val="Default"/>
                    <w:rPr>
                      <w:rFonts w:ascii="Times New Roman" w:hAnsi="Times New Roman" w:cs="Times New Roman"/>
                      <w:sz w:val="18"/>
                      <w:szCs w:val="18"/>
                    </w:rPr>
                  </w:pPr>
                </w:p>
                <w:p w:rsidR="0097225A" w:rsidRPr="001F0DB2" w:rsidRDefault="0097225A" w:rsidP="007A10C3">
                  <w:pPr>
                    <w:pStyle w:val="Default"/>
                    <w:rPr>
                      <w:rFonts w:ascii="Times New Roman" w:hAnsi="Times New Roman" w:cs="Times New Roman"/>
                      <w:sz w:val="18"/>
                      <w:szCs w:val="18"/>
                    </w:rPr>
                  </w:pPr>
                </w:p>
              </w:tc>
            </w:tr>
          </w:tbl>
          <w:p w:rsidR="00045467" w:rsidRPr="001F0DB2" w:rsidRDefault="00045467" w:rsidP="0029570D">
            <w:pPr>
              <w:pStyle w:val="Default"/>
              <w:jc w:val="center"/>
              <w:rPr>
                <w:rFonts w:ascii="Times New Roman" w:hAnsi="Times New Roman" w:cs="Times New Roman"/>
                <w:sz w:val="18"/>
                <w:szCs w:val="18"/>
              </w:rPr>
            </w:pPr>
          </w:p>
          <w:p w:rsidR="00045467" w:rsidRPr="008D24B1" w:rsidRDefault="00045467" w:rsidP="001F0DB2">
            <w:pPr>
              <w:pStyle w:val="Default"/>
              <w:jc w:val="center"/>
              <w:rPr>
                <w:sz w:val="20"/>
                <w:szCs w:val="20"/>
              </w:rPr>
            </w:pPr>
            <w:r w:rsidRPr="001F0DB2">
              <w:rPr>
                <w:rFonts w:ascii="Times New Roman" w:hAnsi="Times New Roman" w:cs="Times New Roman"/>
                <w:sz w:val="18"/>
                <w:szCs w:val="18"/>
              </w:rPr>
              <w:t>Maryland Judiciary is a drug free workplace.  Maryland Judiciary is an affirmative action, equal opportunity employer and prohibits discrimination on the basis of race, sex, sexual orientation, gender identity, religion, age, color, creed, national or ethnic origin, disability, marital status, genetic information, criminal conv</w:t>
            </w:r>
            <w:r w:rsidR="001F0DB2">
              <w:rPr>
                <w:rFonts w:ascii="Times New Roman" w:hAnsi="Times New Roman" w:cs="Times New Roman"/>
                <w:sz w:val="18"/>
                <w:szCs w:val="18"/>
              </w:rPr>
              <w:t>iction, and/or military status.</w:t>
            </w:r>
          </w:p>
        </w:tc>
      </w:tr>
    </w:tbl>
    <w:p w:rsidR="00C703B1" w:rsidRPr="00C703B1" w:rsidRDefault="00C703B1">
      <w:pPr>
        <w:rPr>
          <w:rFonts w:ascii="Times New Roman" w:hAnsi="Times New Roman" w:cs="Times New Roman"/>
          <w:sz w:val="18"/>
          <w:szCs w:val="18"/>
        </w:rPr>
      </w:pPr>
      <w:r w:rsidRPr="00C703B1">
        <w:rPr>
          <w:rFonts w:ascii="Times New Roman" w:hAnsi="Times New Roman" w:cs="Times New Roman"/>
          <w:sz w:val="18"/>
          <w:szCs w:val="18"/>
        </w:rPr>
        <w:t>Rev.</w:t>
      </w:r>
      <w:r>
        <w:rPr>
          <w:rFonts w:ascii="Times New Roman" w:hAnsi="Times New Roman" w:cs="Times New Roman"/>
          <w:sz w:val="18"/>
          <w:szCs w:val="18"/>
        </w:rPr>
        <w:t xml:space="preserve"> 0</w:t>
      </w:r>
      <w:r w:rsidR="000A3711">
        <w:rPr>
          <w:rFonts w:ascii="Times New Roman" w:hAnsi="Times New Roman" w:cs="Times New Roman"/>
          <w:sz w:val="18"/>
          <w:szCs w:val="18"/>
        </w:rPr>
        <w:t>3</w:t>
      </w:r>
      <w:r>
        <w:rPr>
          <w:rFonts w:ascii="Times New Roman" w:hAnsi="Times New Roman" w:cs="Times New Roman"/>
          <w:sz w:val="18"/>
          <w:szCs w:val="18"/>
        </w:rPr>
        <w:t>/</w:t>
      </w:r>
      <w:r w:rsidR="000A3711">
        <w:rPr>
          <w:rFonts w:ascii="Times New Roman" w:hAnsi="Times New Roman" w:cs="Times New Roman"/>
          <w:sz w:val="18"/>
          <w:szCs w:val="18"/>
        </w:rPr>
        <w:t>09</w:t>
      </w:r>
      <w:r>
        <w:rPr>
          <w:rFonts w:ascii="Times New Roman" w:hAnsi="Times New Roman" w:cs="Times New Roman"/>
          <w:sz w:val="18"/>
          <w:szCs w:val="18"/>
        </w:rPr>
        <w:t>/1</w:t>
      </w:r>
      <w:r w:rsidR="000A3711">
        <w:rPr>
          <w:rFonts w:ascii="Times New Roman" w:hAnsi="Times New Roman" w:cs="Times New Roman"/>
          <w:sz w:val="18"/>
          <w:szCs w:val="18"/>
        </w:rPr>
        <w:t>6</w:t>
      </w:r>
      <w:bookmarkStart w:id="0" w:name="_GoBack"/>
      <w:bookmarkEnd w:id="0"/>
    </w:p>
    <w:sectPr w:rsidR="00C703B1" w:rsidRPr="00C703B1" w:rsidSect="00FE12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6370D"/>
    <w:multiLevelType w:val="hybridMultilevel"/>
    <w:tmpl w:val="71CE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67"/>
    <w:rsid w:val="00043104"/>
    <w:rsid w:val="00045467"/>
    <w:rsid w:val="000A3711"/>
    <w:rsid w:val="00172E0E"/>
    <w:rsid w:val="001F0DB2"/>
    <w:rsid w:val="00475B6A"/>
    <w:rsid w:val="004D49BE"/>
    <w:rsid w:val="0070573A"/>
    <w:rsid w:val="00716B3D"/>
    <w:rsid w:val="007A10C3"/>
    <w:rsid w:val="008A3B97"/>
    <w:rsid w:val="008C121B"/>
    <w:rsid w:val="0097225A"/>
    <w:rsid w:val="009A1CC5"/>
    <w:rsid w:val="00A212E9"/>
    <w:rsid w:val="00A24E69"/>
    <w:rsid w:val="00B81E3E"/>
    <w:rsid w:val="00BC0BAB"/>
    <w:rsid w:val="00C703B1"/>
    <w:rsid w:val="00CA0D42"/>
    <w:rsid w:val="00CA1227"/>
    <w:rsid w:val="00CA30C0"/>
    <w:rsid w:val="00D3482E"/>
    <w:rsid w:val="00DE7B5A"/>
    <w:rsid w:val="00E32CD7"/>
    <w:rsid w:val="00F07403"/>
    <w:rsid w:val="00F37666"/>
    <w:rsid w:val="00F41690"/>
    <w:rsid w:val="00FD7E6C"/>
    <w:rsid w:val="00FE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F8779-BEFE-4191-A0E7-59FD568B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467"/>
    <w:pPr>
      <w:spacing w:after="0" w:line="240" w:lineRule="auto"/>
    </w:pPr>
  </w:style>
  <w:style w:type="paragraph" w:customStyle="1" w:styleId="Default">
    <w:name w:val="Default"/>
    <w:rsid w:val="00045467"/>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39"/>
    <w:rsid w:val="00045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04"/>
    <w:rPr>
      <w:rFonts w:ascii="Segoe UI" w:hAnsi="Segoe UI" w:cs="Segoe UI"/>
      <w:sz w:val="18"/>
      <w:szCs w:val="18"/>
    </w:rPr>
  </w:style>
  <w:style w:type="paragraph" w:styleId="ListParagraph">
    <w:name w:val="List Paragraph"/>
    <w:basedOn w:val="Normal"/>
    <w:uiPriority w:val="34"/>
    <w:qFormat/>
    <w:rsid w:val="001F0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West</dc:creator>
  <cp:keywords/>
  <dc:description/>
  <cp:lastModifiedBy>Jeffery Qualey</cp:lastModifiedBy>
  <cp:revision>3</cp:revision>
  <cp:lastPrinted>2015-05-07T15:42:00Z</cp:lastPrinted>
  <dcterms:created xsi:type="dcterms:W3CDTF">2015-12-30T19:01:00Z</dcterms:created>
  <dcterms:modified xsi:type="dcterms:W3CDTF">2016-03-09T18:14:00Z</dcterms:modified>
</cp:coreProperties>
</file>