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792E" w14:textId="7F3BB6C7" w:rsidR="00022560" w:rsidRDefault="00022560">
      <w:pPr>
        <w:jc w:val="center"/>
        <w:rPr>
          <w:i/>
          <w:iCs/>
          <w:sz w:val="22"/>
          <w:szCs w:val="22"/>
        </w:rPr>
      </w:pPr>
      <w:r>
        <w:rPr>
          <w:lang w:val="en-CA"/>
        </w:rPr>
        <w:fldChar w:fldCharType="begin"/>
      </w:r>
      <w:r>
        <w:rPr>
          <w:lang w:val="en-CA"/>
        </w:rPr>
        <w:instrText xml:space="preserve"> SEQ CHAPTER \h \r 1</w:instrText>
      </w:r>
      <w:r>
        <w:rPr>
          <w:lang w:val="en-CA"/>
        </w:rPr>
        <w:fldChar w:fldCharType="end"/>
      </w:r>
      <w:r>
        <w:rPr>
          <w:b/>
          <w:bCs/>
          <w:i/>
          <w:iCs/>
          <w:sz w:val="26"/>
          <w:szCs w:val="26"/>
        </w:rPr>
        <w:t>QUALIFICATIONS OF A MARYLAND JUDGE</w:t>
      </w:r>
    </w:p>
    <w:p w14:paraId="524E913B" w14:textId="77777777" w:rsidR="00022560" w:rsidRDefault="00022560">
      <w:pPr>
        <w:rPr>
          <w:i/>
          <w:iCs/>
          <w:sz w:val="22"/>
          <w:szCs w:val="22"/>
        </w:rPr>
      </w:pPr>
    </w:p>
    <w:p w14:paraId="2B267521" w14:textId="77777777" w:rsidR="00022560" w:rsidRDefault="00022560">
      <w:pPr>
        <w:rPr>
          <w:i/>
          <w:iCs/>
          <w:sz w:val="22"/>
          <w:szCs w:val="22"/>
        </w:rPr>
      </w:pPr>
      <w:r>
        <w:rPr>
          <w:i/>
          <w:iCs/>
          <w:sz w:val="22"/>
          <w:szCs w:val="22"/>
        </w:rPr>
        <w:t>The qualifications of a judge fall into two distinct categories:</w:t>
      </w:r>
      <w:r w:rsidR="00CF7DFE">
        <w:rPr>
          <w:i/>
          <w:iCs/>
          <w:sz w:val="22"/>
          <w:szCs w:val="22"/>
        </w:rPr>
        <w:t xml:space="preserve"> (1) legal and (2) professional.</w:t>
      </w:r>
    </w:p>
    <w:p w14:paraId="7D682DA7" w14:textId="77777777" w:rsidR="00022560" w:rsidRDefault="00022560">
      <w:pPr>
        <w:rPr>
          <w:i/>
          <w:iCs/>
          <w:sz w:val="22"/>
          <w:szCs w:val="22"/>
        </w:rPr>
      </w:pPr>
    </w:p>
    <w:p w14:paraId="20AC687D" w14:textId="77777777" w:rsidR="00022560" w:rsidRDefault="00022560">
      <w:pPr>
        <w:rPr>
          <w:i/>
          <w:iCs/>
          <w:sz w:val="22"/>
          <w:szCs w:val="22"/>
        </w:rPr>
      </w:pPr>
      <w:r>
        <w:rPr>
          <w:i/>
          <w:iCs/>
          <w:sz w:val="22"/>
          <w:szCs w:val="22"/>
        </w:rPr>
        <w:t xml:space="preserve">The Constitution of </w:t>
      </w:r>
      <w:smartTag w:uri="urn:schemas-microsoft-com:office:smarttags" w:element="State">
        <w:smartTag w:uri="urn:schemas-microsoft-com:office:smarttags" w:element="place">
          <w:r>
            <w:rPr>
              <w:i/>
              <w:iCs/>
              <w:sz w:val="22"/>
              <w:szCs w:val="22"/>
            </w:rPr>
            <w:t>Maryland</w:t>
          </w:r>
        </w:smartTag>
      </w:smartTag>
      <w:r>
        <w:rPr>
          <w:i/>
          <w:iCs/>
          <w:sz w:val="22"/>
          <w:szCs w:val="22"/>
        </w:rPr>
        <w:t xml:space="preserve"> specifies those in the first category (Art. I, § 12; Art. IV, § 2).  The legal qualifications for appointed judges are:</w:t>
      </w:r>
    </w:p>
    <w:p w14:paraId="45442CA1" w14:textId="77777777" w:rsidR="00C00BFA" w:rsidRDefault="00C00BFA">
      <w:pPr>
        <w:rPr>
          <w:i/>
          <w:iCs/>
          <w:sz w:val="22"/>
          <w:szCs w:val="22"/>
        </w:rPr>
      </w:pPr>
    </w:p>
    <w:p w14:paraId="113150F7" w14:textId="77777777" w:rsidR="00022560" w:rsidRDefault="00022560" w:rsidP="00697C28">
      <w:pPr>
        <w:tabs>
          <w:tab w:val="left" w:pos="720"/>
          <w:tab w:val="left" w:pos="1440"/>
        </w:tabs>
        <w:ind w:left="1440" w:right="720" w:hanging="720"/>
        <w:rPr>
          <w:i/>
          <w:iCs/>
          <w:sz w:val="22"/>
          <w:szCs w:val="22"/>
        </w:rPr>
      </w:pPr>
      <w:r>
        <w:rPr>
          <w:i/>
          <w:iCs/>
          <w:sz w:val="22"/>
          <w:szCs w:val="22"/>
        </w:rPr>
        <w:t>1.</w:t>
      </w:r>
      <w:r>
        <w:rPr>
          <w:i/>
          <w:iCs/>
          <w:sz w:val="22"/>
          <w:szCs w:val="22"/>
        </w:rPr>
        <w:tab/>
      </w:r>
      <w:smartTag w:uri="urn:schemas-microsoft-com:office:smarttags" w:element="country-region">
        <w:r>
          <w:rPr>
            <w:i/>
            <w:iCs/>
            <w:sz w:val="22"/>
            <w:szCs w:val="22"/>
          </w:rPr>
          <w:t>U.S.</w:t>
        </w:r>
      </w:smartTag>
      <w:r>
        <w:rPr>
          <w:i/>
          <w:iCs/>
          <w:sz w:val="22"/>
          <w:szCs w:val="22"/>
        </w:rPr>
        <w:t xml:space="preserve"> and </w:t>
      </w:r>
      <w:smartTag w:uri="urn:schemas-microsoft-com:office:smarttags" w:element="State">
        <w:smartTag w:uri="urn:schemas-microsoft-com:office:smarttags" w:element="place">
          <w:r>
            <w:rPr>
              <w:i/>
              <w:iCs/>
              <w:sz w:val="22"/>
              <w:szCs w:val="22"/>
            </w:rPr>
            <w:t>Maryland</w:t>
          </w:r>
        </w:smartTag>
      </w:smartTag>
      <w:r>
        <w:rPr>
          <w:i/>
          <w:iCs/>
          <w:sz w:val="22"/>
          <w:szCs w:val="22"/>
        </w:rPr>
        <w:t xml:space="preserve"> citizenship</w:t>
      </w:r>
    </w:p>
    <w:p w14:paraId="2BFBC722" w14:textId="77777777" w:rsidR="00022560" w:rsidRDefault="00022560" w:rsidP="00697C28">
      <w:pPr>
        <w:tabs>
          <w:tab w:val="left" w:pos="720"/>
          <w:tab w:val="left" w:pos="1440"/>
        </w:tabs>
        <w:ind w:left="1440" w:right="720" w:hanging="720"/>
        <w:rPr>
          <w:i/>
          <w:iCs/>
          <w:sz w:val="22"/>
          <w:szCs w:val="22"/>
        </w:rPr>
      </w:pPr>
      <w:r>
        <w:rPr>
          <w:i/>
          <w:iCs/>
          <w:sz w:val="22"/>
          <w:szCs w:val="22"/>
        </w:rPr>
        <w:t>2.</w:t>
      </w:r>
      <w:r>
        <w:rPr>
          <w:i/>
          <w:iCs/>
          <w:sz w:val="22"/>
          <w:szCs w:val="22"/>
        </w:rPr>
        <w:tab/>
        <w:t>Registration to vote in State elections at the time of appointment.</w:t>
      </w:r>
    </w:p>
    <w:p w14:paraId="75132E0D" w14:textId="77777777" w:rsidR="00022560" w:rsidRDefault="00022560" w:rsidP="00697C28">
      <w:pPr>
        <w:tabs>
          <w:tab w:val="left" w:pos="720"/>
          <w:tab w:val="left" w:pos="1440"/>
        </w:tabs>
        <w:ind w:left="1440" w:right="720" w:hanging="720"/>
        <w:rPr>
          <w:i/>
          <w:iCs/>
          <w:sz w:val="22"/>
          <w:szCs w:val="22"/>
        </w:rPr>
      </w:pPr>
      <w:r>
        <w:rPr>
          <w:i/>
          <w:iCs/>
          <w:sz w:val="22"/>
          <w:szCs w:val="22"/>
        </w:rPr>
        <w:t>3.</w:t>
      </w:r>
      <w:r>
        <w:rPr>
          <w:i/>
          <w:iCs/>
          <w:sz w:val="22"/>
          <w:szCs w:val="22"/>
        </w:rPr>
        <w:tab/>
        <w:t>Residence in the State for at least five years.</w:t>
      </w:r>
    </w:p>
    <w:p w14:paraId="7BDAAC98" w14:textId="77777777" w:rsidR="00022560" w:rsidRDefault="00022560" w:rsidP="00A81A2A">
      <w:pPr>
        <w:tabs>
          <w:tab w:val="left" w:pos="720"/>
          <w:tab w:val="left" w:pos="1440"/>
        </w:tabs>
        <w:ind w:left="1440" w:right="720" w:hanging="720"/>
        <w:rPr>
          <w:i/>
          <w:iCs/>
          <w:sz w:val="22"/>
          <w:szCs w:val="22"/>
        </w:rPr>
      </w:pPr>
      <w:r>
        <w:rPr>
          <w:i/>
          <w:iCs/>
          <w:sz w:val="22"/>
          <w:szCs w:val="22"/>
        </w:rPr>
        <w:t>4.</w:t>
      </w:r>
      <w:r>
        <w:rPr>
          <w:i/>
          <w:iCs/>
          <w:sz w:val="22"/>
          <w:szCs w:val="22"/>
        </w:rPr>
        <w:tab/>
        <w:t>Residence, for at least six months next preceding appointment, in the geographic area where the vacancy exists.</w:t>
      </w:r>
    </w:p>
    <w:p w14:paraId="0F1C3770" w14:textId="77777777" w:rsidR="00022560" w:rsidRDefault="00022560" w:rsidP="00A81A2A">
      <w:pPr>
        <w:tabs>
          <w:tab w:val="left" w:pos="720"/>
          <w:tab w:val="left" w:pos="1440"/>
        </w:tabs>
        <w:ind w:left="1440" w:right="720" w:hanging="720"/>
        <w:rPr>
          <w:i/>
          <w:iCs/>
          <w:sz w:val="22"/>
          <w:szCs w:val="22"/>
        </w:rPr>
      </w:pPr>
      <w:r>
        <w:rPr>
          <w:i/>
          <w:iCs/>
          <w:sz w:val="22"/>
          <w:szCs w:val="22"/>
        </w:rPr>
        <w:t>5.</w:t>
      </w:r>
      <w:r>
        <w:rPr>
          <w:i/>
          <w:iCs/>
          <w:sz w:val="22"/>
          <w:szCs w:val="22"/>
        </w:rPr>
        <w:tab/>
        <w:t>Age of at least 30 at the time of appointment.</w:t>
      </w:r>
    </w:p>
    <w:p w14:paraId="48876CAC" w14:textId="77777777" w:rsidR="00022560" w:rsidRDefault="00022560" w:rsidP="00A81A2A">
      <w:pPr>
        <w:tabs>
          <w:tab w:val="left" w:pos="720"/>
          <w:tab w:val="left" w:pos="1440"/>
        </w:tabs>
        <w:ind w:left="1440" w:right="720" w:hanging="720"/>
        <w:rPr>
          <w:i/>
          <w:iCs/>
          <w:sz w:val="22"/>
          <w:szCs w:val="22"/>
        </w:rPr>
      </w:pPr>
      <w:r>
        <w:rPr>
          <w:i/>
          <w:iCs/>
          <w:sz w:val="22"/>
          <w:szCs w:val="22"/>
        </w:rPr>
        <w:t>6.</w:t>
      </w:r>
      <w:r>
        <w:rPr>
          <w:i/>
          <w:iCs/>
          <w:sz w:val="22"/>
          <w:szCs w:val="22"/>
        </w:rPr>
        <w:tab/>
        <w:t>Membership in the Maryland Bar.</w:t>
      </w:r>
    </w:p>
    <w:p w14:paraId="0E60EA0A" w14:textId="77777777" w:rsidR="00022560" w:rsidRDefault="00022560">
      <w:pPr>
        <w:rPr>
          <w:i/>
          <w:iCs/>
          <w:sz w:val="22"/>
          <w:szCs w:val="22"/>
        </w:rPr>
      </w:pPr>
    </w:p>
    <w:p w14:paraId="36FF3629" w14:textId="77777777" w:rsidR="00022560" w:rsidRDefault="00022560">
      <w:pPr>
        <w:rPr>
          <w:i/>
          <w:iCs/>
          <w:sz w:val="22"/>
          <w:szCs w:val="22"/>
        </w:rPr>
      </w:pPr>
      <w:r>
        <w:rPr>
          <w:i/>
          <w:iCs/>
          <w:sz w:val="22"/>
          <w:szCs w:val="22"/>
        </w:rPr>
        <w:t>The Constitution also speaks generally of the second category of qualifications, by providing that those selected for judgeships shall be lawyers "most distinguished for integrity, wisdom and sound legal knowledge."</w:t>
      </w:r>
    </w:p>
    <w:p w14:paraId="77CD8308" w14:textId="77777777" w:rsidR="00022560" w:rsidRDefault="00022560">
      <w:pPr>
        <w:rPr>
          <w:i/>
          <w:iCs/>
          <w:sz w:val="22"/>
          <w:szCs w:val="22"/>
        </w:rPr>
      </w:pPr>
    </w:p>
    <w:p w14:paraId="0EE78810" w14:textId="77777777" w:rsidR="00022560" w:rsidRDefault="00022560">
      <w:pPr>
        <w:rPr>
          <w:b/>
          <w:bCs/>
          <w:i/>
          <w:iCs/>
          <w:sz w:val="22"/>
          <w:szCs w:val="22"/>
        </w:rPr>
      </w:pPr>
    </w:p>
    <w:p w14:paraId="635B9598" w14:textId="35F35770" w:rsidR="00022560" w:rsidRDefault="00C00BFA">
      <w:pPr>
        <w:rPr>
          <w:b/>
          <w:bCs/>
          <w:i/>
          <w:iCs/>
          <w:sz w:val="22"/>
          <w:szCs w:val="22"/>
        </w:rPr>
      </w:pPr>
      <w:r>
        <w:rPr>
          <w:noProof/>
        </w:rPr>
        <mc:AlternateContent>
          <mc:Choice Requires="wps">
            <w:drawing>
              <wp:anchor distT="152400" distB="152400" distL="152400" distR="152400" simplePos="0" relativeHeight="251631104" behindDoc="0" locked="0" layoutInCell="1" allowOverlap="1" wp14:anchorId="7076ACC4" wp14:editId="46F1666E">
                <wp:simplePos x="0" y="0"/>
                <wp:positionH relativeFrom="margin">
                  <wp:posOffset>137160</wp:posOffset>
                </wp:positionH>
                <wp:positionV relativeFrom="paragraph">
                  <wp:posOffset>26035</wp:posOffset>
                </wp:positionV>
                <wp:extent cx="6400800" cy="4812030"/>
                <wp:effectExtent l="0" t="0" r="0" b="0"/>
                <wp:wrapNone/>
                <wp:docPr id="1835840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12030"/>
                        </a:xfrm>
                        <a:prstGeom prst="rect">
                          <a:avLst/>
                        </a:prstGeom>
                        <a:noFill/>
                        <a:ln w="36576" cmpd="dbl">
                          <a:solidFill>
                            <a:srgbClr val="04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CC5BF" w14:textId="77777777" w:rsidR="00C00BFA" w:rsidRDefault="00C00BFA">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774D062A" w14:textId="38035626" w:rsidR="00022560" w:rsidRDefault="00022560">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 xml:space="preserve">I am a resident </w:t>
                            </w:r>
                            <w:proofErr w:type="gramStart"/>
                            <w:r>
                              <w:rPr>
                                <w:i/>
                                <w:iCs/>
                              </w:rPr>
                              <w:t xml:space="preserve">of  </w:t>
                            </w:r>
                            <w:r>
                              <w:rPr>
                                <w:i/>
                                <w:iCs/>
                                <w:u w:val="single"/>
                              </w:rPr>
                              <w:tab/>
                            </w:r>
                            <w:proofErr w:type="gramEnd"/>
                            <w:r>
                              <w:rPr>
                                <w:i/>
                                <w:iCs/>
                                <w:u w:val="single"/>
                              </w:rPr>
                              <w:tab/>
                            </w:r>
                            <w:r>
                              <w:rPr>
                                <w:i/>
                                <w:iCs/>
                                <w:u w:val="single"/>
                              </w:rPr>
                              <w:tab/>
                            </w:r>
                            <w:r>
                              <w:rPr>
                                <w:i/>
                                <w:iCs/>
                                <w:u w:val="single"/>
                              </w:rPr>
                              <w:tab/>
                            </w:r>
                            <w:r>
                              <w:rPr>
                                <w:i/>
                                <w:iCs/>
                                <w:u w:val="single"/>
                              </w:rPr>
                              <w:tab/>
                            </w:r>
                            <w:r>
                              <w:rPr>
                                <w:i/>
                                <w:iCs/>
                                <w:u w:val="single"/>
                              </w:rPr>
                              <w:tab/>
                            </w:r>
                            <w:r>
                              <w:rPr>
                                <w:i/>
                                <w:iCs/>
                              </w:rPr>
                              <w:t>County/City</w:t>
                            </w:r>
                          </w:p>
                          <w:p w14:paraId="60F26980" w14:textId="77777777" w:rsidR="0022357C" w:rsidRDefault="0022357C">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4EC6313C" w14:textId="77777777" w:rsidR="0022357C" w:rsidRPr="0022357C" w:rsidRDefault="0022357C" w:rsidP="000003D6">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30" w:hanging="5130"/>
                              <w:rPr>
                                <w:i/>
                                <w:iCs/>
                              </w:rPr>
                            </w:pPr>
                            <w:r w:rsidRPr="00697C28">
                              <w:rPr>
                                <w:b/>
                                <w:bCs/>
                                <w:i/>
                                <w:iCs/>
                              </w:rPr>
                              <w:t>COURT FOR WHICH YOU ARE APPLYING</w:t>
                            </w:r>
                            <w:r>
                              <w:rPr>
                                <w:b/>
                                <w:bCs/>
                                <w:i/>
                                <w:iCs/>
                              </w:rPr>
                              <w:t>:</w:t>
                            </w:r>
                            <w:r>
                              <w:rPr>
                                <w:i/>
                                <w:iCs/>
                              </w:rPr>
                              <w:tab/>
                            </w:r>
                            <w:r>
                              <w:rPr>
                                <w:i/>
                                <w:iCs/>
                                <w:u w:val="single"/>
                              </w:rPr>
                              <w:tab/>
                            </w:r>
                            <w:r w:rsidRPr="00AD17FB">
                              <w:rPr>
                                <w:i/>
                                <w:iCs/>
                              </w:rPr>
                              <w:t>Supreme Court of Maryland</w:t>
                            </w:r>
                          </w:p>
                          <w:p w14:paraId="245BAD8E" w14:textId="77777777" w:rsidR="0022357C" w:rsidRPr="00AD17FB" w:rsidRDefault="0022357C" w:rsidP="00697C28">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r w:rsidRPr="0022357C">
                              <w:rPr>
                                <w:i/>
                                <w:iCs/>
                                <w:u w:val="single"/>
                              </w:rPr>
                              <w:tab/>
                            </w:r>
                            <w:r w:rsidRPr="00AD17FB">
                              <w:rPr>
                                <w:i/>
                                <w:iCs/>
                              </w:rPr>
                              <w:t>Appellate Court of Maryland</w:t>
                            </w:r>
                          </w:p>
                          <w:p w14:paraId="6C1DE37F" w14:textId="77777777" w:rsidR="0022357C" w:rsidRDefault="0022357C" w:rsidP="0071465D">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r w:rsidRPr="0022357C">
                              <w:rPr>
                                <w:i/>
                                <w:iCs/>
                                <w:u w:val="single"/>
                              </w:rPr>
                              <w:tab/>
                            </w:r>
                            <w:r w:rsidRPr="0022357C">
                              <w:rPr>
                                <w:i/>
                                <w:iCs/>
                              </w:rPr>
                              <w:t>Circuit Court</w:t>
                            </w:r>
                          </w:p>
                          <w:p w14:paraId="51AD60D8" w14:textId="77777777" w:rsidR="0022357C" w:rsidRDefault="0022357C" w:rsidP="0071465D">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r w:rsidRPr="0022357C">
                              <w:rPr>
                                <w:i/>
                                <w:iCs/>
                                <w:u w:val="single"/>
                              </w:rPr>
                              <w:t xml:space="preserve"> </w:t>
                            </w:r>
                            <w:r w:rsidRPr="0022357C">
                              <w:rPr>
                                <w:i/>
                                <w:iCs/>
                                <w:u w:val="single"/>
                              </w:rPr>
                              <w:tab/>
                            </w:r>
                            <w:r w:rsidRPr="0022357C">
                              <w:rPr>
                                <w:i/>
                                <w:iCs/>
                              </w:rPr>
                              <w:t>District Court</w:t>
                            </w:r>
                          </w:p>
                          <w:p w14:paraId="036912EB" w14:textId="77777777" w:rsidR="000003D6" w:rsidRDefault="000003D6" w:rsidP="0071465D">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p>
                          <w:p w14:paraId="710769AE" w14:textId="77777777" w:rsidR="000003D6" w:rsidRPr="00697C28" w:rsidRDefault="000003D6">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rPr>
                            </w:pPr>
                            <w:r w:rsidRPr="00697C28">
                              <w:rPr>
                                <w:b/>
                                <w:bCs/>
                                <w:i/>
                                <w:iCs/>
                              </w:rPr>
                              <w:t>DEMOGRAPHIC INFORMATION:</w:t>
                            </w:r>
                          </w:p>
                          <w:p w14:paraId="446E2DC6" w14:textId="77777777" w:rsidR="000003D6" w:rsidRPr="00697C28" w:rsidRDefault="000003D6" w:rsidP="0022357C">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rPr>
                            </w:pPr>
                          </w:p>
                          <w:p w14:paraId="51DEDE9E" w14:textId="77777777" w:rsidR="0022357C" w:rsidRDefault="0022357C" w:rsidP="0022357C">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The submission of the following</w:t>
                            </w:r>
                            <w:r w:rsidR="0071465D">
                              <w:rPr>
                                <w:i/>
                                <w:iCs/>
                              </w:rPr>
                              <w:t xml:space="preserve"> demographic</w:t>
                            </w:r>
                            <w:r>
                              <w:rPr>
                                <w:i/>
                                <w:iCs/>
                              </w:rPr>
                              <w:t xml:space="preserve"> information is voluntary and used only for statistical reports</w:t>
                            </w:r>
                            <w:r w:rsidR="0071465D">
                              <w:rPr>
                                <w:i/>
                                <w:iCs/>
                              </w:rPr>
                              <w:t xml:space="preserve"> that are reported on an aggregated basis. </w:t>
                            </w:r>
                          </w:p>
                          <w:p w14:paraId="6E0F3D7F" w14:textId="77777777" w:rsidR="00022560" w:rsidRDefault="00022560">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59B712C4" w14:textId="77777777" w:rsidR="0022357C" w:rsidRPr="00A81A2A" w:rsidRDefault="00CB1C94" w:rsidP="001012D2">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b/>
                                <w:bCs/>
                                <w:i/>
                                <w:iCs/>
                                <w:u w:val="single"/>
                              </w:rPr>
                              <w:t>Race/</w:t>
                            </w:r>
                            <w:r w:rsidR="00A81A2A" w:rsidRPr="00697C28">
                              <w:rPr>
                                <w:b/>
                                <w:bCs/>
                                <w:i/>
                                <w:iCs/>
                                <w:u w:val="single"/>
                              </w:rPr>
                              <w:t>Ethnicit</w:t>
                            </w:r>
                            <w:r w:rsidR="00A81A2A" w:rsidRPr="00697C28">
                              <w:rPr>
                                <w:b/>
                                <w:bCs/>
                                <w:i/>
                                <w:iCs/>
                              </w:rPr>
                              <w:t>y (check all that apply)</w:t>
                            </w:r>
                          </w:p>
                          <w:p w14:paraId="5F57DD1E" w14:textId="77777777" w:rsidR="00A81A2A" w:rsidRPr="007757FD" w:rsidRDefault="00A81A2A" w:rsidP="00A81A2A">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American Indian or Alaskan Native</w:t>
                            </w:r>
                            <w:r>
                              <w:rPr>
                                <w:i/>
                                <w:iCs/>
                              </w:rPr>
                              <w:t xml:space="preserve"> </w:t>
                            </w:r>
                            <w:r>
                              <w:rPr>
                                <w:i/>
                                <w:iCs/>
                              </w:rPr>
                              <w:tab/>
                            </w:r>
                          </w:p>
                          <w:p w14:paraId="48CAA1AA" w14:textId="77777777" w:rsidR="00A81A2A" w:rsidRDefault="00A81A2A"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Asian</w:t>
                            </w:r>
                            <w:r>
                              <w:rPr>
                                <w:i/>
                                <w:iCs/>
                              </w:rPr>
                              <w:tab/>
                            </w:r>
                            <w:r>
                              <w:rPr>
                                <w:i/>
                                <w:iCs/>
                              </w:rPr>
                              <w:tab/>
                            </w:r>
                            <w:r>
                              <w:rPr>
                                <w:i/>
                                <w:iCs/>
                              </w:rPr>
                              <w:tab/>
                            </w:r>
                            <w:r>
                              <w:rPr>
                                <w:i/>
                                <w:iCs/>
                              </w:rPr>
                              <w:tab/>
                              <w:t>________Middle Eastern or North African</w:t>
                            </w:r>
                          </w:p>
                          <w:p w14:paraId="20A8C177" w14:textId="42A74596" w:rsidR="001012D2" w:rsidRPr="007757FD" w:rsidRDefault="001012D2"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 xml:space="preserve">White   </w:t>
                            </w:r>
                            <w:r w:rsidR="00A81A2A">
                              <w:rPr>
                                <w:i/>
                                <w:iCs/>
                              </w:rPr>
                              <w:tab/>
                            </w:r>
                            <w:r w:rsidR="00A81A2A">
                              <w:rPr>
                                <w:i/>
                                <w:iCs/>
                              </w:rPr>
                              <w:tab/>
                            </w:r>
                            <w:r w:rsidR="00A81A2A">
                              <w:rPr>
                                <w:i/>
                                <w:iCs/>
                              </w:rPr>
                              <w:tab/>
                            </w:r>
                            <w:r w:rsidR="00A81A2A">
                              <w:rPr>
                                <w:i/>
                                <w:iCs/>
                              </w:rPr>
                              <w:tab/>
                              <w:t>________Native Hawaiian or Pacific Islander</w:t>
                            </w:r>
                            <w:r w:rsidRPr="007757FD">
                              <w:rPr>
                                <w:i/>
                                <w:iCs/>
                              </w:rPr>
                              <w:tab/>
                            </w:r>
                            <w:r w:rsidRPr="007757FD">
                              <w:rPr>
                                <w:i/>
                                <w:iCs/>
                              </w:rPr>
                              <w:tab/>
                            </w:r>
                          </w:p>
                          <w:p w14:paraId="0512A962" w14:textId="77777777" w:rsidR="00A81A2A" w:rsidRDefault="001012D2"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Black</w:t>
                            </w:r>
                            <w:r w:rsidR="00A81A2A">
                              <w:rPr>
                                <w:i/>
                                <w:iCs/>
                              </w:rPr>
                              <w:t xml:space="preserve"> or African American</w:t>
                            </w:r>
                            <w:r w:rsidRPr="007757FD">
                              <w:rPr>
                                <w:i/>
                                <w:iCs/>
                              </w:rPr>
                              <w:tab/>
                            </w:r>
                            <w:r w:rsidR="00A81A2A">
                              <w:rPr>
                                <w:i/>
                                <w:iCs/>
                              </w:rPr>
                              <w:tab/>
                              <w:t>________Not Listed</w:t>
                            </w:r>
                          </w:p>
                          <w:p w14:paraId="37F8BC17" w14:textId="77777777" w:rsidR="001012D2" w:rsidRPr="007757FD" w:rsidRDefault="00A81A2A"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Hispanic</w:t>
                            </w:r>
                            <w:r>
                              <w:rPr>
                                <w:i/>
                                <w:iCs/>
                              </w:rPr>
                              <w:t>, Latino or Spanish Origin</w:t>
                            </w:r>
                            <w:r>
                              <w:rPr>
                                <w:i/>
                                <w:iCs/>
                              </w:rPr>
                              <w:tab/>
                            </w:r>
                            <w:r>
                              <w:rPr>
                                <w:i/>
                                <w:iCs/>
                              </w:rPr>
                              <w:tab/>
                              <w:t xml:space="preserve">________Prefer Not </w:t>
                            </w:r>
                            <w:proofErr w:type="gramStart"/>
                            <w:r>
                              <w:rPr>
                                <w:i/>
                                <w:iCs/>
                              </w:rPr>
                              <w:t>To</w:t>
                            </w:r>
                            <w:proofErr w:type="gramEnd"/>
                            <w:r>
                              <w:rPr>
                                <w:i/>
                                <w:iCs/>
                              </w:rPr>
                              <w:t xml:space="preserve"> Say</w:t>
                            </w:r>
                            <w:r w:rsidR="001012D2" w:rsidRPr="007757FD">
                              <w:rPr>
                                <w:i/>
                                <w:iCs/>
                              </w:rPr>
                              <w:tab/>
                            </w:r>
                            <w:r w:rsidR="001012D2" w:rsidRPr="007757FD">
                              <w:rPr>
                                <w:i/>
                                <w:iCs/>
                              </w:rPr>
                              <w:tab/>
                            </w:r>
                          </w:p>
                          <w:p w14:paraId="5C548DA1" w14:textId="77777777" w:rsidR="001012D2" w:rsidRDefault="001012D2"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32CA3A12" w14:textId="77777777" w:rsidR="001012D2" w:rsidRPr="00697C28" w:rsidRDefault="0022357C" w:rsidP="00697C28">
                            <w:pPr>
                              <w:tabs>
                                <w:tab w:val="left" w:pos="0"/>
                                <w:tab w:val="left" w:pos="720"/>
                                <w:tab w:val="left" w:pos="1440"/>
                                <w:tab w:val="left" w:pos="2340"/>
                                <w:tab w:val="left" w:pos="3060"/>
                                <w:tab w:val="left" w:pos="4410"/>
                                <w:tab w:val="left" w:pos="5310"/>
                                <w:tab w:val="left" w:pos="603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u w:val="single"/>
                              </w:rPr>
                            </w:pPr>
                            <w:r w:rsidRPr="00697C28">
                              <w:rPr>
                                <w:b/>
                                <w:bCs/>
                                <w:i/>
                                <w:iCs/>
                                <w:u w:val="single"/>
                              </w:rPr>
                              <w:t>Gender</w:t>
                            </w:r>
                            <w:r w:rsidR="001012D2" w:rsidRPr="00697C28">
                              <w:rPr>
                                <w:b/>
                                <w:bCs/>
                                <w:i/>
                                <w:iCs/>
                              </w:rPr>
                              <w:tab/>
                            </w:r>
                          </w:p>
                          <w:p w14:paraId="1322A38D" w14:textId="7D5B7DDD" w:rsidR="0022357C" w:rsidRPr="007757FD" w:rsidRDefault="0022357C"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00C00BFA">
                              <w:rPr>
                                <w:i/>
                                <w:iCs/>
                              </w:rPr>
                              <w:t>Woman</w:t>
                            </w:r>
                            <w:r>
                              <w:rPr>
                                <w:i/>
                                <w:iCs/>
                              </w:rPr>
                              <w:t xml:space="preserve"> </w:t>
                            </w:r>
                            <w:r>
                              <w:rPr>
                                <w:i/>
                                <w:iCs/>
                              </w:rPr>
                              <w:tab/>
                            </w:r>
                            <w:r>
                              <w:rPr>
                                <w:i/>
                                <w:iCs/>
                              </w:rPr>
                              <w:tab/>
                            </w:r>
                            <w:r>
                              <w:rPr>
                                <w:i/>
                                <w:iCs/>
                              </w:rPr>
                              <w:tab/>
                            </w:r>
                            <w:r>
                              <w:rPr>
                                <w:i/>
                                <w:iCs/>
                              </w:rPr>
                              <w:tab/>
                            </w:r>
                          </w:p>
                          <w:p w14:paraId="32E917FD" w14:textId="763E942A" w:rsidR="0022357C"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M</w:t>
                            </w:r>
                            <w:r w:rsidR="00C00BFA">
                              <w:rPr>
                                <w:i/>
                                <w:iCs/>
                              </w:rPr>
                              <w:t>an</w:t>
                            </w:r>
                            <w:r w:rsidR="00C00BFA">
                              <w:rPr>
                                <w:i/>
                                <w:iCs/>
                              </w:rPr>
                              <w:tab/>
                            </w:r>
                            <w:r>
                              <w:rPr>
                                <w:i/>
                                <w:iCs/>
                              </w:rPr>
                              <w:tab/>
                            </w:r>
                            <w:r>
                              <w:rPr>
                                <w:i/>
                                <w:iCs/>
                              </w:rPr>
                              <w:tab/>
                            </w:r>
                            <w:r>
                              <w:rPr>
                                <w:i/>
                                <w:iCs/>
                              </w:rPr>
                              <w:tab/>
                              <w:t>________Not Listed</w:t>
                            </w:r>
                          </w:p>
                          <w:p w14:paraId="334A0E7E" w14:textId="77777777" w:rsidR="0022357C"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Nonbinary</w:t>
                            </w:r>
                            <w:r>
                              <w:rPr>
                                <w:i/>
                                <w:iCs/>
                              </w:rPr>
                              <w:tab/>
                            </w:r>
                            <w:r>
                              <w:rPr>
                                <w:i/>
                                <w:iCs/>
                              </w:rPr>
                              <w:tab/>
                            </w:r>
                            <w:r>
                              <w:rPr>
                                <w:i/>
                                <w:iCs/>
                              </w:rPr>
                              <w:tab/>
                              <w:t xml:space="preserve">________Prefer Not </w:t>
                            </w:r>
                            <w:proofErr w:type="gramStart"/>
                            <w:r>
                              <w:rPr>
                                <w:i/>
                                <w:iCs/>
                              </w:rPr>
                              <w:t>To</w:t>
                            </w:r>
                            <w:proofErr w:type="gramEnd"/>
                            <w:r>
                              <w:rPr>
                                <w:i/>
                                <w:iCs/>
                              </w:rPr>
                              <w:t xml:space="preserve"> Say</w:t>
                            </w:r>
                          </w:p>
                          <w:p w14:paraId="3B1AB97C" w14:textId="77777777" w:rsidR="0022357C" w:rsidRPr="007757FD" w:rsidRDefault="0022357C"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ab/>
                            </w:r>
                          </w:p>
                          <w:p w14:paraId="0B4AAF5A" w14:textId="77777777" w:rsidR="008640D4" w:rsidRDefault="008640D4" w:rsidP="0071465D">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u w:val="single"/>
                              </w:rPr>
                            </w:pPr>
                          </w:p>
                          <w:p w14:paraId="4B35D959" w14:textId="77777777" w:rsidR="0022357C" w:rsidRPr="00697C28"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u w:val="single"/>
                              </w:rPr>
                            </w:pPr>
                            <w:r w:rsidRPr="00697C28">
                              <w:rPr>
                                <w:b/>
                                <w:bCs/>
                                <w:i/>
                                <w:iCs/>
                                <w:u w:val="single"/>
                              </w:rPr>
                              <w:t>Sexual Orientation</w:t>
                            </w:r>
                          </w:p>
                          <w:p w14:paraId="6BE01A60" w14:textId="77777777" w:rsidR="0022357C" w:rsidRPr="007757FD" w:rsidRDefault="0022357C"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Heterosexual or Straight</w:t>
                            </w:r>
                            <w:r>
                              <w:rPr>
                                <w:i/>
                                <w:iCs/>
                              </w:rPr>
                              <w:tab/>
                            </w:r>
                            <w:r>
                              <w:rPr>
                                <w:i/>
                                <w:iCs/>
                              </w:rPr>
                              <w:tab/>
                            </w:r>
                          </w:p>
                          <w:p w14:paraId="0F60B60F" w14:textId="77777777" w:rsidR="0022357C"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Gay or Lesbian</w:t>
                            </w:r>
                            <w:r>
                              <w:rPr>
                                <w:i/>
                                <w:iCs/>
                              </w:rPr>
                              <w:tab/>
                            </w:r>
                            <w:r>
                              <w:rPr>
                                <w:i/>
                                <w:iCs/>
                              </w:rPr>
                              <w:tab/>
                            </w:r>
                            <w:r>
                              <w:rPr>
                                <w:i/>
                                <w:iCs/>
                              </w:rPr>
                              <w:tab/>
                              <w:t>________Not Listed</w:t>
                            </w:r>
                          </w:p>
                          <w:p w14:paraId="0C35278F" w14:textId="77777777" w:rsidR="0022357C" w:rsidRDefault="0022357C" w:rsidP="0022357C">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Bisexual</w:t>
                            </w:r>
                            <w:r>
                              <w:rPr>
                                <w:i/>
                                <w:iCs/>
                              </w:rPr>
                              <w:tab/>
                            </w:r>
                            <w:r>
                              <w:rPr>
                                <w:i/>
                                <w:iCs/>
                              </w:rPr>
                              <w:tab/>
                            </w:r>
                            <w:r>
                              <w:rPr>
                                <w:i/>
                                <w:iCs/>
                              </w:rPr>
                              <w:tab/>
                            </w:r>
                            <w:r>
                              <w:rPr>
                                <w:i/>
                                <w:iCs/>
                              </w:rPr>
                              <w:tab/>
                              <w:t xml:space="preserve">________Prefer Not </w:t>
                            </w:r>
                            <w:proofErr w:type="gramStart"/>
                            <w:r>
                              <w:rPr>
                                <w:i/>
                                <w:iCs/>
                              </w:rPr>
                              <w:t>To</w:t>
                            </w:r>
                            <w:proofErr w:type="gramEnd"/>
                            <w:r>
                              <w:rPr>
                                <w:i/>
                                <w:iCs/>
                              </w:rPr>
                              <w:t xml:space="preserve"> Say</w:t>
                            </w:r>
                          </w:p>
                          <w:p w14:paraId="6E3B3EB6" w14:textId="77777777" w:rsidR="0022357C" w:rsidRDefault="0022357C" w:rsidP="00697C28">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ab/>
                            </w:r>
                          </w:p>
                          <w:p w14:paraId="71E1BAEF" w14:textId="77777777" w:rsidR="001012D2" w:rsidRPr="0022357C" w:rsidRDefault="001012D2" w:rsidP="001012D2">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22357C">
                              <w:rPr>
                                <w:i/>
                                <w:iCs/>
                              </w:rPr>
                              <w:tab/>
                            </w:r>
                            <w:r w:rsidRPr="0022357C">
                              <w:rPr>
                                <w:i/>
                                <w:iCs/>
                              </w:rPr>
                              <w:tab/>
                            </w:r>
                            <w:r w:rsidRPr="0022357C">
                              <w:rPr>
                                <w:i/>
                                <w:iCs/>
                              </w:rPr>
                              <w:tab/>
                            </w:r>
                            <w:r w:rsidRPr="0022357C">
                              <w:rPr>
                                <w:i/>
                                <w:iCs/>
                              </w:rPr>
                              <w:tab/>
                            </w:r>
                            <w:r w:rsidRPr="0022357C">
                              <w:rPr>
                                <w:i/>
                                <w:iCs/>
                              </w:rPr>
                              <w:tab/>
                            </w:r>
                          </w:p>
                          <w:p w14:paraId="7BCD5589" w14:textId="77777777" w:rsidR="00022560" w:rsidRDefault="00022560">
                            <w:pPr>
                              <w:tabs>
                                <w:tab w:val="left" w:pos="0"/>
                                <w:tab w:val="left" w:pos="720"/>
                                <w:tab w:val="left" w:pos="1440"/>
                                <w:tab w:val="left" w:pos="2340"/>
                                <w:tab w:val="left" w:pos="3060"/>
                                <w:tab w:val="left" w:pos="5040"/>
                                <w:tab w:val="left" w:pos="6030"/>
                                <w:tab w:val="left" w:pos="6750"/>
                                <w:tab w:val="left" w:pos="6840"/>
                                <w:tab w:val="left" w:pos="7110"/>
                                <w:tab w:val="left" w:pos="75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F576C92" w14:textId="77777777" w:rsidR="00022560" w:rsidRDefault="00022560">
                            <w:pPr>
                              <w:tabs>
                                <w:tab w:val="left" w:pos="0"/>
                                <w:tab w:val="left" w:pos="720"/>
                                <w:tab w:val="left" w:pos="1440"/>
                                <w:tab w:val="left" w:pos="2340"/>
                                <w:tab w:val="left" w:pos="3060"/>
                                <w:tab w:val="left" w:pos="5040"/>
                                <w:tab w:val="left" w:pos="6030"/>
                                <w:tab w:val="left" w:pos="6750"/>
                                <w:tab w:val="left" w:pos="6840"/>
                                <w:tab w:val="left" w:pos="7110"/>
                                <w:tab w:val="left" w:pos="75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u w:val="single"/>
                              </w:rPr>
                            </w:pPr>
                          </w:p>
                          <w:p w14:paraId="27ECE3FF" w14:textId="77777777" w:rsidR="00022560"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45F38800"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2AB5441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701E2E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6E6A6266"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24DE2E3"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105CD73" w14:textId="77777777" w:rsidR="00022560"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A763FC" w14:textId="77777777" w:rsidR="00697C28"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6EB395A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810FF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4E70F0"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4F8AEC" w14:textId="77777777" w:rsidR="00022560"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_______________________________________________________________________                                                                                                                                             </w:t>
                            </w:r>
                          </w:p>
                        </w:txbxContent>
                      </wps:txbx>
                      <wps:bodyPr rot="0" vert="horz" wrap="square" lIns="152400" tIns="45720" rIns="152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6ACC4" id="_x0000_t202" coordsize="21600,21600" o:spt="202" path="m,l,21600r21600,l21600,xe">
                <v:stroke joinstyle="miter"/>
                <v:path gradientshapeok="t" o:connecttype="rect"/>
              </v:shapetype>
              <v:shape id="Text Box 2" o:spid="_x0000_s1026" type="#_x0000_t202" style="position:absolute;margin-left:10.8pt;margin-top:2.05pt;width:7in;height:378.9pt;z-index:2516311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" filled="f" strokecolor="#040000" strokeweight="2.88pt">
                <v:stroke linestyle="thinThin"/>
                <v:textbox inset="12pt,,12pt">
                  <w:txbxContent>
                    <w:p w14:paraId="730CC5BF" w14:textId="77777777" w:rsidR="00C00BFA" w:rsidRDefault="00C00BFA">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774D062A" w14:textId="38035626" w:rsidR="00022560" w:rsidRDefault="00022560">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 xml:space="preserve">I am a resident </w:t>
                      </w:r>
                      <w:proofErr w:type="gramStart"/>
                      <w:r>
                        <w:rPr>
                          <w:i/>
                          <w:iCs/>
                        </w:rPr>
                        <w:t xml:space="preserve">of  </w:t>
                      </w:r>
                      <w:r>
                        <w:rPr>
                          <w:i/>
                          <w:iCs/>
                          <w:u w:val="single"/>
                        </w:rPr>
                        <w:tab/>
                      </w:r>
                      <w:proofErr w:type="gramEnd"/>
                      <w:r>
                        <w:rPr>
                          <w:i/>
                          <w:iCs/>
                          <w:u w:val="single"/>
                        </w:rPr>
                        <w:tab/>
                      </w:r>
                      <w:r>
                        <w:rPr>
                          <w:i/>
                          <w:iCs/>
                          <w:u w:val="single"/>
                        </w:rPr>
                        <w:tab/>
                      </w:r>
                      <w:r>
                        <w:rPr>
                          <w:i/>
                          <w:iCs/>
                          <w:u w:val="single"/>
                        </w:rPr>
                        <w:tab/>
                      </w:r>
                      <w:r>
                        <w:rPr>
                          <w:i/>
                          <w:iCs/>
                          <w:u w:val="single"/>
                        </w:rPr>
                        <w:tab/>
                      </w:r>
                      <w:r>
                        <w:rPr>
                          <w:i/>
                          <w:iCs/>
                          <w:u w:val="single"/>
                        </w:rPr>
                        <w:tab/>
                      </w:r>
                      <w:r>
                        <w:rPr>
                          <w:i/>
                          <w:iCs/>
                        </w:rPr>
                        <w:t>County/City</w:t>
                      </w:r>
                    </w:p>
                    <w:p w14:paraId="60F26980" w14:textId="77777777" w:rsidR="0022357C" w:rsidRDefault="0022357C">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4EC6313C" w14:textId="77777777" w:rsidR="0022357C" w:rsidRPr="0022357C" w:rsidRDefault="0022357C" w:rsidP="000003D6">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30" w:hanging="5130"/>
                        <w:rPr>
                          <w:i/>
                          <w:iCs/>
                        </w:rPr>
                      </w:pPr>
                      <w:r w:rsidRPr="00697C28">
                        <w:rPr>
                          <w:b/>
                          <w:bCs/>
                          <w:i/>
                          <w:iCs/>
                        </w:rPr>
                        <w:t>COURT FOR WHICH YOU ARE APPLYING</w:t>
                      </w:r>
                      <w:r>
                        <w:rPr>
                          <w:b/>
                          <w:bCs/>
                          <w:i/>
                          <w:iCs/>
                        </w:rPr>
                        <w:t>:</w:t>
                      </w:r>
                      <w:r>
                        <w:rPr>
                          <w:i/>
                          <w:iCs/>
                        </w:rPr>
                        <w:tab/>
                      </w:r>
                      <w:r>
                        <w:rPr>
                          <w:i/>
                          <w:iCs/>
                          <w:u w:val="single"/>
                        </w:rPr>
                        <w:tab/>
                      </w:r>
                      <w:r w:rsidRPr="00AD17FB">
                        <w:rPr>
                          <w:i/>
                          <w:iCs/>
                        </w:rPr>
                        <w:t>Supreme Court of Maryland</w:t>
                      </w:r>
                    </w:p>
                    <w:p w14:paraId="245BAD8E" w14:textId="77777777" w:rsidR="0022357C" w:rsidRPr="00AD17FB" w:rsidRDefault="0022357C" w:rsidP="00697C28">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r w:rsidRPr="0022357C">
                        <w:rPr>
                          <w:i/>
                          <w:iCs/>
                          <w:u w:val="single"/>
                        </w:rPr>
                        <w:tab/>
                      </w:r>
                      <w:r w:rsidRPr="00AD17FB">
                        <w:rPr>
                          <w:i/>
                          <w:iCs/>
                        </w:rPr>
                        <w:t>Appellate Court of Maryland</w:t>
                      </w:r>
                    </w:p>
                    <w:p w14:paraId="6C1DE37F" w14:textId="77777777" w:rsidR="0022357C" w:rsidRDefault="0022357C" w:rsidP="0071465D">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r w:rsidRPr="0022357C">
                        <w:rPr>
                          <w:i/>
                          <w:iCs/>
                          <w:u w:val="single"/>
                        </w:rPr>
                        <w:tab/>
                      </w:r>
                      <w:r w:rsidRPr="0022357C">
                        <w:rPr>
                          <w:i/>
                          <w:iCs/>
                        </w:rPr>
                        <w:t>Circuit Court</w:t>
                      </w:r>
                    </w:p>
                    <w:p w14:paraId="51AD60D8" w14:textId="77777777" w:rsidR="0022357C" w:rsidRDefault="0022357C" w:rsidP="0071465D">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r w:rsidRPr="0022357C">
                        <w:rPr>
                          <w:i/>
                          <w:iCs/>
                          <w:u w:val="single"/>
                        </w:rPr>
                        <w:t xml:space="preserve"> </w:t>
                      </w:r>
                      <w:r w:rsidRPr="0022357C">
                        <w:rPr>
                          <w:i/>
                          <w:iCs/>
                          <w:u w:val="single"/>
                        </w:rPr>
                        <w:tab/>
                      </w:r>
                      <w:r w:rsidRPr="0022357C">
                        <w:rPr>
                          <w:i/>
                          <w:iCs/>
                        </w:rPr>
                        <w:t>District Court</w:t>
                      </w:r>
                    </w:p>
                    <w:p w14:paraId="036912EB" w14:textId="77777777" w:rsidR="000003D6" w:rsidRDefault="000003D6" w:rsidP="0071465D">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i/>
                          <w:iCs/>
                        </w:rPr>
                      </w:pPr>
                    </w:p>
                    <w:p w14:paraId="710769AE" w14:textId="77777777" w:rsidR="000003D6" w:rsidRPr="00697C28" w:rsidRDefault="000003D6">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rPr>
                      </w:pPr>
                      <w:r w:rsidRPr="00697C28">
                        <w:rPr>
                          <w:b/>
                          <w:bCs/>
                          <w:i/>
                          <w:iCs/>
                        </w:rPr>
                        <w:t>DEMOGRAPHIC INFORMATION:</w:t>
                      </w:r>
                    </w:p>
                    <w:p w14:paraId="446E2DC6" w14:textId="77777777" w:rsidR="000003D6" w:rsidRPr="00697C28" w:rsidRDefault="000003D6" w:rsidP="0022357C">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rPr>
                      </w:pPr>
                    </w:p>
                    <w:p w14:paraId="51DEDE9E" w14:textId="77777777" w:rsidR="0022357C" w:rsidRDefault="0022357C" w:rsidP="0022357C">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The submission of the following</w:t>
                      </w:r>
                      <w:r w:rsidR="0071465D">
                        <w:rPr>
                          <w:i/>
                          <w:iCs/>
                        </w:rPr>
                        <w:t xml:space="preserve"> demographic</w:t>
                      </w:r>
                      <w:r>
                        <w:rPr>
                          <w:i/>
                          <w:iCs/>
                        </w:rPr>
                        <w:t xml:space="preserve"> information is voluntary and used only for statistical reports</w:t>
                      </w:r>
                      <w:r w:rsidR="0071465D">
                        <w:rPr>
                          <w:i/>
                          <w:iCs/>
                        </w:rPr>
                        <w:t xml:space="preserve"> that are reported on an aggregated basis. </w:t>
                      </w:r>
                    </w:p>
                    <w:p w14:paraId="6E0F3D7F" w14:textId="77777777" w:rsidR="00022560" w:rsidRDefault="00022560">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59B712C4" w14:textId="77777777" w:rsidR="0022357C" w:rsidRPr="00A81A2A" w:rsidRDefault="00CB1C94" w:rsidP="001012D2">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b/>
                          <w:bCs/>
                          <w:i/>
                          <w:iCs/>
                          <w:u w:val="single"/>
                        </w:rPr>
                        <w:t>Race/</w:t>
                      </w:r>
                      <w:r w:rsidR="00A81A2A" w:rsidRPr="00697C28">
                        <w:rPr>
                          <w:b/>
                          <w:bCs/>
                          <w:i/>
                          <w:iCs/>
                          <w:u w:val="single"/>
                        </w:rPr>
                        <w:t>Ethnicit</w:t>
                      </w:r>
                      <w:r w:rsidR="00A81A2A" w:rsidRPr="00697C28">
                        <w:rPr>
                          <w:b/>
                          <w:bCs/>
                          <w:i/>
                          <w:iCs/>
                        </w:rPr>
                        <w:t>y (check all that apply)</w:t>
                      </w:r>
                    </w:p>
                    <w:p w14:paraId="5F57DD1E" w14:textId="77777777" w:rsidR="00A81A2A" w:rsidRPr="007757FD" w:rsidRDefault="00A81A2A" w:rsidP="00A81A2A">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American Indian or Alaskan Native</w:t>
                      </w:r>
                      <w:r>
                        <w:rPr>
                          <w:i/>
                          <w:iCs/>
                        </w:rPr>
                        <w:t xml:space="preserve"> </w:t>
                      </w:r>
                      <w:r>
                        <w:rPr>
                          <w:i/>
                          <w:iCs/>
                        </w:rPr>
                        <w:tab/>
                      </w:r>
                    </w:p>
                    <w:p w14:paraId="48CAA1AA" w14:textId="77777777" w:rsidR="00A81A2A" w:rsidRDefault="00A81A2A"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Asian</w:t>
                      </w:r>
                      <w:r>
                        <w:rPr>
                          <w:i/>
                          <w:iCs/>
                        </w:rPr>
                        <w:tab/>
                      </w:r>
                      <w:r>
                        <w:rPr>
                          <w:i/>
                          <w:iCs/>
                        </w:rPr>
                        <w:tab/>
                      </w:r>
                      <w:r>
                        <w:rPr>
                          <w:i/>
                          <w:iCs/>
                        </w:rPr>
                        <w:tab/>
                      </w:r>
                      <w:r>
                        <w:rPr>
                          <w:i/>
                          <w:iCs/>
                        </w:rPr>
                        <w:tab/>
                        <w:t>________Middle Eastern or North African</w:t>
                      </w:r>
                    </w:p>
                    <w:p w14:paraId="20A8C177" w14:textId="42A74596" w:rsidR="001012D2" w:rsidRPr="007757FD" w:rsidRDefault="001012D2"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 xml:space="preserve">White   </w:t>
                      </w:r>
                      <w:r w:rsidR="00A81A2A">
                        <w:rPr>
                          <w:i/>
                          <w:iCs/>
                        </w:rPr>
                        <w:tab/>
                      </w:r>
                      <w:r w:rsidR="00A81A2A">
                        <w:rPr>
                          <w:i/>
                          <w:iCs/>
                        </w:rPr>
                        <w:tab/>
                      </w:r>
                      <w:r w:rsidR="00A81A2A">
                        <w:rPr>
                          <w:i/>
                          <w:iCs/>
                        </w:rPr>
                        <w:tab/>
                      </w:r>
                      <w:r w:rsidR="00A81A2A">
                        <w:rPr>
                          <w:i/>
                          <w:iCs/>
                        </w:rPr>
                        <w:tab/>
                        <w:t>________Native Hawaiian or Pacific Islander</w:t>
                      </w:r>
                      <w:r w:rsidRPr="007757FD">
                        <w:rPr>
                          <w:i/>
                          <w:iCs/>
                        </w:rPr>
                        <w:tab/>
                      </w:r>
                      <w:r w:rsidRPr="007757FD">
                        <w:rPr>
                          <w:i/>
                          <w:iCs/>
                        </w:rPr>
                        <w:tab/>
                      </w:r>
                    </w:p>
                    <w:p w14:paraId="0512A962" w14:textId="77777777" w:rsidR="00A81A2A" w:rsidRDefault="001012D2"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Black</w:t>
                      </w:r>
                      <w:r w:rsidR="00A81A2A">
                        <w:rPr>
                          <w:i/>
                          <w:iCs/>
                        </w:rPr>
                        <w:t xml:space="preserve"> or African American</w:t>
                      </w:r>
                      <w:r w:rsidRPr="007757FD">
                        <w:rPr>
                          <w:i/>
                          <w:iCs/>
                        </w:rPr>
                        <w:tab/>
                      </w:r>
                      <w:r w:rsidR="00A81A2A">
                        <w:rPr>
                          <w:i/>
                          <w:iCs/>
                        </w:rPr>
                        <w:tab/>
                        <w:t>________Not Listed</w:t>
                      </w:r>
                    </w:p>
                    <w:p w14:paraId="37F8BC17" w14:textId="77777777" w:rsidR="001012D2" w:rsidRPr="007757FD" w:rsidRDefault="00A81A2A"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Pr="007757FD">
                        <w:rPr>
                          <w:i/>
                          <w:iCs/>
                        </w:rPr>
                        <w:t>Hispanic</w:t>
                      </w:r>
                      <w:r>
                        <w:rPr>
                          <w:i/>
                          <w:iCs/>
                        </w:rPr>
                        <w:t>, Latino or Spanish Origin</w:t>
                      </w:r>
                      <w:r>
                        <w:rPr>
                          <w:i/>
                          <w:iCs/>
                        </w:rPr>
                        <w:tab/>
                      </w:r>
                      <w:r>
                        <w:rPr>
                          <w:i/>
                          <w:iCs/>
                        </w:rPr>
                        <w:tab/>
                        <w:t xml:space="preserve">________Prefer Not </w:t>
                      </w:r>
                      <w:proofErr w:type="gramStart"/>
                      <w:r>
                        <w:rPr>
                          <w:i/>
                          <w:iCs/>
                        </w:rPr>
                        <w:t>To</w:t>
                      </w:r>
                      <w:proofErr w:type="gramEnd"/>
                      <w:r>
                        <w:rPr>
                          <w:i/>
                          <w:iCs/>
                        </w:rPr>
                        <w:t xml:space="preserve"> Say</w:t>
                      </w:r>
                      <w:r w:rsidR="001012D2" w:rsidRPr="007757FD">
                        <w:rPr>
                          <w:i/>
                          <w:iCs/>
                        </w:rPr>
                        <w:tab/>
                      </w:r>
                      <w:r w:rsidR="001012D2" w:rsidRPr="007757FD">
                        <w:rPr>
                          <w:i/>
                          <w:iCs/>
                        </w:rPr>
                        <w:tab/>
                      </w:r>
                    </w:p>
                    <w:p w14:paraId="5C548DA1" w14:textId="77777777" w:rsidR="001012D2" w:rsidRDefault="001012D2"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32CA3A12" w14:textId="77777777" w:rsidR="001012D2" w:rsidRPr="00697C28" w:rsidRDefault="0022357C" w:rsidP="00697C28">
                      <w:pPr>
                        <w:tabs>
                          <w:tab w:val="left" w:pos="0"/>
                          <w:tab w:val="left" w:pos="720"/>
                          <w:tab w:val="left" w:pos="1440"/>
                          <w:tab w:val="left" w:pos="2340"/>
                          <w:tab w:val="left" w:pos="3060"/>
                          <w:tab w:val="left" w:pos="4410"/>
                          <w:tab w:val="left" w:pos="5310"/>
                          <w:tab w:val="left" w:pos="603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u w:val="single"/>
                        </w:rPr>
                      </w:pPr>
                      <w:r w:rsidRPr="00697C28">
                        <w:rPr>
                          <w:b/>
                          <w:bCs/>
                          <w:i/>
                          <w:iCs/>
                          <w:u w:val="single"/>
                        </w:rPr>
                        <w:t>Gender</w:t>
                      </w:r>
                      <w:r w:rsidR="001012D2" w:rsidRPr="00697C28">
                        <w:rPr>
                          <w:b/>
                          <w:bCs/>
                          <w:i/>
                          <w:iCs/>
                        </w:rPr>
                        <w:tab/>
                      </w:r>
                    </w:p>
                    <w:p w14:paraId="1322A38D" w14:textId="7D5B7DDD" w:rsidR="0022357C" w:rsidRPr="007757FD" w:rsidRDefault="0022357C"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sidR="00C00BFA">
                        <w:rPr>
                          <w:i/>
                          <w:iCs/>
                        </w:rPr>
                        <w:t>Woman</w:t>
                      </w:r>
                      <w:r>
                        <w:rPr>
                          <w:i/>
                          <w:iCs/>
                        </w:rPr>
                        <w:t xml:space="preserve"> </w:t>
                      </w:r>
                      <w:r>
                        <w:rPr>
                          <w:i/>
                          <w:iCs/>
                        </w:rPr>
                        <w:tab/>
                      </w:r>
                      <w:r>
                        <w:rPr>
                          <w:i/>
                          <w:iCs/>
                        </w:rPr>
                        <w:tab/>
                      </w:r>
                      <w:r>
                        <w:rPr>
                          <w:i/>
                          <w:iCs/>
                        </w:rPr>
                        <w:tab/>
                      </w:r>
                      <w:r>
                        <w:rPr>
                          <w:i/>
                          <w:iCs/>
                        </w:rPr>
                        <w:tab/>
                      </w:r>
                    </w:p>
                    <w:p w14:paraId="32E917FD" w14:textId="763E942A" w:rsidR="0022357C"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M</w:t>
                      </w:r>
                      <w:r w:rsidR="00C00BFA">
                        <w:rPr>
                          <w:i/>
                          <w:iCs/>
                        </w:rPr>
                        <w:t>an</w:t>
                      </w:r>
                      <w:r w:rsidR="00C00BFA">
                        <w:rPr>
                          <w:i/>
                          <w:iCs/>
                        </w:rPr>
                        <w:tab/>
                      </w:r>
                      <w:r>
                        <w:rPr>
                          <w:i/>
                          <w:iCs/>
                        </w:rPr>
                        <w:tab/>
                      </w:r>
                      <w:r>
                        <w:rPr>
                          <w:i/>
                          <w:iCs/>
                        </w:rPr>
                        <w:tab/>
                      </w:r>
                      <w:r>
                        <w:rPr>
                          <w:i/>
                          <w:iCs/>
                        </w:rPr>
                        <w:tab/>
                        <w:t>________Not Listed</w:t>
                      </w:r>
                    </w:p>
                    <w:p w14:paraId="334A0E7E" w14:textId="77777777" w:rsidR="0022357C"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Nonbinary</w:t>
                      </w:r>
                      <w:r>
                        <w:rPr>
                          <w:i/>
                          <w:iCs/>
                        </w:rPr>
                        <w:tab/>
                      </w:r>
                      <w:r>
                        <w:rPr>
                          <w:i/>
                          <w:iCs/>
                        </w:rPr>
                        <w:tab/>
                      </w:r>
                      <w:r>
                        <w:rPr>
                          <w:i/>
                          <w:iCs/>
                        </w:rPr>
                        <w:tab/>
                        <w:t xml:space="preserve">________Prefer Not </w:t>
                      </w:r>
                      <w:proofErr w:type="gramStart"/>
                      <w:r>
                        <w:rPr>
                          <w:i/>
                          <w:iCs/>
                        </w:rPr>
                        <w:t>To</w:t>
                      </w:r>
                      <w:proofErr w:type="gramEnd"/>
                      <w:r>
                        <w:rPr>
                          <w:i/>
                          <w:iCs/>
                        </w:rPr>
                        <w:t xml:space="preserve"> Say</w:t>
                      </w:r>
                    </w:p>
                    <w:p w14:paraId="3B1AB97C" w14:textId="77777777" w:rsidR="0022357C" w:rsidRPr="007757FD" w:rsidRDefault="0022357C"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ab/>
                      </w:r>
                    </w:p>
                    <w:p w14:paraId="0B4AAF5A" w14:textId="77777777" w:rsidR="008640D4" w:rsidRDefault="008640D4" w:rsidP="0071465D">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u w:val="single"/>
                        </w:rPr>
                      </w:pPr>
                    </w:p>
                    <w:p w14:paraId="4B35D959" w14:textId="77777777" w:rsidR="0022357C" w:rsidRPr="00697C28"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u w:val="single"/>
                        </w:rPr>
                      </w:pPr>
                      <w:r w:rsidRPr="00697C28">
                        <w:rPr>
                          <w:b/>
                          <w:bCs/>
                          <w:i/>
                          <w:iCs/>
                          <w:u w:val="single"/>
                        </w:rPr>
                        <w:t>Sexual Orientation</w:t>
                      </w:r>
                    </w:p>
                    <w:p w14:paraId="6BE01A60" w14:textId="77777777" w:rsidR="0022357C" w:rsidRPr="007757FD" w:rsidRDefault="0022357C" w:rsidP="00697C28">
                      <w:pPr>
                        <w:tabs>
                          <w:tab w:val="left" w:pos="0"/>
                          <w:tab w:val="left" w:pos="720"/>
                          <w:tab w:val="left" w:pos="1440"/>
                          <w:tab w:val="left" w:pos="2340"/>
                          <w:tab w:val="left" w:pos="3600"/>
                          <w:tab w:val="left" w:pos="441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Heterosexual or Straight</w:t>
                      </w:r>
                      <w:r>
                        <w:rPr>
                          <w:i/>
                          <w:iCs/>
                        </w:rPr>
                        <w:tab/>
                      </w:r>
                      <w:r>
                        <w:rPr>
                          <w:i/>
                          <w:iCs/>
                        </w:rPr>
                        <w:tab/>
                      </w:r>
                    </w:p>
                    <w:p w14:paraId="0F60B60F" w14:textId="77777777" w:rsidR="0022357C" w:rsidRDefault="0022357C" w:rsidP="00697C28">
                      <w:pPr>
                        <w:tabs>
                          <w:tab w:val="left" w:pos="0"/>
                          <w:tab w:val="left" w:pos="720"/>
                          <w:tab w:val="left" w:pos="1440"/>
                          <w:tab w:val="left" w:pos="2340"/>
                          <w:tab w:val="left" w:pos="3060"/>
                          <w:tab w:val="left" w:pos="441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Gay or Lesbian</w:t>
                      </w:r>
                      <w:r>
                        <w:rPr>
                          <w:i/>
                          <w:iCs/>
                        </w:rPr>
                        <w:tab/>
                      </w:r>
                      <w:r>
                        <w:rPr>
                          <w:i/>
                          <w:iCs/>
                        </w:rPr>
                        <w:tab/>
                      </w:r>
                      <w:r>
                        <w:rPr>
                          <w:i/>
                          <w:iCs/>
                        </w:rPr>
                        <w:tab/>
                        <w:t>________Not Listed</w:t>
                      </w:r>
                    </w:p>
                    <w:p w14:paraId="0C35278F" w14:textId="77777777" w:rsidR="0022357C" w:rsidRDefault="0022357C" w:rsidP="0022357C">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7757FD">
                        <w:rPr>
                          <w:i/>
                          <w:iCs/>
                          <w:u w:val="single"/>
                        </w:rPr>
                        <w:tab/>
                      </w:r>
                      <w:r>
                        <w:rPr>
                          <w:i/>
                          <w:iCs/>
                        </w:rPr>
                        <w:t>Bisexual</w:t>
                      </w:r>
                      <w:r>
                        <w:rPr>
                          <w:i/>
                          <w:iCs/>
                        </w:rPr>
                        <w:tab/>
                      </w:r>
                      <w:r>
                        <w:rPr>
                          <w:i/>
                          <w:iCs/>
                        </w:rPr>
                        <w:tab/>
                      </w:r>
                      <w:r>
                        <w:rPr>
                          <w:i/>
                          <w:iCs/>
                        </w:rPr>
                        <w:tab/>
                      </w:r>
                      <w:r>
                        <w:rPr>
                          <w:i/>
                          <w:iCs/>
                        </w:rPr>
                        <w:tab/>
                        <w:t xml:space="preserve">________Prefer Not </w:t>
                      </w:r>
                      <w:proofErr w:type="gramStart"/>
                      <w:r>
                        <w:rPr>
                          <w:i/>
                          <w:iCs/>
                        </w:rPr>
                        <w:t>To</w:t>
                      </w:r>
                      <w:proofErr w:type="gramEnd"/>
                      <w:r>
                        <w:rPr>
                          <w:i/>
                          <w:iCs/>
                        </w:rPr>
                        <w:t xml:space="preserve"> Say</w:t>
                      </w:r>
                    </w:p>
                    <w:p w14:paraId="6E3B3EB6" w14:textId="77777777" w:rsidR="0022357C" w:rsidRDefault="0022357C" w:rsidP="00697C28">
                      <w:pPr>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Pr>
                          <w:i/>
                          <w:iCs/>
                        </w:rPr>
                        <w:tab/>
                      </w:r>
                    </w:p>
                    <w:p w14:paraId="71E1BAEF" w14:textId="77777777" w:rsidR="001012D2" w:rsidRPr="0022357C" w:rsidRDefault="001012D2" w:rsidP="001012D2">
                      <w:pPr>
                        <w:tabs>
                          <w:tab w:val="left" w:pos="0"/>
                          <w:tab w:val="left" w:pos="720"/>
                          <w:tab w:val="left" w:pos="1440"/>
                          <w:tab w:val="left" w:pos="2340"/>
                          <w:tab w:val="left" w:pos="3060"/>
                          <w:tab w:val="left" w:pos="4410"/>
                          <w:tab w:val="left" w:pos="5130"/>
                          <w:tab w:val="left" w:pos="6030"/>
                          <w:tab w:val="left" w:pos="64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22357C">
                        <w:rPr>
                          <w:i/>
                          <w:iCs/>
                        </w:rPr>
                        <w:tab/>
                      </w:r>
                      <w:r w:rsidRPr="0022357C">
                        <w:rPr>
                          <w:i/>
                          <w:iCs/>
                        </w:rPr>
                        <w:tab/>
                      </w:r>
                      <w:r w:rsidRPr="0022357C">
                        <w:rPr>
                          <w:i/>
                          <w:iCs/>
                        </w:rPr>
                        <w:tab/>
                      </w:r>
                      <w:r w:rsidRPr="0022357C">
                        <w:rPr>
                          <w:i/>
                          <w:iCs/>
                        </w:rPr>
                        <w:tab/>
                      </w:r>
                      <w:r w:rsidRPr="0022357C">
                        <w:rPr>
                          <w:i/>
                          <w:iCs/>
                        </w:rPr>
                        <w:tab/>
                      </w:r>
                    </w:p>
                    <w:p w14:paraId="7BCD5589" w14:textId="77777777" w:rsidR="00022560" w:rsidRDefault="00022560">
                      <w:pPr>
                        <w:tabs>
                          <w:tab w:val="left" w:pos="0"/>
                          <w:tab w:val="left" w:pos="720"/>
                          <w:tab w:val="left" w:pos="1440"/>
                          <w:tab w:val="left" w:pos="2340"/>
                          <w:tab w:val="left" w:pos="3060"/>
                          <w:tab w:val="left" w:pos="5040"/>
                          <w:tab w:val="left" w:pos="6030"/>
                          <w:tab w:val="left" w:pos="6750"/>
                          <w:tab w:val="left" w:pos="6840"/>
                          <w:tab w:val="left" w:pos="7110"/>
                          <w:tab w:val="left" w:pos="75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F576C92" w14:textId="77777777" w:rsidR="00022560" w:rsidRDefault="00022560">
                      <w:pPr>
                        <w:tabs>
                          <w:tab w:val="left" w:pos="0"/>
                          <w:tab w:val="left" w:pos="720"/>
                          <w:tab w:val="left" w:pos="1440"/>
                          <w:tab w:val="left" w:pos="2340"/>
                          <w:tab w:val="left" w:pos="3060"/>
                          <w:tab w:val="left" w:pos="5040"/>
                          <w:tab w:val="left" w:pos="6030"/>
                          <w:tab w:val="left" w:pos="6750"/>
                          <w:tab w:val="left" w:pos="6840"/>
                          <w:tab w:val="left" w:pos="7110"/>
                          <w:tab w:val="left" w:pos="75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u w:val="single"/>
                        </w:rPr>
                      </w:pPr>
                    </w:p>
                    <w:p w14:paraId="27ECE3FF" w14:textId="77777777" w:rsidR="00022560"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45F38800"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2AB5441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701E2E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6E6A6266"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24DE2E3"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14:paraId="0105CD73" w14:textId="77777777" w:rsidR="00022560"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A763FC" w14:textId="77777777" w:rsidR="00697C28"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6EB395A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810FF7"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4E70F0" w14:textId="77777777" w:rsidR="00697C28" w:rsidRDefault="00697C28">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4F8AEC" w14:textId="77777777" w:rsidR="00022560" w:rsidRDefault="00022560">
                      <w:pPr>
                        <w:tabs>
                          <w:tab w:val="left" w:pos="0"/>
                          <w:tab w:val="left" w:pos="720"/>
                          <w:tab w:val="left" w:pos="1800"/>
                          <w:tab w:val="left" w:pos="2520"/>
                          <w:tab w:val="left" w:pos="3420"/>
                          <w:tab w:val="left" w:pos="4320"/>
                          <w:tab w:val="left" w:pos="648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_______________________________________________________________________                                                                                                                                             </w:t>
                      </w:r>
                    </w:p>
                  </w:txbxContent>
                </v:textbox>
                <w10:wrap anchorx="margin"/>
              </v:shape>
            </w:pict>
          </mc:Fallback>
        </mc:AlternateContent>
      </w:r>
    </w:p>
    <w:p w14:paraId="4B86C282" w14:textId="77777777" w:rsidR="00022560" w:rsidRDefault="00022560">
      <w:pPr>
        <w:rPr>
          <w:b/>
          <w:bCs/>
          <w:i/>
          <w:iCs/>
          <w:sz w:val="22"/>
          <w:szCs w:val="22"/>
        </w:rPr>
      </w:pPr>
    </w:p>
    <w:p w14:paraId="0BE0CA59" w14:textId="77777777" w:rsidR="00022560" w:rsidRDefault="00022560">
      <w:pPr>
        <w:rPr>
          <w:b/>
          <w:bCs/>
          <w:i/>
          <w:iCs/>
          <w:sz w:val="22"/>
          <w:szCs w:val="22"/>
        </w:rPr>
      </w:pPr>
    </w:p>
    <w:p w14:paraId="49BF78FF" w14:textId="77777777" w:rsidR="00022560" w:rsidRDefault="00022560">
      <w:pPr>
        <w:rPr>
          <w:b/>
          <w:bCs/>
          <w:i/>
          <w:iCs/>
          <w:sz w:val="22"/>
          <w:szCs w:val="22"/>
        </w:rPr>
      </w:pPr>
    </w:p>
    <w:p w14:paraId="51919F1C" w14:textId="77777777" w:rsidR="00022560" w:rsidRDefault="00022560">
      <w:pPr>
        <w:rPr>
          <w:b/>
          <w:bCs/>
          <w:i/>
          <w:iCs/>
          <w:sz w:val="22"/>
          <w:szCs w:val="22"/>
        </w:rPr>
      </w:pPr>
    </w:p>
    <w:p w14:paraId="5A91D228" w14:textId="77777777" w:rsidR="00022560" w:rsidRDefault="00022560">
      <w:pPr>
        <w:rPr>
          <w:b/>
          <w:bCs/>
          <w:i/>
          <w:iCs/>
          <w:sz w:val="22"/>
          <w:szCs w:val="22"/>
        </w:rPr>
      </w:pPr>
    </w:p>
    <w:p w14:paraId="27383255" w14:textId="77777777" w:rsidR="00022560" w:rsidRDefault="00022560">
      <w:pPr>
        <w:rPr>
          <w:b/>
          <w:bCs/>
          <w:i/>
          <w:iCs/>
          <w:sz w:val="22"/>
          <w:szCs w:val="22"/>
        </w:rPr>
      </w:pPr>
    </w:p>
    <w:p w14:paraId="31EFACA3" w14:textId="77777777" w:rsidR="00022560" w:rsidRDefault="00022560">
      <w:pPr>
        <w:rPr>
          <w:b/>
          <w:bCs/>
          <w:i/>
          <w:iCs/>
          <w:sz w:val="22"/>
          <w:szCs w:val="22"/>
        </w:rPr>
      </w:pPr>
    </w:p>
    <w:p w14:paraId="52BEC72D" w14:textId="77777777" w:rsidR="00022560" w:rsidRDefault="00022560">
      <w:pPr>
        <w:rPr>
          <w:b/>
          <w:bCs/>
          <w:i/>
          <w:iCs/>
          <w:sz w:val="22"/>
          <w:szCs w:val="22"/>
        </w:rPr>
      </w:pPr>
    </w:p>
    <w:p w14:paraId="7BEBDAA4" w14:textId="77777777" w:rsidR="00022560" w:rsidRDefault="00022560">
      <w:pPr>
        <w:rPr>
          <w:b/>
          <w:bCs/>
          <w:i/>
          <w:iCs/>
          <w:sz w:val="22"/>
          <w:szCs w:val="22"/>
        </w:rPr>
      </w:pPr>
    </w:p>
    <w:p w14:paraId="222FC8DB" w14:textId="77777777" w:rsidR="00022560" w:rsidRDefault="00022560">
      <w:pPr>
        <w:rPr>
          <w:b/>
          <w:bCs/>
          <w:i/>
          <w:iCs/>
          <w:sz w:val="22"/>
          <w:szCs w:val="22"/>
        </w:rPr>
      </w:pPr>
    </w:p>
    <w:p w14:paraId="1E393607" w14:textId="77777777" w:rsidR="00022560" w:rsidRDefault="00022560">
      <w:pPr>
        <w:rPr>
          <w:b/>
          <w:bCs/>
          <w:i/>
          <w:iCs/>
          <w:sz w:val="22"/>
          <w:szCs w:val="22"/>
        </w:rPr>
      </w:pPr>
    </w:p>
    <w:p w14:paraId="13DA746D" w14:textId="77777777" w:rsidR="00022560" w:rsidRDefault="00022560">
      <w:pPr>
        <w:rPr>
          <w:b/>
          <w:bCs/>
          <w:i/>
          <w:iCs/>
          <w:sz w:val="22"/>
          <w:szCs w:val="22"/>
        </w:rPr>
      </w:pPr>
    </w:p>
    <w:p w14:paraId="3EB130D2" w14:textId="77777777" w:rsidR="00022560" w:rsidRDefault="00022560">
      <w:pPr>
        <w:rPr>
          <w:b/>
          <w:bCs/>
          <w:i/>
          <w:iCs/>
          <w:sz w:val="22"/>
          <w:szCs w:val="22"/>
        </w:rPr>
      </w:pPr>
    </w:p>
    <w:p w14:paraId="2EAABD1C" w14:textId="77777777" w:rsidR="00022560" w:rsidRDefault="00022560">
      <w:pPr>
        <w:rPr>
          <w:b/>
          <w:bCs/>
          <w:i/>
          <w:iCs/>
          <w:sz w:val="22"/>
          <w:szCs w:val="22"/>
        </w:rPr>
      </w:pPr>
    </w:p>
    <w:p w14:paraId="6725A653" w14:textId="77777777" w:rsidR="00022560" w:rsidRDefault="00022560">
      <w:pPr>
        <w:rPr>
          <w:b/>
          <w:bCs/>
          <w:i/>
          <w:iCs/>
          <w:sz w:val="22"/>
          <w:szCs w:val="22"/>
        </w:rPr>
      </w:pPr>
    </w:p>
    <w:p w14:paraId="2A6A9F1C" w14:textId="77777777" w:rsidR="00022560" w:rsidRDefault="00022560">
      <w:pPr>
        <w:rPr>
          <w:b/>
          <w:bCs/>
          <w:i/>
          <w:iCs/>
          <w:sz w:val="22"/>
          <w:szCs w:val="22"/>
        </w:rPr>
      </w:pPr>
    </w:p>
    <w:p w14:paraId="5766D0A9" w14:textId="77777777" w:rsidR="00022560" w:rsidRDefault="00022560">
      <w:pPr>
        <w:rPr>
          <w:b/>
          <w:bCs/>
          <w:i/>
          <w:iCs/>
          <w:sz w:val="22"/>
          <w:szCs w:val="22"/>
        </w:rPr>
      </w:pPr>
    </w:p>
    <w:p w14:paraId="1E5FB4EB" w14:textId="77777777" w:rsidR="00022560" w:rsidRDefault="00022560">
      <w:pPr>
        <w:rPr>
          <w:b/>
          <w:bCs/>
          <w:i/>
          <w:iCs/>
          <w:sz w:val="22"/>
          <w:szCs w:val="22"/>
        </w:rPr>
      </w:pPr>
    </w:p>
    <w:p w14:paraId="58AC66D3" w14:textId="77777777" w:rsidR="00022560" w:rsidRDefault="00022560">
      <w:pPr>
        <w:rPr>
          <w:b/>
          <w:bCs/>
          <w:i/>
          <w:iCs/>
          <w:sz w:val="22"/>
          <w:szCs w:val="22"/>
        </w:rPr>
      </w:pPr>
    </w:p>
    <w:p w14:paraId="68F1831E" w14:textId="77777777" w:rsidR="00022560" w:rsidRDefault="00022560">
      <w:pPr>
        <w:rPr>
          <w:b/>
          <w:bCs/>
          <w:i/>
          <w:iCs/>
          <w:sz w:val="22"/>
          <w:szCs w:val="22"/>
        </w:rPr>
      </w:pPr>
    </w:p>
    <w:p w14:paraId="14400745" w14:textId="77777777" w:rsidR="00022560" w:rsidRDefault="00022560">
      <w:pPr>
        <w:rPr>
          <w:b/>
          <w:bCs/>
          <w:i/>
          <w:iCs/>
          <w:sz w:val="22"/>
          <w:szCs w:val="22"/>
        </w:rPr>
      </w:pPr>
    </w:p>
    <w:p w14:paraId="77638EB8" w14:textId="77777777" w:rsidR="00022560" w:rsidRDefault="00022560">
      <w:pPr>
        <w:rPr>
          <w:b/>
          <w:bCs/>
          <w:i/>
          <w:iCs/>
          <w:sz w:val="22"/>
          <w:szCs w:val="22"/>
        </w:rPr>
      </w:pPr>
    </w:p>
    <w:p w14:paraId="416732F0" w14:textId="77777777" w:rsidR="00022560" w:rsidRDefault="00022560">
      <w:pPr>
        <w:jc w:val="center"/>
        <w:rPr>
          <w:b/>
          <w:bCs/>
          <w:i/>
          <w:iCs/>
          <w:sz w:val="26"/>
          <w:szCs w:val="26"/>
        </w:rPr>
      </w:pPr>
    </w:p>
    <w:p w14:paraId="2F19F209" w14:textId="77777777" w:rsidR="00022560" w:rsidRDefault="00022560">
      <w:pPr>
        <w:jc w:val="center"/>
        <w:rPr>
          <w:b/>
          <w:bCs/>
          <w:i/>
          <w:iCs/>
          <w:sz w:val="26"/>
          <w:szCs w:val="26"/>
        </w:rPr>
      </w:pPr>
    </w:p>
    <w:p w14:paraId="11671CBD" w14:textId="77777777" w:rsidR="00022560" w:rsidRDefault="00022560">
      <w:pPr>
        <w:jc w:val="center"/>
        <w:rPr>
          <w:b/>
          <w:bCs/>
          <w:i/>
          <w:iCs/>
          <w:sz w:val="26"/>
          <w:szCs w:val="26"/>
        </w:rPr>
      </w:pPr>
    </w:p>
    <w:p w14:paraId="3BC62D7E" w14:textId="77777777" w:rsidR="0022357C" w:rsidRDefault="0022357C">
      <w:pPr>
        <w:jc w:val="center"/>
        <w:rPr>
          <w:b/>
          <w:bCs/>
          <w:i/>
          <w:iCs/>
          <w:sz w:val="26"/>
          <w:szCs w:val="26"/>
        </w:rPr>
      </w:pPr>
    </w:p>
    <w:p w14:paraId="3CCC0268" w14:textId="77777777" w:rsidR="0071465D" w:rsidRDefault="0071465D">
      <w:pPr>
        <w:jc w:val="center"/>
        <w:rPr>
          <w:b/>
          <w:bCs/>
          <w:i/>
          <w:iCs/>
          <w:sz w:val="26"/>
          <w:szCs w:val="26"/>
        </w:rPr>
      </w:pPr>
    </w:p>
    <w:p w14:paraId="79851C21" w14:textId="77777777" w:rsidR="000003D6" w:rsidRDefault="000003D6">
      <w:pPr>
        <w:jc w:val="center"/>
        <w:rPr>
          <w:b/>
          <w:bCs/>
          <w:i/>
          <w:iCs/>
          <w:sz w:val="26"/>
          <w:szCs w:val="26"/>
        </w:rPr>
      </w:pPr>
    </w:p>
    <w:p w14:paraId="029521B7" w14:textId="77777777" w:rsidR="000003D6" w:rsidRDefault="000003D6">
      <w:pPr>
        <w:rPr>
          <w:b/>
          <w:bCs/>
          <w:i/>
          <w:iCs/>
          <w:sz w:val="26"/>
          <w:szCs w:val="26"/>
        </w:rPr>
      </w:pPr>
    </w:p>
    <w:p w14:paraId="2E3B298C" w14:textId="77777777" w:rsidR="000003D6" w:rsidRDefault="000003D6">
      <w:pPr>
        <w:rPr>
          <w:b/>
          <w:bCs/>
          <w:i/>
          <w:iCs/>
          <w:sz w:val="26"/>
          <w:szCs w:val="26"/>
        </w:rPr>
      </w:pPr>
    </w:p>
    <w:p w14:paraId="2EB59EF4" w14:textId="0B186A00" w:rsidR="000003D6" w:rsidRDefault="000003D6" w:rsidP="004B64D3">
      <w:pPr>
        <w:jc w:val="center"/>
        <w:rPr>
          <w:b/>
          <w:bCs/>
          <w:i/>
          <w:iCs/>
          <w:sz w:val="26"/>
          <w:szCs w:val="26"/>
        </w:rPr>
      </w:pPr>
      <w:r>
        <w:rPr>
          <w:b/>
          <w:bCs/>
          <w:i/>
          <w:iCs/>
          <w:sz w:val="26"/>
          <w:szCs w:val="26"/>
        </w:rPr>
        <w:tab/>
        <w:t xml:space="preserve">NOT FOR DISTRIBUTION (ONLY </w:t>
      </w:r>
      <w:r>
        <w:rPr>
          <w:b/>
          <w:bCs/>
          <w:i/>
          <w:iCs/>
          <w:sz w:val="26"/>
          <w:szCs w:val="26"/>
          <w:u w:val="single"/>
        </w:rPr>
        <w:t>ONE</w:t>
      </w:r>
      <w:r>
        <w:rPr>
          <w:b/>
          <w:bCs/>
          <w:i/>
          <w:iCs/>
          <w:sz w:val="26"/>
          <w:szCs w:val="26"/>
        </w:rPr>
        <w:t xml:space="preserve"> COPY OF THIS PAGE IS NECESSARY)</w:t>
      </w:r>
    </w:p>
    <w:p w14:paraId="736A4EBF" w14:textId="1A90E75F" w:rsidR="00022560" w:rsidRPr="00C00BFA" w:rsidRDefault="00022560" w:rsidP="00C00BFA">
      <w:pPr>
        <w:jc w:val="center"/>
        <w:rPr>
          <w:b/>
          <w:bCs/>
          <w:sz w:val="26"/>
          <w:szCs w:val="26"/>
        </w:rPr>
      </w:pPr>
      <w:r>
        <w:rPr>
          <w:b/>
          <w:bCs/>
          <w:sz w:val="26"/>
          <w:szCs w:val="26"/>
        </w:rPr>
        <w:lastRenderedPageBreak/>
        <w:t>CONFIDENTIAL PERSONAL DATA QUESTIONNAIRE</w:t>
      </w:r>
      <w:r w:rsidR="00C00BFA">
        <w:rPr>
          <w:b/>
          <w:bCs/>
          <w:sz w:val="26"/>
          <w:szCs w:val="26"/>
        </w:rPr>
        <w:t xml:space="preserve"> </w:t>
      </w:r>
      <w:r w:rsidR="00F7702D">
        <w:rPr>
          <w:b/>
          <w:bCs/>
          <w:sz w:val="26"/>
          <w:szCs w:val="26"/>
        </w:rPr>
        <w:br/>
      </w:r>
      <w:r w:rsidR="00A83B81">
        <w:rPr>
          <w:b/>
          <w:bCs/>
          <w:sz w:val="26"/>
          <w:szCs w:val="26"/>
        </w:rPr>
        <w:t>TRIAL COURTS</w:t>
      </w:r>
    </w:p>
    <w:p w14:paraId="505BD824" w14:textId="77777777" w:rsidR="00022560" w:rsidRDefault="00022560">
      <w:pPr>
        <w:jc w:val="both"/>
        <w:rPr>
          <w:sz w:val="22"/>
          <w:szCs w:val="22"/>
        </w:rPr>
      </w:pPr>
    </w:p>
    <w:p w14:paraId="6E7FC680" w14:textId="77777777" w:rsidR="00022560" w:rsidRDefault="00022560">
      <w:pPr>
        <w:jc w:val="both"/>
        <w:rPr>
          <w:sz w:val="22"/>
          <w:szCs w:val="22"/>
        </w:rPr>
      </w:pPr>
    </w:p>
    <w:p w14:paraId="36EF0C25" w14:textId="77777777" w:rsidR="00022560" w:rsidRDefault="00022560">
      <w:pPr>
        <w:jc w:val="both"/>
        <w:rPr>
          <w:sz w:val="22"/>
          <w:szCs w:val="22"/>
        </w:rPr>
      </w:pPr>
      <w:r>
        <w:rPr>
          <w:sz w:val="22"/>
          <w:szCs w:val="22"/>
        </w:rPr>
        <w:t>You are requested to provide the information called for in this questionnaire in complete detail.</w:t>
      </w:r>
    </w:p>
    <w:p w14:paraId="0BB1B3CC" w14:textId="77777777" w:rsidR="008629F6" w:rsidRDefault="008629F6">
      <w:pPr>
        <w:jc w:val="both"/>
        <w:rPr>
          <w:sz w:val="22"/>
          <w:szCs w:val="22"/>
        </w:rPr>
      </w:pPr>
    </w:p>
    <w:p w14:paraId="3B4B501B" w14:textId="14CED6F7" w:rsidR="008629F6" w:rsidRDefault="00C00BFA">
      <w:pPr>
        <w:jc w:val="both"/>
        <w:rPr>
          <w:sz w:val="22"/>
          <w:szCs w:val="22"/>
          <w:u w:val="single"/>
        </w:rPr>
      </w:pPr>
      <w:r>
        <w:rPr>
          <w:noProof/>
        </w:rPr>
        <mc:AlternateContent>
          <mc:Choice Requires="wps">
            <w:drawing>
              <wp:anchor distT="0" distB="0" distL="114300" distR="114300" simplePos="0" relativeHeight="251632128" behindDoc="0" locked="0" layoutInCell="0" allowOverlap="1" wp14:anchorId="13CED8A3" wp14:editId="4C16768D">
                <wp:simplePos x="0" y="0"/>
                <wp:positionH relativeFrom="margin">
                  <wp:posOffset>0</wp:posOffset>
                </wp:positionH>
                <wp:positionV relativeFrom="paragraph">
                  <wp:posOffset>165100</wp:posOffset>
                </wp:positionV>
                <wp:extent cx="0" cy="0"/>
                <wp:effectExtent l="0" t="0" r="0" b="0"/>
                <wp:wrapNone/>
                <wp:docPr id="6503949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F723647" id="Line 3" o:spid="_x0000_s1026" style="position:absolute;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33152" behindDoc="0" locked="0" layoutInCell="0" allowOverlap="1" wp14:anchorId="01599B64" wp14:editId="561FDD5F">
                <wp:simplePos x="0" y="0"/>
                <wp:positionH relativeFrom="page">
                  <wp:posOffset>2057400</wp:posOffset>
                </wp:positionH>
                <wp:positionV relativeFrom="paragraph">
                  <wp:posOffset>165100</wp:posOffset>
                </wp:positionV>
                <wp:extent cx="4572000" cy="0"/>
                <wp:effectExtent l="0" t="0" r="0" b="0"/>
                <wp:wrapNone/>
                <wp:docPr id="7708519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27295FE" id="Line 4"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pt" to="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" o:allowincell="f" strokecolor="#040000" strokeweight=".96pt">
                <w10:wrap anchorx="page"/>
              </v:line>
            </w:pict>
          </mc:Fallback>
        </mc:AlternateContent>
      </w:r>
    </w:p>
    <w:p w14:paraId="534D0216" w14:textId="77777777" w:rsidR="00022560" w:rsidRDefault="009E682C" w:rsidP="008629F6">
      <w:pPr>
        <w:pBdr>
          <w:top w:val="single" w:sz="4" w:space="1" w:color="auto"/>
        </w:pBdr>
        <w:jc w:val="both"/>
        <w:rPr>
          <w:sz w:val="22"/>
          <w:szCs w:val="22"/>
        </w:rPr>
      </w:pPr>
      <w:r>
        <w:rPr>
          <w:sz w:val="22"/>
          <w:szCs w:val="22"/>
        </w:rPr>
        <w:t>T</w:t>
      </w:r>
      <w:r w:rsidR="00022560">
        <w:rPr>
          <w:sz w:val="22"/>
          <w:szCs w:val="22"/>
        </w:rPr>
        <w:t>he Court and the County for Which You Are Applying</w:t>
      </w:r>
    </w:p>
    <w:p w14:paraId="4C55DD82" w14:textId="77777777" w:rsidR="00022560" w:rsidRDefault="00022560">
      <w:pPr>
        <w:jc w:val="both"/>
        <w:rPr>
          <w:sz w:val="22"/>
          <w:szCs w:val="22"/>
        </w:rPr>
      </w:pPr>
    </w:p>
    <w:p w14:paraId="151FA410" w14:textId="2C3F2512" w:rsidR="00022560" w:rsidRDefault="00C00BFA">
      <w:pPr>
        <w:tabs>
          <w:tab w:val="right" w:pos="10080"/>
        </w:tabs>
        <w:rPr>
          <w:sz w:val="22"/>
          <w:szCs w:val="22"/>
        </w:rPr>
      </w:pPr>
      <w:r>
        <w:rPr>
          <w:noProof/>
        </w:rPr>
        <mc:AlternateContent>
          <mc:Choice Requires="wps">
            <w:drawing>
              <wp:anchor distT="0" distB="0" distL="114300" distR="114300" simplePos="0" relativeHeight="251634176" behindDoc="0" locked="0" layoutInCell="0" allowOverlap="1" wp14:anchorId="65AB0B51" wp14:editId="6A6B2A35">
                <wp:simplePos x="0" y="0"/>
                <wp:positionH relativeFrom="margin">
                  <wp:posOffset>0</wp:posOffset>
                </wp:positionH>
                <wp:positionV relativeFrom="paragraph">
                  <wp:posOffset>165100</wp:posOffset>
                </wp:positionV>
                <wp:extent cx="0" cy="0"/>
                <wp:effectExtent l="0" t="0" r="0" b="0"/>
                <wp:wrapNone/>
                <wp:docPr id="67213150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C0A1B83" id="Line 5" o:spid="_x0000_s1026" style="position:absolute;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35200" behindDoc="0" locked="0" layoutInCell="0" allowOverlap="1" wp14:anchorId="6DDE00E9" wp14:editId="6FAE2BF9">
                <wp:simplePos x="0" y="0"/>
                <wp:positionH relativeFrom="page">
                  <wp:posOffset>685800</wp:posOffset>
                </wp:positionH>
                <wp:positionV relativeFrom="paragraph">
                  <wp:posOffset>165100</wp:posOffset>
                </wp:positionV>
                <wp:extent cx="6400800" cy="0"/>
                <wp:effectExtent l="0" t="0" r="0" b="0"/>
                <wp:wrapNone/>
                <wp:docPr id="14886033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5BBE8A4" id="Line 6"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3pt" to="5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" o:allowincell="f" strokecolor="#040000" strokeweight=".96pt">
                <w10:wrap anchorx="page"/>
              </v:line>
            </w:pict>
          </mc:Fallback>
        </mc:AlternateContent>
      </w:r>
      <w:r w:rsidR="00022560">
        <w:rPr>
          <w:sz w:val="22"/>
          <w:szCs w:val="22"/>
        </w:rPr>
        <w:tab/>
      </w:r>
    </w:p>
    <w:p w14:paraId="79E5B980" w14:textId="77777777" w:rsidR="00022560" w:rsidRDefault="000225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2"/>
          <w:szCs w:val="22"/>
        </w:rPr>
      </w:pPr>
      <w:r>
        <w:rPr>
          <w:sz w:val="22"/>
          <w:szCs w:val="22"/>
        </w:rPr>
        <w:t>Last Name</w:t>
      </w:r>
      <w:r>
        <w:rPr>
          <w:sz w:val="22"/>
          <w:szCs w:val="22"/>
        </w:rPr>
        <w:tab/>
      </w:r>
      <w:r>
        <w:rPr>
          <w:sz w:val="22"/>
          <w:szCs w:val="22"/>
        </w:rPr>
        <w:tab/>
      </w:r>
      <w:r>
        <w:rPr>
          <w:sz w:val="22"/>
          <w:szCs w:val="22"/>
        </w:rPr>
        <w:tab/>
      </w:r>
      <w:r>
        <w:rPr>
          <w:sz w:val="22"/>
          <w:szCs w:val="22"/>
        </w:rPr>
        <w:tab/>
      </w:r>
      <w:r>
        <w:rPr>
          <w:sz w:val="22"/>
          <w:szCs w:val="22"/>
        </w:rPr>
        <w:tab/>
        <w:t>First Name</w:t>
      </w:r>
      <w:r>
        <w:rPr>
          <w:sz w:val="22"/>
          <w:szCs w:val="22"/>
        </w:rPr>
        <w:tab/>
      </w:r>
      <w:r>
        <w:rPr>
          <w:sz w:val="22"/>
          <w:szCs w:val="22"/>
        </w:rPr>
        <w:tab/>
      </w:r>
      <w:r>
        <w:rPr>
          <w:sz w:val="22"/>
          <w:szCs w:val="22"/>
        </w:rPr>
        <w:tab/>
      </w:r>
      <w:r>
        <w:rPr>
          <w:sz w:val="22"/>
          <w:szCs w:val="22"/>
        </w:rPr>
        <w:tab/>
        <w:t>Middle Name</w:t>
      </w:r>
    </w:p>
    <w:p w14:paraId="7D0A4C79" w14:textId="77777777" w:rsidR="00022560" w:rsidRDefault="00022560">
      <w:pPr>
        <w:spacing w:line="2" w:lineRule="exact"/>
        <w:rPr>
          <w:sz w:val="22"/>
          <w:szCs w:val="22"/>
        </w:rPr>
      </w:pPr>
    </w:p>
    <w:p w14:paraId="0F24AA3B"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sz w:val="22"/>
          <w:szCs w:val="22"/>
        </w:rPr>
      </w:pPr>
    </w:p>
    <w:p w14:paraId="0CA35F0C"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7281F904"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r>
        <w:rPr>
          <w:sz w:val="22"/>
          <w:szCs w:val="22"/>
        </w:rPr>
        <w:t xml:space="preserve">I would like correspondence concerning my application sent to </w:t>
      </w:r>
      <w:r>
        <w:rPr>
          <w:b/>
          <w:bCs/>
          <w:sz w:val="22"/>
          <w:szCs w:val="22"/>
        </w:rPr>
        <w:t xml:space="preserve">_____ </w:t>
      </w:r>
      <w:r>
        <w:rPr>
          <w:sz w:val="22"/>
          <w:szCs w:val="22"/>
        </w:rPr>
        <w:t xml:space="preserve">my home </w:t>
      </w:r>
      <w:proofErr w:type="gramStart"/>
      <w:r>
        <w:rPr>
          <w:sz w:val="22"/>
          <w:szCs w:val="22"/>
        </w:rPr>
        <w:t xml:space="preserve">address  </w:t>
      </w:r>
      <w:r>
        <w:rPr>
          <w:b/>
          <w:bCs/>
          <w:sz w:val="22"/>
          <w:szCs w:val="22"/>
        </w:rPr>
        <w:t>_</w:t>
      </w:r>
      <w:proofErr w:type="gramEnd"/>
      <w:r>
        <w:rPr>
          <w:b/>
          <w:bCs/>
          <w:sz w:val="22"/>
          <w:szCs w:val="22"/>
        </w:rPr>
        <w:t>____</w:t>
      </w:r>
      <w:r>
        <w:rPr>
          <w:sz w:val="22"/>
          <w:szCs w:val="22"/>
        </w:rPr>
        <w:t xml:space="preserve">  my work address</w:t>
      </w:r>
    </w:p>
    <w:p w14:paraId="7F3B0E5A"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p>
    <w:p w14:paraId="17A2954C" w14:textId="2ACD278C" w:rsidR="00022560" w:rsidRDefault="00C00BFA">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r>
        <w:rPr>
          <w:noProof/>
        </w:rPr>
        <mc:AlternateContent>
          <mc:Choice Requires="wps">
            <w:drawing>
              <wp:anchor distT="0" distB="0" distL="114300" distR="114300" simplePos="0" relativeHeight="251636224" behindDoc="0" locked="0" layoutInCell="0" allowOverlap="1" wp14:anchorId="78D5D1D1" wp14:editId="3743457A">
                <wp:simplePos x="0" y="0"/>
                <wp:positionH relativeFrom="margin">
                  <wp:posOffset>0</wp:posOffset>
                </wp:positionH>
                <wp:positionV relativeFrom="paragraph">
                  <wp:posOffset>165100</wp:posOffset>
                </wp:positionV>
                <wp:extent cx="0" cy="0"/>
                <wp:effectExtent l="0" t="0" r="0" b="0"/>
                <wp:wrapNone/>
                <wp:docPr id="10403169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D0E381D" id="Line 13"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37248" behindDoc="0" locked="0" layoutInCell="0" allowOverlap="1" wp14:anchorId="3DDF43C6" wp14:editId="4D3423A5">
                <wp:simplePos x="0" y="0"/>
                <wp:positionH relativeFrom="page">
                  <wp:posOffset>3429000</wp:posOffset>
                </wp:positionH>
                <wp:positionV relativeFrom="paragraph">
                  <wp:posOffset>165100</wp:posOffset>
                </wp:positionV>
                <wp:extent cx="365760" cy="0"/>
                <wp:effectExtent l="0" t="0" r="0" b="0"/>
                <wp:wrapNone/>
                <wp:docPr id="1112458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15677F1" id="Line 14"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13pt" to="29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" o:allowincell="f" strokecolor="#040000" strokeweight=".96pt">
                <w10:wrap anchorx="page"/>
              </v:line>
            </w:pict>
          </mc:Fallback>
        </mc:AlternateContent>
      </w:r>
      <w:r>
        <w:rPr>
          <w:noProof/>
        </w:rPr>
        <mc:AlternateContent>
          <mc:Choice Requires="wps">
            <w:drawing>
              <wp:anchor distT="0" distB="0" distL="114300" distR="114300" simplePos="0" relativeHeight="251638272" behindDoc="0" locked="0" layoutInCell="0" allowOverlap="1" wp14:anchorId="3937DEB8" wp14:editId="1A2AD1E0">
                <wp:simplePos x="0" y="0"/>
                <wp:positionH relativeFrom="margin">
                  <wp:posOffset>0</wp:posOffset>
                </wp:positionH>
                <wp:positionV relativeFrom="paragraph">
                  <wp:posOffset>165100</wp:posOffset>
                </wp:positionV>
                <wp:extent cx="0" cy="0"/>
                <wp:effectExtent l="0" t="0" r="0" b="0"/>
                <wp:wrapNone/>
                <wp:docPr id="37179210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556687C" id="Line 15" o:spid="_x0000_s1026" style="position:absolute;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39296" behindDoc="0" locked="0" layoutInCell="0" allowOverlap="1" wp14:anchorId="2F67FFE1" wp14:editId="5800DDA5">
                <wp:simplePos x="0" y="0"/>
                <wp:positionH relativeFrom="page">
                  <wp:posOffset>2514600</wp:posOffset>
                </wp:positionH>
                <wp:positionV relativeFrom="paragraph">
                  <wp:posOffset>165100</wp:posOffset>
                </wp:positionV>
                <wp:extent cx="365760" cy="0"/>
                <wp:effectExtent l="0" t="0" r="0" b="0"/>
                <wp:wrapNone/>
                <wp:docPr id="19053988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E297DE2" id="Line 16"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pt,13pt" to="22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" o:allowincell="f" strokecolor="#040000" strokeweight=".96pt">
                <w10:wrap anchorx="page"/>
              </v:line>
            </w:pict>
          </mc:Fallback>
        </mc:AlternateContent>
      </w:r>
      <w:r w:rsidR="00022560">
        <w:rPr>
          <w:sz w:val="22"/>
          <w:szCs w:val="22"/>
        </w:rPr>
        <w:t xml:space="preserve">Are you a citizen of </w:t>
      </w:r>
      <w:smartTag w:uri="urn:schemas-microsoft-com:office:smarttags" w:element="State">
        <w:smartTag w:uri="urn:schemas-microsoft-com:office:smarttags" w:element="place">
          <w:r w:rsidR="00022560">
            <w:rPr>
              <w:sz w:val="22"/>
              <w:szCs w:val="22"/>
            </w:rPr>
            <w:t>Maryland</w:t>
          </w:r>
        </w:smartTag>
      </w:smartTag>
      <w:r w:rsidR="00022560">
        <w:rPr>
          <w:sz w:val="22"/>
          <w:szCs w:val="22"/>
        </w:rPr>
        <w:t>?</w:t>
      </w:r>
      <w:r w:rsidR="00022560">
        <w:rPr>
          <w:sz w:val="22"/>
          <w:szCs w:val="22"/>
        </w:rPr>
        <w:tab/>
      </w:r>
      <w:r w:rsidR="00022560">
        <w:rPr>
          <w:sz w:val="22"/>
          <w:szCs w:val="22"/>
        </w:rPr>
        <w:tab/>
        <w:t>Yes</w:t>
      </w:r>
      <w:r w:rsidR="00022560">
        <w:rPr>
          <w:sz w:val="22"/>
          <w:szCs w:val="22"/>
        </w:rPr>
        <w:tab/>
      </w:r>
      <w:r w:rsidR="00022560">
        <w:rPr>
          <w:sz w:val="22"/>
          <w:szCs w:val="22"/>
        </w:rPr>
        <w:tab/>
      </w:r>
      <w:r w:rsidR="00022560">
        <w:rPr>
          <w:sz w:val="22"/>
          <w:szCs w:val="22"/>
        </w:rPr>
        <w:tab/>
        <w:t>No</w:t>
      </w:r>
    </w:p>
    <w:p w14:paraId="53464F2A"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4B57CDD5"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2"/>
          <w:szCs w:val="22"/>
        </w:rPr>
      </w:pPr>
    </w:p>
    <w:p w14:paraId="02803A7A" w14:textId="4552D256" w:rsidR="00022560" w:rsidRDefault="00C00BFA">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2"/>
          <w:szCs w:val="22"/>
        </w:rPr>
      </w:pPr>
      <w:r>
        <w:rPr>
          <w:noProof/>
        </w:rPr>
        <mc:AlternateContent>
          <mc:Choice Requires="wps">
            <w:drawing>
              <wp:anchor distT="0" distB="0" distL="114300" distR="114300" simplePos="0" relativeHeight="251640320" behindDoc="0" locked="0" layoutInCell="0" allowOverlap="1" wp14:anchorId="43D015B5" wp14:editId="648B0BDC">
                <wp:simplePos x="0" y="0"/>
                <wp:positionH relativeFrom="margin">
                  <wp:posOffset>0</wp:posOffset>
                </wp:positionH>
                <wp:positionV relativeFrom="paragraph">
                  <wp:posOffset>165100</wp:posOffset>
                </wp:positionV>
                <wp:extent cx="0" cy="0"/>
                <wp:effectExtent l="0" t="0" r="0" b="0"/>
                <wp:wrapNone/>
                <wp:docPr id="17752267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B0A77A3" id="Line 17"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41344" behindDoc="0" locked="0" layoutInCell="0" allowOverlap="1" wp14:anchorId="20DD98B9" wp14:editId="20705347">
                <wp:simplePos x="0" y="0"/>
                <wp:positionH relativeFrom="page">
                  <wp:posOffset>5257800</wp:posOffset>
                </wp:positionH>
                <wp:positionV relativeFrom="paragraph">
                  <wp:posOffset>165100</wp:posOffset>
                </wp:positionV>
                <wp:extent cx="365760" cy="0"/>
                <wp:effectExtent l="0" t="0" r="0" b="0"/>
                <wp:wrapNone/>
                <wp:docPr id="8031131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959B8BF" id="Line 1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13pt" to="44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" o:allowincell="f" strokecolor="#040000" strokeweight=".96pt">
                <w10:wrap anchorx="page"/>
              </v:line>
            </w:pict>
          </mc:Fallback>
        </mc:AlternateContent>
      </w:r>
      <w:r>
        <w:rPr>
          <w:noProof/>
        </w:rPr>
        <mc:AlternateContent>
          <mc:Choice Requires="wps">
            <w:drawing>
              <wp:anchor distT="0" distB="0" distL="114300" distR="114300" simplePos="0" relativeHeight="251642368" behindDoc="0" locked="0" layoutInCell="0" allowOverlap="1" wp14:anchorId="7038AE1F" wp14:editId="673F36CB">
                <wp:simplePos x="0" y="0"/>
                <wp:positionH relativeFrom="margin">
                  <wp:posOffset>0</wp:posOffset>
                </wp:positionH>
                <wp:positionV relativeFrom="paragraph">
                  <wp:posOffset>165100</wp:posOffset>
                </wp:positionV>
                <wp:extent cx="0" cy="0"/>
                <wp:effectExtent l="0" t="0" r="0" b="0"/>
                <wp:wrapNone/>
                <wp:docPr id="87684659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5363F972" id="Line 19"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43392" behindDoc="0" locked="0" layoutInCell="0" allowOverlap="1" wp14:anchorId="497CCEF3" wp14:editId="639203C4">
                <wp:simplePos x="0" y="0"/>
                <wp:positionH relativeFrom="page">
                  <wp:posOffset>4114800</wp:posOffset>
                </wp:positionH>
                <wp:positionV relativeFrom="paragraph">
                  <wp:posOffset>165100</wp:posOffset>
                </wp:positionV>
                <wp:extent cx="365760" cy="0"/>
                <wp:effectExtent l="0" t="0" r="0" b="0"/>
                <wp:wrapNone/>
                <wp:docPr id="126676946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BD48F34" id="Line 2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3pt" to="3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" o:allowincell="f" strokecolor="#040000" strokeweight=".96pt">
                <w10:wrap anchorx="page"/>
              </v:line>
            </w:pict>
          </mc:Fallback>
        </mc:AlternateContent>
      </w:r>
      <w:r w:rsidR="00022560">
        <w:rPr>
          <w:sz w:val="22"/>
          <w:szCs w:val="22"/>
        </w:rPr>
        <w:t xml:space="preserve">Are you registered to vote in state elections in </w:t>
      </w:r>
      <w:smartTag w:uri="urn:schemas-microsoft-com:office:smarttags" w:element="State">
        <w:smartTag w:uri="urn:schemas-microsoft-com:office:smarttags" w:element="place">
          <w:r w:rsidR="00022560">
            <w:rPr>
              <w:sz w:val="22"/>
              <w:szCs w:val="22"/>
            </w:rPr>
            <w:t>Maryland</w:t>
          </w:r>
        </w:smartTag>
      </w:smartTag>
      <w:r w:rsidR="00022560">
        <w:rPr>
          <w:sz w:val="22"/>
          <w:szCs w:val="22"/>
        </w:rPr>
        <w:t>?</w:t>
      </w:r>
      <w:r w:rsidR="00022560">
        <w:rPr>
          <w:sz w:val="22"/>
          <w:szCs w:val="22"/>
        </w:rPr>
        <w:tab/>
      </w:r>
      <w:r w:rsidR="00022560">
        <w:rPr>
          <w:sz w:val="22"/>
          <w:szCs w:val="22"/>
        </w:rPr>
        <w:tab/>
        <w:t>Yes</w:t>
      </w:r>
      <w:r w:rsidR="00022560">
        <w:rPr>
          <w:sz w:val="22"/>
          <w:szCs w:val="22"/>
        </w:rPr>
        <w:tab/>
      </w:r>
      <w:r w:rsidR="00022560">
        <w:rPr>
          <w:sz w:val="22"/>
          <w:szCs w:val="22"/>
        </w:rPr>
        <w:tab/>
      </w:r>
      <w:r w:rsidR="00022560">
        <w:rPr>
          <w:sz w:val="22"/>
          <w:szCs w:val="22"/>
        </w:rPr>
        <w:tab/>
        <w:t>No</w:t>
      </w:r>
    </w:p>
    <w:p w14:paraId="0C50027C"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747C104F"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68A9F8C"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What is the longest period during which you resided in </w:t>
      </w:r>
      <w:smartTag w:uri="urn:schemas-microsoft-com:office:smarttags" w:element="State">
        <w:smartTag w:uri="urn:schemas-microsoft-com:office:smarttags" w:element="place">
          <w:r>
            <w:rPr>
              <w:sz w:val="22"/>
              <w:szCs w:val="22"/>
            </w:rPr>
            <w:t>Maryland</w:t>
          </w:r>
        </w:smartTag>
      </w:smartTag>
      <w:r>
        <w:rPr>
          <w:sz w:val="22"/>
          <w:szCs w:val="22"/>
        </w:rPr>
        <w:t xml:space="preserve"> continuously?</w:t>
      </w:r>
    </w:p>
    <w:p w14:paraId="1F17AE54" w14:textId="77777777" w:rsidR="00022560" w:rsidRDefault="00022560">
      <w:pPr>
        <w:tabs>
          <w:tab w:val="left" w:pos="-720"/>
          <w:tab w:val="left" w:pos="0"/>
          <w:tab w:val="left" w:pos="2880"/>
          <w:tab w:val="left" w:pos="3600"/>
          <w:tab w:val="left" w:pos="3960"/>
          <w:tab w:val="left" w:pos="4320"/>
          <w:tab w:val="left" w:pos="5040"/>
          <w:tab w:val="left" w:pos="540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A8798A4" w14:textId="72D6FDD7" w:rsidR="00022560" w:rsidRDefault="00C00BFA">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r>
        <w:rPr>
          <w:noProof/>
        </w:rPr>
        <mc:AlternateContent>
          <mc:Choice Requires="wps">
            <w:drawing>
              <wp:anchor distT="0" distB="0" distL="114300" distR="114300" simplePos="0" relativeHeight="251644416" behindDoc="0" locked="0" layoutInCell="0" allowOverlap="1" wp14:anchorId="541C2B80" wp14:editId="3E237F4A">
                <wp:simplePos x="0" y="0"/>
                <wp:positionH relativeFrom="margin">
                  <wp:posOffset>0</wp:posOffset>
                </wp:positionH>
                <wp:positionV relativeFrom="paragraph">
                  <wp:posOffset>165100</wp:posOffset>
                </wp:positionV>
                <wp:extent cx="0" cy="0"/>
                <wp:effectExtent l="0" t="0" r="0" b="0"/>
                <wp:wrapNone/>
                <wp:docPr id="93251427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F0BB296" id="Line 21"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45440" behindDoc="0" locked="0" layoutInCell="0" allowOverlap="1" wp14:anchorId="57BDA491" wp14:editId="30679DA0">
                <wp:simplePos x="0" y="0"/>
                <wp:positionH relativeFrom="page">
                  <wp:posOffset>3886200</wp:posOffset>
                </wp:positionH>
                <wp:positionV relativeFrom="paragraph">
                  <wp:posOffset>165100</wp:posOffset>
                </wp:positionV>
                <wp:extent cx="2743200" cy="0"/>
                <wp:effectExtent l="0" t="0" r="0" b="0"/>
                <wp:wrapNone/>
                <wp:docPr id="161839738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3720191" id="Line 2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3pt" to="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" o:allowincell="f" strokecolor="#040000" strokeweight=".96pt">
                <w10:wrap anchorx="page"/>
              </v:line>
            </w:pict>
          </mc:Fallback>
        </mc:AlternateContent>
      </w:r>
      <w:r>
        <w:rPr>
          <w:noProof/>
        </w:rPr>
        <mc:AlternateContent>
          <mc:Choice Requires="wps">
            <w:drawing>
              <wp:anchor distT="0" distB="0" distL="114300" distR="114300" simplePos="0" relativeHeight="251646464" behindDoc="0" locked="0" layoutInCell="0" allowOverlap="1" wp14:anchorId="215F2B11" wp14:editId="0300333F">
                <wp:simplePos x="0" y="0"/>
                <wp:positionH relativeFrom="margin">
                  <wp:posOffset>0</wp:posOffset>
                </wp:positionH>
                <wp:positionV relativeFrom="paragraph">
                  <wp:posOffset>165100</wp:posOffset>
                </wp:positionV>
                <wp:extent cx="0" cy="0"/>
                <wp:effectExtent l="0" t="0" r="0" b="0"/>
                <wp:wrapNone/>
                <wp:docPr id="141115336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682260D" id="Line 23"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47488" behindDoc="0" locked="0" layoutInCell="0" allowOverlap="1" wp14:anchorId="5B03DD3A" wp14:editId="2F95BADB">
                <wp:simplePos x="0" y="0"/>
                <wp:positionH relativeFrom="page">
                  <wp:posOffset>2114550</wp:posOffset>
                </wp:positionH>
                <wp:positionV relativeFrom="paragraph">
                  <wp:posOffset>165100</wp:posOffset>
                </wp:positionV>
                <wp:extent cx="1371600" cy="0"/>
                <wp:effectExtent l="0" t="0" r="0" b="0"/>
                <wp:wrapNone/>
                <wp:docPr id="6994450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CD55177" id="Line 2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5pt,13pt" to="2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" o:allowincell="f" strokecolor="#040000" strokeweight=".96pt">
                <w10:wrap anchorx="page"/>
              </v:line>
            </w:pict>
          </mc:Fallback>
        </mc:AlternateContent>
      </w:r>
      <w:r w:rsidR="00022560">
        <w:rPr>
          <w:sz w:val="22"/>
          <w:szCs w:val="22"/>
        </w:rPr>
        <w:tab/>
        <w:t xml:space="preserve">         From:</w:t>
      </w:r>
      <w:r w:rsidR="00022560">
        <w:rPr>
          <w:sz w:val="22"/>
          <w:szCs w:val="22"/>
        </w:rPr>
        <w:tab/>
      </w:r>
      <w:r w:rsidR="00022560">
        <w:rPr>
          <w:sz w:val="22"/>
          <w:szCs w:val="22"/>
        </w:rPr>
        <w:tab/>
        <w:t xml:space="preserve">   To:</w:t>
      </w:r>
      <w:r w:rsidR="00022560">
        <w:rPr>
          <w:sz w:val="22"/>
          <w:szCs w:val="22"/>
        </w:rPr>
        <w:tab/>
      </w:r>
    </w:p>
    <w:p w14:paraId="6EF7BA65" w14:textId="77777777" w:rsidR="00022560" w:rsidRDefault="00022560">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r>
        <w:rPr>
          <w:sz w:val="22"/>
          <w:szCs w:val="22"/>
        </w:rPr>
        <w:tab/>
      </w:r>
      <w:r>
        <w:rPr>
          <w:sz w:val="22"/>
          <w:szCs w:val="22"/>
        </w:rPr>
        <w:tab/>
        <w:t>Month/Day/Year</w:t>
      </w:r>
      <w:r>
        <w:rPr>
          <w:sz w:val="22"/>
          <w:szCs w:val="22"/>
        </w:rPr>
        <w:tab/>
      </w:r>
      <w:r>
        <w:rPr>
          <w:sz w:val="22"/>
          <w:szCs w:val="22"/>
        </w:rPr>
        <w:tab/>
        <w:t>Month/Day/Year</w:t>
      </w:r>
    </w:p>
    <w:p w14:paraId="30B6A755" w14:textId="77777777" w:rsidR="00022560" w:rsidRDefault="00022560">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6A3E3E6B" w14:textId="77777777" w:rsidR="00022560" w:rsidRDefault="00022560">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p>
    <w:p w14:paraId="70ED8734" w14:textId="7D685B8A" w:rsidR="00022560" w:rsidRDefault="00C00BFA">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r>
        <w:rPr>
          <w:noProof/>
        </w:rPr>
        <mc:AlternateContent>
          <mc:Choice Requires="wps">
            <w:drawing>
              <wp:anchor distT="0" distB="0" distL="114300" distR="114300" simplePos="0" relativeHeight="251648512" behindDoc="0" locked="0" layoutInCell="0" allowOverlap="1" wp14:anchorId="3E4AE0CC" wp14:editId="02CC9477">
                <wp:simplePos x="0" y="0"/>
                <wp:positionH relativeFrom="margin">
                  <wp:posOffset>0</wp:posOffset>
                </wp:positionH>
                <wp:positionV relativeFrom="paragraph">
                  <wp:posOffset>165100</wp:posOffset>
                </wp:positionV>
                <wp:extent cx="0" cy="0"/>
                <wp:effectExtent l="0" t="0" r="0" b="0"/>
                <wp:wrapNone/>
                <wp:docPr id="194586518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AE6D8BD" id="Line 25"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49536" behindDoc="0" locked="0" layoutInCell="0" allowOverlap="1" wp14:anchorId="599ECD12" wp14:editId="0FDCA613">
                <wp:simplePos x="0" y="0"/>
                <wp:positionH relativeFrom="page">
                  <wp:posOffset>3886200</wp:posOffset>
                </wp:positionH>
                <wp:positionV relativeFrom="paragraph">
                  <wp:posOffset>165100</wp:posOffset>
                </wp:positionV>
                <wp:extent cx="2743200" cy="0"/>
                <wp:effectExtent l="0" t="0" r="0" b="0"/>
                <wp:wrapNone/>
                <wp:docPr id="17545151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E8848E2" id="Line 2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3pt" to="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" o:allowincell="f" strokecolor="#040000" strokeweight=".96pt">
                <w10:wrap anchorx="page"/>
              </v:line>
            </w:pict>
          </mc:Fallback>
        </mc:AlternateContent>
      </w:r>
      <w:r>
        <w:rPr>
          <w:noProof/>
        </w:rPr>
        <mc:AlternateContent>
          <mc:Choice Requires="wps">
            <w:drawing>
              <wp:anchor distT="0" distB="0" distL="114300" distR="114300" simplePos="0" relativeHeight="251650560" behindDoc="0" locked="0" layoutInCell="0" allowOverlap="1" wp14:anchorId="3C2E1903" wp14:editId="3AF55911">
                <wp:simplePos x="0" y="0"/>
                <wp:positionH relativeFrom="margin">
                  <wp:posOffset>0</wp:posOffset>
                </wp:positionH>
                <wp:positionV relativeFrom="paragraph">
                  <wp:posOffset>165100</wp:posOffset>
                </wp:positionV>
                <wp:extent cx="0" cy="0"/>
                <wp:effectExtent l="0" t="0" r="0" b="0"/>
                <wp:wrapNone/>
                <wp:docPr id="18240867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0138AC2" id="Line 27"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51584" behindDoc="0" locked="0" layoutInCell="0" allowOverlap="1" wp14:anchorId="4F824A07" wp14:editId="79F906B3">
                <wp:simplePos x="0" y="0"/>
                <wp:positionH relativeFrom="page">
                  <wp:posOffset>2114550</wp:posOffset>
                </wp:positionH>
                <wp:positionV relativeFrom="paragraph">
                  <wp:posOffset>165100</wp:posOffset>
                </wp:positionV>
                <wp:extent cx="1371600" cy="0"/>
                <wp:effectExtent l="0" t="0" r="0" b="0"/>
                <wp:wrapNone/>
                <wp:docPr id="8785153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66F7FE6" id="Line 2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5pt,13pt" to="2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" o:allowincell="f" strokecolor="#040000" strokeweight=".96pt">
                <w10:wrap anchorx="page"/>
              </v:line>
            </w:pict>
          </mc:Fallback>
        </mc:AlternateContent>
      </w:r>
      <w:r w:rsidR="00022560">
        <w:rPr>
          <w:sz w:val="22"/>
          <w:szCs w:val="22"/>
        </w:rPr>
        <w:t>Date and Place of Birth:</w:t>
      </w:r>
      <w:r w:rsidR="00022560">
        <w:rPr>
          <w:sz w:val="22"/>
          <w:szCs w:val="22"/>
        </w:rPr>
        <w:tab/>
      </w:r>
      <w:r w:rsidR="00022560">
        <w:rPr>
          <w:sz w:val="22"/>
          <w:szCs w:val="22"/>
        </w:rPr>
        <w:tab/>
      </w:r>
      <w:r w:rsidR="00022560">
        <w:rPr>
          <w:sz w:val="22"/>
          <w:szCs w:val="22"/>
        </w:rPr>
        <w:tab/>
      </w:r>
    </w:p>
    <w:p w14:paraId="6368CB27" w14:textId="77777777" w:rsidR="00022560" w:rsidRDefault="00022560">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2"/>
          <w:szCs w:val="22"/>
        </w:rPr>
      </w:pPr>
      <w:r>
        <w:rPr>
          <w:sz w:val="22"/>
          <w:szCs w:val="22"/>
        </w:rPr>
        <w:tab/>
      </w:r>
      <w:r>
        <w:rPr>
          <w:sz w:val="22"/>
          <w:szCs w:val="22"/>
        </w:rPr>
        <w:tab/>
        <w:t>Month/Day/Year</w:t>
      </w:r>
      <w:r>
        <w:rPr>
          <w:sz w:val="22"/>
          <w:szCs w:val="22"/>
        </w:rPr>
        <w:tab/>
      </w:r>
      <w:r>
        <w:rPr>
          <w:sz w:val="22"/>
          <w:szCs w:val="22"/>
        </w:rPr>
        <w:tab/>
        <w:t>City/State/Country</w:t>
      </w:r>
    </w:p>
    <w:p w14:paraId="46467B59" w14:textId="77777777" w:rsidR="00022560" w:rsidRDefault="00022560">
      <w:pPr>
        <w:tabs>
          <w:tab w:val="left" w:pos="-720"/>
          <w:tab w:val="left" w:pos="0"/>
          <w:tab w:val="left" w:pos="1080"/>
          <w:tab w:val="left" w:pos="2250"/>
          <w:tab w:val="left" w:pos="450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18F6D98E"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80" w:hanging="7380"/>
        <w:rPr>
          <w:sz w:val="22"/>
          <w:szCs w:val="22"/>
        </w:rPr>
      </w:pPr>
    </w:p>
    <w:p w14:paraId="5104D65B" w14:textId="7D4A26E3" w:rsidR="00022560" w:rsidRDefault="00C00BFA">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80" w:hanging="7380"/>
        <w:rPr>
          <w:sz w:val="22"/>
          <w:szCs w:val="22"/>
        </w:rPr>
      </w:pPr>
      <w:r>
        <w:rPr>
          <w:noProof/>
        </w:rPr>
        <mc:AlternateContent>
          <mc:Choice Requires="wps">
            <w:drawing>
              <wp:anchor distT="0" distB="0" distL="114300" distR="114300" simplePos="0" relativeHeight="251652608" behindDoc="0" locked="0" layoutInCell="0" allowOverlap="1" wp14:anchorId="545EC263" wp14:editId="1C156ED8">
                <wp:simplePos x="0" y="0"/>
                <wp:positionH relativeFrom="margin">
                  <wp:posOffset>0</wp:posOffset>
                </wp:positionH>
                <wp:positionV relativeFrom="paragraph">
                  <wp:posOffset>165100</wp:posOffset>
                </wp:positionV>
                <wp:extent cx="0" cy="0"/>
                <wp:effectExtent l="0" t="0" r="0" b="0"/>
                <wp:wrapNone/>
                <wp:docPr id="141630406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5EA3F913" id="Line 29"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53632" behindDoc="0" locked="0" layoutInCell="0" allowOverlap="1" wp14:anchorId="5254339E" wp14:editId="307487C0">
                <wp:simplePos x="0" y="0"/>
                <wp:positionH relativeFrom="page">
                  <wp:posOffset>4914900</wp:posOffset>
                </wp:positionH>
                <wp:positionV relativeFrom="paragraph">
                  <wp:posOffset>165100</wp:posOffset>
                </wp:positionV>
                <wp:extent cx="365760" cy="0"/>
                <wp:effectExtent l="0" t="0" r="0" b="0"/>
                <wp:wrapNone/>
                <wp:docPr id="4935115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59572CBF" id="Line 3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pt,13pt" to="41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" o:allowincell="f" strokecolor="#040000" strokeweight=".96pt">
                <w10:wrap anchorx="page"/>
              </v:line>
            </w:pict>
          </mc:Fallback>
        </mc:AlternateContent>
      </w:r>
      <w:r>
        <w:rPr>
          <w:noProof/>
        </w:rPr>
        <mc:AlternateContent>
          <mc:Choice Requires="wps">
            <w:drawing>
              <wp:anchor distT="0" distB="0" distL="114300" distR="114300" simplePos="0" relativeHeight="251654656" behindDoc="0" locked="0" layoutInCell="0" allowOverlap="1" wp14:anchorId="034D2492" wp14:editId="6F9C7395">
                <wp:simplePos x="0" y="0"/>
                <wp:positionH relativeFrom="margin">
                  <wp:posOffset>0</wp:posOffset>
                </wp:positionH>
                <wp:positionV relativeFrom="paragraph">
                  <wp:posOffset>165100</wp:posOffset>
                </wp:positionV>
                <wp:extent cx="0" cy="0"/>
                <wp:effectExtent l="0" t="0" r="0" b="0"/>
                <wp:wrapNone/>
                <wp:docPr id="1698058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32A55D1" id="Line 31"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l9zLk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55680" behindDoc="0" locked="0" layoutInCell="0" allowOverlap="1" wp14:anchorId="4180A54B" wp14:editId="3A14FB10">
                <wp:simplePos x="0" y="0"/>
                <wp:positionH relativeFrom="page">
                  <wp:posOffset>4008120</wp:posOffset>
                </wp:positionH>
                <wp:positionV relativeFrom="paragraph">
                  <wp:posOffset>165100</wp:posOffset>
                </wp:positionV>
                <wp:extent cx="365760" cy="0"/>
                <wp:effectExtent l="0" t="0" r="0" b="0"/>
                <wp:wrapNone/>
                <wp:docPr id="634639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76C8252" id="Line 3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6pt,13pt" to="34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" o:allowincell="f" strokecolor="#040000" strokeweight=".96pt">
                <w10:wrap anchorx="page"/>
              </v:line>
            </w:pict>
          </mc:Fallback>
        </mc:AlternateContent>
      </w:r>
      <w:r w:rsidR="00022560">
        <w:rPr>
          <w:sz w:val="22"/>
          <w:szCs w:val="22"/>
        </w:rPr>
        <w:t xml:space="preserve">Are you a member of the Maryland Bar in good standing?  </w:t>
      </w:r>
      <w:r w:rsidR="00022560">
        <w:rPr>
          <w:sz w:val="22"/>
          <w:szCs w:val="22"/>
        </w:rPr>
        <w:tab/>
        <w:t>Yes</w:t>
      </w:r>
      <w:r w:rsidR="00022560">
        <w:rPr>
          <w:sz w:val="22"/>
          <w:szCs w:val="22"/>
        </w:rPr>
        <w:tab/>
      </w:r>
      <w:r w:rsidR="00022560">
        <w:rPr>
          <w:sz w:val="22"/>
          <w:szCs w:val="22"/>
        </w:rPr>
        <w:tab/>
        <w:t>No</w:t>
      </w:r>
    </w:p>
    <w:p w14:paraId="41A03C9F" w14:textId="3C67148E" w:rsidR="00022560" w:rsidRDefault="00C00BFA">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022560" w:rsidSect="009E682C">
          <w:headerReference w:type="default" r:id="rId7"/>
          <w:footerReference w:type="even" r:id="rId8"/>
          <w:footerReference w:type="default" r:id="rId9"/>
          <w:headerReference w:type="first" r:id="rId10"/>
          <w:footerReference w:type="first" r:id="rId11"/>
          <w:footnotePr>
            <w:numRestart w:val="eachPage"/>
          </w:footnotePr>
          <w:endnotePr>
            <w:numFmt w:val="decimal"/>
          </w:endnotePr>
          <w:type w:val="continuous"/>
          <w:pgSz w:w="12240" w:h="15840" w:code="1"/>
          <w:pgMar w:top="720" w:right="1080" w:bottom="316" w:left="1080" w:header="1008" w:footer="864" w:gutter="0"/>
          <w:pgNumType w:start="1"/>
          <w:cols w:space="720"/>
          <w:docGrid w:linePitch="272"/>
        </w:sectPr>
      </w:pPr>
      <w:r>
        <w:rPr>
          <w:noProof/>
        </w:rPr>
        <mc:AlternateContent>
          <mc:Choice Requires="wps">
            <w:drawing>
              <wp:anchor distT="152400" distB="152400" distL="152400" distR="152400" simplePos="0" relativeHeight="251656704" behindDoc="0" locked="0" layoutInCell="1" allowOverlap="1" wp14:anchorId="7F52072F" wp14:editId="65D87756">
                <wp:simplePos x="0" y="0"/>
                <wp:positionH relativeFrom="margin">
                  <wp:posOffset>-62865</wp:posOffset>
                </wp:positionH>
                <wp:positionV relativeFrom="page">
                  <wp:posOffset>5565140</wp:posOffset>
                </wp:positionV>
                <wp:extent cx="6400800" cy="3589020"/>
                <wp:effectExtent l="0" t="0" r="0" b="0"/>
                <wp:wrapNone/>
                <wp:docPr id="9614506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89020"/>
                        </a:xfrm>
                        <a:prstGeom prst="rect">
                          <a:avLst/>
                        </a:prstGeom>
                        <a:noFill/>
                        <a:ln w="36576" cmpd="dbl">
                          <a:solidFill>
                            <a:srgbClr val="04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A9FF1" w14:textId="77777777" w:rsidR="00022560" w:rsidRDefault="00022560">
                            <w:pPr>
                              <w:jc w:val="center"/>
                              <w:rPr>
                                <w:rFonts w:ascii="CG Times" w:hAnsi="CG Times"/>
                                <w:sz w:val="22"/>
                                <w:szCs w:val="22"/>
                              </w:rPr>
                            </w:pPr>
                            <w:r>
                              <w:rPr>
                                <w:rFonts w:ascii="CG Times" w:hAnsi="CG Times"/>
                                <w:b/>
                                <w:bCs/>
                                <w:sz w:val="26"/>
                                <w:szCs w:val="26"/>
                              </w:rPr>
                              <w:t>NOTICE TO APPLICANTS FOR JUDICIAL APPOINTMENT</w:t>
                            </w:r>
                          </w:p>
                          <w:p w14:paraId="24A69381" w14:textId="77777777" w:rsidR="00022560" w:rsidRDefault="00022560">
                            <w:pPr>
                              <w:jc w:val="both"/>
                              <w:rPr>
                                <w:rFonts w:ascii="CG Times" w:hAnsi="CG Times"/>
                                <w:sz w:val="22"/>
                                <w:szCs w:val="22"/>
                              </w:rPr>
                            </w:pPr>
                          </w:p>
                          <w:p w14:paraId="2575831F" w14:textId="77777777" w:rsidR="00022560" w:rsidRDefault="00022560">
                            <w:pPr>
                              <w:jc w:val="both"/>
                              <w:rPr>
                                <w:rFonts w:ascii="CG Times" w:hAnsi="CG Times"/>
                                <w:sz w:val="22"/>
                                <w:szCs w:val="22"/>
                              </w:rPr>
                            </w:pPr>
                            <w:r>
                              <w:rPr>
                                <w:rFonts w:ascii="CG Times" w:hAnsi="CG Times"/>
                                <w:sz w:val="22"/>
                                <w:szCs w:val="22"/>
                              </w:rPr>
                              <w:t>Neither a Commission nor the Secretariat (Administrative Office of the Courts) will publish the name of any individual who submits a personal data questionnaire to the Commission until after the closing date for the submission of questionnaires.</w:t>
                            </w:r>
                          </w:p>
                          <w:p w14:paraId="28340C23" w14:textId="77777777" w:rsidR="00022560" w:rsidRDefault="00022560">
                            <w:pPr>
                              <w:jc w:val="both"/>
                              <w:rPr>
                                <w:rFonts w:ascii="CG Times" w:hAnsi="CG Times"/>
                                <w:sz w:val="22"/>
                                <w:szCs w:val="22"/>
                              </w:rPr>
                            </w:pPr>
                          </w:p>
                          <w:p w14:paraId="6FC26651" w14:textId="77777777" w:rsidR="00022560" w:rsidRDefault="00022560">
                            <w:pPr>
                              <w:jc w:val="both"/>
                              <w:rPr>
                                <w:rFonts w:ascii="CG Times" w:hAnsi="CG Times"/>
                                <w:sz w:val="22"/>
                                <w:szCs w:val="22"/>
                              </w:rPr>
                            </w:pPr>
                            <w:r>
                              <w:rPr>
                                <w:rFonts w:ascii="CG Times" w:hAnsi="CG Times"/>
                                <w:sz w:val="22"/>
                                <w:szCs w:val="22"/>
                              </w:rPr>
                              <w:t>The personal data questionnaire that an applicant submits to a Commission is confidential.  If you are nominated, the Secretariat (AOC) will forward a copy of your questionnaire to the Governor but (except as required by law) neither the Commission nor the Secretariat (AOC) will release the questionnaire to anyone else without your written permission.  Therefore, if you wish to have your questionnaire released to a bar association or other organization, you must check th</w:t>
                            </w:r>
                            <w:r w:rsidR="00A47C22">
                              <w:rPr>
                                <w:rFonts w:ascii="CG Times" w:hAnsi="CG Times"/>
                                <w:sz w:val="22"/>
                                <w:szCs w:val="22"/>
                              </w:rPr>
                              <w:t>e appropriate block(s) on page 3.</w:t>
                            </w:r>
                          </w:p>
                          <w:p w14:paraId="0FDC15D5" w14:textId="77777777" w:rsidR="00022560" w:rsidRDefault="00022560">
                            <w:pPr>
                              <w:jc w:val="both"/>
                              <w:rPr>
                                <w:rFonts w:ascii="CG Times" w:hAnsi="CG Times"/>
                                <w:sz w:val="22"/>
                                <w:szCs w:val="22"/>
                              </w:rPr>
                            </w:pPr>
                          </w:p>
                          <w:p w14:paraId="093E4F25" w14:textId="77777777" w:rsidR="00022560" w:rsidRDefault="00022560">
                            <w:pPr>
                              <w:jc w:val="both"/>
                              <w:rPr>
                                <w:rFonts w:ascii="CG Times" w:hAnsi="CG Times"/>
                                <w:sz w:val="22"/>
                                <w:szCs w:val="22"/>
                              </w:rPr>
                            </w:pPr>
                            <w:r>
                              <w:rPr>
                                <w:rFonts w:ascii="CG Times" w:hAnsi="CG Times"/>
                                <w:sz w:val="22"/>
                                <w:szCs w:val="22"/>
                              </w:rPr>
                              <w:t>If the Commission considers the information about you to be incomplete or otherwise inadequate for suitable evaluation of your qualifications, the Commission may ask you to provide, either in written form or by personal appearance, the additional information that the Commission considers appropriate to allow suitable evaluation.</w:t>
                            </w:r>
                          </w:p>
                          <w:p w14:paraId="366EEBD9" w14:textId="77777777" w:rsidR="00022560" w:rsidRDefault="00022560">
                            <w:pPr>
                              <w:jc w:val="both"/>
                              <w:rPr>
                                <w:rFonts w:ascii="CG Times" w:hAnsi="CG Times"/>
                                <w:sz w:val="22"/>
                                <w:szCs w:val="22"/>
                              </w:rPr>
                            </w:pPr>
                          </w:p>
                          <w:p w14:paraId="585AC084" w14:textId="77777777" w:rsidR="00022560" w:rsidRDefault="00022560">
                            <w:pPr>
                              <w:jc w:val="both"/>
                              <w:rPr>
                                <w:rFonts w:ascii="CG Times" w:hAnsi="CG Times"/>
                                <w:sz w:val="22"/>
                                <w:szCs w:val="22"/>
                              </w:rPr>
                            </w:pPr>
                            <w:r>
                              <w:rPr>
                                <w:rFonts w:ascii="CG Times" w:hAnsi="CG Times"/>
                                <w:sz w:val="22"/>
                                <w:szCs w:val="22"/>
                              </w:rPr>
                              <w:t>Statements that you make to the Commission, personally or in documents submitted to the Commission, are subject to verification by any method that the Commission considers appropriate.</w:t>
                            </w:r>
                          </w:p>
                        </w:txbxContent>
                      </wps:txbx>
                      <wps:bodyPr rot="0" vert="horz" wrap="square" lIns="152400" tIns="45720" rIns="152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072F" id="Text Box 33" o:spid="_x0000_s1027" type="#_x0000_t202" style="position:absolute;margin-left:-4.95pt;margin-top:438.2pt;width:7in;height:282.6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" filled="f" strokecolor="#040000" strokeweight="2.88pt">
                <v:stroke linestyle="thinThin"/>
                <v:textbox inset="12pt,,12pt">
                  <w:txbxContent>
                    <w:p w14:paraId="1A0A9FF1" w14:textId="77777777" w:rsidR="00022560" w:rsidRDefault="00022560">
                      <w:pPr>
                        <w:jc w:val="center"/>
                        <w:rPr>
                          <w:rFonts w:ascii="CG Times" w:hAnsi="CG Times"/>
                          <w:sz w:val="22"/>
                          <w:szCs w:val="22"/>
                        </w:rPr>
                      </w:pPr>
                      <w:r>
                        <w:rPr>
                          <w:rFonts w:ascii="CG Times" w:hAnsi="CG Times"/>
                          <w:b/>
                          <w:bCs/>
                          <w:sz w:val="26"/>
                          <w:szCs w:val="26"/>
                        </w:rPr>
                        <w:t>NOTICE TO APPLICANTS FOR JUDICIAL APPOINTMENT</w:t>
                      </w:r>
                    </w:p>
                    <w:p w14:paraId="24A69381" w14:textId="77777777" w:rsidR="00022560" w:rsidRDefault="00022560">
                      <w:pPr>
                        <w:jc w:val="both"/>
                        <w:rPr>
                          <w:rFonts w:ascii="CG Times" w:hAnsi="CG Times"/>
                          <w:sz w:val="22"/>
                          <w:szCs w:val="22"/>
                        </w:rPr>
                      </w:pPr>
                    </w:p>
                    <w:p w14:paraId="2575831F" w14:textId="77777777" w:rsidR="00022560" w:rsidRDefault="00022560">
                      <w:pPr>
                        <w:jc w:val="both"/>
                        <w:rPr>
                          <w:rFonts w:ascii="CG Times" w:hAnsi="CG Times"/>
                          <w:sz w:val="22"/>
                          <w:szCs w:val="22"/>
                        </w:rPr>
                      </w:pPr>
                      <w:r>
                        <w:rPr>
                          <w:rFonts w:ascii="CG Times" w:hAnsi="CG Times"/>
                          <w:sz w:val="22"/>
                          <w:szCs w:val="22"/>
                        </w:rPr>
                        <w:t>Neither a Commission nor the Secretariat (Administrative Office of the Courts) will publish the name of any individual who submits a personal data questionnaire to the Commission until after the closing date for the submission of questionnaires.</w:t>
                      </w:r>
                    </w:p>
                    <w:p w14:paraId="28340C23" w14:textId="77777777" w:rsidR="00022560" w:rsidRDefault="00022560">
                      <w:pPr>
                        <w:jc w:val="both"/>
                        <w:rPr>
                          <w:rFonts w:ascii="CG Times" w:hAnsi="CG Times"/>
                          <w:sz w:val="22"/>
                          <w:szCs w:val="22"/>
                        </w:rPr>
                      </w:pPr>
                    </w:p>
                    <w:p w14:paraId="6FC26651" w14:textId="77777777" w:rsidR="00022560" w:rsidRDefault="00022560">
                      <w:pPr>
                        <w:jc w:val="both"/>
                        <w:rPr>
                          <w:rFonts w:ascii="CG Times" w:hAnsi="CG Times"/>
                          <w:sz w:val="22"/>
                          <w:szCs w:val="22"/>
                        </w:rPr>
                      </w:pPr>
                      <w:r>
                        <w:rPr>
                          <w:rFonts w:ascii="CG Times" w:hAnsi="CG Times"/>
                          <w:sz w:val="22"/>
                          <w:szCs w:val="22"/>
                        </w:rPr>
                        <w:t>The personal data questionnaire that an applicant submits to a Commission is confidential.  If you are nominated, the Secretariat (AOC) will forward a copy of your questionnaire to the Governor but (except as required by law) neither the Commission nor the Secretariat (AOC) will release the questionnaire to anyone else without your written permission.  Therefore, if you wish to have your questionnaire released to a bar association or other organization, you must check th</w:t>
                      </w:r>
                      <w:r w:rsidR="00A47C22">
                        <w:rPr>
                          <w:rFonts w:ascii="CG Times" w:hAnsi="CG Times"/>
                          <w:sz w:val="22"/>
                          <w:szCs w:val="22"/>
                        </w:rPr>
                        <w:t>e appropriate block(s) on page 3.</w:t>
                      </w:r>
                    </w:p>
                    <w:p w14:paraId="0FDC15D5" w14:textId="77777777" w:rsidR="00022560" w:rsidRDefault="00022560">
                      <w:pPr>
                        <w:jc w:val="both"/>
                        <w:rPr>
                          <w:rFonts w:ascii="CG Times" w:hAnsi="CG Times"/>
                          <w:sz w:val="22"/>
                          <w:szCs w:val="22"/>
                        </w:rPr>
                      </w:pPr>
                    </w:p>
                    <w:p w14:paraId="093E4F25" w14:textId="77777777" w:rsidR="00022560" w:rsidRDefault="00022560">
                      <w:pPr>
                        <w:jc w:val="both"/>
                        <w:rPr>
                          <w:rFonts w:ascii="CG Times" w:hAnsi="CG Times"/>
                          <w:sz w:val="22"/>
                          <w:szCs w:val="22"/>
                        </w:rPr>
                      </w:pPr>
                      <w:r>
                        <w:rPr>
                          <w:rFonts w:ascii="CG Times" w:hAnsi="CG Times"/>
                          <w:sz w:val="22"/>
                          <w:szCs w:val="22"/>
                        </w:rPr>
                        <w:t>If the Commission considers the information about you to be incomplete or otherwise inadequate for suitable evaluation of your qualifications, the Commission may ask you to provide, either in written form or by personal appearance, the additional information that the Commission considers appropriate to allow suitable evaluation.</w:t>
                      </w:r>
                    </w:p>
                    <w:p w14:paraId="366EEBD9" w14:textId="77777777" w:rsidR="00022560" w:rsidRDefault="00022560">
                      <w:pPr>
                        <w:jc w:val="both"/>
                        <w:rPr>
                          <w:rFonts w:ascii="CG Times" w:hAnsi="CG Times"/>
                          <w:sz w:val="22"/>
                          <w:szCs w:val="22"/>
                        </w:rPr>
                      </w:pPr>
                    </w:p>
                    <w:p w14:paraId="585AC084" w14:textId="77777777" w:rsidR="00022560" w:rsidRDefault="00022560">
                      <w:pPr>
                        <w:jc w:val="both"/>
                        <w:rPr>
                          <w:rFonts w:ascii="CG Times" w:hAnsi="CG Times"/>
                          <w:sz w:val="22"/>
                          <w:szCs w:val="22"/>
                        </w:rPr>
                      </w:pPr>
                      <w:r>
                        <w:rPr>
                          <w:rFonts w:ascii="CG Times" w:hAnsi="CG Times"/>
                          <w:sz w:val="22"/>
                          <w:szCs w:val="22"/>
                        </w:rPr>
                        <w:t>Statements that you make to the Commission, personally or in documents submitted to the Commission, are subject to verification by any method that the Commission considers appropriate.</w:t>
                      </w:r>
                    </w:p>
                  </w:txbxContent>
                </v:textbox>
                <w10:wrap anchorx="margin" anchory="page"/>
              </v:shape>
            </w:pict>
          </mc:Fallback>
        </mc:AlternateContent>
      </w:r>
      <w:r w:rsidR="00022560">
        <w:rPr>
          <w:sz w:val="22"/>
          <w:szCs w:val="22"/>
        </w:rPr>
        <w:t xml:space="preserve"> </w:t>
      </w:r>
    </w:p>
    <w:p w14:paraId="3B427841"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00C1CF3"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BF46C1"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0A47F6"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9777492"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BFD477"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846A162"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8AA29BB"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30FD1F6"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F69AD7"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F9F0718"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2DFE728"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2B3AF4A"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25887D8"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9603AC5"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BB4E1D"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BB0915E"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FC58D1B"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C30300"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56E7B2"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D03898F"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C0EA05"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2DEAF11"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3EECC36"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br w:type="page"/>
      </w:r>
      <w:r>
        <w:rPr>
          <w:sz w:val="22"/>
          <w:szCs w:val="22"/>
        </w:rPr>
        <w:lastRenderedPageBreak/>
        <w:t>I authorize transmittal of a copy of this questionnaire to</w:t>
      </w:r>
      <w:proofErr w:type="gramStart"/>
      <w:r>
        <w:rPr>
          <w:sz w:val="22"/>
          <w:szCs w:val="22"/>
        </w:rPr>
        <w:t xml:space="preserve">:  </w:t>
      </w:r>
      <w:r>
        <w:rPr>
          <w:i/>
          <w:iCs/>
          <w:sz w:val="22"/>
          <w:szCs w:val="22"/>
        </w:rPr>
        <w:t>(</w:t>
      </w:r>
      <w:proofErr w:type="gramEnd"/>
      <w:r>
        <w:rPr>
          <w:i/>
          <w:iCs/>
          <w:sz w:val="22"/>
          <w:szCs w:val="22"/>
        </w:rPr>
        <w:t>check appropriate lines)</w:t>
      </w:r>
      <w:r>
        <w:rPr>
          <w:sz w:val="22"/>
          <w:szCs w:val="22"/>
        </w:rPr>
        <w:t>.</w:t>
      </w:r>
    </w:p>
    <w:p w14:paraId="7B1CED75"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FCEAA66" w14:textId="493FE0C0" w:rsidR="00022560" w:rsidRPr="0047631A" w:rsidRDefault="00C00BFA">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i/>
          <w:iCs/>
          <w:sz w:val="22"/>
          <w:szCs w:val="22"/>
        </w:rPr>
      </w:pPr>
      <w:r>
        <w:rPr>
          <w:noProof/>
        </w:rPr>
        <mc:AlternateContent>
          <mc:Choice Requires="wps">
            <w:drawing>
              <wp:anchor distT="0" distB="0" distL="114300" distR="114300" simplePos="0" relativeHeight="251657728" behindDoc="0" locked="0" layoutInCell="0" allowOverlap="1" wp14:anchorId="08EA9E39" wp14:editId="66EA655F">
                <wp:simplePos x="0" y="0"/>
                <wp:positionH relativeFrom="margin">
                  <wp:posOffset>0</wp:posOffset>
                </wp:positionH>
                <wp:positionV relativeFrom="paragraph">
                  <wp:posOffset>139700</wp:posOffset>
                </wp:positionV>
                <wp:extent cx="0" cy="0"/>
                <wp:effectExtent l="0" t="0" r="0" b="0"/>
                <wp:wrapNone/>
                <wp:docPr id="186738879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52F05C3" id="Line 3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58752" behindDoc="0" locked="0" layoutInCell="0" allowOverlap="1" wp14:anchorId="2BC4A5D5" wp14:editId="2FDB3104">
                <wp:simplePos x="0" y="0"/>
                <wp:positionH relativeFrom="page">
                  <wp:posOffset>1371600</wp:posOffset>
                </wp:positionH>
                <wp:positionV relativeFrom="paragraph">
                  <wp:posOffset>139700</wp:posOffset>
                </wp:positionV>
                <wp:extent cx="365760" cy="0"/>
                <wp:effectExtent l="0" t="0" r="0" b="0"/>
                <wp:wrapNone/>
                <wp:docPr id="132430980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D26BB47" id="Line 3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t>J. Franklyn Bourne Bar Association</w:t>
      </w:r>
      <w:r w:rsidR="000D4651">
        <w:rPr>
          <w:sz w:val="22"/>
          <w:szCs w:val="22"/>
        </w:rPr>
        <w:t xml:space="preserve"> </w:t>
      </w:r>
      <w:r w:rsidR="004D5E78" w:rsidRPr="0047631A">
        <w:rPr>
          <w:i/>
          <w:iCs/>
          <w:sz w:val="18"/>
          <w:szCs w:val="18"/>
        </w:rPr>
        <w:t xml:space="preserve">(For </w:t>
      </w:r>
      <w:r w:rsidR="00501C51" w:rsidRPr="0047631A">
        <w:rPr>
          <w:i/>
          <w:iCs/>
          <w:sz w:val="18"/>
          <w:szCs w:val="18"/>
        </w:rPr>
        <w:t xml:space="preserve">vacancies in the </w:t>
      </w:r>
      <w:r w:rsidR="004D5E78" w:rsidRPr="0047631A">
        <w:rPr>
          <w:i/>
          <w:iCs/>
          <w:sz w:val="18"/>
          <w:szCs w:val="18"/>
        </w:rPr>
        <w:t>Sixth and Seventh Judicial Circuits)</w:t>
      </w:r>
    </w:p>
    <w:p w14:paraId="566BDF7F" w14:textId="5B9888A4" w:rsidR="00022560" w:rsidRDefault="00C00BFA">
      <w:pPr>
        <w:tabs>
          <w:tab w:val="left" w:pos="-720"/>
          <w:tab w:val="left" w:pos="0"/>
          <w:tab w:val="left" w:pos="1080"/>
          <w:tab w:val="left" w:pos="216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631A">
        <w:rPr>
          <w:noProof/>
        </w:rPr>
        <mc:AlternateContent>
          <mc:Choice Requires="wps">
            <w:drawing>
              <wp:anchor distT="0" distB="0" distL="114300" distR="114300" simplePos="0" relativeHeight="251659776" behindDoc="0" locked="0" layoutInCell="0" allowOverlap="1" wp14:anchorId="321AADE7" wp14:editId="3221F3F3">
                <wp:simplePos x="0" y="0"/>
                <wp:positionH relativeFrom="margin">
                  <wp:posOffset>0</wp:posOffset>
                </wp:positionH>
                <wp:positionV relativeFrom="paragraph">
                  <wp:posOffset>139700</wp:posOffset>
                </wp:positionV>
                <wp:extent cx="0" cy="0"/>
                <wp:effectExtent l="0" t="0" r="0" b="0"/>
                <wp:wrapNone/>
                <wp:docPr id="8690438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615F280" id="Line 3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sidRPr="0047631A">
        <w:rPr>
          <w:noProof/>
        </w:rPr>
        <mc:AlternateContent>
          <mc:Choice Requires="wps">
            <w:drawing>
              <wp:anchor distT="0" distB="0" distL="114300" distR="114300" simplePos="0" relativeHeight="251660800" behindDoc="0" locked="0" layoutInCell="0" allowOverlap="1" wp14:anchorId="448E425F" wp14:editId="36EBF8C1">
                <wp:simplePos x="0" y="0"/>
                <wp:positionH relativeFrom="page">
                  <wp:posOffset>1371600</wp:posOffset>
                </wp:positionH>
                <wp:positionV relativeFrom="paragraph">
                  <wp:posOffset>139700</wp:posOffset>
                </wp:positionV>
                <wp:extent cx="365760" cy="0"/>
                <wp:effectExtent l="0" t="0" r="0" b="0"/>
                <wp:wrapNone/>
                <wp:docPr id="190662579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2EE7F08" id="Line 3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sidRPr="0047631A">
        <w:rPr>
          <w:sz w:val="22"/>
          <w:szCs w:val="22"/>
        </w:rPr>
        <w:tab/>
      </w:r>
      <w:r w:rsidR="00022560" w:rsidRPr="0047631A">
        <w:rPr>
          <w:sz w:val="22"/>
          <w:szCs w:val="22"/>
        </w:rPr>
        <w:tab/>
        <w:t xml:space="preserve">Maryland Defense Counsel, Inc. </w:t>
      </w:r>
      <w:r w:rsidR="00022560" w:rsidRPr="0047631A">
        <w:rPr>
          <w:i/>
          <w:iCs/>
          <w:sz w:val="22"/>
          <w:szCs w:val="22"/>
        </w:rPr>
        <w:t xml:space="preserve">(For </w:t>
      </w:r>
      <w:r w:rsidR="00295F69" w:rsidRPr="0047631A">
        <w:rPr>
          <w:i/>
          <w:iCs/>
          <w:sz w:val="22"/>
          <w:szCs w:val="22"/>
        </w:rPr>
        <w:t xml:space="preserve">Supreme, </w:t>
      </w:r>
      <w:r w:rsidR="00022560" w:rsidRPr="0047631A">
        <w:rPr>
          <w:i/>
          <w:iCs/>
          <w:sz w:val="22"/>
          <w:szCs w:val="22"/>
        </w:rPr>
        <w:t>Appellate and Circuit Courts only)</w:t>
      </w:r>
    </w:p>
    <w:p w14:paraId="036A002E" w14:textId="487612C9" w:rsidR="00022560" w:rsidRDefault="00C00BFA">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1824" behindDoc="0" locked="0" layoutInCell="0" allowOverlap="1" wp14:anchorId="20950CFB" wp14:editId="17984AB0">
                <wp:simplePos x="0" y="0"/>
                <wp:positionH relativeFrom="margin">
                  <wp:posOffset>0</wp:posOffset>
                </wp:positionH>
                <wp:positionV relativeFrom="paragraph">
                  <wp:posOffset>139700</wp:posOffset>
                </wp:positionV>
                <wp:extent cx="0" cy="0"/>
                <wp:effectExtent l="0" t="0" r="0" b="0"/>
                <wp:wrapNone/>
                <wp:docPr id="43685697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A6F6685" id="Line 38"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62848" behindDoc="0" locked="0" layoutInCell="0" allowOverlap="1" wp14:anchorId="111FC431" wp14:editId="4208F059">
                <wp:simplePos x="0" y="0"/>
                <wp:positionH relativeFrom="page">
                  <wp:posOffset>1371600</wp:posOffset>
                </wp:positionH>
                <wp:positionV relativeFrom="paragraph">
                  <wp:posOffset>139700</wp:posOffset>
                </wp:positionV>
                <wp:extent cx="365760" cy="0"/>
                <wp:effectExtent l="0" t="0" r="0" b="0"/>
                <wp:wrapNone/>
                <wp:docPr id="8332326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45158DF" id="Line 3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r>
      <w:r w:rsidR="00022560">
        <w:rPr>
          <w:sz w:val="22"/>
          <w:szCs w:val="22"/>
        </w:rPr>
        <w:tab/>
        <w:t>Maryland Hispanic Bar Association</w:t>
      </w:r>
    </w:p>
    <w:p w14:paraId="14958D8D" w14:textId="25F899D1" w:rsidR="00022560" w:rsidRDefault="00C00BFA">
      <w:pPr>
        <w:tabs>
          <w:tab w:val="left" w:pos="-720"/>
          <w:tab w:val="left" w:pos="0"/>
          <w:tab w:val="left" w:pos="1080"/>
          <w:tab w:val="left" w:pos="216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3872" behindDoc="0" locked="0" layoutInCell="0" allowOverlap="1" wp14:anchorId="0AB63876" wp14:editId="280A15F1">
                <wp:simplePos x="0" y="0"/>
                <wp:positionH relativeFrom="margin">
                  <wp:posOffset>0</wp:posOffset>
                </wp:positionH>
                <wp:positionV relativeFrom="paragraph">
                  <wp:posOffset>139700</wp:posOffset>
                </wp:positionV>
                <wp:extent cx="0" cy="0"/>
                <wp:effectExtent l="0" t="0" r="0" b="0"/>
                <wp:wrapNone/>
                <wp:docPr id="175966146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F5AE9EF" id="Line 4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64896" behindDoc="0" locked="0" layoutInCell="0" allowOverlap="1" wp14:anchorId="0BA0C43D" wp14:editId="4CF9030E">
                <wp:simplePos x="0" y="0"/>
                <wp:positionH relativeFrom="page">
                  <wp:posOffset>1371600</wp:posOffset>
                </wp:positionH>
                <wp:positionV relativeFrom="paragraph">
                  <wp:posOffset>139700</wp:posOffset>
                </wp:positionV>
                <wp:extent cx="365760" cy="0"/>
                <wp:effectExtent l="0" t="0" r="0" b="0"/>
                <wp:wrapNone/>
                <wp:docPr id="176291577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7E0CF60" id="Line 4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r>
      <w:r w:rsidR="00022560">
        <w:rPr>
          <w:sz w:val="22"/>
          <w:szCs w:val="22"/>
        </w:rPr>
        <w:tab/>
      </w:r>
      <w:r w:rsidR="004D5E78" w:rsidRPr="0047631A">
        <w:rPr>
          <w:sz w:val="22"/>
          <w:szCs w:val="22"/>
        </w:rPr>
        <w:t>LGBTQ</w:t>
      </w:r>
      <w:r w:rsidR="002C0E59">
        <w:rPr>
          <w:sz w:val="22"/>
          <w:szCs w:val="22"/>
        </w:rPr>
        <w:t xml:space="preserve"> Bar Association of Maryland</w:t>
      </w:r>
    </w:p>
    <w:p w14:paraId="48640D79" w14:textId="3EC3CD9A" w:rsidR="00022560" w:rsidRDefault="00C00BFA">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5920" behindDoc="0" locked="0" layoutInCell="0" allowOverlap="1" wp14:anchorId="31950292" wp14:editId="34EB37AE">
                <wp:simplePos x="0" y="0"/>
                <wp:positionH relativeFrom="margin">
                  <wp:posOffset>0</wp:posOffset>
                </wp:positionH>
                <wp:positionV relativeFrom="paragraph">
                  <wp:posOffset>139700</wp:posOffset>
                </wp:positionV>
                <wp:extent cx="0" cy="0"/>
                <wp:effectExtent l="0" t="0" r="0" b="0"/>
                <wp:wrapNone/>
                <wp:docPr id="15861991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A2A7353" id="Line 42"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66944" behindDoc="0" locked="0" layoutInCell="0" allowOverlap="1" wp14:anchorId="3C906D89" wp14:editId="21576E79">
                <wp:simplePos x="0" y="0"/>
                <wp:positionH relativeFrom="page">
                  <wp:posOffset>1371600</wp:posOffset>
                </wp:positionH>
                <wp:positionV relativeFrom="paragraph">
                  <wp:posOffset>139700</wp:posOffset>
                </wp:positionV>
                <wp:extent cx="365760" cy="0"/>
                <wp:effectExtent l="0" t="0" r="0" b="0"/>
                <wp:wrapNone/>
                <wp:docPr id="754586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5EC4F66" id="Line 4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r>
      <w:r w:rsidR="00022560">
        <w:rPr>
          <w:sz w:val="22"/>
          <w:szCs w:val="22"/>
        </w:rPr>
        <w:tab/>
        <w:t>Maryland State Bar Association</w:t>
      </w:r>
    </w:p>
    <w:p w14:paraId="4165BE16" w14:textId="7D2477EB" w:rsidR="00022560" w:rsidRDefault="00C00BFA">
      <w:pPr>
        <w:tabs>
          <w:tab w:val="left" w:pos="-720"/>
          <w:tab w:val="left" w:pos="0"/>
          <w:tab w:val="left" w:pos="1080"/>
          <w:tab w:val="left" w:pos="216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7968" behindDoc="0" locked="0" layoutInCell="0" allowOverlap="1" wp14:anchorId="0BC6FA16" wp14:editId="04E26AB6">
                <wp:simplePos x="0" y="0"/>
                <wp:positionH relativeFrom="margin">
                  <wp:posOffset>0</wp:posOffset>
                </wp:positionH>
                <wp:positionV relativeFrom="paragraph">
                  <wp:posOffset>139700</wp:posOffset>
                </wp:positionV>
                <wp:extent cx="0" cy="0"/>
                <wp:effectExtent l="0" t="0" r="0" b="0"/>
                <wp:wrapNone/>
                <wp:docPr id="126541927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55E5ED2D" id="Line 44"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68992" behindDoc="0" locked="0" layoutInCell="0" allowOverlap="1" wp14:anchorId="6B74E53F" wp14:editId="00337398">
                <wp:simplePos x="0" y="0"/>
                <wp:positionH relativeFrom="page">
                  <wp:posOffset>1371600</wp:posOffset>
                </wp:positionH>
                <wp:positionV relativeFrom="paragraph">
                  <wp:posOffset>139700</wp:posOffset>
                </wp:positionV>
                <wp:extent cx="365760" cy="0"/>
                <wp:effectExtent l="0" t="0" r="0" b="0"/>
                <wp:wrapNone/>
                <wp:docPr id="15875229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40BBCAA" id="Line 4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r>
      <w:r w:rsidR="00022560">
        <w:rPr>
          <w:sz w:val="22"/>
          <w:szCs w:val="22"/>
        </w:rPr>
        <w:tab/>
        <w:t>Monumental City Bar Association</w:t>
      </w:r>
    </w:p>
    <w:p w14:paraId="773A37BE" w14:textId="035E1614" w:rsidR="002C0E59" w:rsidRDefault="00C00BFA">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70016" behindDoc="0" locked="0" layoutInCell="0" allowOverlap="1" wp14:anchorId="7E8B981F" wp14:editId="675001B3">
                <wp:simplePos x="0" y="0"/>
                <wp:positionH relativeFrom="margin">
                  <wp:posOffset>0</wp:posOffset>
                </wp:positionH>
                <wp:positionV relativeFrom="paragraph">
                  <wp:posOffset>139700</wp:posOffset>
                </wp:positionV>
                <wp:extent cx="0" cy="0"/>
                <wp:effectExtent l="0" t="0" r="0" b="0"/>
                <wp:wrapNone/>
                <wp:docPr id="448241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BFEE6E6" id="Line 46"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71040" behindDoc="0" locked="0" layoutInCell="0" allowOverlap="1" wp14:anchorId="4C57CF61" wp14:editId="35F5D7D0">
                <wp:simplePos x="0" y="0"/>
                <wp:positionH relativeFrom="page">
                  <wp:posOffset>1371600</wp:posOffset>
                </wp:positionH>
                <wp:positionV relativeFrom="paragraph">
                  <wp:posOffset>139700</wp:posOffset>
                </wp:positionV>
                <wp:extent cx="365760" cy="0"/>
                <wp:effectExtent l="0" t="0" r="0" b="0"/>
                <wp:wrapNone/>
                <wp:docPr id="49223519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760AA51" id="Line 47"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r>
      <w:r w:rsidR="00022560">
        <w:rPr>
          <w:sz w:val="22"/>
          <w:szCs w:val="22"/>
        </w:rPr>
        <w:tab/>
        <w:t>Women's Bar Association</w:t>
      </w:r>
      <w:r w:rsidR="00022560">
        <w:rPr>
          <w:sz w:val="22"/>
          <w:szCs w:val="22"/>
        </w:rPr>
        <w:br/>
      </w:r>
      <w:r w:rsidR="00022560">
        <w:rPr>
          <w:sz w:val="22"/>
          <w:szCs w:val="22"/>
        </w:rPr>
        <w:tab/>
        <w:t>_____</w:t>
      </w:r>
      <w:r w:rsidR="00022560">
        <w:rPr>
          <w:sz w:val="22"/>
          <w:szCs w:val="22"/>
        </w:rPr>
        <w:tab/>
        <w:t>Asian Pacific American Bar Association of Maryland, Inc.</w:t>
      </w:r>
    </w:p>
    <w:p w14:paraId="0F79677E" w14:textId="77777777" w:rsidR="002C23C5" w:rsidRDefault="002C0E59">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_____</w:t>
      </w:r>
      <w:r>
        <w:rPr>
          <w:sz w:val="22"/>
          <w:szCs w:val="22"/>
        </w:rPr>
        <w:tab/>
        <w:t>Alliance of Black Women Attorneys of Maryland, Inc.</w:t>
      </w:r>
    </w:p>
    <w:p w14:paraId="3F83FCCE" w14:textId="77777777" w:rsidR="00022560" w:rsidRPr="000F2AF7" w:rsidRDefault="002C23C5" w:rsidP="00454544">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ab/>
        <w:t>_____</w:t>
      </w:r>
      <w:r>
        <w:rPr>
          <w:sz w:val="22"/>
          <w:szCs w:val="22"/>
        </w:rPr>
        <w:tab/>
        <w:t>Maryland Association for Justice, Inc.</w:t>
      </w:r>
      <w:r w:rsidR="00454544">
        <w:rPr>
          <w:sz w:val="22"/>
          <w:szCs w:val="22"/>
        </w:rPr>
        <w:br/>
      </w:r>
      <w:r w:rsidR="00454544" w:rsidRPr="000F2AF7">
        <w:rPr>
          <w:sz w:val="22"/>
          <w:szCs w:val="22"/>
        </w:rPr>
        <w:t>_____</w:t>
      </w:r>
      <w:r w:rsidR="00454544" w:rsidRPr="000F2AF7">
        <w:rPr>
          <w:sz w:val="22"/>
          <w:szCs w:val="22"/>
        </w:rPr>
        <w:tab/>
        <w:t>Women’s Law Center</w:t>
      </w:r>
      <w:r w:rsidR="009554DC" w:rsidRPr="000F2AF7">
        <w:rPr>
          <w:sz w:val="22"/>
          <w:szCs w:val="22"/>
        </w:rPr>
        <w:t xml:space="preserve"> of Maryland</w:t>
      </w:r>
      <w:r w:rsidR="007A5C5F" w:rsidRPr="000F2AF7">
        <w:rPr>
          <w:sz w:val="22"/>
          <w:szCs w:val="22"/>
        </w:rPr>
        <w:t>, Inc.</w:t>
      </w:r>
    </w:p>
    <w:p w14:paraId="45862EDF" w14:textId="77777777" w:rsidR="00261541" w:rsidRDefault="00261541" w:rsidP="00454544">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sidRPr="000F2AF7">
        <w:rPr>
          <w:sz w:val="22"/>
          <w:szCs w:val="22"/>
        </w:rPr>
        <w:tab/>
        <w:t>_____</w:t>
      </w:r>
      <w:r w:rsidRPr="000F2AF7">
        <w:rPr>
          <w:sz w:val="22"/>
          <w:szCs w:val="22"/>
        </w:rPr>
        <w:tab/>
        <w:t>Maryland Criminal Defense Attorneys’ Association</w:t>
      </w:r>
    </w:p>
    <w:p w14:paraId="47C0F827" w14:textId="77777777" w:rsidR="00EB37BD" w:rsidRDefault="00EB37BD" w:rsidP="00454544">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ab/>
        <w:t>_____</w:t>
      </w:r>
      <w:r>
        <w:rPr>
          <w:sz w:val="22"/>
          <w:szCs w:val="22"/>
        </w:rPr>
        <w:tab/>
        <w:t>Maryland State’s Attorneys’ Association</w:t>
      </w:r>
      <w:r w:rsidR="00295F69">
        <w:rPr>
          <w:sz w:val="22"/>
          <w:szCs w:val="22"/>
        </w:rPr>
        <w:t xml:space="preserve"> </w:t>
      </w:r>
      <w:r w:rsidR="00295F69" w:rsidRPr="0047631A">
        <w:rPr>
          <w:i/>
          <w:iCs/>
          <w:sz w:val="22"/>
          <w:szCs w:val="22"/>
        </w:rPr>
        <w:t>(For Supreme and Appellate Courts only)</w:t>
      </w:r>
    </w:p>
    <w:p w14:paraId="50FCD386" w14:textId="6D028A42" w:rsidR="00022560" w:rsidRDefault="00C00BFA" w:rsidP="003E2619">
      <w:pPr>
        <w:tabs>
          <w:tab w:val="left" w:pos="720"/>
          <w:tab w:val="left" w:pos="2160"/>
          <w:tab w:val="right" w:pos="9720"/>
        </w:tabs>
        <w:rPr>
          <w:sz w:val="22"/>
          <w:szCs w:val="22"/>
        </w:rPr>
      </w:pPr>
      <w:r>
        <w:rPr>
          <w:noProof/>
        </w:rPr>
        <mc:AlternateContent>
          <mc:Choice Requires="wps">
            <w:drawing>
              <wp:anchor distT="0" distB="0" distL="114300" distR="114300" simplePos="0" relativeHeight="251672064" behindDoc="0" locked="0" layoutInCell="0" allowOverlap="1" wp14:anchorId="5FBB884A" wp14:editId="09E9E4FE">
                <wp:simplePos x="0" y="0"/>
                <wp:positionH relativeFrom="margin">
                  <wp:posOffset>0</wp:posOffset>
                </wp:positionH>
                <wp:positionV relativeFrom="paragraph">
                  <wp:posOffset>139700</wp:posOffset>
                </wp:positionV>
                <wp:extent cx="0" cy="0"/>
                <wp:effectExtent l="0" t="0" r="0" b="0"/>
                <wp:wrapNone/>
                <wp:docPr id="11154563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C793776" id="Line 48"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73088" behindDoc="0" locked="0" layoutInCell="0" allowOverlap="1" wp14:anchorId="386866BC" wp14:editId="75C22EF0">
                <wp:simplePos x="0" y="0"/>
                <wp:positionH relativeFrom="margin">
                  <wp:posOffset>0</wp:posOffset>
                </wp:positionH>
                <wp:positionV relativeFrom="paragraph">
                  <wp:posOffset>139700</wp:posOffset>
                </wp:positionV>
                <wp:extent cx="0" cy="0"/>
                <wp:effectExtent l="0" t="0" r="0" b="0"/>
                <wp:wrapNone/>
                <wp:docPr id="4658375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D46D1CB" id="Line 50"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74112" behindDoc="0" locked="0" layoutInCell="0" allowOverlap="1" wp14:anchorId="183A0AB3" wp14:editId="7A33CD92">
                <wp:simplePos x="0" y="0"/>
                <wp:positionH relativeFrom="page">
                  <wp:posOffset>1371600</wp:posOffset>
                </wp:positionH>
                <wp:positionV relativeFrom="paragraph">
                  <wp:posOffset>139700</wp:posOffset>
                </wp:positionV>
                <wp:extent cx="365760" cy="0"/>
                <wp:effectExtent l="0" t="0" r="0" b="0"/>
                <wp:wrapNone/>
                <wp:docPr id="130831030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205B6D4" id="Line 5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022560">
        <w:rPr>
          <w:sz w:val="22"/>
          <w:szCs w:val="22"/>
        </w:rPr>
        <w:tab/>
      </w:r>
      <w:r w:rsidR="00022560">
        <w:rPr>
          <w:sz w:val="22"/>
          <w:szCs w:val="22"/>
        </w:rPr>
        <w:tab/>
      </w:r>
      <w:r w:rsidR="003E2619">
        <w:rPr>
          <w:sz w:val="22"/>
          <w:szCs w:val="22"/>
          <w:u w:val="single"/>
        </w:rPr>
        <w:tab/>
      </w:r>
      <w:r w:rsidR="00022560">
        <w:rPr>
          <w:sz w:val="22"/>
          <w:szCs w:val="22"/>
        </w:rPr>
        <w:t>City/County Bar Association</w:t>
      </w:r>
    </w:p>
    <w:p w14:paraId="0E4B8FFA"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03DF2A90" w14:textId="7ADB5D11" w:rsidR="00022560" w:rsidRDefault="00C00BFA" w:rsidP="003E2619">
      <w:pPr>
        <w:tabs>
          <w:tab w:val="left" w:pos="-720"/>
          <w:tab w:val="left" w:pos="0"/>
          <w:tab w:val="left" w:pos="1080"/>
          <w:tab w:val="left" w:pos="216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r>
        <w:rPr>
          <w:noProof/>
        </w:rPr>
        <mc:AlternateContent>
          <mc:Choice Requires="wps">
            <w:drawing>
              <wp:anchor distT="0" distB="0" distL="114300" distR="114300" simplePos="0" relativeHeight="251675136" behindDoc="0" locked="0" layoutInCell="0" allowOverlap="1" wp14:anchorId="05B924B0" wp14:editId="0BFCC341">
                <wp:simplePos x="0" y="0"/>
                <wp:positionH relativeFrom="margin">
                  <wp:posOffset>0</wp:posOffset>
                </wp:positionH>
                <wp:positionV relativeFrom="paragraph">
                  <wp:posOffset>139700</wp:posOffset>
                </wp:positionV>
                <wp:extent cx="0" cy="0"/>
                <wp:effectExtent l="0" t="0" r="0" b="0"/>
                <wp:wrapNone/>
                <wp:docPr id="93881978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385813C" id="Line 52"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76160" behindDoc="0" locked="0" layoutInCell="0" allowOverlap="1" wp14:anchorId="2AC11522" wp14:editId="71265FAD">
                <wp:simplePos x="0" y="0"/>
                <wp:positionH relativeFrom="page">
                  <wp:posOffset>2800985</wp:posOffset>
                </wp:positionH>
                <wp:positionV relativeFrom="paragraph">
                  <wp:posOffset>139700</wp:posOffset>
                </wp:positionV>
                <wp:extent cx="3931920" cy="0"/>
                <wp:effectExtent l="0" t="0" r="0" b="0"/>
                <wp:wrapNone/>
                <wp:docPr id="20865395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434A15B" id="Line 53"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55pt,11pt" to="53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" o:allowincell="f" strokecolor="#040000" strokeweight=".96pt">
                <w10:wrap anchorx="page"/>
              </v:line>
            </w:pict>
          </mc:Fallback>
        </mc:AlternateContent>
      </w:r>
      <w:r>
        <w:rPr>
          <w:noProof/>
        </w:rPr>
        <mc:AlternateContent>
          <mc:Choice Requires="wps">
            <w:drawing>
              <wp:anchor distT="0" distB="0" distL="114300" distR="114300" simplePos="0" relativeHeight="251677184" behindDoc="0" locked="0" layoutInCell="0" allowOverlap="1" wp14:anchorId="4C547EBC" wp14:editId="12D6FE13">
                <wp:simplePos x="0" y="0"/>
                <wp:positionH relativeFrom="margin">
                  <wp:posOffset>0</wp:posOffset>
                </wp:positionH>
                <wp:positionV relativeFrom="paragraph">
                  <wp:posOffset>139700</wp:posOffset>
                </wp:positionV>
                <wp:extent cx="0" cy="0"/>
                <wp:effectExtent l="0" t="0" r="0" b="0"/>
                <wp:wrapNone/>
                <wp:docPr id="31520224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BF53A91" id="Line 54"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78208" behindDoc="0" locked="0" layoutInCell="0" allowOverlap="1" wp14:anchorId="608ED3C7" wp14:editId="6B5F5D2E">
                <wp:simplePos x="0" y="0"/>
                <wp:positionH relativeFrom="page">
                  <wp:posOffset>1371600</wp:posOffset>
                </wp:positionH>
                <wp:positionV relativeFrom="paragraph">
                  <wp:posOffset>139700</wp:posOffset>
                </wp:positionV>
                <wp:extent cx="365760" cy="0"/>
                <wp:effectExtent l="0" t="0" r="0" b="0"/>
                <wp:wrapNone/>
                <wp:docPr id="19587872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C99D738" id="Line 5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" o:allowincell="f" strokecolor="#040000" strokeweight=".96pt">
                <w10:wrap anchorx="page"/>
              </v:line>
            </w:pict>
          </mc:Fallback>
        </mc:AlternateContent>
      </w:r>
      <w:r w:rsidR="003E2619">
        <w:rPr>
          <w:rFonts w:ascii="CG Times" w:hAnsi="CG Times"/>
          <w:sz w:val="22"/>
          <w:szCs w:val="22"/>
        </w:rPr>
        <w:tab/>
      </w:r>
      <w:r w:rsidR="003E2619">
        <w:rPr>
          <w:rFonts w:ascii="CG Times" w:hAnsi="CG Times"/>
          <w:sz w:val="22"/>
          <w:szCs w:val="22"/>
        </w:rPr>
        <w:tab/>
      </w:r>
      <w:r w:rsidR="00022560">
        <w:rPr>
          <w:rFonts w:ascii="CG Times" w:hAnsi="CG Times"/>
          <w:sz w:val="22"/>
          <w:szCs w:val="22"/>
        </w:rPr>
        <w:t xml:space="preserve">Any Other </w:t>
      </w:r>
    </w:p>
    <w:p w14:paraId="23708765" w14:textId="77777777" w:rsidR="00022560" w:rsidRDefault="00022560" w:rsidP="003E2619">
      <w:pPr>
        <w:tabs>
          <w:tab w:val="left" w:pos="-720"/>
          <w:tab w:val="left" w:pos="0"/>
          <w:tab w:val="left" w:pos="1080"/>
          <w:tab w:val="left" w:pos="216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CG Times" w:hAnsi="CG Times"/>
          <w:sz w:val="22"/>
          <w:szCs w:val="22"/>
        </w:rPr>
      </w:pPr>
      <w:r>
        <w:rPr>
          <w:rFonts w:ascii="CG Times" w:hAnsi="CG Times"/>
          <w:i/>
          <w:iCs/>
          <w:sz w:val="17"/>
          <w:szCs w:val="17"/>
        </w:rPr>
        <w:t>(See Maryland Lawyers’ Manual under Local/Specialty Bar Associations – if you indicate an organization not listed in the Maryland Lawyers’ Manual, please provide contact information including name and address)</w:t>
      </w:r>
    </w:p>
    <w:p w14:paraId="2F06E032"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35D3A1FA"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22"/>
          <w:szCs w:val="22"/>
        </w:rPr>
      </w:pPr>
      <w:r>
        <w:rPr>
          <w:rFonts w:ascii="CG Times" w:hAnsi="CG Times"/>
          <w:sz w:val="22"/>
          <w:szCs w:val="22"/>
        </w:rPr>
        <w:t xml:space="preserve"> * * * * * * * *</w:t>
      </w:r>
    </w:p>
    <w:p w14:paraId="12F9B60F"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10CA26CF"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r>
        <w:rPr>
          <w:rFonts w:ascii="CG Times" w:hAnsi="CG Times"/>
          <w:sz w:val="22"/>
          <w:szCs w:val="22"/>
        </w:rPr>
        <w:t>I submit the following data to the Judicial Nominating Commission and understand that it is subject to verification by the Commission.  I authorize any person or custodian of records, including, without limitation, the Commission on Judicial Disabilities, the Attorney Grievance Commission, the Clients' Protection Fund, and the Department of Public Safety and Correctional Services</w:t>
      </w:r>
      <w:r w:rsidR="0071314C">
        <w:rPr>
          <w:rFonts w:ascii="CG Times" w:hAnsi="CG Times"/>
          <w:sz w:val="22"/>
          <w:szCs w:val="22"/>
        </w:rPr>
        <w:t>,</w:t>
      </w:r>
      <w:r>
        <w:rPr>
          <w:rFonts w:ascii="CG Times" w:hAnsi="CG Times"/>
          <w:sz w:val="22"/>
          <w:szCs w:val="22"/>
        </w:rPr>
        <w:t xml:space="preserve"> to release to the Commission </w:t>
      </w:r>
      <w:proofErr w:type="gramStart"/>
      <w:r>
        <w:rPr>
          <w:rFonts w:ascii="CG Times" w:hAnsi="CG Times"/>
          <w:sz w:val="22"/>
          <w:szCs w:val="22"/>
        </w:rPr>
        <w:t>any and all</w:t>
      </w:r>
      <w:proofErr w:type="gramEnd"/>
      <w:r>
        <w:rPr>
          <w:rFonts w:ascii="CG Times" w:hAnsi="CG Times"/>
          <w:sz w:val="22"/>
          <w:szCs w:val="22"/>
        </w:rPr>
        <w:t xml:space="preserve"> information, including criminal history record informatio</w:t>
      </w:r>
      <w:r w:rsidR="00374796">
        <w:rPr>
          <w:rFonts w:ascii="CG Times" w:hAnsi="CG Times"/>
          <w:sz w:val="22"/>
          <w:szCs w:val="22"/>
        </w:rPr>
        <w:t>n</w:t>
      </w:r>
      <w:r w:rsidR="0071314C">
        <w:rPr>
          <w:rFonts w:ascii="CG Times" w:hAnsi="CG Times"/>
          <w:sz w:val="22"/>
          <w:szCs w:val="22"/>
        </w:rPr>
        <w:t>,</w:t>
      </w:r>
      <w:r>
        <w:rPr>
          <w:rFonts w:ascii="CG Times" w:hAnsi="CG Times"/>
          <w:sz w:val="22"/>
          <w:szCs w:val="22"/>
        </w:rPr>
        <w:t xml:space="preserve"> that may be available concerning me.</w:t>
      </w:r>
    </w:p>
    <w:p w14:paraId="363F8002"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3D1E9808"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r>
        <w:rPr>
          <w:rFonts w:ascii="CG Times" w:hAnsi="CG Times"/>
          <w:sz w:val="22"/>
          <w:szCs w:val="22"/>
        </w:rPr>
        <w:t>Should I be favorably considered, I will accept appointment to the Court indicated.</w:t>
      </w:r>
    </w:p>
    <w:p w14:paraId="59BB3370"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7DB122EE" w14:textId="59B8BBC8" w:rsidR="00022560" w:rsidRDefault="00C00BFA">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r>
        <w:rPr>
          <w:noProof/>
        </w:rPr>
        <mc:AlternateContent>
          <mc:Choice Requires="wps">
            <w:drawing>
              <wp:anchor distT="0" distB="0" distL="114300" distR="114300" simplePos="0" relativeHeight="251679232" behindDoc="0" locked="0" layoutInCell="0" allowOverlap="1" wp14:anchorId="625F5F32" wp14:editId="54A1AEB8">
                <wp:simplePos x="0" y="0"/>
                <wp:positionH relativeFrom="margin">
                  <wp:posOffset>0</wp:posOffset>
                </wp:positionH>
                <wp:positionV relativeFrom="paragraph">
                  <wp:posOffset>139700</wp:posOffset>
                </wp:positionV>
                <wp:extent cx="0" cy="0"/>
                <wp:effectExtent l="0" t="0" r="0" b="0"/>
                <wp:wrapNone/>
                <wp:docPr id="36935167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8B42941" id="Line 5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80256" behindDoc="0" locked="0" layoutInCell="0" allowOverlap="1" wp14:anchorId="7FD3DC33" wp14:editId="56C58113">
                <wp:simplePos x="0" y="0"/>
                <wp:positionH relativeFrom="page">
                  <wp:posOffset>3886200</wp:posOffset>
                </wp:positionH>
                <wp:positionV relativeFrom="paragraph">
                  <wp:posOffset>139700</wp:posOffset>
                </wp:positionV>
                <wp:extent cx="2743200" cy="0"/>
                <wp:effectExtent l="0" t="0" r="0" b="0"/>
                <wp:wrapNone/>
                <wp:docPr id="16960040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FB167FA" id="Line 5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" o:allowincell="f" strokecolor="#040000" strokeweight=".96pt">
                <w10:wrap anchorx="page"/>
              </v:line>
            </w:pict>
          </mc:Fallback>
        </mc:AlternateContent>
      </w:r>
      <w:r w:rsidR="00022560">
        <w:rPr>
          <w:rFonts w:ascii="CG Times" w:hAnsi="CG Times"/>
          <w:sz w:val="22"/>
          <w:szCs w:val="22"/>
        </w:rPr>
        <w:tab/>
      </w:r>
      <w:r w:rsidR="00022560">
        <w:rPr>
          <w:rFonts w:ascii="CG Times" w:hAnsi="CG Times"/>
          <w:sz w:val="22"/>
          <w:szCs w:val="22"/>
        </w:rPr>
        <w:tab/>
      </w:r>
      <w:r>
        <w:rPr>
          <w:noProof/>
        </w:rPr>
        <mc:AlternateContent>
          <mc:Choice Requires="wps">
            <w:drawing>
              <wp:anchor distT="0" distB="0" distL="114300" distR="114300" simplePos="0" relativeHeight="251681280" behindDoc="0" locked="0" layoutInCell="0" allowOverlap="1" wp14:anchorId="7DB384F6" wp14:editId="7477F7C1">
                <wp:simplePos x="0" y="0"/>
                <wp:positionH relativeFrom="margin">
                  <wp:posOffset>0</wp:posOffset>
                </wp:positionH>
                <wp:positionV relativeFrom="paragraph">
                  <wp:posOffset>139700</wp:posOffset>
                </wp:positionV>
                <wp:extent cx="0" cy="0"/>
                <wp:effectExtent l="0" t="0" r="0" b="0"/>
                <wp:wrapNone/>
                <wp:docPr id="2298193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EE44634" id="Line 58"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82304" behindDoc="0" locked="0" layoutInCell="0" allowOverlap="1" wp14:anchorId="6B00DC0F" wp14:editId="58281ACF">
                <wp:simplePos x="0" y="0"/>
                <wp:positionH relativeFrom="page">
                  <wp:posOffset>685800</wp:posOffset>
                </wp:positionH>
                <wp:positionV relativeFrom="paragraph">
                  <wp:posOffset>139700</wp:posOffset>
                </wp:positionV>
                <wp:extent cx="2743200" cy="0"/>
                <wp:effectExtent l="0" t="0" r="0" b="0"/>
                <wp:wrapNone/>
                <wp:docPr id="139195608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E70D850" id="Line 59"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pt" to="27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" o:allowincell="f" strokecolor="#040000" strokeweight=".96pt">
                <w10:wrap anchorx="page"/>
              </v:line>
            </w:pict>
          </mc:Fallback>
        </mc:AlternateContent>
      </w:r>
      <w:r w:rsidR="00022560">
        <w:rPr>
          <w:rFonts w:ascii="CG Times" w:hAnsi="CG Times"/>
          <w:sz w:val="22"/>
          <w:szCs w:val="22"/>
        </w:rPr>
        <w:tab/>
      </w:r>
      <w:r w:rsidR="00022560">
        <w:rPr>
          <w:rFonts w:ascii="CG Times" w:hAnsi="CG Times"/>
          <w:sz w:val="22"/>
          <w:szCs w:val="22"/>
        </w:rPr>
        <w:tab/>
      </w:r>
      <w:r w:rsidR="00022560">
        <w:rPr>
          <w:rFonts w:ascii="CG Times" w:hAnsi="CG Times"/>
          <w:sz w:val="22"/>
          <w:szCs w:val="22"/>
        </w:rPr>
        <w:tab/>
      </w:r>
    </w:p>
    <w:p w14:paraId="0F95FD19"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r>
        <w:rPr>
          <w:rFonts w:ascii="CG Times" w:hAnsi="CG Times"/>
          <w:sz w:val="22"/>
          <w:szCs w:val="22"/>
        </w:rPr>
        <w:t>Date of Application</w:t>
      </w:r>
      <w:r>
        <w:rPr>
          <w:rFonts w:ascii="CG Times" w:hAnsi="CG Times"/>
          <w:sz w:val="22"/>
          <w:szCs w:val="22"/>
        </w:rPr>
        <w:tab/>
      </w:r>
      <w:r>
        <w:rPr>
          <w:rFonts w:ascii="CG Times" w:hAnsi="CG Times"/>
          <w:sz w:val="22"/>
          <w:szCs w:val="22"/>
        </w:rPr>
        <w:tab/>
        <w:t xml:space="preserve">Full Name of Applicant </w:t>
      </w:r>
      <w:r>
        <w:rPr>
          <w:rFonts w:ascii="CG Times" w:hAnsi="CG Times"/>
          <w:i/>
          <w:iCs/>
          <w:sz w:val="22"/>
          <w:szCs w:val="22"/>
        </w:rPr>
        <w:t>(Signed)</w:t>
      </w:r>
    </w:p>
    <w:p w14:paraId="081B6CA5"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1F23B123" w14:textId="56CF1B38" w:rsidR="00022560" w:rsidRDefault="00C00BFA">
      <w:pPr>
        <w:tabs>
          <w:tab w:val="left" w:pos="720"/>
          <w:tab w:val="left" w:pos="1440"/>
          <w:tab w:val="left" w:pos="2160"/>
          <w:tab w:val="right" w:pos="9720"/>
        </w:tabs>
        <w:rPr>
          <w:rFonts w:ascii="CG Times" w:hAnsi="CG Times"/>
          <w:sz w:val="22"/>
          <w:szCs w:val="22"/>
        </w:rPr>
      </w:pPr>
      <w:r>
        <w:rPr>
          <w:noProof/>
        </w:rPr>
        <mc:AlternateContent>
          <mc:Choice Requires="wps">
            <w:drawing>
              <wp:anchor distT="0" distB="0" distL="114300" distR="114300" simplePos="0" relativeHeight="251683328" behindDoc="0" locked="0" layoutInCell="0" allowOverlap="1" wp14:anchorId="1B070DAF" wp14:editId="31A9B69B">
                <wp:simplePos x="0" y="0"/>
                <wp:positionH relativeFrom="margin">
                  <wp:posOffset>0</wp:posOffset>
                </wp:positionH>
                <wp:positionV relativeFrom="paragraph">
                  <wp:posOffset>139700</wp:posOffset>
                </wp:positionV>
                <wp:extent cx="0" cy="0"/>
                <wp:effectExtent l="0" t="0" r="0" b="0"/>
                <wp:wrapNone/>
                <wp:docPr id="1239561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5BCD479" id="Line 60"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" o:allowincell="f" strokecolor="#040000" strokeweight="2.88pt">
                <v:stroke linestyle="thinThin"/>
                <w10:wrap anchorx="margin"/>
              </v:line>
            </w:pict>
          </mc:Fallback>
        </mc:AlternateContent>
      </w:r>
      <w:r>
        <w:rPr>
          <w:noProof/>
        </w:rPr>
        <mc:AlternateContent>
          <mc:Choice Requires="wps">
            <w:drawing>
              <wp:anchor distT="0" distB="0" distL="114300" distR="114300" simplePos="0" relativeHeight="251684352" behindDoc="0" locked="0" layoutInCell="0" allowOverlap="1" wp14:anchorId="78A4AB24" wp14:editId="49439B8E">
                <wp:simplePos x="0" y="0"/>
                <wp:positionH relativeFrom="page">
                  <wp:posOffset>3886200</wp:posOffset>
                </wp:positionH>
                <wp:positionV relativeFrom="paragraph">
                  <wp:posOffset>139700</wp:posOffset>
                </wp:positionV>
                <wp:extent cx="2743200" cy="0"/>
                <wp:effectExtent l="0" t="0" r="0" b="0"/>
                <wp:wrapNone/>
                <wp:docPr id="4339910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F99D372" id="Line 61"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" o:allowincell="f" strokecolor="#040000" strokeweight=".96pt">
                <w10:wrap anchorx="page"/>
              </v:line>
            </w:pict>
          </mc:Fallback>
        </mc:AlternateContent>
      </w:r>
      <w:r w:rsidR="00022560">
        <w:rPr>
          <w:rFonts w:ascii="CG Times" w:hAnsi="CG Times"/>
          <w:sz w:val="22"/>
          <w:szCs w:val="22"/>
        </w:rPr>
        <w:tab/>
      </w:r>
      <w:r w:rsidR="00022560">
        <w:rPr>
          <w:rFonts w:ascii="CG Times" w:hAnsi="CG Times"/>
          <w:sz w:val="22"/>
          <w:szCs w:val="22"/>
        </w:rPr>
        <w:tab/>
      </w:r>
      <w:r w:rsidR="00022560">
        <w:rPr>
          <w:rFonts w:ascii="CG Times" w:hAnsi="CG Times"/>
          <w:sz w:val="22"/>
          <w:szCs w:val="22"/>
        </w:rPr>
        <w:tab/>
      </w:r>
      <w:r w:rsidR="00022560">
        <w:rPr>
          <w:rFonts w:ascii="CG Times" w:hAnsi="CG Times"/>
          <w:sz w:val="22"/>
          <w:szCs w:val="22"/>
        </w:rPr>
        <w:tab/>
      </w:r>
    </w:p>
    <w:p w14:paraId="374F5239"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t xml:space="preserve">Full Name of Applicant </w:t>
      </w:r>
      <w:r>
        <w:rPr>
          <w:rFonts w:ascii="CG Times" w:hAnsi="CG Times"/>
          <w:i/>
          <w:iCs/>
          <w:sz w:val="22"/>
          <w:szCs w:val="22"/>
        </w:rPr>
        <w:t>(Printed)</w:t>
      </w:r>
    </w:p>
    <w:p w14:paraId="79122B9F" w14:textId="77777777" w:rsidR="00022560" w:rsidRDefault="00022560">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49206793" w14:textId="77777777" w:rsidR="001C6FDE" w:rsidRPr="001C6FDE" w:rsidRDefault="001C6FDE">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G Times" w:hAnsi="CG Times"/>
          <w:b/>
          <w:iCs/>
          <w:sz w:val="22"/>
          <w:szCs w:val="22"/>
        </w:rPr>
      </w:pPr>
      <w:r>
        <w:rPr>
          <w:rFonts w:ascii="CG Times" w:hAnsi="CG Times"/>
          <w:b/>
          <w:i/>
          <w:iCs/>
          <w:sz w:val="22"/>
          <w:szCs w:val="22"/>
          <w:u w:val="single"/>
        </w:rPr>
        <w:t>Submission Instructions</w:t>
      </w:r>
      <w:r>
        <w:rPr>
          <w:rFonts w:ascii="CG Times" w:hAnsi="CG Times"/>
          <w:b/>
          <w:iCs/>
          <w:sz w:val="22"/>
          <w:szCs w:val="22"/>
        </w:rPr>
        <w:t>:</w:t>
      </w:r>
    </w:p>
    <w:p w14:paraId="7B325322" w14:textId="77777777" w:rsidR="001C6FDE" w:rsidRDefault="001C6FDE">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G Times" w:hAnsi="CG Times"/>
          <w:i/>
          <w:iCs/>
          <w:sz w:val="22"/>
          <w:szCs w:val="22"/>
        </w:rPr>
      </w:pPr>
    </w:p>
    <w:p w14:paraId="54AC2C4C" w14:textId="64278589" w:rsidR="00022560" w:rsidRPr="007A5FC4" w:rsidRDefault="00824660" w:rsidP="001C6FDE">
      <w:pPr>
        <w:tabs>
          <w:tab w:val="left" w:pos="-720"/>
          <w:tab w:val="left" w:pos="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7A5FC4">
        <w:rPr>
          <w:i/>
          <w:iCs/>
          <w:sz w:val="24"/>
          <w:szCs w:val="24"/>
        </w:rPr>
        <w:t xml:space="preserve">Please </w:t>
      </w:r>
      <w:r w:rsidR="001C6FDE" w:rsidRPr="007A5FC4">
        <w:rPr>
          <w:i/>
          <w:iCs/>
          <w:sz w:val="24"/>
          <w:szCs w:val="24"/>
        </w:rPr>
        <w:t>submit</w:t>
      </w:r>
      <w:r w:rsidRPr="007A5FC4">
        <w:rPr>
          <w:i/>
          <w:iCs/>
          <w:sz w:val="24"/>
          <w:szCs w:val="24"/>
        </w:rPr>
        <w:t xml:space="preserve"> an </w:t>
      </w:r>
      <w:r w:rsidR="001C6FDE" w:rsidRPr="007A5FC4">
        <w:rPr>
          <w:i/>
          <w:iCs/>
          <w:sz w:val="24"/>
          <w:szCs w:val="24"/>
          <w:u w:val="single"/>
        </w:rPr>
        <w:t>original</w:t>
      </w:r>
      <w:r w:rsidR="00F91E3B" w:rsidRPr="007A5FC4">
        <w:rPr>
          <w:i/>
          <w:iCs/>
          <w:sz w:val="24"/>
          <w:szCs w:val="24"/>
        </w:rPr>
        <w:t xml:space="preserve"> </w:t>
      </w:r>
      <w:r w:rsidR="001C6FDE" w:rsidRPr="007A5FC4">
        <w:rPr>
          <w:i/>
          <w:iCs/>
          <w:sz w:val="24"/>
          <w:szCs w:val="24"/>
        </w:rPr>
        <w:t>plus</w:t>
      </w:r>
      <w:r w:rsidRPr="007A5FC4">
        <w:rPr>
          <w:i/>
          <w:iCs/>
          <w:sz w:val="24"/>
          <w:szCs w:val="24"/>
        </w:rPr>
        <w:t xml:space="preserve"> </w:t>
      </w:r>
      <w:r w:rsidR="008726FD" w:rsidRPr="007A5FC4">
        <w:rPr>
          <w:i/>
          <w:iCs/>
          <w:sz w:val="24"/>
          <w:szCs w:val="24"/>
          <w:u w:val="single"/>
        </w:rPr>
        <w:t>16</w:t>
      </w:r>
      <w:r w:rsidR="00022560" w:rsidRPr="007A5FC4">
        <w:rPr>
          <w:i/>
          <w:iCs/>
          <w:sz w:val="24"/>
          <w:szCs w:val="24"/>
          <w:u w:val="single"/>
        </w:rPr>
        <w:t xml:space="preserve"> </w:t>
      </w:r>
      <w:r w:rsidR="001C6FDE" w:rsidRPr="007A5FC4">
        <w:rPr>
          <w:i/>
          <w:iCs/>
          <w:sz w:val="24"/>
          <w:szCs w:val="24"/>
          <w:u w:val="single"/>
        </w:rPr>
        <w:t xml:space="preserve">hard </w:t>
      </w:r>
      <w:r w:rsidR="00022560" w:rsidRPr="007A5FC4">
        <w:rPr>
          <w:i/>
          <w:iCs/>
          <w:sz w:val="24"/>
          <w:szCs w:val="24"/>
          <w:u w:val="single"/>
        </w:rPr>
        <w:t>copies</w:t>
      </w:r>
      <w:r w:rsidR="00022560" w:rsidRPr="007A5FC4">
        <w:rPr>
          <w:i/>
          <w:iCs/>
          <w:sz w:val="24"/>
          <w:szCs w:val="24"/>
        </w:rPr>
        <w:t xml:space="preserve"> of </w:t>
      </w:r>
      <w:r w:rsidR="001C6FDE" w:rsidRPr="007A5FC4">
        <w:rPr>
          <w:i/>
          <w:iCs/>
          <w:sz w:val="24"/>
          <w:szCs w:val="24"/>
        </w:rPr>
        <w:t>your</w:t>
      </w:r>
      <w:r w:rsidR="00022560" w:rsidRPr="007A5FC4">
        <w:rPr>
          <w:i/>
          <w:iCs/>
          <w:sz w:val="24"/>
          <w:szCs w:val="24"/>
        </w:rPr>
        <w:t xml:space="preserve"> </w:t>
      </w:r>
      <w:r w:rsidR="001C6FDE" w:rsidRPr="007A5FC4">
        <w:rPr>
          <w:i/>
          <w:iCs/>
          <w:sz w:val="24"/>
          <w:szCs w:val="24"/>
        </w:rPr>
        <w:t>P</w:t>
      </w:r>
      <w:r w:rsidR="00022560" w:rsidRPr="007A5FC4">
        <w:rPr>
          <w:i/>
          <w:iCs/>
          <w:sz w:val="24"/>
          <w:szCs w:val="24"/>
        </w:rPr>
        <w:t>ersona</w:t>
      </w:r>
      <w:r w:rsidR="001C6FDE" w:rsidRPr="007A5FC4">
        <w:rPr>
          <w:i/>
          <w:iCs/>
          <w:sz w:val="24"/>
          <w:szCs w:val="24"/>
        </w:rPr>
        <w:t>l Data Q</w:t>
      </w:r>
      <w:r w:rsidR="00022560" w:rsidRPr="007A5FC4">
        <w:rPr>
          <w:i/>
          <w:iCs/>
          <w:sz w:val="24"/>
          <w:szCs w:val="24"/>
        </w:rPr>
        <w:t>uestionnaire</w:t>
      </w:r>
      <w:r w:rsidR="00152355" w:rsidRPr="007A5FC4">
        <w:rPr>
          <w:i/>
          <w:iCs/>
          <w:sz w:val="24"/>
          <w:szCs w:val="24"/>
        </w:rPr>
        <w:t xml:space="preserve"> and </w:t>
      </w:r>
      <w:r w:rsidR="001C6FDE" w:rsidRPr="007A5FC4">
        <w:rPr>
          <w:i/>
          <w:iCs/>
          <w:sz w:val="24"/>
          <w:szCs w:val="24"/>
        </w:rPr>
        <w:t xml:space="preserve">two (2) </w:t>
      </w:r>
      <w:r w:rsidR="00152355" w:rsidRPr="007A5FC4">
        <w:rPr>
          <w:i/>
          <w:iCs/>
          <w:sz w:val="24"/>
          <w:szCs w:val="24"/>
        </w:rPr>
        <w:t xml:space="preserve">writing samples. </w:t>
      </w:r>
      <w:r w:rsidR="003766ED" w:rsidRPr="007A5FC4">
        <w:rPr>
          <w:i/>
          <w:iCs/>
          <w:sz w:val="24"/>
          <w:szCs w:val="24"/>
        </w:rPr>
        <w:t xml:space="preserve">In addition, please submit an </w:t>
      </w:r>
      <w:r w:rsidR="003766ED" w:rsidRPr="007A5FC4">
        <w:rPr>
          <w:i/>
          <w:iCs/>
          <w:sz w:val="24"/>
          <w:szCs w:val="24"/>
          <w:u w:val="single"/>
        </w:rPr>
        <w:t>electronic</w:t>
      </w:r>
      <w:r w:rsidR="003766ED" w:rsidRPr="007A5FC4">
        <w:rPr>
          <w:i/>
          <w:iCs/>
          <w:sz w:val="24"/>
          <w:szCs w:val="24"/>
        </w:rPr>
        <w:t xml:space="preserve"> </w:t>
      </w:r>
      <w:r w:rsidR="003766ED" w:rsidRPr="007A5FC4">
        <w:rPr>
          <w:i/>
          <w:iCs/>
          <w:sz w:val="24"/>
          <w:szCs w:val="24"/>
          <w:u w:val="single"/>
        </w:rPr>
        <w:t>copy</w:t>
      </w:r>
      <w:r w:rsidR="003766ED" w:rsidRPr="007A5FC4">
        <w:rPr>
          <w:i/>
          <w:iCs/>
          <w:sz w:val="24"/>
          <w:szCs w:val="24"/>
        </w:rPr>
        <w:t xml:space="preserve"> (PDF) of your questionnaire and writing samples on a portable storage device, such as a flash drive, so that the documents </w:t>
      </w:r>
      <w:r w:rsidR="00762473" w:rsidRPr="007A5FC4">
        <w:rPr>
          <w:i/>
          <w:iCs/>
          <w:sz w:val="24"/>
          <w:szCs w:val="24"/>
        </w:rPr>
        <w:t xml:space="preserve">may be disseminated electronically </w:t>
      </w:r>
      <w:r w:rsidR="003766ED" w:rsidRPr="007A5FC4">
        <w:rPr>
          <w:i/>
          <w:iCs/>
          <w:sz w:val="24"/>
          <w:szCs w:val="24"/>
        </w:rPr>
        <w:t xml:space="preserve">to the members of the Judicial Nominating Commission. </w:t>
      </w:r>
      <w:r w:rsidR="00022560" w:rsidRPr="007A5FC4">
        <w:rPr>
          <w:i/>
          <w:iCs/>
          <w:sz w:val="24"/>
          <w:szCs w:val="24"/>
        </w:rPr>
        <w:t xml:space="preserve">The major portion of the writing samples and related research must be that of the applicant.  If written documents are co-authored, please indicate which portion is attributable to another author. </w:t>
      </w:r>
      <w:r w:rsidR="003766ED" w:rsidRPr="007A5FC4">
        <w:rPr>
          <w:i/>
          <w:iCs/>
          <w:sz w:val="24"/>
          <w:szCs w:val="24"/>
        </w:rPr>
        <w:t>If written documents were filed in a court or administrative proceeding, please submit as filed.</w:t>
      </w:r>
      <w:r w:rsidR="00022560" w:rsidRPr="007A5FC4">
        <w:rPr>
          <w:i/>
          <w:iCs/>
          <w:sz w:val="24"/>
          <w:szCs w:val="24"/>
        </w:rPr>
        <w:t xml:space="preserve"> </w:t>
      </w:r>
    </w:p>
    <w:p w14:paraId="6C2C3DA4" w14:textId="77777777" w:rsidR="001C6FDE" w:rsidRPr="007A5FC4" w:rsidRDefault="001C6FDE">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171BA6EF" w14:textId="77777777" w:rsidR="007A5FC4" w:rsidRDefault="00762473" w:rsidP="00F7702D">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i/>
          <w:iCs/>
          <w:sz w:val="24"/>
          <w:szCs w:val="24"/>
        </w:rPr>
      </w:pPr>
      <w:r w:rsidRPr="007A5FC4">
        <w:rPr>
          <w:i/>
          <w:iCs/>
          <w:sz w:val="24"/>
          <w:szCs w:val="24"/>
        </w:rPr>
        <w:t xml:space="preserve">Your questionnaire and writing samples will </w:t>
      </w:r>
      <w:r w:rsidR="0047631A" w:rsidRPr="007A5FC4">
        <w:rPr>
          <w:i/>
          <w:iCs/>
          <w:sz w:val="24"/>
          <w:szCs w:val="24"/>
        </w:rPr>
        <w:t xml:space="preserve">be </w:t>
      </w:r>
      <w:r w:rsidRPr="007A5FC4">
        <w:rPr>
          <w:i/>
          <w:iCs/>
          <w:sz w:val="24"/>
          <w:szCs w:val="24"/>
        </w:rPr>
        <w:t>disseminated electronically to each bar associatio</w:t>
      </w:r>
      <w:r w:rsidR="007A5FC4">
        <w:rPr>
          <w:i/>
          <w:iCs/>
          <w:sz w:val="24"/>
          <w:szCs w:val="24"/>
        </w:rPr>
        <w:t>n</w:t>
      </w:r>
    </w:p>
    <w:p w14:paraId="766C7E04" w14:textId="2A244671" w:rsidR="00762473" w:rsidRPr="007A5FC4" w:rsidRDefault="00762473" w:rsidP="00F7702D">
      <w:pPr>
        <w:tabs>
          <w:tab w:val="left" w:pos="-720"/>
          <w:tab w:val="left" w:pos="0"/>
          <w:tab w:val="left" w:pos="1080"/>
          <w:tab w:val="left" w:pos="2340"/>
          <w:tab w:val="left" w:pos="504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i/>
          <w:iCs/>
          <w:sz w:val="24"/>
          <w:szCs w:val="24"/>
        </w:rPr>
      </w:pPr>
      <w:r w:rsidRPr="007A5FC4">
        <w:rPr>
          <w:i/>
          <w:iCs/>
          <w:sz w:val="24"/>
          <w:szCs w:val="24"/>
        </w:rPr>
        <w:t>selected</w:t>
      </w:r>
      <w:r w:rsidR="0047631A" w:rsidRPr="007A5FC4">
        <w:rPr>
          <w:i/>
          <w:iCs/>
          <w:sz w:val="24"/>
          <w:szCs w:val="24"/>
        </w:rPr>
        <w:t xml:space="preserve"> </w:t>
      </w:r>
      <w:r w:rsidRPr="007A5FC4">
        <w:rPr>
          <w:i/>
          <w:iCs/>
          <w:sz w:val="24"/>
          <w:szCs w:val="24"/>
        </w:rPr>
        <w:t>on</w:t>
      </w:r>
      <w:r w:rsidR="007A5FC4">
        <w:rPr>
          <w:i/>
          <w:iCs/>
          <w:sz w:val="24"/>
          <w:szCs w:val="24"/>
        </w:rPr>
        <w:t xml:space="preserve"> </w:t>
      </w:r>
      <w:r w:rsidRPr="007A5FC4">
        <w:rPr>
          <w:i/>
          <w:iCs/>
          <w:sz w:val="24"/>
          <w:szCs w:val="24"/>
        </w:rPr>
        <w:t>your Personal Data</w:t>
      </w:r>
      <w:r w:rsidR="0047631A" w:rsidRPr="007A5FC4">
        <w:rPr>
          <w:i/>
          <w:iCs/>
          <w:sz w:val="24"/>
          <w:szCs w:val="24"/>
        </w:rPr>
        <w:t xml:space="preserve"> </w:t>
      </w:r>
      <w:r w:rsidRPr="007A5FC4">
        <w:rPr>
          <w:i/>
          <w:iCs/>
          <w:sz w:val="24"/>
          <w:szCs w:val="24"/>
        </w:rPr>
        <w:t>Questionnaire.</w:t>
      </w:r>
    </w:p>
    <w:p w14:paraId="3B2B4AE7" w14:textId="77777777" w:rsidR="00B061D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sz w:val="22"/>
          <w:szCs w:val="22"/>
        </w:rPr>
      </w:pPr>
    </w:p>
    <w:p w14:paraId="06E545AE" w14:textId="77777777" w:rsidR="00B061D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sz w:val="22"/>
          <w:szCs w:val="22"/>
        </w:rPr>
      </w:pPr>
    </w:p>
    <w:p w14:paraId="24AEDBCF" w14:textId="77777777" w:rsidR="00B061D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i/>
          <w:strike/>
          <w:sz w:val="22"/>
          <w:szCs w:val="22"/>
          <w:highlight w:val="yellow"/>
          <w:u w:val="single"/>
        </w:rPr>
      </w:pPr>
    </w:p>
    <w:p w14:paraId="6333657F" w14:textId="77777777" w:rsidR="00B061D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i/>
          <w:strike/>
          <w:sz w:val="22"/>
          <w:szCs w:val="22"/>
          <w:highlight w:val="yellow"/>
          <w:u w:val="single"/>
        </w:rPr>
      </w:pPr>
    </w:p>
    <w:p w14:paraId="45C9960C" w14:textId="77777777" w:rsidR="00B061D7" w:rsidRPr="000F2AF7" w:rsidRDefault="00C62992"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sz w:val="22"/>
          <w:szCs w:val="22"/>
        </w:rPr>
      </w:pPr>
      <w:r>
        <w:rPr>
          <w:rFonts w:ascii="CG Times" w:hAnsi="CG Times"/>
          <w:b/>
          <w:sz w:val="22"/>
          <w:szCs w:val="22"/>
        </w:rPr>
        <w:t>P</w:t>
      </w:r>
      <w:r w:rsidR="00B061D7">
        <w:rPr>
          <w:rFonts w:ascii="CG Times" w:hAnsi="CG Times"/>
          <w:b/>
          <w:sz w:val="22"/>
          <w:szCs w:val="22"/>
        </w:rPr>
        <w:t>lease remit to:</w:t>
      </w:r>
      <w:r w:rsidR="003C3530">
        <w:rPr>
          <w:rFonts w:ascii="CG Times" w:hAnsi="CG Times"/>
          <w:b/>
          <w:sz w:val="22"/>
          <w:szCs w:val="22"/>
        </w:rPr>
        <w:tab/>
      </w:r>
      <w:r w:rsidR="003C3530" w:rsidRPr="000F2AF7">
        <w:rPr>
          <w:rFonts w:ascii="CG Times" w:hAnsi="CG Times"/>
          <w:b/>
          <w:sz w:val="22"/>
          <w:szCs w:val="22"/>
        </w:rPr>
        <w:t>D</w:t>
      </w:r>
      <w:r w:rsidR="00B061D7" w:rsidRPr="000F2AF7">
        <w:rPr>
          <w:rFonts w:ascii="CG Times" w:hAnsi="CG Times"/>
          <w:b/>
          <w:sz w:val="22"/>
          <w:szCs w:val="22"/>
        </w:rPr>
        <w:t>ebra Kaminski or Ebonye Caldwell</w:t>
      </w:r>
    </w:p>
    <w:p w14:paraId="618E2D30" w14:textId="77777777" w:rsidR="00B061D7" w:rsidRPr="000F2AF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Administrative Office of the Courts</w:t>
      </w:r>
    </w:p>
    <w:p w14:paraId="26687AAF" w14:textId="77777777" w:rsidR="00B061D7" w:rsidRPr="000F2AF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Human Resources Department</w:t>
      </w:r>
    </w:p>
    <w:p w14:paraId="113742CD" w14:textId="77777777" w:rsidR="00B061D7" w:rsidRPr="000F2AF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Maryland Judicial Center</w:t>
      </w:r>
    </w:p>
    <w:p w14:paraId="100A60EE" w14:textId="77777777" w:rsidR="00B061D7" w:rsidRPr="000F2AF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187 Harry S. Truman Parkway, Fourth Floor</w:t>
      </w:r>
    </w:p>
    <w:p w14:paraId="7935559C" w14:textId="77777777" w:rsidR="00B061D7" w:rsidRPr="000F2AF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Annapolis, MD 21401</w:t>
      </w:r>
    </w:p>
    <w:p w14:paraId="0E2248FF" w14:textId="77777777" w:rsidR="00B061D7" w:rsidRPr="000F2AF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(410) 260-1271</w:t>
      </w:r>
      <w:proofErr w:type="gramStart"/>
      <w:r w:rsidRPr="000F2AF7">
        <w:rPr>
          <w:rFonts w:ascii="CG Times" w:hAnsi="CG Times"/>
          <w:b/>
          <w:sz w:val="22"/>
          <w:szCs w:val="22"/>
        </w:rPr>
        <w:t>/(</w:t>
      </w:r>
      <w:proofErr w:type="gramEnd"/>
      <w:r w:rsidRPr="000F2AF7">
        <w:rPr>
          <w:rFonts w:ascii="CG Times" w:hAnsi="CG Times"/>
          <w:b/>
          <w:sz w:val="22"/>
          <w:szCs w:val="22"/>
        </w:rPr>
        <w:t>410) 260-1289</w:t>
      </w:r>
    </w:p>
    <w:p w14:paraId="545713E9" w14:textId="77777777" w:rsidR="00B061D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0" w:hanging="4500"/>
        <w:rPr>
          <w:rFonts w:ascii="CG Times" w:hAnsi="CG Times"/>
          <w:b/>
          <w:sz w:val="22"/>
          <w:szCs w:val="22"/>
        </w:rPr>
      </w:pPr>
      <w:r w:rsidRPr="000F2AF7">
        <w:rPr>
          <w:rFonts w:ascii="CG Times" w:hAnsi="CG Times"/>
          <w:b/>
          <w:sz w:val="22"/>
          <w:szCs w:val="22"/>
        </w:rPr>
        <w:tab/>
      </w:r>
      <w:r w:rsidRPr="000F2AF7">
        <w:rPr>
          <w:rFonts w:ascii="CG Times" w:hAnsi="CG Times"/>
          <w:b/>
          <w:sz w:val="22"/>
          <w:szCs w:val="22"/>
        </w:rPr>
        <w:tab/>
        <w:t>(800) 735-2258 - MD Relay Service (TT/Voice)</w:t>
      </w:r>
    </w:p>
    <w:p w14:paraId="2BA3B11B" w14:textId="77777777" w:rsidR="00B061D7" w:rsidRDefault="00B061D7" w:rsidP="00B061D7">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41CE1C05" w14:textId="77777777" w:rsidR="006D5D94" w:rsidRDefault="006D5D94" w:rsidP="001D1B48">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szCs w:val="22"/>
        </w:rPr>
      </w:pPr>
    </w:p>
    <w:p w14:paraId="1B15C309" w14:textId="77777777" w:rsidR="00022560" w:rsidRDefault="00022560">
      <w:pPr>
        <w:tabs>
          <w:tab w:val="left" w:pos="-720"/>
          <w:tab w:val="left" w:pos="0"/>
          <w:tab w:val="left" w:pos="108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4"/>
          <w:szCs w:val="24"/>
        </w:rPr>
      </w:pPr>
      <w:r>
        <w:rPr>
          <w:rFonts w:ascii="CG Times" w:hAnsi="CG Times"/>
          <w:sz w:val="22"/>
          <w:szCs w:val="22"/>
        </w:rPr>
        <w:br w:type="page"/>
      </w:r>
      <w:r>
        <w:rPr>
          <w:b/>
          <w:sz w:val="24"/>
          <w:szCs w:val="24"/>
        </w:rPr>
        <w:lastRenderedPageBreak/>
        <w:t>PERSONAL HISTORY</w:t>
      </w:r>
    </w:p>
    <w:p w14:paraId="2CE7F43B"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914B9B"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0E60C9"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w:t>
      </w:r>
      <w:r>
        <w:rPr>
          <w:sz w:val="22"/>
          <w:szCs w:val="22"/>
        </w:rPr>
        <w:tab/>
        <w:t>List each name that you have used previously.</w:t>
      </w:r>
    </w:p>
    <w:p w14:paraId="60A3D2F0"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E02BD0"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w:t>
      </w:r>
      <w:r>
        <w:rPr>
          <w:sz w:val="22"/>
          <w:szCs w:val="22"/>
        </w:rPr>
        <w:tab/>
        <w:t>Office Information</w:t>
      </w:r>
    </w:p>
    <w:p w14:paraId="3DFD903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39397E1"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a.</w:t>
      </w:r>
      <w:r>
        <w:rPr>
          <w:sz w:val="22"/>
          <w:szCs w:val="22"/>
        </w:rPr>
        <w:tab/>
        <w:t xml:space="preserve">List your office address, including zip code.  Include the name of your law </w:t>
      </w:r>
      <w:proofErr w:type="gramStart"/>
      <w:r>
        <w:rPr>
          <w:sz w:val="22"/>
          <w:szCs w:val="22"/>
        </w:rPr>
        <w:t>firm, if</w:t>
      </w:r>
      <w:proofErr w:type="gramEnd"/>
      <w:r>
        <w:rPr>
          <w:sz w:val="22"/>
          <w:szCs w:val="22"/>
        </w:rPr>
        <w:t xml:space="preserve"> you are associated with one.</w:t>
      </w:r>
    </w:p>
    <w:p w14:paraId="10366829"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246A312"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ab/>
        <w:t>b.</w:t>
      </w:r>
      <w:r>
        <w:rPr>
          <w:sz w:val="22"/>
          <w:szCs w:val="22"/>
        </w:rPr>
        <w:tab/>
        <w:t>List your direct telephone number, including area code.</w:t>
      </w:r>
    </w:p>
    <w:p w14:paraId="3AEAA987"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7767E87"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w:t>
      </w:r>
      <w:r>
        <w:rPr>
          <w:sz w:val="22"/>
          <w:szCs w:val="22"/>
        </w:rPr>
        <w:tab/>
        <w:t>Home Information</w:t>
      </w:r>
    </w:p>
    <w:p w14:paraId="77E0DCC1"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881BE8B" w14:textId="77777777" w:rsidR="00022560" w:rsidRDefault="00022560">
      <w:pPr>
        <w:numPr>
          <w:ilvl w:val="0"/>
          <w:numId w:val="10"/>
        </w:num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List, with inclusive dates, your home address</w:t>
      </w:r>
      <w:r w:rsidR="003766ED">
        <w:rPr>
          <w:sz w:val="22"/>
          <w:szCs w:val="22"/>
        </w:rPr>
        <w:t>es</w:t>
      </w:r>
      <w:r>
        <w:rPr>
          <w:sz w:val="22"/>
          <w:szCs w:val="22"/>
        </w:rPr>
        <w:t>, including zip code, and each other place of residence since your admission to the Maryland Bar.</w:t>
      </w:r>
    </w:p>
    <w:p w14:paraId="747799A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p>
    <w:p w14:paraId="2B4EC6F5" w14:textId="77777777" w:rsidR="00022560" w:rsidRDefault="00022560">
      <w:pPr>
        <w:numPr>
          <w:ilvl w:val="0"/>
          <w:numId w:val="10"/>
        </w:num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List your home telephone number, including area code.</w:t>
      </w:r>
    </w:p>
    <w:p w14:paraId="0833617A"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2F28D6" w14:textId="77777777" w:rsidR="00022560" w:rsidRDefault="00022560">
      <w:pPr>
        <w:numPr>
          <w:ilvl w:val="0"/>
          <w:numId w:val="10"/>
        </w:num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List your cell phone number, including area code.</w:t>
      </w:r>
    </w:p>
    <w:p w14:paraId="4A3E7754" w14:textId="77777777" w:rsidR="00EF670E" w:rsidRDefault="00EF670E" w:rsidP="00EF670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74A655" w14:textId="77777777" w:rsidR="00022560" w:rsidRDefault="002760C2">
      <w:pPr>
        <w:numPr>
          <w:ilvl w:val="0"/>
          <w:numId w:val="10"/>
        </w:num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List your email address</w:t>
      </w:r>
      <w:r w:rsidR="00EF670E">
        <w:rPr>
          <w:sz w:val="22"/>
          <w:szCs w:val="22"/>
        </w:rPr>
        <w:t>es.</w:t>
      </w:r>
    </w:p>
    <w:p w14:paraId="6B1DFC65" w14:textId="77777777" w:rsidR="00022560" w:rsidRDefault="00022560">
      <w:pPr>
        <w:pStyle w:val="BodyTextIndent"/>
      </w:pPr>
    </w:p>
    <w:p w14:paraId="78688FA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4.</w:t>
      </w:r>
      <w:r>
        <w:rPr>
          <w:sz w:val="22"/>
          <w:szCs w:val="22"/>
        </w:rPr>
        <w:tab/>
        <w:t>Citizenship</w:t>
      </w:r>
    </w:p>
    <w:p w14:paraId="5E5BAEF1"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533315" w14:textId="77777777" w:rsidR="00022560" w:rsidRDefault="007674E3">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a.</w:t>
      </w:r>
      <w:r>
        <w:rPr>
          <w:sz w:val="22"/>
          <w:szCs w:val="22"/>
        </w:rPr>
        <w:tab/>
        <w:t>Are you a U.S. c</w:t>
      </w:r>
      <w:r w:rsidR="00022560">
        <w:rPr>
          <w:sz w:val="22"/>
          <w:szCs w:val="22"/>
        </w:rPr>
        <w:t>itizen?</w:t>
      </w:r>
    </w:p>
    <w:p w14:paraId="58DB9D2C"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29743A"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b.</w:t>
      </w:r>
      <w:r>
        <w:rPr>
          <w:sz w:val="22"/>
          <w:szCs w:val="22"/>
        </w:rPr>
        <w:tab/>
        <w:t>Are you a naturalized citizen?  If so, give the date and place of naturalization.</w:t>
      </w:r>
    </w:p>
    <w:p w14:paraId="5D5CCDB4"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4C5D50"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5.</w:t>
      </w:r>
      <w:r>
        <w:rPr>
          <w:sz w:val="22"/>
          <w:szCs w:val="22"/>
        </w:rPr>
        <w:tab/>
        <w:t>Family Status:</w:t>
      </w:r>
    </w:p>
    <w:p w14:paraId="28A4A79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FBF454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a.</w:t>
      </w:r>
      <w:r>
        <w:rPr>
          <w:sz w:val="22"/>
          <w:szCs w:val="22"/>
        </w:rPr>
        <w:tab/>
        <w:t>Are you married?  If so, state the date of your marriage and your spouse's full name, including maiden name, if any, and occupation.</w:t>
      </w:r>
    </w:p>
    <w:p w14:paraId="77D13EFB"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16A17F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b.</w:t>
      </w:r>
      <w:r>
        <w:rPr>
          <w:sz w:val="22"/>
          <w:szCs w:val="22"/>
        </w:rPr>
        <w:tab/>
        <w:t>Have you been di</w:t>
      </w:r>
      <w:r w:rsidR="00F5061D">
        <w:rPr>
          <w:sz w:val="22"/>
          <w:szCs w:val="22"/>
        </w:rPr>
        <w:t>vorced?  If so, give the name</w:t>
      </w:r>
      <w:r>
        <w:rPr>
          <w:sz w:val="22"/>
          <w:szCs w:val="22"/>
        </w:rPr>
        <w:t xml:space="preserve"> of each former spouse.</w:t>
      </w:r>
    </w:p>
    <w:p w14:paraId="4E27725E"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5B6D1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c.</w:t>
      </w:r>
      <w:r>
        <w:rPr>
          <w:sz w:val="22"/>
          <w:szCs w:val="22"/>
        </w:rPr>
        <w:tab/>
        <w:t>Give the names of your children, if any, with age, address, and occupation of each.</w:t>
      </w:r>
    </w:p>
    <w:p w14:paraId="00750F9C"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5E477A4"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6.</w:t>
      </w:r>
      <w:r>
        <w:rPr>
          <w:sz w:val="22"/>
          <w:szCs w:val="22"/>
        </w:rPr>
        <w:tab/>
        <w:t>Have you had any military service?  If so, provide the dates of service, the branch, the highest rank attained and the form of discharge or release.</w:t>
      </w:r>
    </w:p>
    <w:p w14:paraId="48CE893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7423D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7.</w:t>
      </w:r>
      <w:r>
        <w:rPr>
          <w:sz w:val="22"/>
          <w:szCs w:val="22"/>
        </w:rPr>
        <w:tab/>
        <w:t>List any avocational interests and hobbies.</w:t>
      </w:r>
    </w:p>
    <w:p w14:paraId="208FF17C" w14:textId="77777777" w:rsidR="003766ED"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4D2FD79F" w14:textId="77777777" w:rsidR="003766ED"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 xml:space="preserve">8. </w:t>
      </w:r>
      <w:r>
        <w:rPr>
          <w:sz w:val="22"/>
          <w:szCs w:val="22"/>
        </w:rPr>
        <w:tab/>
        <w:t>List any social media service with which you maintain a profile.</w:t>
      </w:r>
    </w:p>
    <w:p w14:paraId="3F6FC3BB"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DB4B606"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8B7DCE5" w14:textId="77777777" w:rsidR="00022560" w:rsidRDefault="00022560">
      <w:pPr>
        <w:pStyle w:val="Heading4"/>
      </w:pPr>
      <w:r>
        <w:t>EDUCATION</w:t>
      </w:r>
    </w:p>
    <w:p w14:paraId="20A2196E" w14:textId="77777777" w:rsidR="00022560" w:rsidRDefault="00022560"/>
    <w:p w14:paraId="05B65B72" w14:textId="77777777"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9</w:t>
      </w:r>
      <w:r w:rsidR="00022560">
        <w:rPr>
          <w:sz w:val="22"/>
          <w:szCs w:val="22"/>
        </w:rPr>
        <w:t>.</w:t>
      </w:r>
      <w:r w:rsidR="00022560">
        <w:rPr>
          <w:sz w:val="22"/>
          <w:szCs w:val="22"/>
        </w:rPr>
        <w:tab/>
        <w:t xml:space="preserve">For each college, graduate school, and law school you attended, list the names and addresses, </w:t>
      </w:r>
      <w:proofErr w:type="gramStart"/>
      <w:r w:rsidR="00022560">
        <w:rPr>
          <w:sz w:val="22"/>
          <w:szCs w:val="22"/>
        </w:rPr>
        <w:t>the  dates</w:t>
      </w:r>
      <w:proofErr w:type="gramEnd"/>
      <w:r w:rsidR="00022560">
        <w:rPr>
          <w:sz w:val="22"/>
          <w:szCs w:val="22"/>
        </w:rPr>
        <w:t xml:space="preserve"> of attendance, and the degree awarded or, if no degree was awarded from that institution, the reason for leaving the college or school.</w:t>
      </w:r>
    </w:p>
    <w:p w14:paraId="3FDEC6A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077F53E" w14:textId="77777777"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10</w:t>
      </w:r>
      <w:r w:rsidR="00022560">
        <w:rPr>
          <w:sz w:val="22"/>
          <w:szCs w:val="22"/>
        </w:rPr>
        <w:t>.</w:t>
      </w:r>
      <w:r w:rsidR="00022560">
        <w:rPr>
          <w:sz w:val="22"/>
          <w:szCs w:val="22"/>
        </w:rPr>
        <w:tab/>
        <w:t xml:space="preserve">State the significant activities in which you took part during the period of your attendance at college, graduate </w:t>
      </w:r>
      <w:proofErr w:type="gramStart"/>
      <w:r w:rsidR="00022560">
        <w:rPr>
          <w:sz w:val="22"/>
          <w:szCs w:val="22"/>
        </w:rPr>
        <w:t>school</w:t>
      </w:r>
      <w:proofErr w:type="gramEnd"/>
      <w:r w:rsidR="00022560">
        <w:rPr>
          <w:sz w:val="22"/>
          <w:szCs w:val="22"/>
        </w:rPr>
        <w:t xml:space="preserve"> and law school, giving dates of these activities and any offices or leadership positions you held.</w:t>
      </w:r>
    </w:p>
    <w:p w14:paraId="75084009"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81DCD1E" w14:textId="23941E48" w:rsidR="00022560" w:rsidRDefault="003766ED" w:rsidP="006915C6">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11</w:t>
      </w:r>
      <w:r w:rsidR="00022560">
        <w:rPr>
          <w:sz w:val="22"/>
          <w:szCs w:val="22"/>
        </w:rPr>
        <w:t>.</w:t>
      </w:r>
      <w:r w:rsidR="00022560">
        <w:rPr>
          <w:sz w:val="22"/>
          <w:szCs w:val="22"/>
        </w:rPr>
        <w:tab/>
        <w:t xml:space="preserve">Briefly describe your continuing legal/judicial education during the past five years. </w:t>
      </w:r>
    </w:p>
    <w:p w14:paraId="3A52E65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95B8DC5" w14:textId="77777777"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12</w:t>
      </w:r>
      <w:r w:rsidR="00022560">
        <w:rPr>
          <w:sz w:val="22"/>
          <w:szCs w:val="22"/>
        </w:rPr>
        <w:t>.</w:t>
      </w:r>
      <w:r w:rsidR="00022560">
        <w:rPr>
          <w:sz w:val="22"/>
          <w:szCs w:val="22"/>
        </w:rPr>
        <w:tab/>
        <w:t xml:space="preserve">Have you taught any courses on law or lectured at bar association conferences, educational </w:t>
      </w:r>
    </w:p>
    <w:p w14:paraId="685A8333"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institutions, or continuing legal/judicial education programs?  If so, briefly describe each. </w:t>
      </w:r>
    </w:p>
    <w:p w14:paraId="7368240D"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D3BEF78" w14:textId="77777777"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13</w:t>
      </w:r>
      <w:r w:rsidR="00022560">
        <w:rPr>
          <w:sz w:val="22"/>
          <w:szCs w:val="22"/>
        </w:rPr>
        <w:t>.</w:t>
      </w:r>
      <w:r w:rsidR="00022560">
        <w:rPr>
          <w:sz w:val="22"/>
          <w:szCs w:val="22"/>
        </w:rPr>
        <w:tab/>
        <w:t>List all published books or articles you have written, giving citations and dates of publication.</w:t>
      </w:r>
    </w:p>
    <w:p w14:paraId="7F5ECC6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D43DFE" w14:textId="77777777" w:rsidR="00022560" w:rsidRDefault="00022560">
      <w:pPr>
        <w:pStyle w:val="Heading4"/>
      </w:pPr>
      <w:r>
        <w:t>LAW PRACTICE</w:t>
      </w:r>
    </w:p>
    <w:p w14:paraId="535B2A7D"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79E8EE" w14:textId="5B233AFC"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14</w:t>
      </w:r>
      <w:r w:rsidR="00022560">
        <w:rPr>
          <w:sz w:val="22"/>
          <w:szCs w:val="22"/>
        </w:rPr>
        <w:t>.</w:t>
      </w:r>
      <w:r w:rsidR="00022560">
        <w:rPr>
          <w:sz w:val="22"/>
          <w:szCs w:val="22"/>
        </w:rPr>
        <w:tab/>
        <w:t>Indicate the date of your admission to the Maryland Bar (</w:t>
      </w:r>
      <w:r w:rsidR="00A71463">
        <w:rPr>
          <w:sz w:val="22"/>
          <w:szCs w:val="22"/>
        </w:rPr>
        <w:t>Supreme Court of Maryland/</w:t>
      </w:r>
      <w:r w:rsidR="00022560">
        <w:rPr>
          <w:sz w:val="22"/>
          <w:szCs w:val="22"/>
        </w:rPr>
        <w:t>Court of Appeals) and to each other court in which you are currently admitted to practice.</w:t>
      </w:r>
    </w:p>
    <w:p w14:paraId="3EE9E567"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E126C79" w14:textId="77777777"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15</w:t>
      </w:r>
      <w:r w:rsidR="00022560">
        <w:rPr>
          <w:sz w:val="22"/>
          <w:szCs w:val="22"/>
        </w:rPr>
        <w:t>.</w:t>
      </w:r>
      <w:r w:rsidR="00022560">
        <w:rPr>
          <w:sz w:val="22"/>
          <w:szCs w:val="22"/>
        </w:rPr>
        <w:tab/>
        <w:t>Describe chronologically your law practice and experience after your graduation from law school, including, but not limited to, the following items:</w:t>
      </w:r>
    </w:p>
    <w:p w14:paraId="13D81F73"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53B28C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a.</w:t>
      </w:r>
      <w:r>
        <w:rPr>
          <w:sz w:val="22"/>
          <w:szCs w:val="22"/>
        </w:rPr>
        <w:tab/>
        <w:t>Whether you served as clerk to a judge, and if so, the name of the judge, the court, and the dates you were a clerk.</w:t>
      </w:r>
    </w:p>
    <w:p w14:paraId="2999899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3FE0B1"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b.</w:t>
      </w:r>
      <w:r>
        <w:rPr>
          <w:sz w:val="22"/>
          <w:szCs w:val="22"/>
        </w:rPr>
        <w:tab/>
        <w:t>Whether you practiced alone, and if so, the addresses and the dates.</w:t>
      </w:r>
    </w:p>
    <w:p w14:paraId="679B8552"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4567C46"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c.</w:t>
      </w:r>
      <w:r>
        <w:rPr>
          <w:sz w:val="22"/>
          <w:szCs w:val="22"/>
        </w:rPr>
        <w:tab/>
        <w:t>The names and addresses of law firms or offices, companies, or governmental agencies with which you have been connected, and the dates and nature of your connection with each.</w:t>
      </w:r>
    </w:p>
    <w:p w14:paraId="14EA5FFA"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70A56D"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d.</w:t>
      </w:r>
      <w:r>
        <w:rPr>
          <w:sz w:val="22"/>
          <w:szCs w:val="22"/>
        </w:rPr>
        <w:tab/>
        <w:t>The reasons for termination of employment and/or practice and any other relevant details.</w:t>
      </w:r>
    </w:p>
    <w:p w14:paraId="42873BDC"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104B1A" w14:textId="77777777" w:rsidR="00022560" w:rsidRDefault="003766ED">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16</w:t>
      </w:r>
      <w:r w:rsidR="0046534C">
        <w:rPr>
          <w:sz w:val="22"/>
          <w:szCs w:val="22"/>
        </w:rPr>
        <w:t>.</w:t>
      </w:r>
      <w:r w:rsidR="0046534C">
        <w:rPr>
          <w:sz w:val="22"/>
          <w:szCs w:val="22"/>
        </w:rPr>
        <w:tab/>
        <w:t>Your Practice</w:t>
      </w:r>
    </w:p>
    <w:p w14:paraId="611DF8AA"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D971E4"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a.</w:t>
      </w:r>
      <w:r>
        <w:rPr>
          <w:sz w:val="22"/>
          <w:szCs w:val="22"/>
        </w:rPr>
        <w:tab/>
        <w:t>What has been the general character of your practice?  If its character has changed over the years, divide your description into periods with dates.</w:t>
      </w:r>
    </w:p>
    <w:p w14:paraId="11F3136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53BBBD2"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b.</w:t>
      </w:r>
      <w:r>
        <w:rPr>
          <w:sz w:val="22"/>
          <w:szCs w:val="22"/>
        </w:rPr>
        <w:tab/>
        <w:t xml:space="preserve">Describe your typical clients, and mention the areas, if any, in which you have </w:t>
      </w:r>
      <w:r w:rsidR="00F5061D">
        <w:rPr>
          <w:sz w:val="22"/>
          <w:szCs w:val="22"/>
        </w:rPr>
        <w:t xml:space="preserve">primarily practiced. </w:t>
      </w:r>
    </w:p>
    <w:p w14:paraId="4FA12E9F" w14:textId="77777777" w:rsidR="00CF6F9E" w:rsidRDefault="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p>
    <w:p w14:paraId="7586609A" w14:textId="77777777" w:rsidR="00CF6F9E" w:rsidRDefault="003766ED"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17</w:t>
      </w:r>
      <w:r w:rsidR="00CF6F9E">
        <w:rPr>
          <w:sz w:val="22"/>
          <w:szCs w:val="22"/>
        </w:rPr>
        <w:t>.</w:t>
      </w:r>
      <w:r w:rsidR="00CF6F9E">
        <w:rPr>
          <w:sz w:val="22"/>
          <w:szCs w:val="22"/>
        </w:rPr>
        <w:tab/>
        <w:t>With respect to the last five years</w:t>
      </w:r>
      <w:r w:rsidR="00D90CD5">
        <w:rPr>
          <w:sz w:val="22"/>
          <w:szCs w:val="22"/>
        </w:rPr>
        <w:t xml:space="preserve"> of your non-judicial legal practice</w:t>
      </w:r>
      <w:r w:rsidR="00CF6F9E">
        <w:rPr>
          <w:sz w:val="22"/>
          <w:szCs w:val="22"/>
        </w:rPr>
        <w:t>:</w:t>
      </w:r>
    </w:p>
    <w:p w14:paraId="3F34E1CA"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AC6E74F"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a.</w:t>
      </w:r>
      <w:r>
        <w:rPr>
          <w:sz w:val="22"/>
          <w:szCs w:val="22"/>
        </w:rPr>
        <w:tab/>
        <w:t>Did you appear in court regularly, occasionally, or not at all?  If the frequency of your appearances in court has varied during this period, please describe.</w:t>
      </w:r>
    </w:p>
    <w:p w14:paraId="6BA4B53C"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C9C299"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b.</w:t>
      </w:r>
      <w:r>
        <w:rPr>
          <w:sz w:val="22"/>
          <w:szCs w:val="22"/>
        </w:rPr>
        <w:tab/>
        <w:t>What percentage of your a</w:t>
      </w:r>
      <w:r w:rsidR="00623582">
        <w:rPr>
          <w:sz w:val="22"/>
          <w:szCs w:val="22"/>
        </w:rPr>
        <w:t>ppearances were</w:t>
      </w:r>
      <w:r>
        <w:rPr>
          <w:sz w:val="22"/>
          <w:szCs w:val="22"/>
        </w:rPr>
        <w:t xml:space="preserve"> in the following courts?</w:t>
      </w:r>
    </w:p>
    <w:p w14:paraId="5F3B2E8A"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753E7E"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40" w:hanging="4140"/>
        <w:rPr>
          <w:sz w:val="22"/>
          <w:szCs w:val="22"/>
        </w:rPr>
      </w:pPr>
      <w:r>
        <w:rPr>
          <w:sz w:val="22"/>
          <w:szCs w:val="22"/>
        </w:rPr>
        <w:t>1.  Federal Appellate Courts.</w:t>
      </w:r>
      <w:r>
        <w:rPr>
          <w:sz w:val="22"/>
          <w:szCs w:val="22"/>
        </w:rPr>
        <w:tab/>
        <w:t xml:space="preserve"> </w:t>
      </w:r>
      <w:r>
        <w:rPr>
          <w:sz w:val="22"/>
          <w:szCs w:val="22"/>
        </w:rPr>
        <w:tab/>
        <w:t>4.  State Circuit Courts.</w:t>
      </w:r>
    </w:p>
    <w:p w14:paraId="38EB6A39"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A56EFB0"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r>
        <w:rPr>
          <w:sz w:val="22"/>
          <w:szCs w:val="22"/>
        </w:rPr>
        <w:t>2.  Other Federal Courts.</w:t>
      </w:r>
      <w:r>
        <w:rPr>
          <w:sz w:val="22"/>
          <w:szCs w:val="22"/>
        </w:rPr>
        <w:tab/>
      </w:r>
      <w:r>
        <w:rPr>
          <w:sz w:val="22"/>
          <w:szCs w:val="22"/>
        </w:rPr>
        <w:tab/>
        <w:t xml:space="preserve">5.  The District Court of </w:t>
      </w:r>
      <w:smartTag w:uri="urn:schemas-microsoft-com:office:smarttags" w:element="place">
        <w:smartTag w:uri="urn:schemas-microsoft-com:office:smarttags" w:element="State">
          <w:r>
            <w:rPr>
              <w:sz w:val="22"/>
              <w:szCs w:val="22"/>
            </w:rPr>
            <w:t>Maryland</w:t>
          </w:r>
        </w:smartTag>
      </w:smartTag>
      <w:r>
        <w:rPr>
          <w:sz w:val="22"/>
          <w:szCs w:val="22"/>
        </w:rPr>
        <w:t>.</w:t>
      </w:r>
    </w:p>
    <w:p w14:paraId="34360AC1"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8476376" w14:textId="045A6762"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r>
        <w:rPr>
          <w:sz w:val="22"/>
          <w:szCs w:val="22"/>
        </w:rPr>
        <w:t xml:space="preserve">3.  State </w:t>
      </w:r>
      <w:r w:rsidR="006915C6">
        <w:rPr>
          <w:sz w:val="22"/>
          <w:szCs w:val="22"/>
        </w:rPr>
        <w:t xml:space="preserve">Supreme and </w:t>
      </w:r>
      <w:r>
        <w:rPr>
          <w:sz w:val="22"/>
          <w:szCs w:val="22"/>
        </w:rPr>
        <w:t>Appellate Courts.</w:t>
      </w:r>
      <w:r>
        <w:rPr>
          <w:sz w:val="22"/>
          <w:szCs w:val="22"/>
        </w:rPr>
        <w:tab/>
        <w:t>6.  Other (Specify).</w:t>
      </w:r>
    </w:p>
    <w:p w14:paraId="05BF5513"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r>
        <w:rPr>
          <w:sz w:val="22"/>
          <w:szCs w:val="22"/>
        </w:rPr>
        <w:lastRenderedPageBreak/>
        <w:t xml:space="preserve"> </w:t>
      </w:r>
    </w:p>
    <w:p w14:paraId="182F7E04"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             c.</w:t>
      </w:r>
      <w:r>
        <w:rPr>
          <w:sz w:val="22"/>
          <w:szCs w:val="22"/>
        </w:rPr>
        <w:tab/>
        <w:t xml:space="preserve">What percentage of your </w:t>
      </w:r>
      <w:r w:rsidR="00310962">
        <w:rPr>
          <w:sz w:val="22"/>
          <w:szCs w:val="22"/>
        </w:rPr>
        <w:t xml:space="preserve">cases </w:t>
      </w:r>
      <w:r w:rsidR="00623582">
        <w:rPr>
          <w:sz w:val="22"/>
          <w:szCs w:val="22"/>
        </w:rPr>
        <w:t>were:</w:t>
      </w:r>
    </w:p>
    <w:p w14:paraId="71021732"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840DEC2"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r>
        <w:rPr>
          <w:sz w:val="22"/>
          <w:szCs w:val="22"/>
        </w:rPr>
        <w:t>1.  Civil</w:t>
      </w:r>
      <w:r>
        <w:rPr>
          <w:sz w:val="22"/>
          <w:szCs w:val="22"/>
        </w:rPr>
        <w:tab/>
      </w:r>
      <w:r>
        <w:rPr>
          <w:sz w:val="22"/>
          <w:szCs w:val="22"/>
        </w:rPr>
        <w:tab/>
        <w:t>2.  Criminal</w:t>
      </w:r>
    </w:p>
    <w:p w14:paraId="6BAEB395" w14:textId="77777777" w:rsidR="00191C5C" w:rsidRDefault="00191C5C"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p>
    <w:p w14:paraId="282C45C1" w14:textId="77777777" w:rsidR="00CF6F9E" w:rsidRDefault="00191C5C" w:rsidP="00191C5C">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d.</w:t>
      </w:r>
      <w:r>
        <w:rPr>
          <w:sz w:val="22"/>
          <w:szCs w:val="22"/>
        </w:rPr>
        <w:tab/>
      </w:r>
      <w:r w:rsidR="00CF6F9E">
        <w:rPr>
          <w:sz w:val="22"/>
          <w:szCs w:val="22"/>
        </w:rPr>
        <w:t>State the number of</w:t>
      </w:r>
      <w:r w:rsidR="005F38FB">
        <w:rPr>
          <w:sz w:val="22"/>
          <w:szCs w:val="22"/>
        </w:rPr>
        <w:t xml:space="preserve"> your</w:t>
      </w:r>
      <w:r w:rsidR="00CF6F9E">
        <w:rPr>
          <w:sz w:val="22"/>
          <w:szCs w:val="22"/>
        </w:rPr>
        <w:t xml:space="preserve"> cases </w:t>
      </w:r>
      <w:r w:rsidR="005F38FB">
        <w:rPr>
          <w:sz w:val="22"/>
          <w:szCs w:val="22"/>
        </w:rPr>
        <w:t>that were</w:t>
      </w:r>
      <w:r w:rsidR="00CF6F9E">
        <w:rPr>
          <w:sz w:val="22"/>
          <w:szCs w:val="22"/>
        </w:rPr>
        <w:t xml:space="preserve"> tried to verdict or judgment and indicate whether you were sole counsel, chief counsel, or associate counsel.</w:t>
      </w:r>
    </w:p>
    <w:p w14:paraId="457CC2DF"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p>
    <w:p w14:paraId="5E4CC2F8" w14:textId="77777777" w:rsidR="00CF6F9E" w:rsidRDefault="00191C5C"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Pr>
          <w:sz w:val="22"/>
          <w:szCs w:val="22"/>
        </w:rPr>
        <w:t>e.</w:t>
      </w:r>
      <w:r>
        <w:rPr>
          <w:sz w:val="22"/>
          <w:szCs w:val="22"/>
        </w:rPr>
        <w:tab/>
      </w:r>
      <w:r w:rsidR="00CF6F9E">
        <w:rPr>
          <w:sz w:val="22"/>
          <w:szCs w:val="22"/>
        </w:rPr>
        <w:t xml:space="preserve">What percentage of these trials </w:t>
      </w:r>
      <w:r w:rsidR="005F38FB">
        <w:rPr>
          <w:sz w:val="22"/>
          <w:szCs w:val="22"/>
        </w:rPr>
        <w:t>were:</w:t>
      </w:r>
    </w:p>
    <w:p w14:paraId="41E09BC1"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p>
    <w:p w14:paraId="60C41806"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r>
        <w:rPr>
          <w:sz w:val="22"/>
          <w:szCs w:val="22"/>
        </w:rPr>
        <w:t>1.  Jury</w:t>
      </w:r>
      <w:r>
        <w:rPr>
          <w:sz w:val="22"/>
          <w:szCs w:val="22"/>
        </w:rPr>
        <w:tab/>
      </w:r>
      <w:r>
        <w:rPr>
          <w:sz w:val="22"/>
          <w:szCs w:val="22"/>
        </w:rPr>
        <w:tab/>
        <w:t>2.  Non-jury</w:t>
      </w:r>
    </w:p>
    <w:p w14:paraId="5DDA8102"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29419F9"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f.</w:t>
      </w:r>
      <w:r>
        <w:rPr>
          <w:sz w:val="22"/>
          <w:szCs w:val="22"/>
        </w:rPr>
        <w:tab/>
      </w:r>
      <w:r w:rsidR="005F38FB">
        <w:rPr>
          <w:sz w:val="22"/>
          <w:szCs w:val="22"/>
        </w:rPr>
        <w:t>In a</w:t>
      </w:r>
      <w:r>
        <w:rPr>
          <w:sz w:val="22"/>
          <w:szCs w:val="22"/>
        </w:rPr>
        <w:t xml:space="preserve">pproximately what percentage of your cases were you successful in resolving </w:t>
      </w:r>
      <w:r w:rsidR="005F38FB">
        <w:rPr>
          <w:sz w:val="22"/>
          <w:szCs w:val="22"/>
        </w:rPr>
        <w:t xml:space="preserve">them </w:t>
      </w:r>
      <w:r>
        <w:rPr>
          <w:sz w:val="22"/>
          <w:szCs w:val="22"/>
        </w:rPr>
        <w:t>short of filing suit or trial?</w:t>
      </w:r>
    </w:p>
    <w:p w14:paraId="26B51CAE"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D1A1408"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g.</w:t>
      </w:r>
      <w:r>
        <w:rPr>
          <w:sz w:val="22"/>
          <w:szCs w:val="22"/>
        </w:rPr>
        <w:tab/>
        <w:t xml:space="preserve">If </w:t>
      </w:r>
      <w:r w:rsidR="007C6588">
        <w:rPr>
          <w:sz w:val="22"/>
          <w:szCs w:val="22"/>
        </w:rPr>
        <w:t xml:space="preserve">you were </w:t>
      </w:r>
      <w:r>
        <w:rPr>
          <w:sz w:val="22"/>
          <w:szCs w:val="22"/>
        </w:rPr>
        <w:t>engaged in a non-litigation practice in whole or in part, what percentage of your time was in the following areas?</w:t>
      </w:r>
    </w:p>
    <w:p w14:paraId="3C7F420F"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9161A67"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1.  General business</w:t>
      </w:r>
      <w:r>
        <w:rPr>
          <w:sz w:val="22"/>
          <w:szCs w:val="22"/>
        </w:rPr>
        <w:tab/>
      </w:r>
      <w:r>
        <w:rPr>
          <w:sz w:val="22"/>
          <w:szCs w:val="22"/>
        </w:rPr>
        <w:tab/>
        <w:t>5.  Administrative</w:t>
      </w:r>
    </w:p>
    <w:p w14:paraId="5FFFE344"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2.  Commercial</w:t>
      </w:r>
      <w:r>
        <w:rPr>
          <w:sz w:val="22"/>
          <w:szCs w:val="22"/>
        </w:rPr>
        <w:tab/>
      </w:r>
      <w:r>
        <w:rPr>
          <w:sz w:val="22"/>
          <w:szCs w:val="22"/>
        </w:rPr>
        <w:tab/>
        <w:t>6.  Domestic Relations</w:t>
      </w:r>
    </w:p>
    <w:p w14:paraId="76BE9FA9" w14:textId="77777777" w:rsidR="00CF6F9E" w:rsidRDefault="00CF6F9E" w:rsidP="00CF6F9E">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3.  Estates and Trusts</w:t>
      </w:r>
      <w:r>
        <w:rPr>
          <w:sz w:val="22"/>
          <w:szCs w:val="22"/>
        </w:rPr>
        <w:tab/>
      </w:r>
      <w:r>
        <w:rPr>
          <w:sz w:val="22"/>
          <w:szCs w:val="22"/>
        </w:rPr>
        <w:tab/>
        <w:t>7.  Juvenile Matters</w:t>
      </w:r>
    </w:p>
    <w:p w14:paraId="0A000F2F" w14:textId="77777777" w:rsidR="00CF6F9E" w:rsidRDefault="00CF6F9E" w:rsidP="004831B9">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4.  Real Estate</w:t>
      </w:r>
      <w:r>
        <w:rPr>
          <w:sz w:val="22"/>
          <w:szCs w:val="22"/>
        </w:rPr>
        <w:tab/>
      </w:r>
      <w:r>
        <w:rPr>
          <w:sz w:val="22"/>
          <w:szCs w:val="22"/>
        </w:rPr>
        <w:tab/>
        <w:t>8.  Other (Specify)</w:t>
      </w:r>
    </w:p>
    <w:p w14:paraId="3F532A0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814CD3"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F6D3084" w14:textId="77777777" w:rsidR="00022560" w:rsidRDefault="00D90CD5">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18</w:t>
      </w:r>
      <w:r w:rsidR="00022560">
        <w:rPr>
          <w:sz w:val="22"/>
          <w:szCs w:val="22"/>
        </w:rPr>
        <w:t>.</w:t>
      </w:r>
      <w:r w:rsidR="00022560">
        <w:rPr>
          <w:sz w:val="22"/>
          <w:szCs w:val="22"/>
        </w:rPr>
        <w:tab/>
        <w:t>Indicate as to the last five years</w:t>
      </w:r>
      <w:r>
        <w:rPr>
          <w:sz w:val="22"/>
          <w:szCs w:val="22"/>
        </w:rPr>
        <w:t xml:space="preserve"> of your non-judicial legal practice</w:t>
      </w:r>
      <w:r w:rsidR="00022560">
        <w:rPr>
          <w:sz w:val="22"/>
          <w:szCs w:val="22"/>
        </w:rPr>
        <w:t>:</w:t>
      </w:r>
    </w:p>
    <w:p w14:paraId="3AEB0727"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57E3CC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a.</w:t>
      </w:r>
      <w:r>
        <w:rPr>
          <w:sz w:val="22"/>
          <w:szCs w:val="22"/>
        </w:rPr>
        <w:tab/>
        <w:t xml:space="preserve">Whether your appearances in court were </w:t>
      </w:r>
      <w:proofErr w:type="gramStart"/>
      <w:r>
        <w:rPr>
          <w:sz w:val="22"/>
          <w:szCs w:val="22"/>
        </w:rPr>
        <w:t>more or less frequent</w:t>
      </w:r>
      <w:proofErr w:type="gramEnd"/>
      <w:r>
        <w:rPr>
          <w:sz w:val="22"/>
          <w:szCs w:val="22"/>
        </w:rPr>
        <w:t xml:space="preserve"> than during the </w:t>
      </w:r>
      <w:r w:rsidR="007C6588">
        <w:rPr>
          <w:sz w:val="22"/>
          <w:szCs w:val="22"/>
        </w:rPr>
        <w:t>prior five</w:t>
      </w:r>
      <w:r w:rsidR="007C6588">
        <w:rPr>
          <w:sz w:val="22"/>
          <w:szCs w:val="22"/>
        </w:rPr>
        <w:noBreakHyphen/>
        <w:t>year period</w:t>
      </w:r>
      <w:r>
        <w:rPr>
          <w:sz w:val="22"/>
          <w:szCs w:val="22"/>
        </w:rPr>
        <w:t>.</w:t>
      </w:r>
    </w:p>
    <w:p w14:paraId="36EEA7CA"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A7AFC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b.</w:t>
      </w:r>
      <w:r>
        <w:rPr>
          <w:sz w:val="22"/>
          <w:szCs w:val="22"/>
        </w:rPr>
        <w:tab/>
        <w:t xml:space="preserve">Any significant changes in the percentages stated in answer to question </w:t>
      </w:r>
      <w:r w:rsidR="00D90CD5">
        <w:rPr>
          <w:sz w:val="22"/>
          <w:szCs w:val="22"/>
        </w:rPr>
        <w:t xml:space="preserve">17 </w:t>
      </w:r>
      <w:r>
        <w:rPr>
          <w:sz w:val="22"/>
          <w:szCs w:val="22"/>
        </w:rPr>
        <w:t>b, c, e, f, and g.</w:t>
      </w:r>
    </w:p>
    <w:p w14:paraId="480F0C0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4D654D"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sz w:val="22"/>
          <w:szCs w:val="22"/>
        </w:rPr>
      </w:pPr>
      <w:r>
        <w:rPr>
          <w:sz w:val="22"/>
          <w:szCs w:val="22"/>
        </w:rPr>
        <w:t>c.</w:t>
      </w:r>
      <w:r>
        <w:rPr>
          <w:sz w:val="22"/>
          <w:szCs w:val="22"/>
        </w:rPr>
        <w:tab/>
        <w:t>Any significant changes in the number of cases you tried to verdict or judgment as sole counsel, chief counsel, or associate counsel.</w:t>
      </w:r>
    </w:p>
    <w:p w14:paraId="2833FF02"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CAC6DE"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Pr>
          <w:sz w:val="22"/>
          <w:szCs w:val="22"/>
        </w:rPr>
        <w:tab/>
        <w:t>d.</w:t>
      </w:r>
      <w:r>
        <w:rPr>
          <w:sz w:val="22"/>
          <w:szCs w:val="22"/>
        </w:rPr>
        <w:tab/>
        <w:t xml:space="preserve">Any significant increase in the percentage of matters you have referred for </w:t>
      </w:r>
      <w:r w:rsidR="007C6588">
        <w:rPr>
          <w:sz w:val="22"/>
          <w:szCs w:val="22"/>
        </w:rPr>
        <w:t>alternative dispute r</w:t>
      </w:r>
      <w:r>
        <w:rPr>
          <w:sz w:val="22"/>
          <w:szCs w:val="22"/>
        </w:rPr>
        <w:t>esolution ("ADR"), including mediation and arbitration, or that you have settled short of trial or of filing suit.</w:t>
      </w:r>
    </w:p>
    <w:p w14:paraId="173C1602"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24F8CE"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19</w:t>
      </w:r>
      <w:r w:rsidR="00022560">
        <w:rPr>
          <w:sz w:val="22"/>
          <w:szCs w:val="22"/>
        </w:rPr>
        <w:t>.</w:t>
      </w:r>
      <w:r w:rsidR="00022560">
        <w:rPr>
          <w:sz w:val="22"/>
          <w:szCs w:val="22"/>
        </w:rPr>
        <w:tab/>
        <w:t xml:space="preserve">Identify three of the most significant cases you have ever handled that </w:t>
      </w:r>
      <w:r w:rsidR="007C6588">
        <w:rPr>
          <w:sz w:val="22"/>
          <w:szCs w:val="22"/>
        </w:rPr>
        <w:t>went to trial, identifying the j</w:t>
      </w:r>
      <w:r w:rsidR="00022560">
        <w:rPr>
          <w:sz w:val="22"/>
          <w:szCs w:val="22"/>
        </w:rPr>
        <w:t>udge who tried the case, opposing counsel, the place where it was tried, the major points at issue in the litigation, and the result, and describe your participation in the case.</w:t>
      </w:r>
    </w:p>
    <w:p w14:paraId="6069EBDF"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8ABFB9"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20</w:t>
      </w:r>
      <w:r w:rsidR="00022560">
        <w:rPr>
          <w:sz w:val="22"/>
          <w:szCs w:val="22"/>
        </w:rPr>
        <w:t>.</w:t>
      </w:r>
      <w:r w:rsidR="00022560">
        <w:rPr>
          <w:sz w:val="22"/>
          <w:szCs w:val="22"/>
        </w:rPr>
        <w:tab/>
        <w:t xml:space="preserve">List all memberships in bar associations of any type or jurisdiction, including dates of membership, offices or positions held, dates of participation, and any other </w:t>
      </w:r>
      <w:r>
        <w:rPr>
          <w:sz w:val="22"/>
          <w:szCs w:val="22"/>
        </w:rPr>
        <w:t xml:space="preserve">details </w:t>
      </w:r>
      <w:r w:rsidR="00022560">
        <w:rPr>
          <w:sz w:val="22"/>
          <w:szCs w:val="22"/>
        </w:rPr>
        <w:t xml:space="preserve">you consider </w:t>
      </w:r>
      <w:r w:rsidR="007C6588">
        <w:rPr>
          <w:sz w:val="22"/>
          <w:szCs w:val="22"/>
        </w:rPr>
        <w:t xml:space="preserve">to be </w:t>
      </w:r>
      <w:r w:rsidR="00022560">
        <w:rPr>
          <w:sz w:val="22"/>
          <w:szCs w:val="22"/>
        </w:rPr>
        <w:t>of particular significance.</w:t>
      </w:r>
    </w:p>
    <w:p w14:paraId="17EA03C3"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9F045E"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21</w:t>
      </w:r>
      <w:r w:rsidR="00022560">
        <w:rPr>
          <w:sz w:val="22"/>
          <w:szCs w:val="22"/>
        </w:rPr>
        <w:t>.</w:t>
      </w:r>
      <w:r w:rsidR="00022560">
        <w:rPr>
          <w:sz w:val="22"/>
          <w:szCs w:val="22"/>
        </w:rPr>
        <w:tab/>
        <w:t>List all professional honors, awards, or other forms of recognition</w:t>
      </w:r>
      <w:r w:rsidR="007C6588">
        <w:rPr>
          <w:sz w:val="22"/>
          <w:szCs w:val="22"/>
        </w:rPr>
        <w:t xml:space="preserve"> that</w:t>
      </w:r>
      <w:r w:rsidR="00022560">
        <w:rPr>
          <w:sz w:val="22"/>
          <w:szCs w:val="22"/>
        </w:rPr>
        <w:t xml:space="preserve"> you have received.</w:t>
      </w:r>
    </w:p>
    <w:p w14:paraId="7A774A49"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 xml:space="preserve"> </w:t>
      </w:r>
    </w:p>
    <w:p w14:paraId="4D69BEF1" w14:textId="77777777" w:rsidR="00D42A4C" w:rsidRDefault="00D42A4C" w:rsidP="007C6588">
      <w:pPr>
        <w:keepNext/>
        <w:keepLines/>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6CCEF718" w14:textId="77777777" w:rsidR="00022560" w:rsidRDefault="00022560" w:rsidP="007C6588">
      <w:pPr>
        <w:keepNext/>
        <w:keepLines/>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BUSINESS AND CIVIC INVOLVEMENT</w:t>
      </w:r>
    </w:p>
    <w:p w14:paraId="5AEA41DD" w14:textId="77777777" w:rsidR="00022560" w:rsidRDefault="00022560" w:rsidP="007C6588">
      <w:pPr>
        <w:keepNext/>
        <w:keepLines/>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67ED95B9" w14:textId="77777777" w:rsidR="00022560" w:rsidRDefault="00993A78" w:rsidP="007C6588">
      <w:pPr>
        <w:keepNext/>
        <w:keepLines/>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22</w:t>
      </w:r>
      <w:r w:rsidR="00022560">
        <w:rPr>
          <w:sz w:val="22"/>
          <w:szCs w:val="22"/>
        </w:rPr>
        <w:t xml:space="preserve">.  </w:t>
      </w:r>
      <w:r w:rsidR="00022560">
        <w:rPr>
          <w:sz w:val="22"/>
          <w:szCs w:val="22"/>
        </w:rPr>
        <w:tab/>
        <w:t xml:space="preserve">Have you ever engaged in any business or profession other than the practice of law?  If yes, </w:t>
      </w:r>
    </w:p>
    <w:p w14:paraId="2095BD44" w14:textId="77777777" w:rsidR="00022560" w:rsidRDefault="00022560" w:rsidP="007C6588">
      <w:pPr>
        <w:keepNext/>
        <w:keepLines/>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ab/>
        <w:t xml:space="preserve">state the name of the business or employer and the dates of service and briefly describe </w:t>
      </w:r>
      <w:proofErr w:type="gramStart"/>
      <w:r>
        <w:rPr>
          <w:sz w:val="22"/>
          <w:szCs w:val="22"/>
        </w:rPr>
        <w:t>the nature</w:t>
      </w:r>
      <w:proofErr w:type="gramEnd"/>
    </w:p>
    <w:p w14:paraId="2B8A9220"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             of the business or profession and the reason for leaving.</w:t>
      </w:r>
    </w:p>
    <w:p w14:paraId="7E14A6D8"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951A8C6"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23</w:t>
      </w:r>
      <w:r w:rsidR="00022560">
        <w:rPr>
          <w:sz w:val="22"/>
          <w:szCs w:val="22"/>
        </w:rPr>
        <w:t>.</w:t>
      </w:r>
      <w:r w:rsidR="00022560">
        <w:rPr>
          <w:sz w:val="22"/>
          <w:szCs w:val="22"/>
        </w:rPr>
        <w:tab/>
        <w:t>Are you now an officer or director or otherwise engaged in the management of any business enterprise?  If so, provide details as to the nature of the business, the nature of your duties and the term of your service.  Is it your intention to resign these positions and withdraw from participation in the management of these enterprises if you are appointed?  If not, explain.</w:t>
      </w:r>
    </w:p>
    <w:p w14:paraId="4CC49AF5"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79798E"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24</w:t>
      </w:r>
      <w:r w:rsidR="00022560">
        <w:rPr>
          <w:sz w:val="22"/>
          <w:szCs w:val="22"/>
        </w:rPr>
        <w:t>.</w:t>
      </w:r>
      <w:r w:rsidR="00022560">
        <w:rPr>
          <w:sz w:val="22"/>
          <w:szCs w:val="22"/>
        </w:rPr>
        <w:tab/>
        <w:t>Have you ever held a judicial or quasi-judicial office?  If yes, please provide the name</w:t>
      </w:r>
      <w:r w:rsidR="00D025FA">
        <w:rPr>
          <w:sz w:val="22"/>
          <w:szCs w:val="22"/>
        </w:rPr>
        <w:t>s</w:t>
      </w:r>
      <w:r w:rsidR="00022560">
        <w:rPr>
          <w:sz w:val="22"/>
          <w:szCs w:val="22"/>
        </w:rPr>
        <w:t xml:space="preserve"> of the court</w:t>
      </w:r>
      <w:r w:rsidR="00D025FA">
        <w:rPr>
          <w:sz w:val="22"/>
          <w:szCs w:val="22"/>
        </w:rPr>
        <w:t>s</w:t>
      </w:r>
      <w:r w:rsidR="00022560">
        <w:rPr>
          <w:sz w:val="22"/>
          <w:szCs w:val="22"/>
        </w:rPr>
        <w:t xml:space="preserve"> and the period</w:t>
      </w:r>
      <w:r w:rsidR="00D025FA">
        <w:rPr>
          <w:sz w:val="22"/>
          <w:szCs w:val="22"/>
        </w:rPr>
        <w:t>s</w:t>
      </w:r>
      <w:r w:rsidR="00022560">
        <w:rPr>
          <w:sz w:val="22"/>
          <w:szCs w:val="22"/>
        </w:rPr>
        <w:t xml:space="preserve"> of service.</w:t>
      </w:r>
    </w:p>
    <w:p w14:paraId="2838FA2E"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CE27607"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25</w:t>
      </w:r>
      <w:r w:rsidR="00022560">
        <w:rPr>
          <w:sz w:val="22"/>
          <w:szCs w:val="22"/>
        </w:rPr>
        <w:t>.</w:t>
      </w:r>
      <w:r w:rsidR="00022560">
        <w:rPr>
          <w:sz w:val="22"/>
          <w:szCs w:val="22"/>
        </w:rPr>
        <w:tab/>
        <w:t xml:space="preserve">List all non-judicial public offices, </w:t>
      </w:r>
      <w:proofErr w:type="gramStart"/>
      <w:r w:rsidR="00022560">
        <w:rPr>
          <w:sz w:val="22"/>
          <w:szCs w:val="22"/>
        </w:rPr>
        <w:t>elected</w:t>
      </w:r>
      <w:proofErr w:type="gramEnd"/>
      <w:r w:rsidR="00022560">
        <w:rPr>
          <w:sz w:val="22"/>
          <w:szCs w:val="22"/>
        </w:rPr>
        <w:t xml:space="preserve"> or appointed, you now hold or have held in the past.  If currently held, would you be willing to resign from these positions?  If not, explain.</w:t>
      </w:r>
    </w:p>
    <w:p w14:paraId="06D6B0AE"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44B748"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26</w:t>
      </w:r>
      <w:r w:rsidR="00022560">
        <w:rPr>
          <w:sz w:val="22"/>
          <w:szCs w:val="22"/>
        </w:rPr>
        <w:t>.</w:t>
      </w:r>
      <w:r w:rsidR="00022560">
        <w:rPr>
          <w:sz w:val="22"/>
          <w:szCs w:val="22"/>
        </w:rPr>
        <w:tab/>
        <w:t>List all civic activities in which you have taken part, giving the dates of participation and any offices or leadership positions you have held.</w:t>
      </w:r>
    </w:p>
    <w:p w14:paraId="68384E93"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2B3C56"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27</w:t>
      </w:r>
      <w:r w:rsidR="00022560">
        <w:rPr>
          <w:sz w:val="22"/>
          <w:szCs w:val="22"/>
        </w:rPr>
        <w:t>.</w:t>
      </w:r>
      <w:r w:rsidR="00022560">
        <w:rPr>
          <w:sz w:val="22"/>
          <w:szCs w:val="22"/>
        </w:rPr>
        <w:tab/>
        <w:t>List all other charitable, educational, fraternal or sororal, recreational, or religious organizations, trade groups, professional societies (other than bar associations), and si</w:t>
      </w:r>
      <w:r w:rsidR="00D025FA">
        <w:rPr>
          <w:sz w:val="22"/>
          <w:szCs w:val="22"/>
        </w:rPr>
        <w:t>milar groups for</w:t>
      </w:r>
      <w:r w:rsidR="00022560">
        <w:rPr>
          <w:sz w:val="22"/>
          <w:szCs w:val="22"/>
        </w:rPr>
        <w:t xml:space="preserve"> which you now</w:t>
      </w:r>
      <w:r w:rsidR="00D025FA">
        <w:rPr>
          <w:sz w:val="22"/>
          <w:szCs w:val="22"/>
        </w:rPr>
        <w:t xml:space="preserve"> are</w:t>
      </w:r>
      <w:r w:rsidR="00022560">
        <w:rPr>
          <w:sz w:val="22"/>
          <w:szCs w:val="22"/>
        </w:rPr>
        <w:t xml:space="preserve"> or have ever been a member and give the dates of membership and the titles of the offices, if any, that you held.</w:t>
      </w:r>
    </w:p>
    <w:p w14:paraId="3CB68E67"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281D31E" w14:textId="77777777" w:rsidR="00022560" w:rsidRDefault="00993A7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28</w:t>
      </w:r>
      <w:r w:rsidR="00022560">
        <w:rPr>
          <w:sz w:val="22"/>
          <w:szCs w:val="22"/>
        </w:rPr>
        <w:t>.</w:t>
      </w:r>
      <w:r w:rsidR="00022560">
        <w:rPr>
          <w:sz w:val="22"/>
          <w:szCs w:val="22"/>
        </w:rPr>
        <w:tab/>
        <w:t xml:space="preserve">List all awards or recognition you have received </w:t>
      </w:r>
      <w:r>
        <w:rPr>
          <w:sz w:val="22"/>
          <w:szCs w:val="22"/>
        </w:rPr>
        <w:t xml:space="preserve">that are </w:t>
      </w:r>
      <w:r w:rsidR="00022560">
        <w:rPr>
          <w:sz w:val="22"/>
          <w:szCs w:val="22"/>
        </w:rPr>
        <w:t xml:space="preserve">not listed </w:t>
      </w:r>
      <w:r>
        <w:rPr>
          <w:sz w:val="22"/>
          <w:szCs w:val="22"/>
        </w:rPr>
        <w:t>elsewhere</w:t>
      </w:r>
      <w:r w:rsidR="00022560">
        <w:rPr>
          <w:sz w:val="22"/>
          <w:szCs w:val="22"/>
        </w:rPr>
        <w:t>.</w:t>
      </w:r>
    </w:p>
    <w:p w14:paraId="098D0D9A" w14:textId="77777777" w:rsidR="00BA6899" w:rsidRDefault="00BA6899">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034F8F69" w14:textId="77777777" w:rsidR="00BA6899" w:rsidRPr="00D42A4C" w:rsidRDefault="00BA6899">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bCs/>
          <w:sz w:val="24"/>
          <w:szCs w:val="24"/>
        </w:rPr>
      </w:pPr>
      <w:r w:rsidRPr="00D42A4C">
        <w:rPr>
          <w:b/>
          <w:bCs/>
          <w:sz w:val="24"/>
          <w:szCs w:val="24"/>
        </w:rPr>
        <w:t>CONDUCT</w:t>
      </w:r>
    </w:p>
    <w:p w14:paraId="1E3D670B" w14:textId="77777777" w:rsidR="00BA6899" w:rsidRDefault="00BA6899">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34A6D7CF" w14:textId="77777777" w:rsidR="00BA6899" w:rsidRDefault="00BA6899">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29.</w:t>
      </w:r>
      <w:r>
        <w:rPr>
          <w:sz w:val="22"/>
          <w:szCs w:val="22"/>
        </w:rPr>
        <w:tab/>
        <w:t xml:space="preserve">Have you ever been arrested, charged, or held by federal, state, or other law enforcement authorities for violation of any federal law or regulation, state law or regulation, or county or municipal law, </w:t>
      </w:r>
      <w:proofErr w:type="gramStart"/>
      <w:r>
        <w:rPr>
          <w:sz w:val="22"/>
          <w:szCs w:val="22"/>
        </w:rPr>
        <w:t>regulation</w:t>
      </w:r>
      <w:proofErr w:type="gramEnd"/>
      <w:r>
        <w:rPr>
          <w:sz w:val="22"/>
          <w:szCs w:val="22"/>
        </w:rPr>
        <w:t xml:space="preserve"> or ordinance?  If so, provide details.  DO NOT include motor vehicle offenses for which a fine of $200 or less was imposed.</w:t>
      </w:r>
    </w:p>
    <w:p w14:paraId="7FB1DD43" w14:textId="77777777" w:rsidR="00635B9A" w:rsidRDefault="00635B9A">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658254F7" w14:textId="77777777" w:rsidR="00635B9A" w:rsidRDefault="00635B9A">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30.</w:t>
      </w:r>
      <w:r>
        <w:rPr>
          <w:sz w:val="22"/>
          <w:szCs w:val="22"/>
        </w:rPr>
        <w:tab/>
        <w:t>Provide details of any legal case, including divorce, bankruptcy, or insolvency, in which you personally are now or previously have been a party.  For each, list the court o</w:t>
      </w:r>
      <w:r w:rsidR="00663807">
        <w:rPr>
          <w:sz w:val="22"/>
          <w:szCs w:val="22"/>
        </w:rPr>
        <w:t>r</w:t>
      </w:r>
      <w:r>
        <w:rPr>
          <w:sz w:val="22"/>
          <w:szCs w:val="22"/>
        </w:rPr>
        <w:t xml:space="preserve"> tribunal in which the case occurred, identifying case number, date range during which you were a party, the names of the other parties, and a complete description of the matter.</w:t>
      </w:r>
    </w:p>
    <w:p w14:paraId="54026ADC" w14:textId="77777777" w:rsidR="00663807" w:rsidRDefault="0066380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7BCA5FAC" w14:textId="77777777" w:rsidR="00022560" w:rsidRDefault="0066380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31.</w:t>
      </w:r>
      <w:r>
        <w:rPr>
          <w:sz w:val="22"/>
          <w:szCs w:val="22"/>
        </w:rPr>
        <w:tab/>
        <w:t>Have you ever been disciplined or cited for breach of ethics or unprofessional conduct by, or the subject of such a complaint to, any court, administrative agency, bar association, disciplinary committee, or other professional group, including without limitation, the Commission on Judicial Disabilities, the Attorney Grievance Commission, or the Clients’ Protection Fund?  If so, provide all relevant details, including final disposition of the matter.</w:t>
      </w:r>
    </w:p>
    <w:p w14:paraId="1DC53CF4"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32C00CAC"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32.</w:t>
      </w:r>
      <w:r>
        <w:rPr>
          <w:sz w:val="22"/>
          <w:szCs w:val="22"/>
        </w:rPr>
        <w:tab/>
        <w:t>Has a complaint or claim ever been made against you alleging bullying or discrimination based on race, color, religion, sex, age, national origin, gender identity, sexual orientation, marital status, or disability?  If so, please explain.</w:t>
      </w:r>
    </w:p>
    <w:p w14:paraId="0CB2E686"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46425375"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798892DB"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0776D638"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7504E327" w14:textId="77777777" w:rsidR="00434A67" w:rsidRDefault="00434A67" w:rsidP="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33.</w:t>
      </w:r>
      <w:r>
        <w:rPr>
          <w:sz w:val="22"/>
          <w:szCs w:val="22"/>
        </w:rPr>
        <w:tab/>
        <w:t>Is there any other information about you that might be considered detrimental or that otherwise should be taken into consideration by the Commission in evaluating your application?  If so, provide all relevant details, including a description of each incident with pertinent dates, names, and addresses.</w:t>
      </w:r>
    </w:p>
    <w:p w14:paraId="578B53F1" w14:textId="77777777" w:rsidR="00D42A4C" w:rsidRDefault="00D42A4C" w:rsidP="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1720194C" w14:textId="77777777" w:rsidR="00D42A4C" w:rsidRPr="00D42A4C" w:rsidRDefault="00D42A4C" w:rsidP="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bCs/>
          <w:sz w:val="24"/>
          <w:szCs w:val="24"/>
        </w:rPr>
      </w:pPr>
      <w:r w:rsidRPr="00D42A4C">
        <w:rPr>
          <w:b/>
          <w:bCs/>
          <w:sz w:val="24"/>
          <w:szCs w:val="24"/>
        </w:rPr>
        <w:t>GENERAL</w:t>
      </w:r>
    </w:p>
    <w:p w14:paraId="45773CCB" w14:textId="77777777" w:rsidR="00434A67" w:rsidRDefault="00434A67">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0A641CD4" w14:textId="77777777" w:rsidR="00D42A4C" w:rsidRDefault="00D42A4C">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i/>
          <w:iCs/>
          <w:sz w:val="22"/>
          <w:szCs w:val="22"/>
        </w:rPr>
      </w:pPr>
      <w:r>
        <w:rPr>
          <w:sz w:val="22"/>
          <w:szCs w:val="22"/>
        </w:rPr>
        <w:t>34.</w:t>
      </w:r>
      <w:r>
        <w:rPr>
          <w:sz w:val="22"/>
          <w:szCs w:val="22"/>
        </w:rPr>
        <w:tab/>
        <w:t xml:space="preserve">List the names, business addresses, and business telephone numbers of at least three individuals who are familiar with your professional qualifications and who have known you for longer than the last five years.  </w:t>
      </w:r>
      <w:r>
        <w:rPr>
          <w:i/>
          <w:iCs/>
          <w:sz w:val="22"/>
          <w:szCs w:val="22"/>
        </w:rPr>
        <w:t>(NOTE:  AN APPLICANT SHOULD NOT USE THE NAME OF A MEMBER OF THE COMMISSION AS A REFERENCE.)</w:t>
      </w:r>
    </w:p>
    <w:p w14:paraId="3DB2A5C4"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i/>
          <w:iCs/>
          <w:sz w:val="22"/>
          <w:szCs w:val="22"/>
        </w:rPr>
      </w:pPr>
    </w:p>
    <w:p w14:paraId="098E2540"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35.</w:t>
      </w:r>
      <w:r>
        <w:rPr>
          <w:sz w:val="22"/>
          <w:szCs w:val="22"/>
        </w:rPr>
        <w:tab/>
        <w:t>Is this the first time you have applied for a judicial vacancy?  If not, for each of your prior applications state the dates, the judicial offices, and whether you were nominated, appointed, not nominated, or not appointed.</w:t>
      </w:r>
    </w:p>
    <w:p w14:paraId="2D37C1F2"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4F183582"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36.</w:t>
      </w:r>
      <w:r>
        <w:rPr>
          <w:sz w:val="22"/>
          <w:szCs w:val="22"/>
        </w:rPr>
        <w:tab/>
        <w:t>Have you filed all federal and state tax returns that are now due or overdue, and are all payments thereon up to date?  If not, explain.  Have federal, state, or local authorities ever instituted a lien or other collection procedure against you?  If so, explain.</w:t>
      </w:r>
    </w:p>
    <w:p w14:paraId="6EC998D6"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46F93710"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37.</w:t>
      </w:r>
      <w:r>
        <w:rPr>
          <w:sz w:val="22"/>
          <w:szCs w:val="22"/>
        </w:rPr>
        <w:tab/>
        <w:t>Do you have a professional, business, consanguineous, or personal relationship with any member of the Judicial Nominating Commission that may interview you for this vacancy?  If so, provide dates and a description of this relationship.</w:t>
      </w:r>
    </w:p>
    <w:p w14:paraId="61C23B40"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7367E94D"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38.</w:t>
      </w:r>
      <w:r>
        <w:rPr>
          <w:sz w:val="22"/>
          <w:szCs w:val="22"/>
        </w:rPr>
        <w:tab/>
        <w:t xml:space="preserve">During the preceding five years, have you belonged to a club or organization (other than a religious organization) that discriminates against or excludes persons </w:t>
      </w:r>
      <w:proofErr w:type="gramStart"/>
      <w:r>
        <w:rPr>
          <w:sz w:val="22"/>
          <w:szCs w:val="22"/>
        </w:rPr>
        <w:t>on the basis of</w:t>
      </w:r>
      <w:proofErr w:type="gramEnd"/>
      <w:r>
        <w:rPr>
          <w:sz w:val="22"/>
          <w:szCs w:val="22"/>
        </w:rPr>
        <w:t xml:space="preserve"> race, color, religion, sex, age, national origin, gender identity, sexual orientation, marital status, or disability?  If so, please explain.</w:t>
      </w:r>
    </w:p>
    <w:p w14:paraId="746E341E"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42D25A8F" w14:textId="77777777" w:rsidR="00C47618" w:rsidRDefault="00C47618">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39.</w:t>
      </w:r>
      <w:r>
        <w:rPr>
          <w:sz w:val="22"/>
          <w:szCs w:val="22"/>
        </w:rPr>
        <w:tab/>
        <w:t>What motivates your interest in being a judge?</w:t>
      </w:r>
    </w:p>
    <w:p w14:paraId="1AE8FCF0" w14:textId="77777777" w:rsidR="00966140" w:rsidRDefault="0096614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773C469F" w14:textId="77777777" w:rsidR="00966140" w:rsidRDefault="00966140" w:rsidP="0096614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40.</w:t>
      </w:r>
      <w:r>
        <w:rPr>
          <w:sz w:val="22"/>
          <w:szCs w:val="22"/>
        </w:rPr>
        <w:tab/>
        <w:t>Why do you believe you would be a good judge?</w:t>
      </w:r>
    </w:p>
    <w:p w14:paraId="5E6E2DE2" w14:textId="77777777" w:rsidR="00966140" w:rsidRDefault="0096614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p>
    <w:p w14:paraId="43E31523" w14:textId="77777777" w:rsidR="00966140" w:rsidRPr="00C47618" w:rsidRDefault="0096614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41.</w:t>
      </w:r>
      <w:r>
        <w:rPr>
          <w:sz w:val="22"/>
          <w:szCs w:val="22"/>
        </w:rPr>
        <w:tab/>
        <w:t>Is there anything additional in your background that the Commission should consider in evaluating your qualifications to be nominated for this vacancy?</w:t>
      </w:r>
    </w:p>
    <w:p w14:paraId="79AEB7FA"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D4F0F9"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A2D63BE"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ab/>
      </w:r>
    </w:p>
    <w:p w14:paraId="0A5816FD" w14:textId="77777777" w:rsidR="00022560" w:rsidRDefault="00022560">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sz w:val="22"/>
          <w:szCs w:val="22"/>
        </w:rPr>
      </w:pPr>
    </w:p>
    <w:sectPr w:rsidR="00022560">
      <w:footerReference w:type="default" r:id="rId12"/>
      <w:footnotePr>
        <w:numRestart w:val="eachPage"/>
      </w:footnotePr>
      <w:endnotePr>
        <w:numFmt w:val="decimal"/>
      </w:endnotePr>
      <w:type w:val="continuous"/>
      <w:pgSz w:w="12240" w:h="15840" w:code="1"/>
      <w:pgMar w:top="720" w:right="1440" w:bottom="1440" w:left="1080" w:header="1008"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A115" w14:textId="77777777" w:rsidR="00915CDE" w:rsidRDefault="00915CDE">
      <w:r>
        <w:separator/>
      </w:r>
    </w:p>
  </w:endnote>
  <w:endnote w:type="continuationSeparator" w:id="0">
    <w:p w14:paraId="2B26440F" w14:textId="77777777" w:rsidR="00915CDE" w:rsidRDefault="0091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2CC0" w14:textId="77777777" w:rsidR="00022560" w:rsidRDefault="00022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2C94B" w14:textId="77777777" w:rsidR="00022560" w:rsidRDefault="000225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62AF" w14:textId="77777777" w:rsidR="00022560" w:rsidRDefault="00022560">
    <w:pPr>
      <w:pStyle w:val="Footer"/>
      <w:framePr w:wrap="around" w:vAnchor="text" w:hAnchor="page" w:x="6142" w:y="-4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A1323">
      <w:rPr>
        <w:rStyle w:val="PageNumber"/>
        <w:noProof/>
      </w:rPr>
      <w:t>2</w:t>
    </w:r>
    <w:r>
      <w:rPr>
        <w:rStyle w:val="PageNumber"/>
      </w:rPr>
      <w:fldChar w:fldCharType="end"/>
    </w:r>
  </w:p>
  <w:p w14:paraId="4EFDA2FF" w14:textId="77777777" w:rsidR="00022560" w:rsidRDefault="00022560">
    <w:pPr>
      <w:pStyle w:val="Footer"/>
      <w:framePr w:wrap="around" w:vAnchor="text" w:hAnchor="margin" w:xAlign="center" w:y="1"/>
      <w:ind w:right="360"/>
      <w:rPr>
        <w:rStyle w:val="PageNumber"/>
      </w:rPr>
    </w:pPr>
  </w:p>
  <w:p w14:paraId="7362FF27" w14:textId="77777777" w:rsidR="00022560" w:rsidRDefault="000225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D7ED" w14:textId="77777777" w:rsidR="00022560" w:rsidRDefault="0002256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E788" w14:textId="77777777" w:rsidR="00022560" w:rsidRDefault="00022560">
    <w:pPr>
      <w:framePr w:wrap="notBeside" w:hAnchor="text" w:xAlign="center"/>
      <w:rPr>
        <w:sz w:val="22"/>
        <w:szCs w:val="22"/>
      </w:rPr>
    </w:pPr>
  </w:p>
  <w:p w14:paraId="1C1C0401" w14:textId="77777777" w:rsidR="00022560" w:rsidRDefault="00022560">
    <w:pPr>
      <w:jc w:val="center"/>
    </w:pPr>
    <w:r>
      <w:rPr>
        <w:rStyle w:val="PageNumber"/>
      </w:rPr>
      <w:fldChar w:fldCharType="begin"/>
    </w:r>
    <w:r>
      <w:rPr>
        <w:rStyle w:val="PageNumber"/>
      </w:rPr>
      <w:instrText xml:space="preserve"> PAGE </w:instrText>
    </w:r>
    <w:r>
      <w:rPr>
        <w:rStyle w:val="PageNumber"/>
      </w:rPr>
      <w:fldChar w:fldCharType="separate"/>
    </w:r>
    <w:r w:rsidR="00CA132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8999" w14:textId="77777777" w:rsidR="00915CDE" w:rsidRDefault="00915CDE">
      <w:r>
        <w:separator/>
      </w:r>
    </w:p>
  </w:footnote>
  <w:footnote w:type="continuationSeparator" w:id="0">
    <w:p w14:paraId="2C20AF63" w14:textId="77777777" w:rsidR="00915CDE" w:rsidRDefault="0091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CB34" w14:textId="0209A5A6" w:rsidR="009E682C" w:rsidRDefault="009E682C">
    <w:pPr>
      <w:pStyle w:val="Header"/>
    </w:pPr>
    <w:r w:rsidRPr="000F2AF7">
      <w:t xml:space="preserve">Revised </w:t>
    </w:r>
    <w:r w:rsidR="00996D02">
      <w:t>May</w:t>
    </w:r>
    <w:r w:rsidR="00B93CC2">
      <w:t xml:space="preserve"> </w:t>
    </w:r>
    <w:r w:rsidR="004D5E78">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E2A3" w14:textId="77777777" w:rsidR="00750CFE" w:rsidRDefault="00022560">
    <w:pPr>
      <w:pStyle w:val="Header"/>
    </w:pPr>
    <w:proofErr w:type="gramStart"/>
    <w:r>
      <w:t xml:space="preserve">Revised </w:t>
    </w:r>
    <w:r w:rsidR="00107B24">
      <w:t xml:space="preserve"> </w:t>
    </w:r>
    <w:r w:rsidR="0060415B">
      <w:t>0</w:t>
    </w:r>
    <w:r w:rsidR="00E05F94">
      <w:t>8</w:t>
    </w:r>
    <w:proofErr w:type="gramEnd"/>
    <w:r w:rsidR="00E05F94">
      <w:t>/</w:t>
    </w:r>
    <w:r w:rsidR="001128DB">
      <w:t>2</w:t>
    </w:r>
    <w:r w:rsidR="008629F6">
      <w:t>1</w:t>
    </w:r>
    <w:r w:rsidR="00E05F94">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7B3"/>
    <w:multiLevelType w:val="hybridMultilevel"/>
    <w:tmpl w:val="B6B85522"/>
    <w:lvl w:ilvl="0" w:tplc="5E36998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7704A5F"/>
    <w:multiLevelType w:val="hybridMultilevel"/>
    <w:tmpl w:val="E4F40F52"/>
    <w:lvl w:ilvl="0" w:tplc="0409000F">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A70B01"/>
    <w:multiLevelType w:val="hybridMultilevel"/>
    <w:tmpl w:val="5644F042"/>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65755"/>
    <w:multiLevelType w:val="hybridMultilevel"/>
    <w:tmpl w:val="02F4A204"/>
    <w:lvl w:ilvl="0" w:tplc="2E8AD416">
      <w:start w:val="2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C78A9"/>
    <w:multiLevelType w:val="hybridMultilevel"/>
    <w:tmpl w:val="435216A4"/>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F80338"/>
    <w:multiLevelType w:val="hybridMultilevel"/>
    <w:tmpl w:val="892864CC"/>
    <w:lvl w:ilvl="0" w:tplc="9F946A1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50B8D"/>
    <w:multiLevelType w:val="hybridMultilevel"/>
    <w:tmpl w:val="531E0A64"/>
    <w:lvl w:ilvl="0" w:tplc="E58004E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AEC0609"/>
    <w:multiLevelType w:val="hybridMultilevel"/>
    <w:tmpl w:val="6E4E21AE"/>
    <w:lvl w:ilvl="0" w:tplc="890E8688">
      <w:start w:val="21"/>
      <w:numFmt w:val="decimal"/>
      <w:lvlText w:val="%1."/>
      <w:lvlJc w:val="left"/>
      <w:pPr>
        <w:tabs>
          <w:tab w:val="num" w:pos="1440"/>
        </w:tabs>
        <w:ind w:left="1440" w:hanging="108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B816C8"/>
    <w:multiLevelType w:val="hybridMultilevel"/>
    <w:tmpl w:val="1CB80D1C"/>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7A4E68"/>
    <w:multiLevelType w:val="hybridMultilevel"/>
    <w:tmpl w:val="E40A1518"/>
    <w:lvl w:ilvl="0" w:tplc="63DC5DC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C8E3062"/>
    <w:multiLevelType w:val="hybridMultilevel"/>
    <w:tmpl w:val="0532A29E"/>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21684B"/>
    <w:multiLevelType w:val="hybridMultilevel"/>
    <w:tmpl w:val="4378B2BC"/>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4"/>
  </w:num>
  <w:num w:numId="5">
    <w:abstractNumId w:val="10"/>
  </w:num>
  <w:num w:numId="6">
    <w:abstractNumId w:val="11"/>
  </w:num>
  <w:num w:numId="7">
    <w:abstractNumId w:val="2"/>
  </w:num>
  <w:num w:numId="8">
    <w:abstractNumId w:val="8"/>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56"/>
    <w:rsid w:val="000003D6"/>
    <w:rsid w:val="0001698F"/>
    <w:rsid w:val="00022560"/>
    <w:rsid w:val="00025613"/>
    <w:rsid w:val="000C40E5"/>
    <w:rsid w:val="000D4651"/>
    <w:rsid w:val="000E0D38"/>
    <w:rsid w:val="000F2AF7"/>
    <w:rsid w:val="001012D2"/>
    <w:rsid w:val="00107B24"/>
    <w:rsid w:val="001128DB"/>
    <w:rsid w:val="00140280"/>
    <w:rsid w:val="00143C9D"/>
    <w:rsid w:val="00152355"/>
    <w:rsid w:val="00164FFA"/>
    <w:rsid w:val="00175150"/>
    <w:rsid w:val="00191C5C"/>
    <w:rsid w:val="00195203"/>
    <w:rsid w:val="001C6FDE"/>
    <w:rsid w:val="001D1B48"/>
    <w:rsid w:val="001D5575"/>
    <w:rsid w:val="00211F4D"/>
    <w:rsid w:val="00212D20"/>
    <w:rsid w:val="0022357C"/>
    <w:rsid w:val="00257A35"/>
    <w:rsid w:val="00261541"/>
    <w:rsid w:val="002617E5"/>
    <w:rsid w:val="00275862"/>
    <w:rsid w:val="002760C2"/>
    <w:rsid w:val="002776CA"/>
    <w:rsid w:val="00294BF7"/>
    <w:rsid w:val="00295F69"/>
    <w:rsid w:val="002A7167"/>
    <w:rsid w:val="002C0E59"/>
    <w:rsid w:val="002C23C5"/>
    <w:rsid w:val="002D0B83"/>
    <w:rsid w:val="002D3155"/>
    <w:rsid w:val="002D3444"/>
    <w:rsid w:val="002F0057"/>
    <w:rsid w:val="002F6EBE"/>
    <w:rsid w:val="00310962"/>
    <w:rsid w:val="00350455"/>
    <w:rsid w:val="00364CDF"/>
    <w:rsid w:val="00374796"/>
    <w:rsid w:val="003766ED"/>
    <w:rsid w:val="0038319D"/>
    <w:rsid w:val="003C3530"/>
    <w:rsid w:val="003D63BC"/>
    <w:rsid w:val="003E2619"/>
    <w:rsid w:val="003E557F"/>
    <w:rsid w:val="003E7DE2"/>
    <w:rsid w:val="003F5ED5"/>
    <w:rsid w:val="00416FBA"/>
    <w:rsid w:val="00434A67"/>
    <w:rsid w:val="00454544"/>
    <w:rsid w:val="004548B1"/>
    <w:rsid w:val="00463420"/>
    <w:rsid w:val="0046534C"/>
    <w:rsid w:val="0047631A"/>
    <w:rsid w:val="0047794A"/>
    <w:rsid w:val="0048153F"/>
    <w:rsid w:val="004831B9"/>
    <w:rsid w:val="00487AED"/>
    <w:rsid w:val="00496274"/>
    <w:rsid w:val="004B64D3"/>
    <w:rsid w:val="004C4891"/>
    <w:rsid w:val="004D5E78"/>
    <w:rsid w:val="004D7805"/>
    <w:rsid w:val="004E757A"/>
    <w:rsid w:val="004F34B8"/>
    <w:rsid w:val="00501C51"/>
    <w:rsid w:val="005115D8"/>
    <w:rsid w:val="0054133B"/>
    <w:rsid w:val="00546DA6"/>
    <w:rsid w:val="00556745"/>
    <w:rsid w:val="005B0C2A"/>
    <w:rsid w:val="005E1FE0"/>
    <w:rsid w:val="005F38FB"/>
    <w:rsid w:val="0060415B"/>
    <w:rsid w:val="00623582"/>
    <w:rsid w:val="00627DC0"/>
    <w:rsid w:val="00635B9A"/>
    <w:rsid w:val="006564F8"/>
    <w:rsid w:val="00663807"/>
    <w:rsid w:val="0069113F"/>
    <w:rsid w:val="006915C6"/>
    <w:rsid w:val="00697C28"/>
    <w:rsid w:val="006A046B"/>
    <w:rsid w:val="006A3096"/>
    <w:rsid w:val="006B6417"/>
    <w:rsid w:val="006D5D94"/>
    <w:rsid w:val="006E133C"/>
    <w:rsid w:val="006E748B"/>
    <w:rsid w:val="006F2C13"/>
    <w:rsid w:val="006F3ADF"/>
    <w:rsid w:val="0071314C"/>
    <w:rsid w:val="0071465D"/>
    <w:rsid w:val="007408D5"/>
    <w:rsid w:val="00750CFE"/>
    <w:rsid w:val="00762473"/>
    <w:rsid w:val="007674E3"/>
    <w:rsid w:val="00770348"/>
    <w:rsid w:val="00787982"/>
    <w:rsid w:val="007A2136"/>
    <w:rsid w:val="007A5C5F"/>
    <w:rsid w:val="007A5FC4"/>
    <w:rsid w:val="007B6118"/>
    <w:rsid w:val="007B6257"/>
    <w:rsid w:val="007B6FE3"/>
    <w:rsid w:val="007C6588"/>
    <w:rsid w:val="007C67C2"/>
    <w:rsid w:val="007E3402"/>
    <w:rsid w:val="007E532D"/>
    <w:rsid w:val="00824660"/>
    <w:rsid w:val="0083530A"/>
    <w:rsid w:val="0085127E"/>
    <w:rsid w:val="008629F6"/>
    <w:rsid w:val="00862E39"/>
    <w:rsid w:val="008640D4"/>
    <w:rsid w:val="008726FD"/>
    <w:rsid w:val="008D0203"/>
    <w:rsid w:val="008E022F"/>
    <w:rsid w:val="008E10F7"/>
    <w:rsid w:val="00915CDE"/>
    <w:rsid w:val="00922C56"/>
    <w:rsid w:val="00942663"/>
    <w:rsid w:val="0094482C"/>
    <w:rsid w:val="009554DC"/>
    <w:rsid w:val="00966140"/>
    <w:rsid w:val="009829FF"/>
    <w:rsid w:val="00993A78"/>
    <w:rsid w:val="00996D02"/>
    <w:rsid w:val="00996F2E"/>
    <w:rsid w:val="009B58C5"/>
    <w:rsid w:val="009B7758"/>
    <w:rsid w:val="009E682C"/>
    <w:rsid w:val="009F5908"/>
    <w:rsid w:val="00A356E8"/>
    <w:rsid w:val="00A468E8"/>
    <w:rsid w:val="00A47C22"/>
    <w:rsid w:val="00A6553E"/>
    <w:rsid w:val="00A71463"/>
    <w:rsid w:val="00A81A2A"/>
    <w:rsid w:val="00A83782"/>
    <w:rsid w:val="00A83B81"/>
    <w:rsid w:val="00AC2D53"/>
    <w:rsid w:val="00AD6692"/>
    <w:rsid w:val="00B061D7"/>
    <w:rsid w:val="00B14F81"/>
    <w:rsid w:val="00B17686"/>
    <w:rsid w:val="00B23798"/>
    <w:rsid w:val="00B338F3"/>
    <w:rsid w:val="00B4249F"/>
    <w:rsid w:val="00B72AE5"/>
    <w:rsid w:val="00B80BDB"/>
    <w:rsid w:val="00B93CC2"/>
    <w:rsid w:val="00BA2A1A"/>
    <w:rsid w:val="00BA6899"/>
    <w:rsid w:val="00BB2D39"/>
    <w:rsid w:val="00BB4688"/>
    <w:rsid w:val="00C00BFA"/>
    <w:rsid w:val="00C011BD"/>
    <w:rsid w:val="00C16DF5"/>
    <w:rsid w:val="00C27F75"/>
    <w:rsid w:val="00C47618"/>
    <w:rsid w:val="00C62992"/>
    <w:rsid w:val="00C773D5"/>
    <w:rsid w:val="00C83795"/>
    <w:rsid w:val="00CA1323"/>
    <w:rsid w:val="00CB1C94"/>
    <w:rsid w:val="00CC0F03"/>
    <w:rsid w:val="00CC2845"/>
    <w:rsid w:val="00CF3B6D"/>
    <w:rsid w:val="00CF44D8"/>
    <w:rsid w:val="00CF6F9E"/>
    <w:rsid w:val="00CF7DFE"/>
    <w:rsid w:val="00D01E51"/>
    <w:rsid w:val="00D025FA"/>
    <w:rsid w:val="00D06E49"/>
    <w:rsid w:val="00D07811"/>
    <w:rsid w:val="00D07DF7"/>
    <w:rsid w:val="00D11EA9"/>
    <w:rsid w:val="00D21EE3"/>
    <w:rsid w:val="00D31CF8"/>
    <w:rsid w:val="00D33DBF"/>
    <w:rsid w:val="00D42A4C"/>
    <w:rsid w:val="00D57493"/>
    <w:rsid w:val="00D90CD5"/>
    <w:rsid w:val="00D9264B"/>
    <w:rsid w:val="00D96779"/>
    <w:rsid w:val="00DB4490"/>
    <w:rsid w:val="00DC1B59"/>
    <w:rsid w:val="00DE562A"/>
    <w:rsid w:val="00DF3F8B"/>
    <w:rsid w:val="00E05F94"/>
    <w:rsid w:val="00E079B5"/>
    <w:rsid w:val="00E45232"/>
    <w:rsid w:val="00E82774"/>
    <w:rsid w:val="00E90F35"/>
    <w:rsid w:val="00EB37BD"/>
    <w:rsid w:val="00EB51EA"/>
    <w:rsid w:val="00EC6441"/>
    <w:rsid w:val="00EE262E"/>
    <w:rsid w:val="00EF5200"/>
    <w:rsid w:val="00EF670E"/>
    <w:rsid w:val="00F37BE5"/>
    <w:rsid w:val="00F45A78"/>
    <w:rsid w:val="00F5061D"/>
    <w:rsid w:val="00F5383D"/>
    <w:rsid w:val="00F7630F"/>
    <w:rsid w:val="00F7702D"/>
    <w:rsid w:val="00F91E3B"/>
    <w:rsid w:val="00F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C195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30" w:hanging="4050"/>
      <w:outlineLvl w:val="0"/>
    </w:pPr>
    <w:rPr>
      <w:i/>
      <w:iCs/>
      <w:sz w:val="22"/>
      <w:szCs w:val="22"/>
    </w:rPr>
  </w:style>
  <w:style w:type="paragraph" w:styleId="Heading2">
    <w:name w:val="heading 2"/>
    <w:basedOn w:val="Normal"/>
    <w:next w:val="Normal"/>
    <w:qFormat/>
    <w:pPr>
      <w:keepNext/>
      <w:tabs>
        <w:tab w:val="left" w:pos="0"/>
        <w:tab w:val="left" w:pos="720"/>
        <w:tab w:val="left" w:pos="1440"/>
        <w:tab w:val="left" w:pos="2340"/>
        <w:tab w:val="left" w:pos="3600"/>
        <w:tab w:val="left" w:pos="5130"/>
        <w:tab w:val="left" w:pos="594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outlineLvl w:val="1"/>
    </w:pPr>
    <w:rPr>
      <w:i/>
      <w:iCs/>
      <w:sz w:val="22"/>
      <w:szCs w:val="22"/>
    </w:rPr>
  </w:style>
  <w:style w:type="paragraph" w:styleId="Heading3">
    <w:name w:val="heading 3"/>
    <w:basedOn w:val="Normal"/>
    <w:next w:val="Normal"/>
    <w:qFormat/>
    <w:pPr>
      <w:keepNext/>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bCs/>
      <w:sz w:val="22"/>
      <w:szCs w:val="22"/>
    </w:rPr>
  </w:style>
  <w:style w:type="paragraph" w:styleId="Heading4">
    <w:name w:val="heading 4"/>
    <w:basedOn w:val="Normal"/>
    <w:next w:val="Normal"/>
    <w:qFormat/>
    <w:pPr>
      <w:keepNext/>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bCs/>
      <w:sz w:val="24"/>
      <w:szCs w:val="24"/>
    </w:rPr>
  </w:style>
  <w:style w:type="paragraph" w:styleId="Heading5">
    <w:name w:val="heading 5"/>
    <w:basedOn w:val="Normal"/>
    <w:next w:val="Normal"/>
    <w:qFormat/>
    <w:pPr>
      <w:keepNext/>
      <w:outlineLvl w:val="4"/>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
    <w:name w:val="_leve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
    <w:name w:val="_leve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
    <w:name w:val="_leve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_leve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1080"/>
        <w:tab w:val="left" w:pos="1800"/>
        <w:tab w:val="left" w:pos="2340"/>
        <w:tab w:val="left" w:pos="4500"/>
        <w:tab w:val="left" w:pos="5940"/>
        <w:tab w:val="left" w:pos="666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b/>
      <w:bCs/>
      <w:i/>
      <w:iCs/>
      <w:sz w:val="22"/>
      <w:szCs w:val="22"/>
    </w:rPr>
  </w:style>
  <w:style w:type="paragraph" w:styleId="BalloonText">
    <w:name w:val="Balloon Text"/>
    <w:basedOn w:val="Normal"/>
    <w:semiHidden/>
    <w:rsid w:val="0048153F"/>
    <w:rPr>
      <w:rFonts w:ascii="Tahoma" w:hAnsi="Tahoma" w:cs="Tahoma"/>
      <w:sz w:val="16"/>
      <w:szCs w:val="16"/>
    </w:rPr>
  </w:style>
  <w:style w:type="character" w:styleId="CommentReference">
    <w:name w:val="annotation reference"/>
    <w:rsid w:val="00EB37BD"/>
    <w:rPr>
      <w:sz w:val="16"/>
      <w:szCs w:val="16"/>
    </w:rPr>
  </w:style>
  <w:style w:type="paragraph" w:styleId="CommentText">
    <w:name w:val="annotation text"/>
    <w:basedOn w:val="Normal"/>
    <w:link w:val="CommentTextChar"/>
    <w:rsid w:val="00EB37BD"/>
  </w:style>
  <w:style w:type="character" w:customStyle="1" w:styleId="CommentTextChar">
    <w:name w:val="Comment Text Char"/>
    <w:basedOn w:val="DefaultParagraphFont"/>
    <w:link w:val="CommentText"/>
    <w:rsid w:val="00EB37BD"/>
  </w:style>
  <w:style w:type="paragraph" w:styleId="CommentSubject">
    <w:name w:val="annotation subject"/>
    <w:basedOn w:val="CommentText"/>
    <w:next w:val="CommentText"/>
    <w:link w:val="CommentSubjectChar"/>
    <w:rsid w:val="00EB37BD"/>
    <w:rPr>
      <w:b/>
      <w:bCs/>
    </w:rPr>
  </w:style>
  <w:style w:type="character" w:customStyle="1" w:styleId="CommentSubjectChar">
    <w:name w:val="Comment Subject Char"/>
    <w:link w:val="CommentSubject"/>
    <w:rsid w:val="00EB37BD"/>
    <w:rPr>
      <w:b/>
      <w:bCs/>
    </w:rPr>
  </w:style>
  <w:style w:type="paragraph" w:styleId="Revision">
    <w:name w:val="Revision"/>
    <w:hidden/>
    <w:uiPriority w:val="99"/>
    <w:semiHidden/>
    <w:rsid w:val="00A8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2949">
      <w:bodyDiv w:val="1"/>
      <w:marLeft w:val="0"/>
      <w:marRight w:val="0"/>
      <w:marTop w:val="0"/>
      <w:marBottom w:val="0"/>
      <w:divBdr>
        <w:top w:val="none" w:sz="0" w:space="0" w:color="auto"/>
        <w:left w:val="none" w:sz="0" w:space="0" w:color="auto"/>
        <w:bottom w:val="none" w:sz="0" w:space="0" w:color="auto"/>
        <w:right w:val="none" w:sz="0" w:space="0" w:color="auto"/>
      </w:divBdr>
    </w:div>
    <w:div w:id="904801385">
      <w:bodyDiv w:val="1"/>
      <w:marLeft w:val="0"/>
      <w:marRight w:val="0"/>
      <w:marTop w:val="0"/>
      <w:marBottom w:val="0"/>
      <w:divBdr>
        <w:top w:val="none" w:sz="0" w:space="0" w:color="auto"/>
        <w:left w:val="none" w:sz="0" w:space="0" w:color="auto"/>
        <w:bottom w:val="none" w:sz="0" w:space="0" w:color="auto"/>
        <w:right w:val="none" w:sz="0" w:space="0" w:color="auto"/>
      </w:divBdr>
    </w:div>
    <w:div w:id="1444960305">
      <w:bodyDiv w:val="1"/>
      <w:marLeft w:val="0"/>
      <w:marRight w:val="0"/>
      <w:marTop w:val="0"/>
      <w:marBottom w:val="0"/>
      <w:divBdr>
        <w:top w:val="none" w:sz="0" w:space="0" w:color="auto"/>
        <w:left w:val="none" w:sz="0" w:space="0" w:color="auto"/>
        <w:bottom w:val="none" w:sz="0" w:space="0" w:color="auto"/>
        <w:right w:val="none" w:sz="0" w:space="0" w:color="auto"/>
      </w:divBdr>
    </w:div>
    <w:div w:id="2103838979">
      <w:bodyDiv w:val="1"/>
      <w:marLeft w:val="0"/>
      <w:marRight w:val="0"/>
      <w:marTop w:val="0"/>
      <w:marBottom w:val="0"/>
      <w:divBdr>
        <w:top w:val="none" w:sz="0" w:space="0" w:color="auto"/>
        <w:left w:val="none" w:sz="0" w:space="0" w:color="auto"/>
        <w:bottom w:val="none" w:sz="0" w:space="0" w:color="auto"/>
        <w:right w:val="none" w:sz="0" w:space="0" w:color="auto"/>
      </w:divBdr>
    </w:div>
    <w:div w:id="21123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2023-05-22T15:39:00Z</dcterms:created>
  <dcterms:modified xsi:type="dcterms:W3CDTF">2023-05-22T16:49:00Z</dcterms:modified>
</cp:coreProperties>
</file>