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2" w:rsidRDefault="00A907AE" w:rsidP="00327D68">
      <w:pPr>
        <w:pStyle w:val="Heading1"/>
        <w:jc w:val="center"/>
        <w:rPr>
          <w:color w:val="00008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647700" cy="734695"/>
            <wp:effectExtent l="0" t="0" r="0" b="8255"/>
            <wp:wrapSquare wrapText="bothSides"/>
            <wp:docPr id="14" name="Picture 14" descr="judiciarysealcolor-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diciarysealcolor-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62" w:rsidRPr="006C03B0">
        <w:rPr>
          <w:color w:val="000080"/>
          <w:szCs w:val="40"/>
        </w:rPr>
        <w:t>20</w:t>
      </w:r>
      <w:r w:rsidR="00165A7B" w:rsidRPr="006C03B0">
        <w:rPr>
          <w:color w:val="000080"/>
          <w:szCs w:val="40"/>
        </w:rPr>
        <w:t>1</w:t>
      </w:r>
      <w:r w:rsidR="00E442E4">
        <w:rPr>
          <w:color w:val="000080"/>
          <w:szCs w:val="40"/>
        </w:rPr>
        <w:t>7</w:t>
      </w:r>
      <w:r w:rsidR="00086762" w:rsidRPr="006C03B0">
        <w:rPr>
          <w:color w:val="000080"/>
          <w:szCs w:val="40"/>
        </w:rPr>
        <w:t xml:space="preserve"> Conflict Resolution Day </w:t>
      </w:r>
      <w:r w:rsidR="006016F5" w:rsidRPr="006C03B0">
        <w:rPr>
          <w:color w:val="000080"/>
          <w:szCs w:val="40"/>
        </w:rPr>
        <w:t xml:space="preserve">Bookmark </w:t>
      </w:r>
      <w:r w:rsidR="00086762" w:rsidRPr="006C03B0">
        <w:rPr>
          <w:color w:val="000080"/>
          <w:szCs w:val="40"/>
        </w:rPr>
        <w:t>Art Contest!</w:t>
      </w:r>
    </w:p>
    <w:p w:rsidR="00327D68" w:rsidRPr="00327D68" w:rsidRDefault="00327D68" w:rsidP="00327D68">
      <w:pPr>
        <w:jc w:val="center"/>
        <w:rPr>
          <w:b/>
          <w:i/>
          <w:sz w:val="28"/>
        </w:rPr>
      </w:pPr>
      <w:r w:rsidRPr="00327D68">
        <w:rPr>
          <w:b/>
          <w:i/>
          <w:sz w:val="28"/>
        </w:rPr>
        <w:t xml:space="preserve">Sponsored by </w:t>
      </w:r>
      <w:r w:rsidR="002221EC">
        <w:rPr>
          <w:b/>
          <w:i/>
          <w:sz w:val="28"/>
        </w:rPr>
        <w:t>t</w:t>
      </w:r>
      <w:r w:rsidRPr="00327D68">
        <w:rPr>
          <w:b/>
          <w:i/>
          <w:sz w:val="28"/>
        </w:rPr>
        <w:t>he Maryland Judiciary’s Mediation and Conflict Resolution Office</w:t>
      </w:r>
      <w:r w:rsidR="002221EC">
        <w:rPr>
          <w:b/>
          <w:i/>
          <w:sz w:val="28"/>
        </w:rPr>
        <w:t xml:space="preserve"> (MACRO)</w:t>
      </w:r>
    </w:p>
    <w:p w:rsidR="00086762" w:rsidRPr="00B622AC" w:rsidRDefault="00086762" w:rsidP="00086762">
      <w:pPr>
        <w:rPr>
          <w:sz w:val="20"/>
        </w:rPr>
      </w:pPr>
    </w:p>
    <w:p w:rsidR="002F5E99" w:rsidRDefault="00A907AE" w:rsidP="00086762">
      <w:pPr>
        <w:rPr>
          <w:sz w:val="22"/>
          <w:szCs w:val="22"/>
        </w:rPr>
      </w:pPr>
      <w:r w:rsidRPr="00327D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70485</wp:posOffset>
                </wp:positionV>
                <wp:extent cx="3261360" cy="2127885"/>
                <wp:effectExtent l="9525" t="6350" r="5715" b="889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Pr="008C52F5" w:rsidRDefault="00701B6A">
                            <w:r w:rsidRPr="008C52F5">
                              <w:rPr>
                                <w:b/>
                              </w:rPr>
                              <w:t xml:space="preserve">Name: </w:t>
                            </w:r>
                            <w:r w:rsidRPr="008C52F5">
                              <w:t>________________________________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Age</w:t>
                            </w:r>
                            <w:proofErr w:type="gramStart"/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__________   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Grade: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School: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Teacher’s Name: 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Address For Returning Art: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03B0" w:rsidRDefault="006C03B0" w:rsidP="006C03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Teacher</w:t>
                            </w:r>
                            <w:r w:rsidR="00A907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Parent email address:</w:t>
                            </w:r>
                            <w:r w:rsidR="00E442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03B0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03B0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1B6A" w:rsidRPr="00427CD4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mail address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needed 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so we can notify you if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your entry is selected as a winner.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pt;margin-top:5.55pt;width:256.8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FGLAIAAFI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">
                <v:textbox>
                  <w:txbxContent>
                    <w:p w:rsidR="00701B6A" w:rsidRPr="008C52F5" w:rsidRDefault="00701B6A">
                      <w:r w:rsidRPr="008C52F5">
                        <w:rPr>
                          <w:b/>
                        </w:rPr>
                        <w:t xml:space="preserve">Name: </w:t>
                      </w:r>
                      <w:r w:rsidRPr="008C52F5">
                        <w:t>________________________________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Age</w:t>
                      </w:r>
                      <w:proofErr w:type="gramStart"/>
                      <w:r w:rsidRPr="006C03B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6C03B0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6C03B0">
                        <w:rPr>
                          <w:sz w:val="22"/>
                          <w:szCs w:val="22"/>
                        </w:rPr>
                        <w:t xml:space="preserve">__________   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Grade: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School: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_______________________________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Teacher’s Name: </w:t>
                      </w:r>
                      <w:r w:rsidRPr="006C03B0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:rsidR="00701B6A" w:rsidRPr="006C03B0" w:rsidRDefault="00701B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Address For Returning Art: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6C03B0" w:rsidRDefault="006C03B0" w:rsidP="006C03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Teacher</w:t>
                      </w:r>
                      <w:r w:rsidR="00A907AE">
                        <w:rPr>
                          <w:b/>
                          <w:sz w:val="22"/>
                          <w:szCs w:val="22"/>
                        </w:rPr>
                        <w:t xml:space="preserve"> or 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Parent email address:</w:t>
                      </w:r>
                      <w:r w:rsidR="00E442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03B0" w:rsidRDefault="006C03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C03B0" w:rsidRDefault="006C03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1B6A" w:rsidRPr="00427CD4" w:rsidRDefault="006C0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mail address </w:t>
                      </w:r>
                      <w:r>
                        <w:rPr>
                          <w:sz w:val="16"/>
                          <w:szCs w:val="16"/>
                        </w:rPr>
                        <w:t xml:space="preserve">is needed 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so we can notify you if </w:t>
                      </w:r>
                      <w:r>
                        <w:rPr>
                          <w:sz w:val="16"/>
                          <w:szCs w:val="16"/>
                        </w:rPr>
                        <w:t>your entry is selected as a winner.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762" w:rsidRPr="00327D68">
        <w:rPr>
          <w:rFonts w:ascii="Felix Titling" w:hAnsi="Felix Titling"/>
          <w:b/>
          <w:bCs/>
          <w:color w:val="990033"/>
          <w:sz w:val="22"/>
          <w:szCs w:val="22"/>
        </w:rPr>
        <w:t>Instructions:</w:t>
      </w:r>
      <w:r w:rsidR="00086762" w:rsidRPr="00327D68">
        <w:rPr>
          <w:rFonts w:ascii="Elephant" w:hAnsi="Elephant"/>
          <w:b/>
          <w:bCs/>
          <w:color w:val="FF3399"/>
          <w:sz w:val="22"/>
          <w:szCs w:val="22"/>
        </w:rPr>
        <w:t xml:space="preserve"> </w:t>
      </w:r>
      <w:r w:rsidR="00843F8B" w:rsidRPr="00327D68">
        <w:rPr>
          <w:rFonts w:ascii="Elephant" w:hAnsi="Elephant"/>
          <w:b/>
          <w:bCs/>
          <w:color w:val="FF3399"/>
          <w:sz w:val="22"/>
          <w:szCs w:val="22"/>
        </w:rPr>
        <w:t xml:space="preserve"> </w:t>
      </w:r>
      <w:r w:rsidR="00843F8B" w:rsidRPr="00327D68">
        <w:rPr>
          <w:bCs/>
          <w:sz w:val="22"/>
          <w:szCs w:val="22"/>
        </w:rPr>
        <w:t>Maryland students in grades K-8, c</w:t>
      </w:r>
      <w:r w:rsidR="00086762" w:rsidRPr="00327D68">
        <w:rPr>
          <w:bCs/>
          <w:sz w:val="22"/>
          <w:szCs w:val="22"/>
        </w:rPr>
        <w:t xml:space="preserve">reate an original </w:t>
      </w:r>
      <w:r w:rsidR="004C5029" w:rsidRPr="00327D68">
        <w:rPr>
          <w:bCs/>
          <w:sz w:val="22"/>
          <w:szCs w:val="22"/>
        </w:rPr>
        <w:t>work</w:t>
      </w:r>
      <w:r w:rsidR="00086762" w:rsidRPr="00327D68">
        <w:rPr>
          <w:bCs/>
          <w:sz w:val="22"/>
          <w:szCs w:val="22"/>
        </w:rPr>
        <w:t xml:space="preserve"> of art that fits within the box below</w:t>
      </w:r>
      <w:r w:rsidR="00843F8B" w:rsidRPr="00327D68">
        <w:rPr>
          <w:bCs/>
          <w:sz w:val="22"/>
          <w:szCs w:val="22"/>
        </w:rPr>
        <w:t xml:space="preserve"> (3” x 9”)</w:t>
      </w:r>
      <w:r w:rsidR="00086762" w:rsidRPr="00327D68">
        <w:rPr>
          <w:bCs/>
          <w:sz w:val="22"/>
          <w:szCs w:val="22"/>
        </w:rPr>
        <w:t>.</w:t>
      </w:r>
      <w:r w:rsidR="00086762" w:rsidRPr="00327D68">
        <w:rPr>
          <w:b/>
          <w:bCs/>
          <w:sz w:val="22"/>
          <w:szCs w:val="22"/>
        </w:rPr>
        <w:t xml:space="preserve">  </w:t>
      </w:r>
      <w:r w:rsidR="00086762" w:rsidRPr="00327D68">
        <w:rPr>
          <w:bCs/>
          <w:sz w:val="22"/>
          <w:szCs w:val="22"/>
        </w:rPr>
        <w:t>Su</w:t>
      </w:r>
      <w:r w:rsidR="00086762" w:rsidRPr="00327D68">
        <w:rPr>
          <w:sz w:val="22"/>
          <w:szCs w:val="22"/>
        </w:rPr>
        <w:t xml:space="preserve">bject matter must reflect a conflict resolution or prevention theme, such as peer mediation, anti-bullying, talking things out, apologizing, respecting differences, listening, tolerance, </w:t>
      </w:r>
      <w:r w:rsidR="004C5029" w:rsidRPr="00327D68">
        <w:rPr>
          <w:sz w:val="22"/>
          <w:szCs w:val="22"/>
        </w:rPr>
        <w:t xml:space="preserve">solving problems together, </w:t>
      </w:r>
      <w:r w:rsidR="00086762" w:rsidRPr="00327D68">
        <w:rPr>
          <w:sz w:val="22"/>
          <w:szCs w:val="22"/>
        </w:rPr>
        <w:t>peace building</w:t>
      </w:r>
      <w:r w:rsidR="004C5029" w:rsidRPr="00327D68">
        <w:rPr>
          <w:sz w:val="22"/>
          <w:szCs w:val="22"/>
        </w:rPr>
        <w:t>, and alternatives to violence</w:t>
      </w:r>
      <w:r w:rsidR="00086762" w:rsidRPr="00327D68">
        <w:rPr>
          <w:sz w:val="22"/>
          <w:szCs w:val="22"/>
        </w:rPr>
        <w:t xml:space="preserve">.  For best results, please use bright or dark colors, using crayons, markers, pens, or paint.  </w:t>
      </w:r>
      <w:r w:rsidR="002F5E99" w:rsidRPr="00327D68">
        <w:rPr>
          <w:color w:val="000000"/>
          <w:sz w:val="22"/>
          <w:szCs w:val="22"/>
        </w:rPr>
        <w:t>By submitting a bookmark entry in this contest, you give MACRO permission to use the artwork in any future public awareness materials promoting conflict resolution.</w:t>
      </w:r>
      <w:r w:rsidR="002F5E99" w:rsidRPr="00327D68">
        <w:rPr>
          <w:b/>
          <w:sz w:val="22"/>
          <w:szCs w:val="22"/>
        </w:rPr>
        <w:t xml:space="preserve"> Only one entry per student</w:t>
      </w:r>
      <w:r w:rsidR="00701B6A" w:rsidRPr="00327D68">
        <w:rPr>
          <w:b/>
          <w:sz w:val="22"/>
          <w:szCs w:val="22"/>
        </w:rPr>
        <w:t xml:space="preserve"> will be accepted</w:t>
      </w:r>
      <w:r w:rsidR="002F5E99" w:rsidRPr="00327D68">
        <w:rPr>
          <w:sz w:val="22"/>
          <w:szCs w:val="22"/>
        </w:rPr>
        <w:t>.</w:t>
      </w:r>
    </w:p>
    <w:p w:rsidR="00086762" w:rsidRDefault="00E14949" w:rsidP="00086762">
      <w:pPr>
        <w:rPr>
          <w:b/>
          <w:i/>
          <w:sz w:val="22"/>
          <w:szCs w:val="22"/>
        </w:rPr>
      </w:pPr>
      <w:r w:rsidRPr="00E14949">
        <w:rPr>
          <w:b/>
          <w:i/>
          <w:sz w:val="22"/>
          <w:szCs w:val="22"/>
        </w:rPr>
        <w:t>Teachers/Parents: When printing this template, please use landscape orientation.</w:t>
      </w:r>
      <w:r w:rsidR="00E442E4">
        <w:rPr>
          <w:b/>
          <w:i/>
          <w:sz w:val="22"/>
          <w:szCs w:val="22"/>
        </w:rPr>
        <w:t xml:space="preserve"> </w:t>
      </w:r>
    </w:p>
    <w:p w:rsidR="00E442E4" w:rsidRPr="002F5E99" w:rsidRDefault="00E442E4" w:rsidP="00086762">
      <w:pPr>
        <w:rPr>
          <w:sz w:val="16"/>
          <w:szCs w:val="16"/>
        </w:rPr>
      </w:pPr>
    </w:p>
    <w:p w:rsidR="00086762" w:rsidRDefault="00086762" w:rsidP="00086762">
      <w:pPr>
        <w:rPr>
          <w:b/>
          <w:bCs/>
          <w:sz w:val="28"/>
        </w:rPr>
      </w:pPr>
      <w:r w:rsidRPr="00327D68">
        <w:rPr>
          <w:rFonts w:ascii="Felix Titling" w:hAnsi="Felix Titling"/>
          <w:b/>
          <w:bCs/>
          <w:color w:val="990033"/>
          <w:sz w:val="28"/>
        </w:rPr>
        <w:t>Deadline:</w:t>
      </w:r>
      <w:r w:rsidRPr="007478E5">
        <w:rPr>
          <w:rFonts w:ascii="Elephant" w:hAnsi="Elephant"/>
          <w:b/>
          <w:bCs/>
          <w:color w:val="FF3399"/>
          <w:sz w:val="28"/>
        </w:rPr>
        <w:t xml:space="preserve"> </w:t>
      </w:r>
      <w:r w:rsidR="001E1C2B">
        <w:rPr>
          <w:b/>
          <w:bCs/>
          <w:color w:val="000080"/>
          <w:sz w:val="28"/>
        </w:rPr>
        <w:t>All entries</w:t>
      </w:r>
      <w:r w:rsidRPr="00A83E6B">
        <w:rPr>
          <w:b/>
          <w:bCs/>
          <w:color w:val="000080"/>
          <w:sz w:val="28"/>
        </w:rPr>
        <w:t xml:space="preserve"> must be received by</w:t>
      </w:r>
      <w:r w:rsidR="00D01050">
        <w:rPr>
          <w:b/>
          <w:bCs/>
          <w:color w:val="000080"/>
          <w:sz w:val="28"/>
        </w:rPr>
        <w:t xml:space="preserve"> </w:t>
      </w:r>
      <w:r w:rsidR="001E1C2B">
        <w:rPr>
          <w:b/>
          <w:bCs/>
          <w:color w:val="000080"/>
          <w:sz w:val="28"/>
        </w:rPr>
        <w:t>Thursday</w:t>
      </w:r>
      <w:r w:rsidR="00102A6D">
        <w:rPr>
          <w:b/>
          <w:bCs/>
          <w:color w:val="000080"/>
          <w:sz w:val="28"/>
        </w:rPr>
        <w:t xml:space="preserve">, </w:t>
      </w:r>
      <w:r w:rsidR="00D01050">
        <w:rPr>
          <w:b/>
          <w:bCs/>
          <w:color w:val="000080"/>
          <w:sz w:val="28"/>
        </w:rPr>
        <w:t xml:space="preserve">October </w:t>
      </w:r>
      <w:r w:rsidR="00E442E4">
        <w:rPr>
          <w:b/>
          <w:bCs/>
          <w:color w:val="000080"/>
          <w:sz w:val="28"/>
        </w:rPr>
        <w:t>19</w:t>
      </w:r>
      <w:r w:rsidR="00D01050">
        <w:rPr>
          <w:b/>
          <w:bCs/>
          <w:color w:val="000080"/>
          <w:sz w:val="28"/>
        </w:rPr>
        <w:t xml:space="preserve">, </w:t>
      </w:r>
      <w:r w:rsidR="00E442E4">
        <w:rPr>
          <w:b/>
          <w:bCs/>
          <w:color w:val="000080"/>
          <w:sz w:val="28"/>
        </w:rPr>
        <w:t>2017</w:t>
      </w:r>
    </w:p>
    <w:p w:rsidR="00086762" w:rsidRPr="002F5E99" w:rsidRDefault="00FC3533" w:rsidP="008C52F5">
      <w:pPr>
        <w:rPr>
          <w:rFonts w:ascii="Comic Sans MS" w:hAnsi="Comic Sans MS"/>
          <w:b/>
          <w:color w:val="FF33CC"/>
          <w:sz w:val="16"/>
          <w:szCs w:val="16"/>
        </w:rPr>
      </w:pP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  <w:r w:rsidRPr="002F5E99">
        <w:rPr>
          <w:b/>
          <w:sz w:val="16"/>
          <w:szCs w:val="16"/>
        </w:rPr>
        <w:tab/>
      </w:r>
    </w:p>
    <w:p w:rsidR="00086762" w:rsidRPr="000B2B22" w:rsidRDefault="00086762" w:rsidP="00086762">
      <w:pPr>
        <w:rPr>
          <w:b/>
          <w:bCs/>
          <w:sz w:val="22"/>
          <w:szCs w:val="22"/>
        </w:rPr>
      </w:pPr>
      <w:r w:rsidRPr="000B2B22">
        <w:rPr>
          <w:b/>
          <w:bCs/>
          <w:sz w:val="22"/>
          <w:szCs w:val="22"/>
        </w:rPr>
        <w:t>Artwork may be mailed or dropped off to:</w:t>
      </w:r>
    </w:p>
    <w:p w:rsidR="00086762" w:rsidRPr="000B2B22" w:rsidRDefault="00086762" w:rsidP="006C03B0">
      <w:pPr>
        <w:rPr>
          <w:sz w:val="22"/>
          <w:szCs w:val="22"/>
        </w:rPr>
      </w:pPr>
      <w:r w:rsidRPr="000B2B22">
        <w:rPr>
          <w:sz w:val="22"/>
          <w:szCs w:val="22"/>
        </w:rPr>
        <w:t xml:space="preserve">Alecia Parker, MACRO, </w:t>
      </w:r>
      <w:r w:rsidR="001E1C2B" w:rsidRPr="000B2B22">
        <w:rPr>
          <w:sz w:val="22"/>
          <w:szCs w:val="22"/>
        </w:rPr>
        <w:t>2001 Commerce Park Drive - Suite C</w:t>
      </w:r>
      <w:r w:rsidRPr="000B2B22">
        <w:rPr>
          <w:sz w:val="22"/>
          <w:szCs w:val="22"/>
        </w:rPr>
        <w:t>, Annapolis, MD 21401</w:t>
      </w:r>
    </w:p>
    <w:p w:rsidR="00086762" w:rsidRDefault="00086762" w:rsidP="006C03B0">
      <w:pPr>
        <w:rPr>
          <w:sz w:val="22"/>
          <w:szCs w:val="22"/>
        </w:rPr>
      </w:pPr>
      <w:r w:rsidRPr="000B2B22">
        <w:rPr>
          <w:sz w:val="22"/>
          <w:szCs w:val="22"/>
        </w:rPr>
        <w:t>Please call or email with any questions.  We may be reached at 410-260-3540,</w:t>
      </w:r>
      <w:r w:rsidR="006C03B0" w:rsidRPr="000B2B22">
        <w:rPr>
          <w:sz w:val="22"/>
          <w:szCs w:val="22"/>
        </w:rPr>
        <w:t xml:space="preserve"> </w:t>
      </w:r>
      <w:r w:rsidRPr="000B2B22">
        <w:rPr>
          <w:sz w:val="22"/>
          <w:szCs w:val="22"/>
        </w:rPr>
        <w:t xml:space="preserve">or at </w:t>
      </w:r>
      <w:hyperlink r:id="rId6" w:history="1">
        <w:r w:rsidR="00E442E4" w:rsidRPr="005972F9">
          <w:rPr>
            <w:rStyle w:val="Hyperlink"/>
            <w:sz w:val="22"/>
            <w:szCs w:val="22"/>
          </w:rPr>
          <w:t>alecia.parker@mdcourts.gov</w:t>
        </w:r>
      </w:hyperlink>
      <w:r w:rsidRPr="000B2B22">
        <w:rPr>
          <w:sz w:val="22"/>
          <w:szCs w:val="22"/>
        </w:rPr>
        <w:t>.</w:t>
      </w:r>
    </w:p>
    <w:p w:rsidR="00E442E4" w:rsidRPr="000B2B22" w:rsidRDefault="00E442E4" w:rsidP="006C03B0">
      <w:pPr>
        <w:rPr>
          <w:sz w:val="22"/>
          <w:szCs w:val="22"/>
        </w:rPr>
      </w:pPr>
    </w:p>
    <w:p w:rsidR="00B150E8" w:rsidRDefault="00A90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127635</wp:posOffset>
                </wp:positionV>
                <wp:extent cx="9132570" cy="635"/>
                <wp:effectExtent l="6350" t="8255" r="5080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25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D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4.25pt;margin-top:10.05pt;width:719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" strokecolor="#a5a5a5" strokeweight=".5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643890</wp:posOffset>
                </wp:positionV>
                <wp:extent cx="8229600" cy="2743200"/>
                <wp:effectExtent l="9525" t="10160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Default="0070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pt;margin-top:50.7pt;width:9in;height:3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" strokeweight=".5pt">
                <v:textbox>
                  <w:txbxContent>
                    <w:p w:rsidR="00701B6A" w:rsidRDefault="00701B6A"/>
                  </w:txbxContent>
                </v:textbox>
              </v:shape>
            </w:pict>
          </mc:Fallback>
        </mc:AlternateContent>
      </w:r>
    </w:p>
    <w:sectPr w:rsidR="00B150E8" w:rsidSect="00A03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2"/>
    <w:rsid w:val="00011060"/>
    <w:rsid w:val="00086762"/>
    <w:rsid w:val="000B2B22"/>
    <w:rsid w:val="000D2ABD"/>
    <w:rsid w:val="000F44B3"/>
    <w:rsid w:val="00102A6D"/>
    <w:rsid w:val="001245ED"/>
    <w:rsid w:val="00165A7B"/>
    <w:rsid w:val="00175B6B"/>
    <w:rsid w:val="001C6D21"/>
    <w:rsid w:val="001E1C2B"/>
    <w:rsid w:val="002221EC"/>
    <w:rsid w:val="002F5E99"/>
    <w:rsid w:val="003235F5"/>
    <w:rsid w:val="00327D68"/>
    <w:rsid w:val="003358AB"/>
    <w:rsid w:val="003A2162"/>
    <w:rsid w:val="003A2A13"/>
    <w:rsid w:val="0041105F"/>
    <w:rsid w:val="00427CD4"/>
    <w:rsid w:val="004C5029"/>
    <w:rsid w:val="005407B0"/>
    <w:rsid w:val="005C1657"/>
    <w:rsid w:val="005F5E09"/>
    <w:rsid w:val="006016F5"/>
    <w:rsid w:val="006C03B0"/>
    <w:rsid w:val="006C5632"/>
    <w:rsid w:val="00701B6A"/>
    <w:rsid w:val="008244B6"/>
    <w:rsid w:val="00843F8B"/>
    <w:rsid w:val="008645A0"/>
    <w:rsid w:val="00866DF1"/>
    <w:rsid w:val="00866F11"/>
    <w:rsid w:val="008C52F5"/>
    <w:rsid w:val="00986DC5"/>
    <w:rsid w:val="009F5E1F"/>
    <w:rsid w:val="00A03FA3"/>
    <w:rsid w:val="00A907AE"/>
    <w:rsid w:val="00AF578E"/>
    <w:rsid w:val="00AF6139"/>
    <w:rsid w:val="00B150E8"/>
    <w:rsid w:val="00B622AC"/>
    <w:rsid w:val="00B6773D"/>
    <w:rsid w:val="00D01050"/>
    <w:rsid w:val="00D44F44"/>
    <w:rsid w:val="00E14949"/>
    <w:rsid w:val="00E442E4"/>
    <w:rsid w:val="00EC0813"/>
    <w:rsid w:val="00ED13E9"/>
    <w:rsid w:val="00ED3D26"/>
    <w:rsid w:val="00F37079"/>
    <w:rsid w:val="00F849CE"/>
    <w:rsid w:val="00FC3533"/>
    <w:rsid w:val="00FC5528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610C-B6AA-45E2-86A7-92F8E59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6762"/>
    <w:pPr>
      <w:keepNext/>
      <w:outlineLvl w:val="0"/>
    </w:pPr>
    <w:rPr>
      <w:rFonts w:ascii="Elephant" w:hAnsi="Elephan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762"/>
    <w:rPr>
      <w:color w:val="0000FF"/>
      <w:u w:val="single"/>
    </w:rPr>
  </w:style>
  <w:style w:type="paragraph" w:styleId="BalloonText">
    <w:name w:val="Balloon Text"/>
    <w:basedOn w:val="Normal"/>
    <w:semiHidden/>
    <w:rsid w:val="0008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cia.parker@mdcourt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AF70-27A6-4131-BCC8-05EC3DE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Conflict Resolution Day Art Contest</vt:lpstr>
    </vt:vector>
  </TitlesOfParts>
  <Company>Adimistrative Office of the Court</Company>
  <LinksUpToDate>false</LinksUpToDate>
  <CharactersWithSpaces>1271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mailto:alecia.parker@mdcourts.gov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Conflict Resolution Day Art Contest</dc:title>
  <dc:subject/>
  <dc:creator>Parkera</dc:creator>
  <cp:keywords/>
  <dc:description/>
  <cp:lastModifiedBy>Raymond Tekin</cp:lastModifiedBy>
  <cp:revision>2</cp:revision>
  <cp:lastPrinted>2015-08-28T18:54:00Z</cp:lastPrinted>
  <dcterms:created xsi:type="dcterms:W3CDTF">2017-09-06T19:16:00Z</dcterms:created>
  <dcterms:modified xsi:type="dcterms:W3CDTF">2017-09-06T19:16:00Z</dcterms:modified>
</cp:coreProperties>
</file>