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E7" w:rsidRPr="00C47AE7" w:rsidRDefault="00C47AE7" w:rsidP="00C47AE7">
      <w:pPr>
        <w:pStyle w:val="NoSpacing"/>
        <w:rPr>
          <w:b/>
          <w:sz w:val="28"/>
          <w:szCs w:val="28"/>
        </w:rPr>
      </w:pPr>
      <w:r>
        <w:rPr>
          <w:b/>
          <w:noProof/>
          <w:sz w:val="28"/>
          <w:szCs w:val="28"/>
        </w:rPr>
        <w:drawing>
          <wp:anchor distT="0" distB="0" distL="114300" distR="114300" simplePos="0" relativeHeight="251658240" behindDoc="0" locked="0" layoutInCell="1" allowOverlap="1" wp14:anchorId="48114A93" wp14:editId="5A66CE68">
            <wp:simplePos x="0" y="0"/>
            <wp:positionH relativeFrom="column">
              <wp:posOffset>5737860</wp:posOffset>
            </wp:positionH>
            <wp:positionV relativeFrom="paragraph">
              <wp:posOffset>-436880</wp:posOffset>
            </wp:positionV>
            <wp:extent cx="835328" cy="9448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 seal - 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328" cy="944880"/>
                    </a:xfrm>
                    <a:prstGeom prst="rect">
                      <a:avLst/>
                    </a:prstGeom>
                  </pic:spPr>
                </pic:pic>
              </a:graphicData>
            </a:graphic>
            <wp14:sizeRelH relativeFrom="margin">
              <wp14:pctWidth>0</wp14:pctWidth>
            </wp14:sizeRelH>
            <wp14:sizeRelV relativeFrom="margin">
              <wp14:pctHeight>0</wp14:pctHeight>
            </wp14:sizeRelV>
          </wp:anchor>
        </w:drawing>
      </w:r>
      <w:r w:rsidRPr="00C47AE7">
        <w:rPr>
          <w:b/>
          <w:sz w:val="28"/>
          <w:szCs w:val="28"/>
        </w:rPr>
        <w:t>Administrative Office of the Courts</w:t>
      </w:r>
    </w:p>
    <w:p w:rsidR="00B8512C" w:rsidRPr="00B8512C" w:rsidRDefault="00B8512C" w:rsidP="00B8512C">
      <w:pPr>
        <w:widowControl w:val="0"/>
        <w:autoSpaceDE w:val="0"/>
        <w:autoSpaceDN w:val="0"/>
        <w:adjustRightInd w:val="0"/>
        <w:rPr>
          <w:rFonts w:ascii="Times New Roman" w:eastAsiaTheme="minorEastAsia" w:hAnsi="Times New Roman" w:cs="Times New Roman"/>
          <w:b/>
          <w:caps/>
          <w:sz w:val="24"/>
          <w:szCs w:val="24"/>
        </w:rPr>
      </w:pPr>
      <w:r w:rsidRPr="00B8512C">
        <w:rPr>
          <w:rFonts w:ascii="Times New Roman" w:eastAsiaTheme="minorEastAsia" w:hAnsi="Times New Roman" w:cs="Times New Roman"/>
          <w:b/>
          <w:caps/>
          <w:sz w:val="24"/>
          <w:szCs w:val="24"/>
        </w:rPr>
        <w:t xml:space="preserve">Office of Problem-solving Courts </w:t>
      </w:r>
    </w:p>
    <w:p w:rsidR="00B8512C" w:rsidRPr="00B8512C" w:rsidRDefault="00B8512C" w:rsidP="00B8512C">
      <w:pPr>
        <w:widowControl w:val="0"/>
        <w:autoSpaceDE w:val="0"/>
        <w:autoSpaceDN w:val="0"/>
        <w:adjustRightInd w:val="0"/>
        <w:rPr>
          <w:rFonts w:ascii="Times New Roman" w:eastAsiaTheme="minorEastAsia" w:hAnsi="Times New Roman" w:cs="Times New Roman"/>
          <w:b/>
          <w:caps/>
          <w:sz w:val="24"/>
          <w:szCs w:val="24"/>
        </w:rPr>
      </w:pPr>
      <w:r w:rsidRPr="00B8512C">
        <w:rPr>
          <w:rFonts w:ascii="Times New Roman" w:eastAsiaTheme="minorEastAsia" w:hAnsi="Times New Roman" w:cs="Times New Roman"/>
          <w:b/>
          <w:caps/>
          <w:sz w:val="24"/>
          <w:szCs w:val="24"/>
        </w:rPr>
        <w:t>2001 Commerce Park Drive – Suite e/f</w:t>
      </w:r>
    </w:p>
    <w:p w:rsidR="00B8512C" w:rsidRPr="00B8512C" w:rsidRDefault="00B8512C" w:rsidP="00B8512C">
      <w:pPr>
        <w:widowControl w:val="0"/>
        <w:autoSpaceDE w:val="0"/>
        <w:autoSpaceDN w:val="0"/>
        <w:adjustRightInd w:val="0"/>
        <w:rPr>
          <w:rFonts w:ascii="Times New Roman" w:eastAsiaTheme="minorEastAsia" w:hAnsi="Times New Roman" w:cs="Times New Roman"/>
          <w:b/>
          <w:caps/>
          <w:sz w:val="24"/>
          <w:szCs w:val="24"/>
        </w:rPr>
      </w:pPr>
      <w:r w:rsidRPr="00B8512C">
        <w:rPr>
          <w:rFonts w:ascii="Times New Roman" w:eastAsiaTheme="minorEastAsia" w:hAnsi="Times New Roman" w:cs="Times New Roman"/>
          <w:b/>
          <w:caps/>
          <w:sz w:val="24"/>
          <w:szCs w:val="24"/>
        </w:rPr>
        <w:t>Annapolis, MD 21401</w:t>
      </w:r>
    </w:p>
    <w:p w:rsidR="00B8512C" w:rsidRPr="00B8512C" w:rsidRDefault="00B8512C" w:rsidP="00B8512C">
      <w:pPr>
        <w:widowControl w:val="0"/>
        <w:tabs>
          <w:tab w:val="left" w:pos="3816"/>
        </w:tabs>
        <w:autoSpaceDE w:val="0"/>
        <w:autoSpaceDN w:val="0"/>
        <w:adjustRightInd w:val="0"/>
        <w:rPr>
          <w:rFonts w:ascii="Times New Roman" w:eastAsiaTheme="minorEastAsia" w:hAnsi="Times New Roman" w:cs="Times New Roman"/>
          <w:b/>
          <w:caps/>
          <w:sz w:val="24"/>
          <w:szCs w:val="24"/>
        </w:rPr>
      </w:pPr>
      <w:r w:rsidRPr="00B8512C">
        <w:rPr>
          <w:rFonts w:ascii="Times New Roman" w:eastAsiaTheme="minorEastAsia" w:hAnsi="Times New Roman" w:cs="Times New Roman"/>
          <w:b/>
          <w:caps/>
          <w:sz w:val="24"/>
          <w:szCs w:val="24"/>
        </w:rPr>
        <w:t xml:space="preserve">DC BUDGET </w:t>
      </w:r>
      <w:r>
        <w:rPr>
          <w:rFonts w:ascii="Times New Roman" w:eastAsiaTheme="minorEastAsia" w:hAnsi="Times New Roman" w:cs="Times New Roman"/>
          <w:b/>
          <w:caps/>
          <w:sz w:val="24"/>
          <w:szCs w:val="24"/>
        </w:rPr>
        <w:t>Request</w:t>
      </w:r>
      <w:r w:rsidRPr="00B8512C">
        <w:rPr>
          <w:rFonts w:ascii="Times New Roman" w:eastAsiaTheme="minorEastAsia" w:hAnsi="Times New Roman" w:cs="Times New Roman"/>
          <w:b/>
          <w:caps/>
          <w:sz w:val="24"/>
          <w:szCs w:val="24"/>
        </w:rPr>
        <w:t xml:space="preserve"> </w:t>
      </w:r>
      <w:r w:rsidRPr="00403E64">
        <w:rPr>
          <w:rFonts w:ascii="Times New Roman" w:eastAsiaTheme="minorEastAsia" w:hAnsi="Times New Roman" w:cs="Times New Roman"/>
          <w:b/>
          <w:caps/>
          <w:sz w:val="24"/>
          <w:szCs w:val="24"/>
        </w:rPr>
        <w:t># B19000125u</w:t>
      </w:r>
    </w:p>
    <w:p w:rsidR="006104D5" w:rsidRPr="00183377" w:rsidRDefault="006104D5" w:rsidP="006104D5">
      <w:pPr>
        <w:pStyle w:val="NoSpacing"/>
        <w:jc w:val="center"/>
        <w:rPr>
          <w:sz w:val="18"/>
          <w:szCs w:val="18"/>
        </w:rPr>
      </w:pPr>
    </w:p>
    <w:p w:rsidR="00C47AE7" w:rsidRPr="00403E64" w:rsidRDefault="00B8512C" w:rsidP="006104D5">
      <w:pPr>
        <w:pStyle w:val="NoSpacing"/>
        <w:jc w:val="center"/>
        <w:rPr>
          <w:rFonts w:ascii="Times New Roman" w:hAnsi="Times New Roman" w:cs="Times New Roman"/>
          <w:b/>
          <w:sz w:val="32"/>
          <w:szCs w:val="32"/>
        </w:rPr>
      </w:pPr>
      <w:r w:rsidRPr="00403E64">
        <w:rPr>
          <w:rFonts w:ascii="Times New Roman" w:hAnsi="Times New Roman" w:cs="Times New Roman"/>
          <w:b/>
          <w:sz w:val="32"/>
          <w:szCs w:val="32"/>
        </w:rPr>
        <w:t>Budget Request</w:t>
      </w:r>
      <w:r w:rsidR="00C47AE7" w:rsidRPr="00403E64">
        <w:rPr>
          <w:rFonts w:ascii="Times New Roman" w:hAnsi="Times New Roman" w:cs="Times New Roman"/>
          <w:b/>
          <w:sz w:val="32"/>
          <w:szCs w:val="32"/>
        </w:rPr>
        <w:t xml:space="preserve"> Application Cover Sheet</w:t>
      </w:r>
    </w:p>
    <w:p w:rsidR="00B8512C" w:rsidRPr="00B8512C" w:rsidRDefault="00B8512C" w:rsidP="00B8512C">
      <w:pPr>
        <w:spacing w:line="360" w:lineRule="auto"/>
        <w:rPr>
          <w:rFonts w:ascii="Times New Roman" w:hAnsi="Times New Roman" w:cs="Times New Roman"/>
          <w:sz w:val="24"/>
          <w:szCs w:val="24"/>
        </w:rPr>
      </w:pPr>
      <w:r w:rsidRPr="00B8512C">
        <w:rPr>
          <w:rFonts w:ascii="Times New Roman" w:hAnsi="Times New Roman" w:cs="Times New Roman"/>
          <w:b/>
          <w:sz w:val="24"/>
          <w:szCs w:val="24"/>
        </w:rPr>
        <w:t>Application Organization Name</w:t>
      </w:r>
      <w:r w:rsidRPr="00B8512C">
        <w:rPr>
          <w:rFonts w:ascii="Times New Roman" w:hAnsi="Times New Roman" w:cs="Times New Roman"/>
          <w:sz w:val="24"/>
          <w:szCs w:val="24"/>
        </w:rPr>
        <w:t xml:space="preserve">:  </w:t>
      </w:r>
      <w:r w:rsidRPr="00B8512C">
        <w:rPr>
          <w:rFonts w:ascii="Times New Roman" w:hAnsi="Times New Roman" w:cs="Times New Roman"/>
          <w:sz w:val="24"/>
          <w:szCs w:val="24"/>
        </w:rPr>
        <w:tab/>
      </w:r>
      <w:r w:rsidRPr="00B8512C">
        <w:rPr>
          <w:rFonts w:ascii="Times New Roman" w:hAnsi="Times New Roman" w:cs="Times New Roman"/>
          <w:sz w:val="24"/>
          <w:szCs w:val="24"/>
        </w:rPr>
        <w:tab/>
      </w:r>
      <w:r w:rsidRPr="00B8512C">
        <w:rPr>
          <w:rFonts w:ascii="Times New Roman" w:hAnsi="Times New Roman" w:cs="Times New Roman"/>
          <w:sz w:val="24"/>
          <w:szCs w:val="24"/>
        </w:rPr>
        <w:tab/>
      </w:r>
      <w:r w:rsidRPr="00B8512C">
        <w:rPr>
          <w:rFonts w:ascii="Times New Roman" w:hAnsi="Times New Roman" w:cs="Times New Roman"/>
          <w:sz w:val="24"/>
          <w:szCs w:val="24"/>
        </w:rPr>
        <w:tab/>
      </w:r>
      <w:r w:rsidRPr="00B8512C">
        <w:rPr>
          <w:rFonts w:ascii="Times New Roman" w:hAnsi="Times New Roman" w:cs="Times New Roman"/>
          <w:sz w:val="24"/>
          <w:szCs w:val="24"/>
        </w:rPr>
        <w:tab/>
      </w:r>
    </w:p>
    <w:p w:rsidR="00B8512C" w:rsidRPr="00B8512C" w:rsidRDefault="00B8512C" w:rsidP="00B8512C">
      <w:pPr>
        <w:spacing w:line="360" w:lineRule="auto"/>
        <w:rPr>
          <w:rFonts w:ascii="Times New Roman" w:hAnsi="Times New Roman" w:cs="Times New Roman"/>
          <w:sz w:val="24"/>
          <w:szCs w:val="24"/>
        </w:rPr>
      </w:pPr>
      <w:r w:rsidRPr="00B8512C">
        <w:rPr>
          <w:rFonts w:ascii="Times New Roman" w:hAnsi="Times New Roman" w:cs="Times New Roman"/>
          <w:b/>
          <w:sz w:val="24"/>
          <w:szCs w:val="24"/>
        </w:rPr>
        <w:t>Office/Department/Unit (if applicable)</w:t>
      </w:r>
      <w:r w:rsidRPr="00B8512C">
        <w:rPr>
          <w:rFonts w:ascii="Times New Roman" w:hAnsi="Times New Roman" w:cs="Times New Roman"/>
          <w:sz w:val="24"/>
          <w:szCs w:val="24"/>
        </w:rPr>
        <w:t xml:space="preserve">:  </w:t>
      </w:r>
    </w:p>
    <w:p w:rsidR="00B8512C" w:rsidRPr="00B8512C" w:rsidRDefault="00B8512C" w:rsidP="00B8512C">
      <w:pPr>
        <w:spacing w:line="360" w:lineRule="auto"/>
        <w:rPr>
          <w:rFonts w:ascii="Times New Roman" w:hAnsi="Times New Roman" w:cs="Times New Roman"/>
          <w:b/>
          <w:sz w:val="24"/>
          <w:szCs w:val="24"/>
        </w:rPr>
      </w:pPr>
      <w:r w:rsidRPr="00B8512C">
        <w:rPr>
          <w:rFonts w:ascii="Times New Roman" w:hAnsi="Times New Roman" w:cs="Times New Roman"/>
          <w:b/>
          <w:sz w:val="24"/>
          <w:szCs w:val="24"/>
        </w:rPr>
        <w:t>Program Name (if different):</w:t>
      </w:r>
      <w:r w:rsidRPr="00B8512C">
        <w:rPr>
          <w:rFonts w:ascii="Times New Roman" w:hAnsi="Times New Roman" w:cs="Times New Roman"/>
          <w:b/>
          <w:sz w:val="24"/>
          <w:szCs w:val="24"/>
        </w:rPr>
        <w:tab/>
      </w:r>
    </w:p>
    <w:p w:rsidR="00B8512C" w:rsidRPr="00B8512C" w:rsidRDefault="00B8512C" w:rsidP="00B8512C">
      <w:pPr>
        <w:spacing w:line="360" w:lineRule="auto"/>
        <w:rPr>
          <w:rFonts w:ascii="Times New Roman" w:hAnsi="Times New Roman" w:cs="Times New Roman"/>
          <w:sz w:val="24"/>
          <w:szCs w:val="24"/>
        </w:rPr>
      </w:pPr>
      <w:r w:rsidRPr="00B8512C">
        <w:rPr>
          <w:rFonts w:ascii="Times New Roman" w:hAnsi="Times New Roman" w:cs="Times New Roman"/>
          <w:b/>
          <w:sz w:val="24"/>
          <w:szCs w:val="24"/>
        </w:rPr>
        <w:t>Address</w:t>
      </w:r>
      <w:r w:rsidRPr="00B8512C">
        <w:rPr>
          <w:rFonts w:ascii="Times New Roman" w:hAnsi="Times New Roman" w:cs="Times New Roman"/>
          <w:sz w:val="24"/>
          <w:szCs w:val="24"/>
        </w:rPr>
        <w:t xml:space="preserve">:  </w:t>
      </w:r>
      <w:r w:rsidRPr="00B8512C">
        <w:rPr>
          <w:rFonts w:ascii="Times New Roman" w:hAnsi="Times New Roman" w:cs="Times New Roman"/>
          <w:sz w:val="24"/>
          <w:szCs w:val="24"/>
        </w:rPr>
        <w:tab/>
      </w:r>
      <w:r w:rsidRPr="00B8512C">
        <w:rPr>
          <w:rFonts w:ascii="Times New Roman" w:hAnsi="Times New Roman" w:cs="Times New Roman"/>
          <w:sz w:val="24"/>
          <w:szCs w:val="24"/>
        </w:rPr>
        <w:tab/>
      </w:r>
      <w:r w:rsidRPr="00B8512C">
        <w:rPr>
          <w:rFonts w:ascii="Times New Roman" w:hAnsi="Times New Roman" w:cs="Times New Roman"/>
          <w:sz w:val="24"/>
          <w:szCs w:val="24"/>
        </w:rPr>
        <w:tab/>
      </w:r>
      <w:r w:rsidRPr="00B8512C">
        <w:rPr>
          <w:rFonts w:ascii="Times New Roman" w:hAnsi="Times New Roman" w:cs="Times New Roman"/>
          <w:b/>
          <w:sz w:val="24"/>
          <w:szCs w:val="24"/>
        </w:rPr>
        <w:t>City</w:t>
      </w:r>
      <w:r w:rsidRPr="00B8512C">
        <w:rPr>
          <w:rFonts w:ascii="Times New Roman" w:hAnsi="Times New Roman" w:cs="Times New Roman"/>
          <w:sz w:val="24"/>
          <w:szCs w:val="24"/>
        </w:rPr>
        <w:t xml:space="preserve">:  </w:t>
      </w:r>
      <w:r w:rsidRPr="00B8512C">
        <w:rPr>
          <w:rFonts w:ascii="Times New Roman" w:hAnsi="Times New Roman" w:cs="Times New Roman"/>
          <w:sz w:val="24"/>
          <w:szCs w:val="24"/>
        </w:rPr>
        <w:tab/>
      </w:r>
      <w:r w:rsidRPr="00B8512C">
        <w:rPr>
          <w:rFonts w:ascii="Times New Roman" w:hAnsi="Times New Roman" w:cs="Times New Roman"/>
          <w:sz w:val="24"/>
          <w:szCs w:val="24"/>
        </w:rPr>
        <w:tab/>
        <w:t xml:space="preserve">  </w:t>
      </w:r>
      <w:r w:rsidRPr="00B8512C">
        <w:rPr>
          <w:rFonts w:ascii="Times New Roman" w:hAnsi="Times New Roman" w:cs="Times New Roman"/>
          <w:sz w:val="24"/>
          <w:szCs w:val="24"/>
        </w:rPr>
        <w:tab/>
      </w:r>
      <w:r w:rsidRPr="00B8512C">
        <w:rPr>
          <w:rFonts w:ascii="Times New Roman" w:hAnsi="Times New Roman" w:cs="Times New Roman"/>
          <w:b/>
          <w:sz w:val="24"/>
          <w:szCs w:val="24"/>
        </w:rPr>
        <w:t>State:</w:t>
      </w:r>
      <w:r w:rsidRPr="00B8512C">
        <w:rPr>
          <w:rFonts w:ascii="Times New Roman" w:hAnsi="Times New Roman" w:cs="Times New Roman"/>
          <w:sz w:val="24"/>
          <w:szCs w:val="24"/>
        </w:rPr>
        <w:tab/>
      </w:r>
      <w:r w:rsidRPr="00B8512C">
        <w:rPr>
          <w:rFonts w:ascii="Times New Roman" w:hAnsi="Times New Roman" w:cs="Times New Roman"/>
          <w:sz w:val="24"/>
          <w:szCs w:val="24"/>
        </w:rPr>
        <w:tab/>
      </w:r>
      <w:r w:rsidRPr="00B8512C">
        <w:rPr>
          <w:rFonts w:ascii="Times New Roman" w:hAnsi="Times New Roman" w:cs="Times New Roman"/>
          <w:sz w:val="24"/>
          <w:szCs w:val="24"/>
        </w:rPr>
        <w:tab/>
      </w:r>
      <w:r w:rsidRPr="00B8512C">
        <w:rPr>
          <w:rFonts w:ascii="Times New Roman" w:hAnsi="Times New Roman" w:cs="Times New Roman"/>
          <w:sz w:val="24"/>
          <w:szCs w:val="24"/>
        </w:rPr>
        <w:tab/>
      </w:r>
      <w:r w:rsidRPr="00B8512C">
        <w:rPr>
          <w:rFonts w:ascii="Times New Roman" w:hAnsi="Times New Roman" w:cs="Times New Roman"/>
          <w:b/>
          <w:sz w:val="24"/>
          <w:szCs w:val="24"/>
        </w:rPr>
        <w:t>ZIP</w:t>
      </w:r>
      <w:r w:rsidRPr="00B8512C">
        <w:rPr>
          <w:rFonts w:ascii="Times New Roman" w:hAnsi="Times New Roman" w:cs="Times New Roman"/>
          <w:sz w:val="24"/>
          <w:szCs w:val="24"/>
        </w:rPr>
        <w:t xml:space="preserve">:                    </w:t>
      </w:r>
    </w:p>
    <w:p w:rsidR="00B8512C" w:rsidRPr="00B8512C" w:rsidRDefault="00B8512C" w:rsidP="00B8512C">
      <w:pPr>
        <w:rPr>
          <w:rFonts w:ascii="Times New Roman" w:hAnsi="Times New Roman" w:cs="Times New Roman"/>
          <w:sz w:val="24"/>
          <w:szCs w:val="24"/>
        </w:rPr>
      </w:pPr>
      <w:r w:rsidRPr="00B8512C">
        <w:rPr>
          <w:rFonts w:ascii="Times New Roman" w:hAnsi="Times New Roman" w:cs="Times New Roman"/>
          <w:b/>
          <w:sz w:val="24"/>
          <w:szCs w:val="24"/>
        </w:rPr>
        <w:t xml:space="preserve">Amount Requested: </w:t>
      </w:r>
      <w:r w:rsidRPr="00B8512C">
        <w:rPr>
          <w:rFonts w:ascii="Times New Roman" w:hAnsi="Times New Roman" w:cs="Times New Roman"/>
          <w:sz w:val="24"/>
          <w:szCs w:val="24"/>
        </w:rPr>
        <w:t xml:space="preserve">$ </w:t>
      </w:r>
      <w:r w:rsidRPr="00B8512C">
        <w:rPr>
          <w:rFonts w:ascii="Times New Roman" w:hAnsi="Times New Roman" w:cs="Times New Roman"/>
          <w:sz w:val="24"/>
          <w:szCs w:val="24"/>
        </w:rPr>
        <w:tab/>
        <w:t xml:space="preserve"> </w:t>
      </w:r>
      <w:r w:rsidRPr="00B8512C">
        <w:rPr>
          <w:rFonts w:ascii="Times New Roman" w:hAnsi="Times New Roman" w:cs="Times New Roman"/>
          <w:sz w:val="24"/>
          <w:szCs w:val="24"/>
        </w:rPr>
        <w:tab/>
      </w:r>
      <w:r w:rsidRPr="00B8512C">
        <w:rPr>
          <w:rFonts w:ascii="Times New Roman" w:hAnsi="Times New Roman" w:cs="Times New Roman"/>
          <w:sz w:val="24"/>
          <w:szCs w:val="24"/>
        </w:rPr>
        <w:tab/>
      </w:r>
      <w:r w:rsidRPr="00B8512C">
        <w:rPr>
          <w:rFonts w:ascii="Times New Roman" w:hAnsi="Times New Roman" w:cs="Times New Roman"/>
          <w:sz w:val="24"/>
          <w:szCs w:val="24"/>
        </w:rPr>
        <w:tab/>
      </w:r>
      <w:r w:rsidRPr="00B8512C">
        <w:rPr>
          <w:rFonts w:ascii="Times New Roman" w:hAnsi="Times New Roman" w:cs="Times New Roman"/>
          <w:sz w:val="24"/>
          <w:szCs w:val="24"/>
        </w:rPr>
        <w:tab/>
      </w:r>
    </w:p>
    <w:p w:rsidR="00B8512C" w:rsidRPr="00B8512C" w:rsidRDefault="00B8512C" w:rsidP="00B8512C">
      <w:pPr>
        <w:rPr>
          <w:rFonts w:ascii="Times New Roman" w:hAnsi="Times New Roman" w:cs="Times New Roman"/>
          <w:sz w:val="24"/>
          <w:szCs w:val="24"/>
        </w:rPr>
      </w:pPr>
      <w:r w:rsidRPr="00B8512C">
        <w:rPr>
          <w:rFonts w:ascii="Times New Roman" w:hAnsi="Times New Roman" w:cs="Times New Roman"/>
          <w:sz w:val="24"/>
          <w:szCs w:val="24"/>
        </w:rPr>
        <w:tab/>
      </w:r>
      <w:r w:rsidRPr="00B8512C">
        <w:rPr>
          <w:rFonts w:ascii="Times New Roman" w:hAnsi="Times New Roman" w:cs="Times New Roman"/>
          <w:sz w:val="24"/>
          <w:szCs w:val="24"/>
        </w:rPr>
        <w:tab/>
      </w:r>
      <w:r w:rsidRPr="00B8512C">
        <w:rPr>
          <w:rFonts w:ascii="Times New Roman" w:hAnsi="Times New Roman" w:cs="Times New Roman"/>
          <w:sz w:val="24"/>
          <w:szCs w:val="24"/>
        </w:rPr>
        <w:tab/>
      </w:r>
      <w:r w:rsidRPr="00B8512C">
        <w:rPr>
          <w:rFonts w:ascii="Times New Roman" w:hAnsi="Times New Roman" w:cs="Times New Roman"/>
          <w:sz w:val="24"/>
          <w:szCs w:val="24"/>
        </w:rPr>
        <w:tab/>
      </w:r>
      <w:r w:rsidRPr="00B8512C">
        <w:rPr>
          <w:rFonts w:ascii="Times New Roman" w:hAnsi="Times New Roman" w:cs="Times New Roman"/>
          <w:sz w:val="24"/>
          <w:szCs w:val="24"/>
        </w:rPr>
        <w:tab/>
      </w:r>
      <w:r w:rsidRPr="00B8512C">
        <w:rPr>
          <w:rFonts w:ascii="Times New Roman" w:hAnsi="Times New Roman" w:cs="Times New Roman"/>
          <w:sz w:val="24"/>
          <w:szCs w:val="24"/>
        </w:rPr>
        <w:tab/>
      </w:r>
      <w:r w:rsidRPr="00B8512C">
        <w:rPr>
          <w:rFonts w:ascii="Times New Roman" w:hAnsi="Times New Roman" w:cs="Times New Roman"/>
          <w:sz w:val="24"/>
          <w:szCs w:val="24"/>
        </w:rPr>
        <w:tab/>
      </w:r>
      <w:r w:rsidRPr="00B8512C">
        <w:rPr>
          <w:rFonts w:ascii="Times New Roman" w:hAnsi="Times New Roman" w:cs="Times New Roman"/>
          <w:sz w:val="24"/>
          <w:szCs w:val="24"/>
        </w:rPr>
        <w:tab/>
      </w:r>
      <w:r w:rsidRPr="00B8512C">
        <w:rPr>
          <w:rFonts w:ascii="Times New Roman" w:hAnsi="Times New Roman" w:cs="Times New Roman"/>
          <w:sz w:val="24"/>
          <w:szCs w:val="24"/>
        </w:rPr>
        <w:tab/>
      </w:r>
      <w:r w:rsidRPr="00B8512C">
        <w:rPr>
          <w:rFonts w:ascii="Times New Roman" w:hAnsi="Times New Roman" w:cs="Times New Roman"/>
          <w:sz w:val="24"/>
          <w:szCs w:val="24"/>
        </w:rPr>
        <w:tab/>
      </w:r>
    </w:p>
    <w:tbl>
      <w:tblPr>
        <w:tblStyle w:val="TableGrid"/>
        <w:tblW w:w="10350" w:type="dxa"/>
        <w:tblInd w:w="-95" w:type="dxa"/>
        <w:tblLook w:val="04A0" w:firstRow="1" w:lastRow="0" w:firstColumn="1" w:lastColumn="0" w:noHBand="0" w:noVBand="1"/>
      </w:tblPr>
      <w:tblGrid>
        <w:gridCol w:w="2432"/>
        <w:gridCol w:w="2968"/>
        <w:gridCol w:w="1620"/>
        <w:gridCol w:w="3330"/>
      </w:tblGrid>
      <w:tr w:rsidR="00B8512C" w:rsidRPr="00B8512C" w:rsidTr="00061A56">
        <w:tc>
          <w:tcPr>
            <w:tcW w:w="2432" w:type="dxa"/>
            <w:shd w:val="clear" w:color="auto" w:fill="BFBFBF" w:themeFill="background1" w:themeFillShade="BF"/>
          </w:tcPr>
          <w:p w:rsidR="00B8512C" w:rsidRPr="00B8512C" w:rsidRDefault="00B8512C" w:rsidP="00B8512C">
            <w:pPr>
              <w:rPr>
                <w:rFonts w:ascii="Times New Roman" w:hAnsi="Times New Roman" w:cs="Times New Roman"/>
                <w:b/>
                <w:sz w:val="24"/>
                <w:szCs w:val="24"/>
              </w:rPr>
            </w:pPr>
            <w:r w:rsidRPr="00B8512C">
              <w:rPr>
                <w:rFonts w:ascii="Times New Roman" w:hAnsi="Times New Roman" w:cs="Times New Roman"/>
                <w:b/>
                <w:sz w:val="24"/>
                <w:szCs w:val="24"/>
              </w:rPr>
              <w:t>Applicant Organization Personnel</w:t>
            </w:r>
          </w:p>
        </w:tc>
        <w:tc>
          <w:tcPr>
            <w:tcW w:w="2968" w:type="dxa"/>
            <w:shd w:val="clear" w:color="auto" w:fill="BFBFBF" w:themeFill="background1" w:themeFillShade="BF"/>
          </w:tcPr>
          <w:p w:rsidR="00B8512C" w:rsidRPr="00B8512C" w:rsidRDefault="00B8512C" w:rsidP="00B8512C">
            <w:pPr>
              <w:rPr>
                <w:rFonts w:ascii="Times New Roman" w:hAnsi="Times New Roman" w:cs="Times New Roman"/>
                <w:b/>
                <w:sz w:val="24"/>
                <w:szCs w:val="24"/>
              </w:rPr>
            </w:pPr>
            <w:r w:rsidRPr="00B8512C">
              <w:rPr>
                <w:rFonts w:ascii="Times New Roman" w:hAnsi="Times New Roman" w:cs="Times New Roman"/>
                <w:b/>
                <w:sz w:val="24"/>
                <w:szCs w:val="24"/>
              </w:rPr>
              <w:t>Name</w:t>
            </w:r>
          </w:p>
        </w:tc>
        <w:tc>
          <w:tcPr>
            <w:tcW w:w="1620" w:type="dxa"/>
            <w:shd w:val="clear" w:color="auto" w:fill="BFBFBF" w:themeFill="background1" w:themeFillShade="BF"/>
          </w:tcPr>
          <w:p w:rsidR="00B8512C" w:rsidRPr="00B8512C" w:rsidRDefault="00B8512C" w:rsidP="00B8512C">
            <w:pPr>
              <w:rPr>
                <w:rFonts w:ascii="Times New Roman" w:hAnsi="Times New Roman" w:cs="Times New Roman"/>
                <w:b/>
                <w:sz w:val="24"/>
                <w:szCs w:val="24"/>
              </w:rPr>
            </w:pPr>
            <w:r w:rsidRPr="00B8512C">
              <w:rPr>
                <w:rFonts w:ascii="Times New Roman" w:hAnsi="Times New Roman" w:cs="Times New Roman"/>
                <w:b/>
                <w:sz w:val="24"/>
                <w:szCs w:val="24"/>
              </w:rPr>
              <w:t>Phone Number</w:t>
            </w:r>
          </w:p>
        </w:tc>
        <w:tc>
          <w:tcPr>
            <w:tcW w:w="3330" w:type="dxa"/>
            <w:shd w:val="clear" w:color="auto" w:fill="BFBFBF" w:themeFill="background1" w:themeFillShade="BF"/>
          </w:tcPr>
          <w:p w:rsidR="00B8512C" w:rsidRPr="00B8512C" w:rsidRDefault="00B8512C" w:rsidP="00B8512C">
            <w:pPr>
              <w:rPr>
                <w:rFonts w:ascii="Times New Roman" w:hAnsi="Times New Roman" w:cs="Times New Roman"/>
                <w:b/>
                <w:sz w:val="24"/>
                <w:szCs w:val="24"/>
              </w:rPr>
            </w:pPr>
            <w:r w:rsidRPr="00B8512C">
              <w:rPr>
                <w:rFonts w:ascii="Times New Roman" w:hAnsi="Times New Roman" w:cs="Times New Roman"/>
                <w:b/>
                <w:sz w:val="24"/>
                <w:szCs w:val="24"/>
              </w:rPr>
              <w:t>Email</w:t>
            </w:r>
          </w:p>
        </w:tc>
      </w:tr>
      <w:tr w:rsidR="00B8512C" w:rsidRPr="00B8512C" w:rsidTr="00B8512C">
        <w:tc>
          <w:tcPr>
            <w:tcW w:w="2432" w:type="dxa"/>
          </w:tcPr>
          <w:p w:rsidR="00B8512C" w:rsidRPr="00B8512C" w:rsidRDefault="00B8512C" w:rsidP="00B8512C">
            <w:pPr>
              <w:rPr>
                <w:rFonts w:ascii="Times New Roman" w:hAnsi="Times New Roman" w:cs="Times New Roman"/>
                <w:sz w:val="24"/>
                <w:szCs w:val="24"/>
              </w:rPr>
            </w:pPr>
            <w:r w:rsidRPr="00B8512C">
              <w:rPr>
                <w:rFonts w:ascii="Times New Roman" w:hAnsi="Times New Roman" w:cs="Times New Roman"/>
                <w:sz w:val="24"/>
                <w:szCs w:val="24"/>
              </w:rPr>
              <w:t>Administrative Judge:</w:t>
            </w:r>
          </w:p>
        </w:tc>
        <w:tc>
          <w:tcPr>
            <w:tcW w:w="2968" w:type="dxa"/>
          </w:tcPr>
          <w:p w:rsidR="00B8512C" w:rsidRPr="00B8512C" w:rsidRDefault="00B8512C" w:rsidP="00B8512C">
            <w:pPr>
              <w:rPr>
                <w:rFonts w:ascii="Times New Roman" w:hAnsi="Times New Roman" w:cs="Times New Roman"/>
                <w:sz w:val="24"/>
                <w:szCs w:val="24"/>
              </w:rPr>
            </w:pPr>
          </w:p>
          <w:p w:rsidR="00B8512C" w:rsidRPr="00B8512C" w:rsidRDefault="00B8512C" w:rsidP="00B8512C">
            <w:pPr>
              <w:rPr>
                <w:rFonts w:ascii="Times New Roman" w:hAnsi="Times New Roman" w:cs="Times New Roman"/>
                <w:sz w:val="24"/>
                <w:szCs w:val="24"/>
              </w:rPr>
            </w:pPr>
          </w:p>
        </w:tc>
        <w:tc>
          <w:tcPr>
            <w:tcW w:w="1620" w:type="dxa"/>
          </w:tcPr>
          <w:p w:rsidR="00B8512C" w:rsidRPr="00B8512C" w:rsidRDefault="00B8512C" w:rsidP="00B8512C">
            <w:pPr>
              <w:rPr>
                <w:rFonts w:ascii="Times New Roman" w:hAnsi="Times New Roman" w:cs="Times New Roman"/>
                <w:sz w:val="24"/>
                <w:szCs w:val="24"/>
              </w:rPr>
            </w:pPr>
          </w:p>
        </w:tc>
        <w:tc>
          <w:tcPr>
            <w:tcW w:w="3330" w:type="dxa"/>
          </w:tcPr>
          <w:p w:rsidR="00B8512C" w:rsidRPr="00B8512C" w:rsidRDefault="00B8512C" w:rsidP="00B8512C">
            <w:pPr>
              <w:jc w:val="center"/>
              <w:rPr>
                <w:rFonts w:ascii="Times New Roman" w:hAnsi="Times New Roman" w:cs="Times New Roman"/>
                <w:sz w:val="24"/>
                <w:szCs w:val="24"/>
              </w:rPr>
            </w:pPr>
          </w:p>
        </w:tc>
      </w:tr>
      <w:tr w:rsidR="00B8512C" w:rsidRPr="00B8512C" w:rsidTr="00B8512C">
        <w:tc>
          <w:tcPr>
            <w:tcW w:w="2432" w:type="dxa"/>
          </w:tcPr>
          <w:p w:rsidR="00B8512C" w:rsidRPr="00B8512C" w:rsidRDefault="00B8512C" w:rsidP="00B8512C">
            <w:pPr>
              <w:rPr>
                <w:rFonts w:ascii="Times New Roman" w:hAnsi="Times New Roman" w:cs="Times New Roman"/>
                <w:sz w:val="24"/>
                <w:szCs w:val="24"/>
              </w:rPr>
            </w:pPr>
            <w:r w:rsidRPr="00B8512C">
              <w:rPr>
                <w:rFonts w:ascii="Times New Roman" w:hAnsi="Times New Roman" w:cs="Times New Roman"/>
                <w:sz w:val="24"/>
                <w:szCs w:val="24"/>
              </w:rPr>
              <w:t>Administrative Clerk:</w:t>
            </w:r>
          </w:p>
        </w:tc>
        <w:tc>
          <w:tcPr>
            <w:tcW w:w="2968" w:type="dxa"/>
          </w:tcPr>
          <w:p w:rsidR="00B8512C" w:rsidRPr="00B8512C" w:rsidRDefault="00B8512C" w:rsidP="00B8512C">
            <w:pPr>
              <w:rPr>
                <w:rFonts w:ascii="Times New Roman" w:hAnsi="Times New Roman" w:cs="Times New Roman"/>
                <w:sz w:val="24"/>
                <w:szCs w:val="24"/>
              </w:rPr>
            </w:pPr>
          </w:p>
          <w:p w:rsidR="00B8512C" w:rsidRPr="00B8512C" w:rsidRDefault="00B8512C" w:rsidP="00B8512C">
            <w:pPr>
              <w:rPr>
                <w:rFonts w:ascii="Times New Roman" w:hAnsi="Times New Roman" w:cs="Times New Roman"/>
                <w:sz w:val="24"/>
                <w:szCs w:val="24"/>
              </w:rPr>
            </w:pPr>
          </w:p>
        </w:tc>
        <w:tc>
          <w:tcPr>
            <w:tcW w:w="1620" w:type="dxa"/>
          </w:tcPr>
          <w:p w:rsidR="00B8512C" w:rsidRPr="00B8512C" w:rsidRDefault="00B8512C" w:rsidP="00B8512C">
            <w:pPr>
              <w:rPr>
                <w:rFonts w:ascii="Times New Roman" w:hAnsi="Times New Roman" w:cs="Times New Roman"/>
                <w:sz w:val="24"/>
                <w:szCs w:val="24"/>
              </w:rPr>
            </w:pPr>
          </w:p>
        </w:tc>
        <w:tc>
          <w:tcPr>
            <w:tcW w:w="3330" w:type="dxa"/>
          </w:tcPr>
          <w:p w:rsidR="00B8512C" w:rsidRPr="00B8512C" w:rsidRDefault="00B8512C" w:rsidP="00B8512C">
            <w:pPr>
              <w:jc w:val="center"/>
              <w:rPr>
                <w:rFonts w:ascii="Times New Roman" w:hAnsi="Times New Roman" w:cs="Times New Roman"/>
                <w:sz w:val="24"/>
                <w:szCs w:val="24"/>
              </w:rPr>
            </w:pPr>
          </w:p>
        </w:tc>
      </w:tr>
      <w:tr w:rsidR="00B8512C" w:rsidRPr="00B8512C" w:rsidTr="00B8512C">
        <w:tc>
          <w:tcPr>
            <w:tcW w:w="2432" w:type="dxa"/>
            <w:vAlign w:val="center"/>
          </w:tcPr>
          <w:p w:rsidR="00B8512C" w:rsidRDefault="00B8512C" w:rsidP="00B8512C">
            <w:pPr>
              <w:rPr>
                <w:rFonts w:ascii="Times New Roman" w:hAnsi="Times New Roman" w:cs="Times New Roman"/>
                <w:sz w:val="24"/>
                <w:szCs w:val="24"/>
              </w:rPr>
            </w:pPr>
            <w:r w:rsidRPr="00B8512C">
              <w:rPr>
                <w:rFonts w:ascii="Times New Roman" w:hAnsi="Times New Roman" w:cs="Times New Roman"/>
                <w:sz w:val="24"/>
                <w:szCs w:val="24"/>
              </w:rPr>
              <w:t>Program Coordinator:</w:t>
            </w:r>
          </w:p>
          <w:p w:rsidR="00B8512C" w:rsidRPr="00B8512C" w:rsidRDefault="00B8512C" w:rsidP="00B8512C">
            <w:pPr>
              <w:rPr>
                <w:rFonts w:ascii="Times New Roman" w:hAnsi="Times New Roman" w:cs="Times New Roman"/>
                <w:sz w:val="24"/>
                <w:szCs w:val="24"/>
              </w:rPr>
            </w:pPr>
          </w:p>
        </w:tc>
        <w:tc>
          <w:tcPr>
            <w:tcW w:w="2968" w:type="dxa"/>
          </w:tcPr>
          <w:p w:rsidR="00B8512C" w:rsidRPr="00B8512C" w:rsidRDefault="00B8512C" w:rsidP="00B8512C">
            <w:pPr>
              <w:rPr>
                <w:rFonts w:ascii="Times New Roman" w:hAnsi="Times New Roman" w:cs="Times New Roman"/>
                <w:sz w:val="24"/>
                <w:szCs w:val="24"/>
              </w:rPr>
            </w:pPr>
          </w:p>
        </w:tc>
        <w:tc>
          <w:tcPr>
            <w:tcW w:w="1620" w:type="dxa"/>
          </w:tcPr>
          <w:p w:rsidR="00B8512C" w:rsidRPr="00B8512C" w:rsidRDefault="00B8512C" w:rsidP="00B8512C">
            <w:pPr>
              <w:rPr>
                <w:rFonts w:ascii="Times New Roman" w:hAnsi="Times New Roman" w:cs="Times New Roman"/>
                <w:sz w:val="24"/>
                <w:szCs w:val="24"/>
              </w:rPr>
            </w:pPr>
          </w:p>
        </w:tc>
        <w:tc>
          <w:tcPr>
            <w:tcW w:w="3330" w:type="dxa"/>
          </w:tcPr>
          <w:p w:rsidR="00B8512C" w:rsidRPr="00B8512C" w:rsidRDefault="00B8512C" w:rsidP="00B8512C">
            <w:pPr>
              <w:jc w:val="center"/>
              <w:rPr>
                <w:rFonts w:ascii="Times New Roman" w:hAnsi="Times New Roman" w:cs="Times New Roman"/>
                <w:sz w:val="24"/>
                <w:szCs w:val="24"/>
              </w:rPr>
            </w:pPr>
          </w:p>
        </w:tc>
      </w:tr>
    </w:tbl>
    <w:p w:rsidR="00B8512C" w:rsidRPr="00B8512C" w:rsidRDefault="00B8512C" w:rsidP="00B8512C">
      <w:pPr>
        <w:rPr>
          <w:rFonts w:ascii="Times New Roman" w:hAnsi="Times New Roman" w:cs="Times New Roman"/>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130"/>
      </w:tblGrid>
      <w:tr w:rsidR="00B8512C" w:rsidRPr="00B8512C" w:rsidTr="00061A56">
        <w:tc>
          <w:tcPr>
            <w:tcW w:w="10260" w:type="dxa"/>
            <w:gridSpan w:val="2"/>
            <w:tcBorders>
              <w:top w:val="single" w:sz="18" w:space="0" w:color="auto"/>
              <w:left w:val="nil"/>
              <w:bottom w:val="nil"/>
              <w:right w:val="nil"/>
            </w:tcBorders>
            <w:shd w:val="clear" w:color="auto" w:fill="auto"/>
          </w:tcPr>
          <w:p w:rsidR="00B8512C" w:rsidRPr="00B8512C" w:rsidRDefault="00B8512C" w:rsidP="00B8512C">
            <w:pPr>
              <w:rPr>
                <w:rFonts w:ascii="Times New Roman" w:hAnsi="Times New Roman" w:cs="Times New Roman"/>
                <w:bCs/>
                <w:sz w:val="24"/>
                <w:szCs w:val="24"/>
              </w:rPr>
            </w:pPr>
            <w:r w:rsidRPr="00B8512C">
              <w:rPr>
                <w:rFonts w:ascii="Times New Roman" w:hAnsi="Times New Roman" w:cs="Times New Roman"/>
                <w:b/>
                <w:bCs/>
                <w:sz w:val="24"/>
                <w:szCs w:val="24"/>
              </w:rPr>
              <w:t xml:space="preserve">Authorizing Signatures   </w:t>
            </w:r>
            <w:r w:rsidRPr="00B8512C">
              <w:rPr>
                <w:rFonts w:ascii="Times New Roman" w:hAnsi="Times New Roman" w:cs="Times New Roman"/>
                <w:bCs/>
                <w:sz w:val="24"/>
                <w:szCs w:val="24"/>
              </w:rPr>
              <w:t xml:space="preserve">By signing below, the applicant agrees to abide by all terms of the Maryland Judiciary’s Policies as well as the terms of the FY 2019 Special Conditions for the District Court Budget Request Application. </w:t>
            </w:r>
          </w:p>
          <w:p w:rsidR="00B8512C" w:rsidRPr="00B8512C" w:rsidRDefault="00B8512C" w:rsidP="00B8512C">
            <w:pPr>
              <w:rPr>
                <w:rFonts w:ascii="Times New Roman" w:hAnsi="Times New Roman" w:cs="Times New Roman"/>
                <w:bCs/>
              </w:rPr>
            </w:pPr>
          </w:p>
          <w:p w:rsidR="00B8512C" w:rsidRPr="00B8512C" w:rsidRDefault="00B8512C" w:rsidP="00B8512C">
            <w:pPr>
              <w:rPr>
                <w:rFonts w:ascii="Times New Roman" w:hAnsi="Times New Roman" w:cs="Times New Roman"/>
              </w:rPr>
            </w:pPr>
          </w:p>
        </w:tc>
      </w:tr>
      <w:tr w:rsidR="00B8512C" w:rsidRPr="00B8512C" w:rsidTr="00061A56">
        <w:tc>
          <w:tcPr>
            <w:tcW w:w="5130" w:type="dxa"/>
            <w:tcBorders>
              <w:top w:val="nil"/>
              <w:left w:val="nil"/>
              <w:right w:val="nil"/>
            </w:tcBorders>
            <w:shd w:val="clear" w:color="auto" w:fill="auto"/>
          </w:tcPr>
          <w:p w:rsidR="00B8512C" w:rsidRPr="00B8512C" w:rsidRDefault="00B8512C" w:rsidP="00B8512C">
            <w:pPr>
              <w:rPr>
                <w:rFonts w:ascii="Times New Roman" w:hAnsi="Times New Roman" w:cs="Times New Roman"/>
                <w:b/>
                <w:sz w:val="24"/>
                <w:szCs w:val="24"/>
              </w:rPr>
            </w:pPr>
            <w:r w:rsidRPr="00B8512C">
              <w:rPr>
                <w:rFonts w:ascii="Times New Roman" w:hAnsi="Times New Roman" w:cs="Times New Roman"/>
                <w:b/>
                <w:sz w:val="24"/>
                <w:szCs w:val="24"/>
              </w:rPr>
              <w:t>Administrative Judge:</w:t>
            </w:r>
          </w:p>
        </w:tc>
        <w:tc>
          <w:tcPr>
            <w:tcW w:w="5130" w:type="dxa"/>
            <w:tcBorders>
              <w:top w:val="nil"/>
              <w:left w:val="nil"/>
              <w:right w:val="nil"/>
            </w:tcBorders>
            <w:shd w:val="clear" w:color="auto" w:fill="auto"/>
          </w:tcPr>
          <w:p w:rsidR="00B8512C" w:rsidRPr="00B8512C" w:rsidRDefault="00B8512C" w:rsidP="00B8512C">
            <w:pPr>
              <w:rPr>
                <w:rFonts w:ascii="Times New Roman" w:hAnsi="Times New Roman" w:cs="Times New Roman"/>
                <w:b/>
                <w:sz w:val="24"/>
                <w:szCs w:val="24"/>
              </w:rPr>
            </w:pPr>
            <w:r w:rsidRPr="00B8512C">
              <w:rPr>
                <w:rFonts w:ascii="Times New Roman" w:hAnsi="Times New Roman" w:cs="Times New Roman"/>
                <w:b/>
                <w:sz w:val="24"/>
                <w:szCs w:val="24"/>
              </w:rPr>
              <w:t>Administrative Clerk:</w:t>
            </w:r>
          </w:p>
        </w:tc>
      </w:tr>
      <w:tr w:rsidR="00B8512C" w:rsidRPr="00B8512C" w:rsidTr="00061A56">
        <w:tc>
          <w:tcPr>
            <w:tcW w:w="5130" w:type="dxa"/>
            <w:tcBorders>
              <w:left w:val="nil"/>
              <w:bottom w:val="single" w:sz="4" w:space="0" w:color="auto"/>
            </w:tcBorders>
            <w:shd w:val="clear" w:color="auto" w:fill="auto"/>
          </w:tcPr>
          <w:p w:rsidR="00B8512C" w:rsidRPr="00B8512C" w:rsidRDefault="00B8512C" w:rsidP="00B8512C">
            <w:pPr>
              <w:rPr>
                <w:rFonts w:ascii="Times New Roman" w:hAnsi="Times New Roman" w:cs="Times New Roman"/>
                <w:b/>
                <w:sz w:val="24"/>
                <w:szCs w:val="24"/>
              </w:rPr>
            </w:pPr>
          </w:p>
          <w:p w:rsidR="00B8512C" w:rsidRPr="00B8512C" w:rsidRDefault="00B8512C" w:rsidP="00B8512C">
            <w:pPr>
              <w:rPr>
                <w:rFonts w:ascii="Times New Roman" w:hAnsi="Times New Roman" w:cs="Times New Roman"/>
                <w:b/>
                <w:sz w:val="24"/>
                <w:szCs w:val="24"/>
              </w:rPr>
            </w:pPr>
          </w:p>
        </w:tc>
        <w:tc>
          <w:tcPr>
            <w:tcW w:w="5130" w:type="dxa"/>
            <w:tcBorders>
              <w:bottom w:val="single" w:sz="4" w:space="0" w:color="auto"/>
              <w:right w:val="nil"/>
            </w:tcBorders>
            <w:shd w:val="clear" w:color="auto" w:fill="auto"/>
          </w:tcPr>
          <w:p w:rsidR="00B8512C" w:rsidRPr="00B8512C" w:rsidRDefault="00B8512C" w:rsidP="00B8512C">
            <w:pPr>
              <w:rPr>
                <w:rFonts w:ascii="Times New Roman" w:hAnsi="Times New Roman" w:cs="Times New Roman"/>
                <w:b/>
                <w:sz w:val="24"/>
                <w:szCs w:val="24"/>
              </w:rPr>
            </w:pPr>
          </w:p>
          <w:p w:rsidR="00B8512C" w:rsidRPr="00B8512C" w:rsidRDefault="00B8512C" w:rsidP="00B8512C">
            <w:pPr>
              <w:rPr>
                <w:rFonts w:ascii="Times New Roman" w:hAnsi="Times New Roman" w:cs="Times New Roman"/>
                <w:b/>
                <w:sz w:val="24"/>
                <w:szCs w:val="24"/>
              </w:rPr>
            </w:pPr>
          </w:p>
        </w:tc>
      </w:tr>
      <w:tr w:rsidR="00B8512C" w:rsidRPr="00B8512C" w:rsidTr="00061A56">
        <w:trPr>
          <w:trHeight w:val="350"/>
        </w:trPr>
        <w:tc>
          <w:tcPr>
            <w:tcW w:w="5130" w:type="dxa"/>
            <w:tcBorders>
              <w:left w:val="nil"/>
              <w:bottom w:val="nil"/>
            </w:tcBorders>
            <w:shd w:val="clear" w:color="auto" w:fill="auto"/>
          </w:tcPr>
          <w:p w:rsidR="00B8512C" w:rsidRPr="00B8512C" w:rsidRDefault="00B8512C" w:rsidP="00B8512C">
            <w:pPr>
              <w:rPr>
                <w:rFonts w:ascii="Times New Roman" w:hAnsi="Times New Roman" w:cs="Times New Roman"/>
                <w:i/>
                <w:sz w:val="24"/>
                <w:szCs w:val="24"/>
              </w:rPr>
            </w:pPr>
            <w:r w:rsidRPr="00B8512C">
              <w:rPr>
                <w:rFonts w:ascii="Times New Roman" w:hAnsi="Times New Roman" w:cs="Times New Roman"/>
                <w:i/>
                <w:sz w:val="24"/>
                <w:szCs w:val="24"/>
              </w:rPr>
              <w:t xml:space="preserve">Printed Name                                </w:t>
            </w:r>
          </w:p>
        </w:tc>
        <w:tc>
          <w:tcPr>
            <w:tcW w:w="5130" w:type="dxa"/>
            <w:tcBorders>
              <w:bottom w:val="nil"/>
              <w:right w:val="nil"/>
            </w:tcBorders>
            <w:shd w:val="clear" w:color="auto" w:fill="auto"/>
          </w:tcPr>
          <w:p w:rsidR="00B8512C" w:rsidRPr="00B8512C" w:rsidRDefault="00B8512C" w:rsidP="00B8512C">
            <w:pPr>
              <w:rPr>
                <w:rFonts w:ascii="Times New Roman" w:hAnsi="Times New Roman" w:cs="Times New Roman"/>
                <w:i/>
                <w:sz w:val="24"/>
                <w:szCs w:val="24"/>
              </w:rPr>
            </w:pPr>
            <w:r w:rsidRPr="00B8512C">
              <w:rPr>
                <w:rFonts w:ascii="Times New Roman" w:hAnsi="Times New Roman" w:cs="Times New Roman"/>
                <w:i/>
                <w:sz w:val="24"/>
                <w:szCs w:val="24"/>
              </w:rPr>
              <w:t xml:space="preserve">Printed Name </w:t>
            </w:r>
          </w:p>
        </w:tc>
      </w:tr>
      <w:tr w:rsidR="00B8512C" w:rsidRPr="00B8512C" w:rsidTr="00061A56">
        <w:trPr>
          <w:trHeight w:val="270"/>
        </w:trPr>
        <w:tc>
          <w:tcPr>
            <w:tcW w:w="5130" w:type="dxa"/>
            <w:tcBorders>
              <w:top w:val="nil"/>
              <w:left w:val="nil"/>
            </w:tcBorders>
            <w:shd w:val="clear" w:color="auto" w:fill="auto"/>
          </w:tcPr>
          <w:p w:rsidR="00B8512C" w:rsidRPr="00B8512C" w:rsidRDefault="00B8512C" w:rsidP="00B8512C">
            <w:pPr>
              <w:jc w:val="both"/>
              <w:rPr>
                <w:rFonts w:ascii="Times New Roman" w:hAnsi="Times New Roman" w:cs="Times New Roman"/>
                <w:b/>
                <w:sz w:val="24"/>
                <w:szCs w:val="24"/>
              </w:rPr>
            </w:pPr>
          </w:p>
          <w:p w:rsidR="00B8512C" w:rsidRPr="00B8512C" w:rsidRDefault="00B8512C" w:rsidP="00B8512C">
            <w:pPr>
              <w:jc w:val="both"/>
              <w:rPr>
                <w:rFonts w:ascii="Times New Roman" w:hAnsi="Times New Roman" w:cs="Times New Roman"/>
                <w:b/>
                <w:sz w:val="24"/>
                <w:szCs w:val="24"/>
              </w:rPr>
            </w:pPr>
          </w:p>
        </w:tc>
        <w:tc>
          <w:tcPr>
            <w:tcW w:w="5130" w:type="dxa"/>
            <w:tcBorders>
              <w:top w:val="nil"/>
              <w:right w:val="nil"/>
            </w:tcBorders>
            <w:shd w:val="clear" w:color="auto" w:fill="auto"/>
          </w:tcPr>
          <w:p w:rsidR="00B8512C" w:rsidRPr="00B8512C" w:rsidRDefault="00B8512C" w:rsidP="00B8512C">
            <w:pPr>
              <w:rPr>
                <w:rFonts w:ascii="Times New Roman" w:hAnsi="Times New Roman" w:cs="Times New Roman"/>
                <w:b/>
                <w:sz w:val="24"/>
                <w:szCs w:val="24"/>
              </w:rPr>
            </w:pPr>
          </w:p>
          <w:p w:rsidR="00B8512C" w:rsidRPr="00B8512C" w:rsidRDefault="00B8512C" w:rsidP="00B8512C">
            <w:pPr>
              <w:rPr>
                <w:rFonts w:ascii="Times New Roman" w:hAnsi="Times New Roman" w:cs="Times New Roman"/>
                <w:b/>
                <w:sz w:val="24"/>
                <w:szCs w:val="24"/>
              </w:rPr>
            </w:pPr>
          </w:p>
        </w:tc>
      </w:tr>
      <w:tr w:rsidR="00B8512C" w:rsidRPr="00B8512C" w:rsidTr="00061A56">
        <w:tc>
          <w:tcPr>
            <w:tcW w:w="5130" w:type="dxa"/>
            <w:tcBorders>
              <w:left w:val="nil"/>
            </w:tcBorders>
            <w:shd w:val="clear" w:color="auto" w:fill="auto"/>
          </w:tcPr>
          <w:p w:rsidR="00B8512C" w:rsidRPr="00B8512C" w:rsidRDefault="00B8512C" w:rsidP="00B8512C">
            <w:pPr>
              <w:rPr>
                <w:rFonts w:ascii="Times New Roman" w:hAnsi="Times New Roman" w:cs="Times New Roman"/>
                <w:i/>
                <w:sz w:val="24"/>
                <w:szCs w:val="24"/>
              </w:rPr>
            </w:pPr>
            <w:r w:rsidRPr="00B8512C">
              <w:rPr>
                <w:rFonts w:ascii="Times New Roman" w:hAnsi="Times New Roman" w:cs="Times New Roman"/>
                <w:i/>
                <w:sz w:val="24"/>
                <w:szCs w:val="24"/>
              </w:rPr>
              <w:t>Title</w:t>
            </w:r>
          </w:p>
          <w:p w:rsidR="00B8512C" w:rsidRPr="00B8512C" w:rsidRDefault="00B8512C" w:rsidP="00B8512C">
            <w:pPr>
              <w:rPr>
                <w:rFonts w:ascii="Times New Roman" w:hAnsi="Times New Roman" w:cs="Times New Roman"/>
                <w:i/>
                <w:sz w:val="24"/>
                <w:szCs w:val="24"/>
              </w:rPr>
            </w:pPr>
          </w:p>
          <w:p w:rsidR="00B8512C" w:rsidRPr="00B8512C" w:rsidRDefault="00B8512C" w:rsidP="00B8512C">
            <w:pPr>
              <w:rPr>
                <w:rFonts w:ascii="Times New Roman" w:hAnsi="Times New Roman" w:cs="Times New Roman"/>
                <w:i/>
                <w:sz w:val="24"/>
                <w:szCs w:val="24"/>
              </w:rPr>
            </w:pPr>
            <w:r w:rsidRPr="00B8512C">
              <w:rPr>
                <w:rFonts w:ascii="Times New Roman" w:hAnsi="Times New Roman" w:cs="Times New Roman"/>
                <w:i/>
                <w:sz w:val="24"/>
                <w:szCs w:val="24"/>
              </w:rPr>
              <w:t xml:space="preserve">                                                       </w:t>
            </w:r>
          </w:p>
        </w:tc>
        <w:tc>
          <w:tcPr>
            <w:tcW w:w="5130" w:type="dxa"/>
            <w:tcBorders>
              <w:right w:val="nil"/>
            </w:tcBorders>
            <w:shd w:val="clear" w:color="auto" w:fill="auto"/>
          </w:tcPr>
          <w:p w:rsidR="00B8512C" w:rsidRPr="00B8512C" w:rsidRDefault="00B8512C" w:rsidP="00B8512C">
            <w:pPr>
              <w:rPr>
                <w:rFonts w:ascii="Times New Roman" w:hAnsi="Times New Roman" w:cs="Times New Roman"/>
                <w:i/>
                <w:sz w:val="24"/>
                <w:szCs w:val="24"/>
              </w:rPr>
            </w:pPr>
            <w:r w:rsidRPr="00B8512C">
              <w:rPr>
                <w:rFonts w:ascii="Times New Roman" w:hAnsi="Times New Roman" w:cs="Times New Roman"/>
                <w:i/>
                <w:sz w:val="24"/>
                <w:szCs w:val="24"/>
              </w:rPr>
              <w:t xml:space="preserve">Title      </w:t>
            </w:r>
          </w:p>
          <w:p w:rsidR="00B8512C" w:rsidRPr="00B8512C" w:rsidRDefault="00B8512C" w:rsidP="00B8512C">
            <w:pPr>
              <w:rPr>
                <w:rFonts w:ascii="Times New Roman" w:hAnsi="Times New Roman" w:cs="Times New Roman"/>
                <w:i/>
                <w:sz w:val="24"/>
                <w:szCs w:val="24"/>
              </w:rPr>
            </w:pPr>
            <w:r w:rsidRPr="00B8512C">
              <w:rPr>
                <w:rFonts w:ascii="Times New Roman" w:hAnsi="Times New Roman" w:cs="Times New Roman"/>
                <w:i/>
                <w:sz w:val="24"/>
                <w:szCs w:val="24"/>
              </w:rPr>
              <w:t xml:space="preserve">                            </w:t>
            </w:r>
          </w:p>
          <w:p w:rsidR="00B8512C" w:rsidRPr="00B8512C" w:rsidRDefault="00B8512C" w:rsidP="00B8512C">
            <w:pPr>
              <w:rPr>
                <w:rFonts w:ascii="Edwardian Script ITC" w:hAnsi="Edwardian Script ITC" w:cs="Times New Roman"/>
                <w:b/>
                <w:i/>
                <w:sz w:val="32"/>
                <w:szCs w:val="32"/>
              </w:rPr>
            </w:pPr>
          </w:p>
        </w:tc>
      </w:tr>
    </w:tbl>
    <w:p w:rsidR="00B8512C" w:rsidRPr="00B8512C" w:rsidRDefault="00B8512C" w:rsidP="00B8512C">
      <w:pPr>
        <w:rPr>
          <w:rFonts w:ascii="Times New Roman" w:hAnsi="Times New Roman" w:cs="Times New Roman"/>
          <w:i/>
          <w:sz w:val="24"/>
          <w:szCs w:val="24"/>
        </w:rPr>
      </w:pPr>
      <w:r w:rsidRPr="00B8512C">
        <w:rPr>
          <w:rFonts w:ascii="Times New Roman" w:hAnsi="Times New Roman" w:cs="Times New Roman"/>
          <w:i/>
          <w:sz w:val="24"/>
          <w:szCs w:val="24"/>
        </w:rPr>
        <w:t>Signature                                             Date</w:t>
      </w:r>
      <w:r w:rsidRPr="00B8512C">
        <w:rPr>
          <w:rFonts w:ascii="Times New Roman" w:hAnsi="Times New Roman" w:cs="Times New Roman"/>
          <w:i/>
          <w:sz w:val="24"/>
          <w:szCs w:val="24"/>
        </w:rPr>
        <w:tab/>
      </w:r>
      <w:r w:rsidRPr="00B8512C">
        <w:rPr>
          <w:rFonts w:ascii="Times New Roman" w:hAnsi="Times New Roman" w:cs="Times New Roman"/>
          <w:i/>
          <w:sz w:val="24"/>
          <w:szCs w:val="24"/>
        </w:rPr>
        <w:tab/>
        <w:t xml:space="preserve">   Signature                                            Date</w:t>
      </w:r>
    </w:p>
    <w:p w:rsidR="00B8512C" w:rsidRDefault="00B8512C" w:rsidP="00B8512C">
      <w:pPr>
        <w:spacing w:after="160" w:line="259" w:lineRule="auto"/>
        <w:jc w:val="center"/>
        <w:rPr>
          <w:rFonts w:ascii="Times New Roman" w:eastAsiaTheme="minorEastAsia" w:hAnsi="Times New Roman" w:cs="Times New Roman"/>
        </w:rPr>
      </w:pPr>
    </w:p>
    <w:p w:rsidR="00B8512C" w:rsidRDefault="00B8512C" w:rsidP="00B8512C">
      <w:pPr>
        <w:spacing w:after="160" w:line="259" w:lineRule="auto"/>
        <w:jc w:val="center"/>
        <w:rPr>
          <w:rFonts w:ascii="Times New Roman" w:eastAsiaTheme="minorEastAsia" w:hAnsi="Times New Roman" w:cs="Times New Roman"/>
        </w:rPr>
      </w:pPr>
    </w:p>
    <w:p w:rsidR="00B8512C" w:rsidRPr="00B8512C" w:rsidRDefault="00B8512C" w:rsidP="00B8512C">
      <w:pPr>
        <w:spacing w:after="160" w:line="259" w:lineRule="auto"/>
        <w:jc w:val="center"/>
        <w:rPr>
          <w:rFonts w:ascii="Times New Roman" w:eastAsiaTheme="minorEastAsia" w:hAnsi="Times New Roman" w:cs="Times New Roman"/>
          <w:sz w:val="28"/>
          <w:szCs w:val="28"/>
        </w:rPr>
      </w:pPr>
      <w:r w:rsidRPr="00B8512C">
        <w:rPr>
          <w:rFonts w:ascii="Times New Roman" w:eastAsiaTheme="minorEastAsia" w:hAnsi="Times New Roman" w:cs="Times New Roman"/>
          <w:sz w:val="28"/>
          <w:szCs w:val="28"/>
        </w:rPr>
        <w:t xml:space="preserve">Please compile the application into one PDF document and submit the application via email to: </w:t>
      </w:r>
      <w:hyperlink r:id="rId9" w:history="1">
        <w:r w:rsidRPr="00B8512C">
          <w:rPr>
            <w:rFonts w:ascii="Times New Roman" w:eastAsiaTheme="minorEastAsia" w:hAnsi="Times New Roman" w:cs="Times New Roman"/>
            <w:color w:val="0563C1" w:themeColor="hyperlink"/>
            <w:sz w:val="28"/>
            <w:szCs w:val="28"/>
            <w:u w:val="single"/>
          </w:rPr>
          <w:t>OPSC.grants@mdcourts.gov</w:t>
        </w:r>
      </w:hyperlink>
      <w:r w:rsidRPr="00B8512C">
        <w:rPr>
          <w:rFonts w:ascii="Times New Roman" w:eastAsiaTheme="minorEastAsia" w:hAnsi="Times New Roman" w:cs="Times New Roman"/>
          <w:sz w:val="28"/>
          <w:szCs w:val="28"/>
        </w:rPr>
        <w:t xml:space="preserve"> by March 30, 2018.</w:t>
      </w:r>
    </w:p>
    <w:p w:rsidR="003449E7" w:rsidRDefault="003449E7" w:rsidP="00744A4E">
      <w:pPr>
        <w:pStyle w:val="NoSpacing"/>
        <w:jc w:val="center"/>
        <w:rPr>
          <w:b/>
          <w:sz w:val="28"/>
          <w:u w:val="single"/>
        </w:rPr>
      </w:pPr>
    </w:p>
    <w:p w:rsidR="00BD1D3C" w:rsidRDefault="00BD1D3C" w:rsidP="00D76C32">
      <w:pPr>
        <w:pStyle w:val="NoSpacing"/>
        <w:rPr>
          <w:b/>
          <w:sz w:val="28"/>
          <w:u w:val="single"/>
        </w:rPr>
        <w:sectPr w:rsidR="00BD1D3C" w:rsidSect="003449E7">
          <w:footerReference w:type="default" r:id="rId10"/>
          <w:pgSz w:w="12240" w:h="15840" w:code="1"/>
          <w:pgMar w:top="1152" w:right="720" w:bottom="720" w:left="720" w:header="720" w:footer="0" w:gutter="0"/>
          <w:cols w:space="720"/>
          <w:docGrid w:linePitch="360"/>
        </w:sectPr>
      </w:pPr>
    </w:p>
    <w:p w:rsidR="009E308C" w:rsidRDefault="009E308C" w:rsidP="00D76C32">
      <w:pPr>
        <w:pStyle w:val="NoSpacing"/>
        <w:rPr>
          <w:b/>
          <w:sz w:val="28"/>
          <w:u w:val="single"/>
        </w:rPr>
      </w:pPr>
    </w:p>
    <w:p w:rsidR="00B8512C" w:rsidRPr="00B8512C" w:rsidRDefault="00B8512C" w:rsidP="00B8512C">
      <w:pPr>
        <w:spacing w:after="160" w:line="259" w:lineRule="auto"/>
        <w:jc w:val="center"/>
        <w:rPr>
          <w:rFonts w:ascii="Times New Roman" w:eastAsiaTheme="minorEastAsia" w:hAnsi="Times New Roman" w:cs="Times New Roman"/>
          <w:b/>
          <w:sz w:val="24"/>
          <w:szCs w:val="24"/>
        </w:rPr>
      </w:pPr>
      <w:r w:rsidRPr="00B8512C">
        <w:rPr>
          <w:rFonts w:ascii="Times New Roman" w:hAnsi="Times New Roman" w:cs="Times New Roman"/>
          <w:b/>
          <w:sz w:val="24"/>
          <w:szCs w:val="24"/>
        </w:rPr>
        <w:t xml:space="preserve">District Court Budget Request Application </w:t>
      </w:r>
      <w:r w:rsidRPr="00B8512C">
        <w:rPr>
          <w:rFonts w:ascii="Times New Roman" w:eastAsiaTheme="minorEastAsia" w:hAnsi="Times New Roman" w:cs="Times New Roman"/>
          <w:b/>
          <w:sz w:val="24"/>
          <w:szCs w:val="24"/>
        </w:rPr>
        <w:t>Checklist</w:t>
      </w:r>
    </w:p>
    <w:p w:rsidR="00B8512C" w:rsidRPr="00B8512C" w:rsidRDefault="00B8512C" w:rsidP="00B8512C">
      <w:pPr>
        <w:spacing w:after="160" w:line="259" w:lineRule="auto"/>
        <w:jc w:val="center"/>
        <w:rPr>
          <w:rFonts w:ascii="Times New Roman" w:eastAsiaTheme="minorEastAsia" w:hAnsi="Times New Roman" w:cs="Times New Roman"/>
          <w:b/>
          <w:sz w:val="24"/>
          <w:szCs w:val="24"/>
        </w:rPr>
      </w:pPr>
    </w:p>
    <w:p w:rsidR="00B8512C" w:rsidRPr="00B8512C" w:rsidRDefault="00B8512C" w:rsidP="00B8512C">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 xml:space="preserve">This check list is intended as a tool to assist applicants to submit complete and timely applications.  This checklist does not need to be submitted with your application. </w:t>
      </w:r>
    </w:p>
    <w:p w:rsidR="00B8512C" w:rsidRPr="00B8512C" w:rsidRDefault="00B8512C" w:rsidP="00B8512C">
      <w:pPr>
        <w:spacing w:after="160" w:line="259" w:lineRule="auto"/>
        <w:jc w:val="center"/>
        <w:rPr>
          <w:rFonts w:ascii="Times New Roman" w:eastAsiaTheme="minorEastAsia" w:hAnsi="Times New Roman" w:cs="Times New Roman"/>
          <w:sz w:val="24"/>
          <w:szCs w:val="24"/>
        </w:rPr>
      </w:pPr>
    </w:p>
    <w:p w:rsidR="00B8512C" w:rsidRPr="00B8512C" w:rsidRDefault="00B8512C" w:rsidP="00B8512C">
      <w:pPr>
        <w:spacing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____</w:t>
      </w:r>
      <w:r w:rsidRPr="00B8512C">
        <w:rPr>
          <w:rFonts w:ascii="Times New Roman" w:eastAsiaTheme="minorEastAsia" w:hAnsi="Times New Roman" w:cs="Times New Roman"/>
          <w:sz w:val="24"/>
          <w:szCs w:val="24"/>
        </w:rPr>
        <w:tab/>
        <w:t>Budget Request Application Cover Sheet</w:t>
      </w:r>
    </w:p>
    <w:p w:rsidR="00B8512C" w:rsidRPr="00B8512C" w:rsidRDefault="00B8512C" w:rsidP="00B8512C">
      <w:pPr>
        <w:spacing w:line="259" w:lineRule="auto"/>
        <w:ind w:left="720"/>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 xml:space="preserve">Signed by </w:t>
      </w:r>
      <w:r w:rsidRPr="00B8512C">
        <w:rPr>
          <w:rFonts w:ascii="Times New Roman" w:eastAsiaTheme="minorEastAsia" w:hAnsi="Times New Roman" w:cs="Times New Roman"/>
          <w:b/>
          <w:sz w:val="24"/>
          <w:szCs w:val="24"/>
        </w:rPr>
        <w:t>BOTH</w:t>
      </w:r>
      <w:r w:rsidRPr="00B8512C">
        <w:rPr>
          <w:rFonts w:ascii="Times New Roman" w:eastAsiaTheme="minorEastAsia" w:hAnsi="Times New Roman" w:cs="Times New Roman"/>
          <w:sz w:val="24"/>
          <w:szCs w:val="24"/>
        </w:rPr>
        <w:t xml:space="preserve"> the Administrative Judge and Administrative Clerk</w:t>
      </w:r>
    </w:p>
    <w:p w:rsidR="00B8512C" w:rsidRPr="00B8512C" w:rsidRDefault="00B8512C" w:rsidP="00B8512C">
      <w:pPr>
        <w:spacing w:line="259" w:lineRule="auto"/>
        <w:rPr>
          <w:rFonts w:ascii="Times New Roman" w:eastAsiaTheme="minorEastAsia" w:hAnsi="Times New Roman" w:cs="Times New Roman"/>
          <w:sz w:val="24"/>
          <w:szCs w:val="24"/>
        </w:rPr>
      </w:pPr>
    </w:p>
    <w:p w:rsidR="00B8512C" w:rsidRPr="00B8512C" w:rsidRDefault="00B8512C" w:rsidP="00B8512C">
      <w:pPr>
        <w:spacing w:line="259" w:lineRule="auto"/>
        <w:ind w:left="720" w:hanging="720"/>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 xml:space="preserve">____ </w:t>
      </w:r>
      <w:r w:rsidRPr="00B8512C">
        <w:rPr>
          <w:rFonts w:ascii="Times New Roman" w:eastAsiaTheme="minorEastAsia" w:hAnsi="Times New Roman" w:cs="Times New Roman"/>
          <w:sz w:val="24"/>
          <w:szCs w:val="24"/>
        </w:rPr>
        <w:tab/>
        <w:t>Program Narrative and Budget Justification – Within each budget category, do not exceed 350 words per item.</w:t>
      </w:r>
    </w:p>
    <w:p w:rsidR="00B8512C" w:rsidRPr="00B8512C" w:rsidRDefault="00B8512C" w:rsidP="00B8512C">
      <w:pPr>
        <w:spacing w:line="259" w:lineRule="auto"/>
        <w:ind w:left="720" w:hanging="720"/>
        <w:rPr>
          <w:rFonts w:ascii="Times New Roman" w:eastAsiaTheme="minorEastAsia" w:hAnsi="Times New Roman" w:cs="Times New Roman"/>
          <w:sz w:val="24"/>
          <w:szCs w:val="24"/>
        </w:rPr>
      </w:pPr>
    </w:p>
    <w:p w:rsidR="00B8512C" w:rsidRPr="00B8512C" w:rsidRDefault="00B8512C" w:rsidP="00B8512C">
      <w:pPr>
        <w:spacing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____</w:t>
      </w:r>
      <w:r w:rsidRPr="00B8512C">
        <w:rPr>
          <w:rFonts w:ascii="Times New Roman" w:eastAsiaTheme="minorEastAsia" w:hAnsi="Times New Roman" w:cs="Times New Roman"/>
          <w:sz w:val="24"/>
          <w:szCs w:val="24"/>
        </w:rPr>
        <w:tab/>
        <w:t>Use the standard set margins, New Times Roman, Font 12.</w:t>
      </w:r>
    </w:p>
    <w:p w:rsidR="00B8512C" w:rsidRPr="00B8512C" w:rsidRDefault="00B8512C" w:rsidP="00B8512C">
      <w:pPr>
        <w:spacing w:line="259" w:lineRule="auto"/>
        <w:rPr>
          <w:rFonts w:ascii="Times New Roman" w:eastAsiaTheme="minorEastAsia" w:hAnsi="Times New Roman" w:cs="Times New Roman"/>
          <w:sz w:val="24"/>
          <w:szCs w:val="24"/>
        </w:rPr>
      </w:pPr>
    </w:p>
    <w:p w:rsidR="00B8512C" w:rsidRPr="00B8512C" w:rsidRDefault="00B8512C" w:rsidP="00B8512C">
      <w:pPr>
        <w:spacing w:line="259" w:lineRule="auto"/>
        <w:ind w:left="720" w:hanging="720"/>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 xml:space="preserve">____ </w:t>
      </w:r>
      <w:r w:rsidRPr="00B8512C">
        <w:rPr>
          <w:rFonts w:ascii="Times New Roman" w:eastAsiaTheme="minorEastAsia" w:hAnsi="Times New Roman" w:cs="Times New Roman"/>
          <w:sz w:val="24"/>
          <w:szCs w:val="24"/>
        </w:rPr>
        <w:tab/>
        <w:t>Proposed Budget (Excel)</w:t>
      </w:r>
    </w:p>
    <w:p w:rsidR="00B8512C" w:rsidRPr="00B8512C" w:rsidRDefault="00B8512C" w:rsidP="00B8512C">
      <w:pPr>
        <w:spacing w:line="259" w:lineRule="auto"/>
        <w:ind w:left="720" w:hanging="720"/>
        <w:rPr>
          <w:rFonts w:ascii="Times New Roman" w:eastAsiaTheme="minorEastAsia" w:hAnsi="Times New Roman" w:cs="Times New Roman"/>
          <w:sz w:val="24"/>
          <w:szCs w:val="24"/>
        </w:rPr>
      </w:pPr>
    </w:p>
    <w:p w:rsidR="00B8512C" w:rsidRPr="00B8512C" w:rsidRDefault="00B8512C" w:rsidP="00B8512C">
      <w:pPr>
        <w:spacing w:line="259" w:lineRule="auto"/>
        <w:ind w:left="720" w:hanging="720"/>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____</w:t>
      </w:r>
      <w:r w:rsidRPr="00B8512C">
        <w:rPr>
          <w:rFonts w:ascii="Times New Roman" w:eastAsiaTheme="minorEastAsia" w:hAnsi="Times New Roman" w:cs="Times New Roman"/>
          <w:sz w:val="24"/>
          <w:szCs w:val="24"/>
        </w:rPr>
        <w:tab/>
        <w:t xml:space="preserve">Completed Fact Sheet </w:t>
      </w:r>
    </w:p>
    <w:p w:rsidR="00B8512C" w:rsidRPr="00B8512C" w:rsidRDefault="00B8512C" w:rsidP="00B8512C">
      <w:pPr>
        <w:spacing w:line="259" w:lineRule="auto"/>
        <w:ind w:left="720" w:hanging="720"/>
        <w:rPr>
          <w:rFonts w:ascii="Times New Roman" w:eastAsiaTheme="minorEastAsia" w:hAnsi="Times New Roman" w:cs="Times New Roman"/>
          <w:sz w:val="24"/>
          <w:szCs w:val="24"/>
        </w:rPr>
      </w:pPr>
    </w:p>
    <w:p w:rsidR="00B8512C" w:rsidRPr="00B8512C" w:rsidRDefault="00B8512C" w:rsidP="00B8512C">
      <w:pPr>
        <w:spacing w:line="259" w:lineRule="auto"/>
        <w:ind w:left="720" w:hanging="720"/>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____</w:t>
      </w:r>
      <w:r w:rsidRPr="00B8512C">
        <w:rPr>
          <w:rFonts w:ascii="Times New Roman" w:eastAsiaTheme="minorEastAsia" w:hAnsi="Times New Roman" w:cs="Times New Roman"/>
          <w:sz w:val="24"/>
          <w:szCs w:val="24"/>
        </w:rPr>
        <w:tab/>
        <w:t>Signed/Scanned PDF application</w:t>
      </w:r>
    </w:p>
    <w:p w:rsidR="00B8512C" w:rsidRPr="00B8512C" w:rsidRDefault="00B8512C" w:rsidP="00B8512C">
      <w:pPr>
        <w:spacing w:line="259" w:lineRule="auto"/>
        <w:ind w:left="720" w:hanging="720"/>
        <w:rPr>
          <w:rFonts w:ascii="Times New Roman" w:eastAsiaTheme="minorEastAsia" w:hAnsi="Times New Roman" w:cs="Times New Roman"/>
          <w:sz w:val="24"/>
          <w:szCs w:val="24"/>
        </w:rPr>
      </w:pPr>
    </w:p>
    <w:p w:rsidR="00B8512C" w:rsidRPr="00B8512C" w:rsidRDefault="00B8512C" w:rsidP="00B8512C">
      <w:pPr>
        <w:spacing w:line="259" w:lineRule="auto"/>
        <w:ind w:left="720" w:hanging="720"/>
        <w:rPr>
          <w:rFonts w:ascii="Times New Roman" w:eastAsiaTheme="minorEastAsia" w:hAnsi="Times New Roman" w:cs="Times New Roman"/>
          <w:color w:val="0563C1" w:themeColor="hyperlink"/>
          <w:sz w:val="24"/>
          <w:szCs w:val="24"/>
          <w:u w:val="single"/>
        </w:rPr>
      </w:pPr>
      <w:r w:rsidRPr="00B8512C">
        <w:rPr>
          <w:rFonts w:ascii="Times New Roman" w:eastAsiaTheme="minorEastAsia" w:hAnsi="Times New Roman" w:cs="Times New Roman"/>
          <w:sz w:val="24"/>
          <w:szCs w:val="24"/>
        </w:rPr>
        <w:t>_____</w:t>
      </w:r>
      <w:r w:rsidRPr="00B8512C">
        <w:rPr>
          <w:rFonts w:ascii="Times New Roman" w:eastAsiaTheme="minorEastAsia" w:hAnsi="Times New Roman" w:cs="Times New Roman"/>
          <w:sz w:val="24"/>
          <w:szCs w:val="24"/>
        </w:rPr>
        <w:tab/>
        <w:t xml:space="preserve">Emailed to:  </w:t>
      </w:r>
      <w:hyperlink r:id="rId11" w:history="1">
        <w:r w:rsidRPr="00B8512C">
          <w:rPr>
            <w:rFonts w:ascii="Times New Roman" w:eastAsiaTheme="minorEastAsia" w:hAnsi="Times New Roman" w:cs="Times New Roman"/>
            <w:color w:val="0563C1" w:themeColor="hyperlink"/>
            <w:sz w:val="24"/>
            <w:szCs w:val="24"/>
            <w:u w:val="single"/>
          </w:rPr>
          <w:t>OPSC.grants@mdcourts.gov</w:t>
        </w:r>
      </w:hyperlink>
      <w:r w:rsidRPr="00B8512C">
        <w:rPr>
          <w:rFonts w:ascii="Times New Roman" w:eastAsiaTheme="minorEastAsia" w:hAnsi="Times New Roman" w:cs="Times New Roman"/>
          <w:color w:val="0563C1" w:themeColor="hyperlink"/>
          <w:sz w:val="24"/>
          <w:szCs w:val="24"/>
          <w:u w:val="single"/>
        </w:rPr>
        <w:t xml:space="preserve">    </w:t>
      </w:r>
    </w:p>
    <w:p w:rsidR="00B8512C" w:rsidRPr="00B8512C" w:rsidRDefault="00B8512C" w:rsidP="00B8512C">
      <w:pPr>
        <w:rPr>
          <w:rFonts w:ascii="Times New Roman" w:hAnsi="Times New Roman" w:cs="Times New Roman"/>
          <w:color w:val="000000" w:themeColor="text1"/>
          <w:sz w:val="24"/>
          <w:szCs w:val="24"/>
        </w:rPr>
      </w:pPr>
      <w:r w:rsidRPr="00B8512C">
        <w:rPr>
          <w:rFonts w:ascii="Times New Roman" w:hAnsi="Times New Roman" w:cs="Times New Roman"/>
          <w:color w:val="0563C1" w:themeColor="hyperlink"/>
          <w:sz w:val="24"/>
          <w:szCs w:val="24"/>
        </w:rPr>
        <w:tab/>
      </w:r>
      <w:r w:rsidRPr="00B8512C">
        <w:rPr>
          <w:rFonts w:ascii="Times New Roman" w:hAnsi="Times New Roman" w:cs="Times New Roman"/>
          <w:sz w:val="24"/>
          <w:szCs w:val="24"/>
        </w:rPr>
        <w:t xml:space="preserve">Subject Line: </w:t>
      </w:r>
      <w:r w:rsidRPr="00B8512C">
        <w:rPr>
          <w:rFonts w:ascii="Times New Roman" w:hAnsi="Times New Roman" w:cs="Times New Roman"/>
          <w:b/>
          <w:sz w:val="24"/>
          <w:szCs w:val="24"/>
        </w:rPr>
        <w:t>“</w:t>
      </w:r>
      <w:r w:rsidRPr="00B8512C">
        <w:rPr>
          <w:rFonts w:ascii="Times New Roman" w:hAnsi="Times New Roman" w:cs="Times New Roman"/>
          <w:b/>
          <w:color w:val="000000" w:themeColor="text1"/>
          <w:sz w:val="24"/>
          <w:szCs w:val="24"/>
        </w:rPr>
        <w:t xml:space="preserve"> FY19 - County Name and Court Type”</w:t>
      </w:r>
    </w:p>
    <w:p w:rsidR="00B8512C" w:rsidRPr="00B8512C" w:rsidRDefault="00B8512C" w:rsidP="00B8512C">
      <w:pPr>
        <w:spacing w:line="259" w:lineRule="auto"/>
        <w:ind w:left="720" w:hanging="720"/>
        <w:rPr>
          <w:rFonts w:ascii="Times New Roman" w:eastAsiaTheme="minorEastAsia" w:hAnsi="Times New Roman" w:cs="Times New Roman"/>
          <w:sz w:val="24"/>
          <w:szCs w:val="24"/>
        </w:rPr>
      </w:pPr>
    </w:p>
    <w:p w:rsidR="00B8512C" w:rsidRPr="00B8512C" w:rsidRDefault="00B8512C" w:rsidP="00B8512C">
      <w:pPr>
        <w:spacing w:line="259" w:lineRule="auto"/>
        <w:rPr>
          <w:rFonts w:ascii="Times New Roman" w:eastAsiaTheme="minorEastAsia" w:hAnsi="Times New Roman" w:cs="Times New Roman"/>
          <w:color w:val="000000" w:themeColor="text1"/>
          <w:sz w:val="24"/>
          <w:szCs w:val="24"/>
        </w:rPr>
      </w:pPr>
      <w:r w:rsidRPr="00B8512C">
        <w:rPr>
          <w:rFonts w:ascii="Times New Roman" w:eastAsiaTheme="minorEastAsia" w:hAnsi="Times New Roman" w:cs="Times New Roman"/>
          <w:color w:val="000000" w:themeColor="text1"/>
          <w:sz w:val="24"/>
          <w:szCs w:val="24"/>
        </w:rPr>
        <w:t>____</w:t>
      </w:r>
      <w:r w:rsidRPr="00B8512C">
        <w:rPr>
          <w:rFonts w:ascii="Times New Roman" w:eastAsiaTheme="minorEastAsia" w:hAnsi="Times New Roman" w:cs="Times New Roman"/>
          <w:color w:val="000000" w:themeColor="text1"/>
          <w:sz w:val="24"/>
          <w:szCs w:val="24"/>
        </w:rPr>
        <w:tab/>
      </w:r>
      <w:r w:rsidRPr="00403E64">
        <w:rPr>
          <w:rFonts w:ascii="Times New Roman" w:eastAsiaTheme="minorEastAsia" w:hAnsi="Times New Roman" w:cs="Times New Roman"/>
          <w:b/>
          <w:color w:val="000000" w:themeColor="text1"/>
          <w:sz w:val="24"/>
          <w:szCs w:val="24"/>
        </w:rPr>
        <w:t>Application Deadline – March 30, 2018</w:t>
      </w:r>
      <w:r w:rsidRPr="00B8512C">
        <w:rPr>
          <w:rFonts w:ascii="Times New Roman" w:eastAsiaTheme="minorEastAsia" w:hAnsi="Times New Roman" w:cs="Times New Roman"/>
          <w:color w:val="000000" w:themeColor="text1"/>
          <w:sz w:val="24"/>
          <w:szCs w:val="24"/>
        </w:rPr>
        <w:t xml:space="preserve"> </w:t>
      </w:r>
    </w:p>
    <w:p w:rsidR="00B8512C" w:rsidRPr="00B8512C" w:rsidRDefault="00B8512C" w:rsidP="00B8512C">
      <w:pPr>
        <w:spacing w:line="259" w:lineRule="auto"/>
        <w:rPr>
          <w:rFonts w:ascii="Times New Roman" w:eastAsiaTheme="minorEastAsia" w:hAnsi="Times New Roman" w:cs="Times New Roman"/>
          <w:sz w:val="24"/>
          <w:szCs w:val="24"/>
        </w:rPr>
      </w:pPr>
    </w:p>
    <w:p w:rsidR="00B8512C" w:rsidRPr="00B8512C" w:rsidRDefault="00B8512C" w:rsidP="00B8512C">
      <w:pPr>
        <w:spacing w:line="259" w:lineRule="auto"/>
        <w:ind w:firstLine="720"/>
        <w:rPr>
          <w:rFonts w:ascii="Times New Roman" w:eastAsiaTheme="minorEastAsia" w:hAnsi="Times New Roman" w:cs="Times New Roman"/>
          <w:color w:val="000000" w:themeColor="text1"/>
          <w:sz w:val="24"/>
          <w:szCs w:val="24"/>
        </w:rPr>
      </w:pPr>
      <w:r w:rsidRPr="00B8512C">
        <w:rPr>
          <w:rFonts w:ascii="Times New Roman" w:eastAsiaTheme="minorEastAsia" w:hAnsi="Times New Roman" w:cs="Times New Roman"/>
          <w:color w:val="000000" w:themeColor="text1"/>
          <w:sz w:val="24"/>
          <w:szCs w:val="24"/>
        </w:rPr>
        <w:t xml:space="preserve">Failure to respond to any of the items or submitting late applications may result in the </w:t>
      </w:r>
    </w:p>
    <w:p w:rsidR="00B8512C" w:rsidRPr="00B8512C" w:rsidRDefault="00B8512C" w:rsidP="00B8512C">
      <w:pPr>
        <w:spacing w:line="259" w:lineRule="auto"/>
        <w:ind w:firstLine="720"/>
        <w:rPr>
          <w:rFonts w:ascii="Times New Roman" w:eastAsiaTheme="minorEastAsia" w:hAnsi="Times New Roman" w:cs="Times New Roman"/>
          <w:b/>
          <w:color w:val="000000" w:themeColor="text1"/>
          <w:sz w:val="24"/>
          <w:szCs w:val="24"/>
        </w:rPr>
      </w:pPr>
      <w:r w:rsidRPr="00B8512C">
        <w:rPr>
          <w:rFonts w:ascii="Times New Roman" w:eastAsiaTheme="minorEastAsia" w:hAnsi="Times New Roman" w:cs="Times New Roman"/>
          <w:color w:val="000000" w:themeColor="text1"/>
          <w:sz w:val="24"/>
          <w:szCs w:val="24"/>
        </w:rPr>
        <w:t xml:space="preserve">District Court of Maryland rejecting or delaying the award. </w:t>
      </w:r>
    </w:p>
    <w:p w:rsidR="00B8512C" w:rsidRPr="00B8512C" w:rsidRDefault="00B8512C" w:rsidP="00B8512C">
      <w:pPr>
        <w:spacing w:line="259" w:lineRule="auto"/>
        <w:ind w:left="720"/>
        <w:rPr>
          <w:rFonts w:ascii="Times New Roman" w:eastAsiaTheme="minorEastAsia" w:hAnsi="Times New Roman" w:cs="Times New Roman"/>
          <w:sz w:val="24"/>
          <w:szCs w:val="24"/>
        </w:rPr>
      </w:pPr>
    </w:p>
    <w:p w:rsidR="00B8512C" w:rsidRPr="00B8512C" w:rsidRDefault="00B8512C" w:rsidP="00B8512C">
      <w:pPr>
        <w:spacing w:line="259" w:lineRule="auto"/>
        <w:ind w:left="720"/>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Any questions concerning the submission of this application should be directed to:</w:t>
      </w:r>
    </w:p>
    <w:p w:rsidR="00B8512C" w:rsidRPr="00B8512C" w:rsidRDefault="00B8512C" w:rsidP="00B8512C">
      <w:pPr>
        <w:spacing w:line="259" w:lineRule="auto"/>
        <w:ind w:firstLine="720"/>
        <w:rPr>
          <w:rFonts w:ascii="Times New Roman" w:eastAsiaTheme="minorEastAsia" w:hAnsi="Times New Roman" w:cs="Times New Roman"/>
          <w:sz w:val="24"/>
          <w:szCs w:val="24"/>
        </w:rPr>
      </w:pPr>
    </w:p>
    <w:p w:rsidR="00B8512C" w:rsidRPr="00B8512C" w:rsidRDefault="00B8512C" w:rsidP="00B8512C">
      <w:pPr>
        <w:spacing w:line="259" w:lineRule="auto"/>
        <w:ind w:firstLine="720"/>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Brenda Stansbury, OPSC</w:t>
      </w:r>
    </w:p>
    <w:p w:rsidR="00B8512C" w:rsidRPr="00B8512C" w:rsidRDefault="00B8512C" w:rsidP="00B8512C">
      <w:pPr>
        <w:spacing w:line="259" w:lineRule="auto"/>
        <w:ind w:left="720"/>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(410) 260-3615</w:t>
      </w:r>
    </w:p>
    <w:p w:rsidR="00B8512C" w:rsidRPr="00B8512C" w:rsidRDefault="00B8512C" w:rsidP="00B8512C">
      <w:pPr>
        <w:spacing w:line="259" w:lineRule="auto"/>
        <w:ind w:left="720"/>
        <w:rPr>
          <w:rFonts w:ascii="Times New Roman" w:eastAsiaTheme="minorEastAsia" w:hAnsi="Times New Roman" w:cs="Times New Roman"/>
          <w:color w:val="4472C4" w:themeColor="accent5"/>
          <w:sz w:val="24"/>
          <w:szCs w:val="24"/>
        </w:rPr>
      </w:pPr>
      <w:r w:rsidRPr="00B8512C">
        <w:rPr>
          <w:rFonts w:ascii="Times New Roman" w:eastAsiaTheme="minorEastAsia" w:hAnsi="Times New Roman" w:cs="Times New Roman"/>
          <w:sz w:val="24"/>
          <w:szCs w:val="24"/>
        </w:rPr>
        <w:t xml:space="preserve">Or email questions to </w:t>
      </w:r>
      <w:hyperlink r:id="rId12" w:history="1">
        <w:r w:rsidRPr="00B8512C">
          <w:rPr>
            <w:rFonts w:ascii="Times New Roman" w:eastAsiaTheme="minorEastAsia" w:hAnsi="Times New Roman" w:cs="Times New Roman"/>
            <w:color w:val="0563C1" w:themeColor="hyperlink"/>
            <w:sz w:val="24"/>
            <w:szCs w:val="24"/>
            <w:u w:val="single"/>
          </w:rPr>
          <w:t>OPSC.grants@mdcourts.gov</w:t>
        </w:r>
      </w:hyperlink>
    </w:p>
    <w:p w:rsidR="009E308C" w:rsidRDefault="009E308C" w:rsidP="009E308C">
      <w:pPr>
        <w:rPr>
          <w:rFonts w:ascii="Times New Roman" w:eastAsia="Times New Roman" w:hAnsi="Times New Roman" w:cs="Times New Roman"/>
          <w:iCs/>
          <w:sz w:val="24"/>
          <w:szCs w:val="24"/>
        </w:rPr>
      </w:pPr>
    </w:p>
    <w:p w:rsidR="009E308C" w:rsidRDefault="009E308C" w:rsidP="009E308C">
      <w:pPr>
        <w:ind w:left="720"/>
        <w:rPr>
          <w:rFonts w:ascii="Times New Roman" w:eastAsia="Times New Roman" w:hAnsi="Times New Roman" w:cs="Times New Roman"/>
          <w:i/>
          <w:iCs/>
          <w:sz w:val="24"/>
          <w:szCs w:val="24"/>
        </w:rPr>
      </w:pPr>
      <w:r w:rsidRPr="009E308C">
        <w:rPr>
          <w:rFonts w:ascii="Times New Roman" w:eastAsia="Times New Roman" w:hAnsi="Times New Roman" w:cs="Times New Roman"/>
          <w:i/>
          <w:iCs/>
          <w:sz w:val="24"/>
          <w:szCs w:val="24"/>
        </w:rPr>
        <w:t xml:space="preserve">This instructions sheet is intended as a tool to assist applicants to submit complete and timely applications and does </w:t>
      </w:r>
      <w:r w:rsidRPr="009E308C">
        <w:rPr>
          <w:rFonts w:ascii="Times New Roman" w:eastAsia="Times New Roman" w:hAnsi="Times New Roman" w:cs="Times New Roman"/>
          <w:i/>
          <w:iCs/>
          <w:sz w:val="24"/>
          <w:szCs w:val="24"/>
          <w:u w:val="single"/>
        </w:rPr>
        <w:t xml:space="preserve">not </w:t>
      </w:r>
      <w:r w:rsidRPr="009E308C">
        <w:rPr>
          <w:rFonts w:ascii="Times New Roman" w:eastAsia="Times New Roman" w:hAnsi="Times New Roman" w:cs="Times New Roman"/>
          <w:i/>
          <w:iCs/>
          <w:sz w:val="24"/>
          <w:szCs w:val="24"/>
        </w:rPr>
        <w:t>need to be submitted with your application.</w:t>
      </w:r>
    </w:p>
    <w:p w:rsidR="009E308C" w:rsidRPr="009E308C" w:rsidRDefault="009E308C" w:rsidP="009E308C">
      <w:pPr>
        <w:rPr>
          <w:rFonts w:ascii="Times New Roman" w:eastAsia="Times New Roman" w:hAnsi="Times New Roman" w:cs="Times New Roman"/>
          <w:iCs/>
          <w:sz w:val="24"/>
          <w:szCs w:val="24"/>
        </w:rPr>
      </w:pPr>
    </w:p>
    <w:p w:rsidR="009E308C" w:rsidRDefault="009E308C" w:rsidP="00D76C32">
      <w:pPr>
        <w:pStyle w:val="NoSpacing"/>
        <w:rPr>
          <w:b/>
          <w:sz w:val="28"/>
          <w:u w:val="single"/>
        </w:rPr>
      </w:pPr>
    </w:p>
    <w:p w:rsidR="009E308C" w:rsidRPr="00D76C32" w:rsidRDefault="009E308C" w:rsidP="00D76C32">
      <w:pPr>
        <w:pStyle w:val="NoSpacing"/>
        <w:rPr>
          <w:b/>
          <w:sz w:val="28"/>
          <w:u w:val="single"/>
        </w:rPr>
      </w:pPr>
    </w:p>
    <w:p w:rsidR="00D76C32" w:rsidRPr="00D76C32" w:rsidRDefault="00D76C32" w:rsidP="00D76C32">
      <w:pPr>
        <w:rPr>
          <w:b/>
          <w:i/>
          <w:color w:val="0070C0"/>
          <w:sz w:val="20"/>
          <w:szCs w:val="20"/>
        </w:rPr>
      </w:pPr>
    </w:p>
    <w:p w:rsidR="009E308C" w:rsidRDefault="009E308C" w:rsidP="00D76C32">
      <w:pPr>
        <w:pStyle w:val="NoSpacing"/>
      </w:pPr>
    </w:p>
    <w:p w:rsidR="00B8512C" w:rsidRPr="00B8512C" w:rsidRDefault="00B8512C" w:rsidP="00B8512C">
      <w:pPr>
        <w:jc w:val="center"/>
        <w:rPr>
          <w:rFonts w:ascii="Times New Roman" w:hAnsi="Times New Roman" w:cs="Times New Roman"/>
          <w:b/>
          <w:sz w:val="28"/>
          <w:u w:val="single"/>
        </w:rPr>
      </w:pPr>
      <w:r w:rsidRPr="00B8512C">
        <w:rPr>
          <w:rFonts w:ascii="Times New Roman" w:hAnsi="Times New Roman" w:cs="Times New Roman"/>
          <w:b/>
          <w:sz w:val="28"/>
          <w:u w:val="single"/>
        </w:rPr>
        <w:t xml:space="preserve">Budget Request Application Narrative </w:t>
      </w:r>
    </w:p>
    <w:p w:rsidR="00B8512C" w:rsidRPr="00B8512C" w:rsidRDefault="00B8512C" w:rsidP="00B8512C">
      <w:pPr>
        <w:jc w:val="center"/>
        <w:rPr>
          <w:rFonts w:ascii="Times New Roman" w:hAnsi="Times New Roman" w:cs="Times New Roman"/>
          <w:b/>
          <w:sz w:val="28"/>
        </w:rPr>
      </w:pPr>
    </w:p>
    <w:p w:rsidR="00B8512C" w:rsidRPr="00B8512C" w:rsidRDefault="00B8512C" w:rsidP="00BD1D3C">
      <w:pPr>
        <w:ind w:right="720"/>
        <w:rPr>
          <w:rFonts w:ascii="Times New Roman" w:hAnsi="Times New Roman" w:cs="Times New Roman"/>
          <w:b/>
          <w:sz w:val="24"/>
          <w:szCs w:val="24"/>
          <w:u w:val="single"/>
        </w:rPr>
      </w:pPr>
      <w:r w:rsidRPr="00B8512C">
        <w:rPr>
          <w:rFonts w:ascii="Times New Roman" w:hAnsi="Times New Roman" w:cs="Times New Roman"/>
          <w:b/>
          <w:sz w:val="24"/>
          <w:szCs w:val="24"/>
        </w:rPr>
        <w:t>Summary of the Budget Request: Please briefly summarize your proposed project.</w:t>
      </w:r>
      <w:r w:rsidRPr="00B8512C">
        <w:rPr>
          <w:rFonts w:ascii="Times New Roman" w:hAnsi="Times New Roman" w:cs="Times New Roman"/>
          <w:sz w:val="24"/>
          <w:szCs w:val="24"/>
        </w:rPr>
        <w:t xml:space="preserve">  </w:t>
      </w:r>
      <w:r w:rsidRPr="00B8512C">
        <w:rPr>
          <w:rFonts w:ascii="Times New Roman" w:hAnsi="Times New Roman" w:cs="Times New Roman"/>
          <w:color w:val="000000" w:themeColor="text1"/>
          <w:sz w:val="24"/>
          <w:szCs w:val="24"/>
        </w:rPr>
        <w:t>(</w:t>
      </w:r>
      <w:r w:rsidRPr="00B8512C">
        <w:rPr>
          <w:rFonts w:ascii="Times New Roman" w:hAnsi="Times New Roman" w:cs="Times New Roman"/>
          <w:b/>
          <w:color w:val="000000" w:themeColor="text1"/>
          <w:sz w:val="24"/>
          <w:szCs w:val="24"/>
        </w:rPr>
        <w:t>50 words or less</w:t>
      </w:r>
      <w:r w:rsidRPr="00B8512C">
        <w:rPr>
          <w:rFonts w:ascii="Times New Roman" w:hAnsi="Times New Roman" w:cs="Times New Roman"/>
          <w:color w:val="000000" w:themeColor="text1"/>
          <w:sz w:val="24"/>
          <w:szCs w:val="24"/>
        </w:rPr>
        <w:t>)</w:t>
      </w:r>
      <w:r w:rsidRPr="00B8512C">
        <w:rPr>
          <w:rFonts w:ascii="Times New Roman" w:hAnsi="Times New Roman" w:cs="Times New Roman"/>
          <w:sz w:val="24"/>
          <w:szCs w:val="24"/>
        </w:rPr>
        <w:t xml:space="preserve">  The summary will be incorporated into the Budget Request </w:t>
      </w:r>
      <w:r w:rsidR="00B21A45">
        <w:rPr>
          <w:rFonts w:ascii="Times New Roman" w:hAnsi="Times New Roman" w:cs="Times New Roman"/>
          <w:sz w:val="24"/>
          <w:szCs w:val="24"/>
        </w:rPr>
        <w:t>Award</w:t>
      </w:r>
      <w:r w:rsidRPr="00B8512C">
        <w:rPr>
          <w:rFonts w:ascii="Times New Roman" w:hAnsi="Times New Roman" w:cs="Times New Roman"/>
          <w:sz w:val="24"/>
          <w:szCs w:val="24"/>
        </w:rPr>
        <w:t xml:space="preserve"> &amp; Acceptance Form and other documents.</w:t>
      </w:r>
    </w:p>
    <w:p w:rsidR="00B8512C" w:rsidRPr="00B8512C" w:rsidRDefault="00B8512C" w:rsidP="00B8512C">
      <w:pPr>
        <w:spacing w:after="160" w:line="259" w:lineRule="auto"/>
        <w:jc w:val="center"/>
        <w:rPr>
          <w:rFonts w:ascii="Times New Roman" w:eastAsiaTheme="minorEastAsia" w:hAnsi="Times New Roman" w:cs="Times New Roman"/>
          <w:b/>
          <w:sz w:val="28"/>
          <w:szCs w:val="28"/>
        </w:rPr>
      </w:pPr>
    </w:p>
    <w:p w:rsidR="00B8512C" w:rsidRPr="00B8512C" w:rsidRDefault="00B8512C" w:rsidP="00B8512C">
      <w:pPr>
        <w:spacing w:after="160" w:line="259" w:lineRule="auto"/>
        <w:jc w:val="center"/>
        <w:rPr>
          <w:rFonts w:ascii="Times New Roman" w:eastAsiaTheme="minorEastAsia" w:hAnsi="Times New Roman" w:cs="Times New Roman"/>
          <w:b/>
          <w:sz w:val="28"/>
          <w:szCs w:val="28"/>
          <w:u w:val="single"/>
        </w:rPr>
      </w:pPr>
      <w:r w:rsidRPr="00B8512C">
        <w:rPr>
          <w:rFonts w:ascii="Times New Roman" w:eastAsiaTheme="minorEastAsia" w:hAnsi="Times New Roman" w:cs="Times New Roman"/>
          <w:b/>
          <w:sz w:val="28"/>
          <w:szCs w:val="28"/>
          <w:u w:val="single"/>
        </w:rPr>
        <w:t>Program Narrative and Budget Justification</w:t>
      </w:r>
    </w:p>
    <w:p w:rsidR="00B8512C" w:rsidRPr="00B8512C" w:rsidRDefault="00B8512C" w:rsidP="00B8512C">
      <w:pPr>
        <w:spacing w:line="259" w:lineRule="auto"/>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Using these charts, please provide a summary of your current and previous awards for your jurisdictions Problem-Solving Court. (For All Programs Under This Budget Request)</w:t>
      </w:r>
    </w:p>
    <w:p w:rsidR="00B8512C" w:rsidRPr="00B8512C" w:rsidRDefault="00B8512C" w:rsidP="00B8512C">
      <w:pPr>
        <w:spacing w:line="259" w:lineRule="auto"/>
        <w:jc w:val="center"/>
        <w:rPr>
          <w:rFonts w:ascii="Times New Roman" w:eastAsiaTheme="minorEastAsia" w:hAnsi="Times New Roman" w:cs="Times New Roman"/>
          <w:b/>
          <w:sz w:val="24"/>
          <w:szCs w:val="24"/>
          <w:u w:val="single"/>
        </w:rPr>
      </w:pPr>
    </w:p>
    <w:tbl>
      <w:tblPr>
        <w:tblStyle w:val="TableGrid"/>
        <w:tblW w:w="10800" w:type="dxa"/>
        <w:tblInd w:w="-725" w:type="dxa"/>
        <w:tblLook w:val="04A0" w:firstRow="1" w:lastRow="0" w:firstColumn="1" w:lastColumn="0" w:noHBand="0" w:noVBand="1"/>
      </w:tblPr>
      <w:tblGrid>
        <w:gridCol w:w="2160"/>
        <w:gridCol w:w="2610"/>
        <w:gridCol w:w="2970"/>
        <w:gridCol w:w="3060"/>
      </w:tblGrid>
      <w:tr w:rsidR="00B8512C" w:rsidRPr="00B8512C" w:rsidTr="008A49AE">
        <w:tc>
          <w:tcPr>
            <w:tcW w:w="2160" w:type="dxa"/>
            <w:shd w:val="clear" w:color="auto" w:fill="F2F2F2" w:themeFill="background1" w:themeFillShade="F2"/>
          </w:tcPr>
          <w:p w:rsidR="00B8512C" w:rsidRPr="00B8512C" w:rsidRDefault="00B8512C" w:rsidP="00B8512C">
            <w:pP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Detail</w:t>
            </w:r>
          </w:p>
        </w:tc>
        <w:tc>
          <w:tcPr>
            <w:tcW w:w="2610" w:type="dxa"/>
            <w:shd w:val="clear" w:color="auto" w:fill="F2F2F2" w:themeFill="background1" w:themeFillShade="F2"/>
          </w:tcPr>
          <w:p w:rsidR="00B8512C" w:rsidRPr="00B8512C" w:rsidRDefault="00B8512C" w:rsidP="00B8512C">
            <w:pP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FY 2016</w:t>
            </w:r>
          </w:p>
        </w:tc>
        <w:tc>
          <w:tcPr>
            <w:tcW w:w="2970" w:type="dxa"/>
            <w:shd w:val="clear" w:color="auto" w:fill="F2F2F2" w:themeFill="background1" w:themeFillShade="F2"/>
          </w:tcPr>
          <w:p w:rsidR="00B8512C" w:rsidRPr="00B8512C" w:rsidRDefault="00B8512C" w:rsidP="00B8512C">
            <w:pP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FY 2017</w:t>
            </w:r>
          </w:p>
        </w:tc>
        <w:tc>
          <w:tcPr>
            <w:tcW w:w="3060" w:type="dxa"/>
            <w:shd w:val="clear" w:color="auto" w:fill="F2F2F2" w:themeFill="background1" w:themeFillShade="F2"/>
          </w:tcPr>
          <w:p w:rsidR="00B8512C" w:rsidRPr="00B8512C" w:rsidRDefault="00B8512C" w:rsidP="00B8512C">
            <w:pP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1</w:t>
            </w:r>
            <w:r w:rsidRPr="00B8512C">
              <w:rPr>
                <w:rFonts w:ascii="Times New Roman" w:eastAsiaTheme="minorEastAsia" w:hAnsi="Times New Roman" w:cs="Times New Roman"/>
                <w:b/>
                <w:sz w:val="24"/>
                <w:szCs w:val="24"/>
                <w:vertAlign w:val="superscript"/>
              </w:rPr>
              <w:t>st</w:t>
            </w:r>
            <w:r w:rsidRPr="00B8512C">
              <w:rPr>
                <w:rFonts w:ascii="Times New Roman" w:eastAsiaTheme="minorEastAsia" w:hAnsi="Times New Roman" w:cs="Times New Roman"/>
                <w:b/>
                <w:sz w:val="24"/>
                <w:szCs w:val="24"/>
              </w:rPr>
              <w:t xml:space="preserve"> Half – FY 2018</w:t>
            </w:r>
          </w:p>
        </w:tc>
      </w:tr>
      <w:tr w:rsidR="00B8512C" w:rsidRPr="00B8512C" w:rsidTr="008A49AE">
        <w:tc>
          <w:tcPr>
            <w:tcW w:w="2160" w:type="dxa"/>
            <w:shd w:val="clear" w:color="auto" w:fill="F2F2F2" w:themeFill="background1" w:themeFillShade="F2"/>
          </w:tcPr>
          <w:p w:rsidR="00B8512C" w:rsidRPr="00B8512C" w:rsidRDefault="00B8512C" w:rsidP="00B8512C">
            <w:pPr>
              <w:spacing w:line="480"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 xml:space="preserve">Award </w:t>
            </w:r>
          </w:p>
        </w:tc>
        <w:tc>
          <w:tcPr>
            <w:tcW w:w="2610" w:type="dxa"/>
          </w:tcPr>
          <w:p w:rsidR="00B8512C" w:rsidRPr="00B8512C" w:rsidRDefault="00B8512C" w:rsidP="00B8512C">
            <w:pPr>
              <w:spacing w:line="480" w:lineRule="auto"/>
              <w:rPr>
                <w:rFonts w:ascii="Times New Roman" w:eastAsiaTheme="minorEastAsia" w:hAnsi="Times New Roman" w:cs="Times New Roman"/>
                <w:sz w:val="24"/>
                <w:szCs w:val="24"/>
              </w:rPr>
            </w:pPr>
          </w:p>
        </w:tc>
        <w:tc>
          <w:tcPr>
            <w:tcW w:w="2970" w:type="dxa"/>
          </w:tcPr>
          <w:p w:rsidR="00B8512C" w:rsidRPr="00B8512C" w:rsidRDefault="00B8512C" w:rsidP="00B8512C">
            <w:pPr>
              <w:spacing w:line="480" w:lineRule="auto"/>
              <w:rPr>
                <w:rFonts w:ascii="Times New Roman" w:eastAsiaTheme="minorEastAsia" w:hAnsi="Times New Roman" w:cs="Times New Roman"/>
                <w:sz w:val="24"/>
                <w:szCs w:val="24"/>
              </w:rPr>
            </w:pPr>
          </w:p>
        </w:tc>
        <w:tc>
          <w:tcPr>
            <w:tcW w:w="3060" w:type="dxa"/>
          </w:tcPr>
          <w:p w:rsidR="00B8512C" w:rsidRPr="00B8512C" w:rsidRDefault="00B8512C" w:rsidP="00B8512C">
            <w:pPr>
              <w:spacing w:line="480" w:lineRule="auto"/>
              <w:rPr>
                <w:rFonts w:ascii="Times New Roman" w:eastAsiaTheme="minorEastAsia" w:hAnsi="Times New Roman" w:cs="Times New Roman"/>
                <w:sz w:val="24"/>
                <w:szCs w:val="24"/>
              </w:rPr>
            </w:pPr>
          </w:p>
        </w:tc>
      </w:tr>
      <w:tr w:rsidR="00B8512C" w:rsidRPr="00B8512C" w:rsidTr="008A49AE">
        <w:tc>
          <w:tcPr>
            <w:tcW w:w="2160" w:type="dxa"/>
            <w:shd w:val="clear" w:color="auto" w:fill="F2F2F2" w:themeFill="background1" w:themeFillShade="F2"/>
          </w:tcPr>
          <w:p w:rsidR="00B8512C" w:rsidRPr="00B8512C" w:rsidRDefault="00B8512C" w:rsidP="00B8512C">
            <w:pPr>
              <w:spacing w:line="480"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 xml:space="preserve">Total Spent </w:t>
            </w:r>
          </w:p>
        </w:tc>
        <w:tc>
          <w:tcPr>
            <w:tcW w:w="2610" w:type="dxa"/>
          </w:tcPr>
          <w:p w:rsidR="00B8512C" w:rsidRPr="00B8512C" w:rsidRDefault="00B8512C" w:rsidP="00B8512C">
            <w:pPr>
              <w:spacing w:line="480" w:lineRule="auto"/>
              <w:rPr>
                <w:rFonts w:ascii="Times New Roman" w:eastAsiaTheme="minorEastAsia" w:hAnsi="Times New Roman" w:cs="Times New Roman"/>
                <w:sz w:val="24"/>
                <w:szCs w:val="24"/>
              </w:rPr>
            </w:pPr>
          </w:p>
        </w:tc>
        <w:tc>
          <w:tcPr>
            <w:tcW w:w="2970" w:type="dxa"/>
          </w:tcPr>
          <w:p w:rsidR="00B8512C" w:rsidRPr="00B8512C" w:rsidRDefault="00B8512C" w:rsidP="00B8512C">
            <w:pPr>
              <w:spacing w:line="480" w:lineRule="auto"/>
              <w:rPr>
                <w:rFonts w:ascii="Times New Roman" w:eastAsiaTheme="minorEastAsia" w:hAnsi="Times New Roman" w:cs="Times New Roman"/>
                <w:sz w:val="24"/>
                <w:szCs w:val="24"/>
              </w:rPr>
            </w:pPr>
          </w:p>
        </w:tc>
        <w:tc>
          <w:tcPr>
            <w:tcW w:w="3060" w:type="dxa"/>
          </w:tcPr>
          <w:p w:rsidR="00B8512C" w:rsidRPr="00B8512C" w:rsidRDefault="00B8512C" w:rsidP="00B8512C">
            <w:pPr>
              <w:spacing w:line="480" w:lineRule="auto"/>
              <w:rPr>
                <w:rFonts w:ascii="Times New Roman" w:eastAsiaTheme="minorEastAsia" w:hAnsi="Times New Roman" w:cs="Times New Roman"/>
                <w:sz w:val="24"/>
                <w:szCs w:val="24"/>
              </w:rPr>
            </w:pPr>
          </w:p>
        </w:tc>
      </w:tr>
      <w:tr w:rsidR="00B8512C" w:rsidRPr="00B8512C" w:rsidTr="008A49AE">
        <w:tc>
          <w:tcPr>
            <w:tcW w:w="2160" w:type="dxa"/>
            <w:shd w:val="clear" w:color="auto" w:fill="F2F2F2" w:themeFill="background1" w:themeFillShade="F2"/>
          </w:tcPr>
          <w:p w:rsidR="00B8512C" w:rsidRPr="00B8512C" w:rsidRDefault="00B8512C" w:rsidP="00B8512C">
            <w:pPr>
              <w:spacing w:line="480"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 Spent</w:t>
            </w:r>
          </w:p>
        </w:tc>
        <w:tc>
          <w:tcPr>
            <w:tcW w:w="2610" w:type="dxa"/>
          </w:tcPr>
          <w:p w:rsidR="00B8512C" w:rsidRPr="00B8512C" w:rsidRDefault="00B8512C" w:rsidP="00B8512C">
            <w:pPr>
              <w:spacing w:line="480" w:lineRule="auto"/>
              <w:rPr>
                <w:rFonts w:ascii="Times New Roman" w:eastAsiaTheme="minorEastAsia" w:hAnsi="Times New Roman" w:cs="Times New Roman"/>
                <w:sz w:val="24"/>
                <w:szCs w:val="24"/>
              </w:rPr>
            </w:pPr>
          </w:p>
        </w:tc>
        <w:tc>
          <w:tcPr>
            <w:tcW w:w="2970" w:type="dxa"/>
          </w:tcPr>
          <w:p w:rsidR="00B8512C" w:rsidRPr="00B8512C" w:rsidRDefault="00B8512C" w:rsidP="00B8512C">
            <w:pPr>
              <w:spacing w:line="480" w:lineRule="auto"/>
              <w:rPr>
                <w:rFonts w:ascii="Times New Roman" w:eastAsiaTheme="minorEastAsia" w:hAnsi="Times New Roman" w:cs="Times New Roman"/>
                <w:sz w:val="24"/>
                <w:szCs w:val="24"/>
              </w:rPr>
            </w:pPr>
          </w:p>
        </w:tc>
        <w:tc>
          <w:tcPr>
            <w:tcW w:w="3060" w:type="dxa"/>
          </w:tcPr>
          <w:p w:rsidR="00B8512C" w:rsidRPr="00B8512C" w:rsidRDefault="00B8512C" w:rsidP="00B8512C">
            <w:pPr>
              <w:spacing w:line="480" w:lineRule="auto"/>
              <w:rPr>
                <w:rFonts w:ascii="Times New Roman" w:eastAsiaTheme="minorEastAsia" w:hAnsi="Times New Roman" w:cs="Times New Roman"/>
                <w:sz w:val="24"/>
                <w:szCs w:val="24"/>
              </w:rPr>
            </w:pPr>
          </w:p>
        </w:tc>
      </w:tr>
    </w:tbl>
    <w:p w:rsidR="00B8512C" w:rsidRPr="00B8512C" w:rsidRDefault="00B8512C" w:rsidP="00B8512C">
      <w:pPr>
        <w:spacing w:after="160" w:line="259" w:lineRule="auto"/>
        <w:rPr>
          <w:rFonts w:ascii="Times New Roman" w:eastAsiaTheme="minorEastAsia" w:hAnsi="Times New Roman" w:cs="Times New Roman"/>
          <w:b/>
          <w:sz w:val="16"/>
          <w:szCs w:val="16"/>
        </w:rPr>
      </w:pPr>
    </w:p>
    <w:p w:rsidR="00B8512C" w:rsidRPr="00B8512C" w:rsidRDefault="00B8512C" w:rsidP="00B8512C">
      <w:pPr>
        <w:spacing w:after="160" w:line="259" w:lineRule="auto"/>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Funding from Non Judiciary Resources (For All Programs under This Budget Request)</w:t>
      </w:r>
    </w:p>
    <w:tbl>
      <w:tblPr>
        <w:tblStyle w:val="TableGrid"/>
        <w:tblpPr w:leftFromText="180" w:rightFromText="180" w:vertAnchor="text" w:horzAnchor="margin" w:tblpXSpec="center" w:tblpY="355"/>
        <w:tblW w:w="10800" w:type="dxa"/>
        <w:tblLayout w:type="fixed"/>
        <w:tblLook w:val="04A0" w:firstRow="1" w:lastRow="0" w:firstColumn="1" w:lastColumn="0" w:noHBand="0" w:noVBand="1"/>
      </w:tblPr>
      <w:tblGrid>
        <w:gridCol w:w="1980"/>
        <w:gridCol w:w="1710"/>
        <w:gridCol w:w="1620"/>
        <w:gridCol w:w="1860"/>
        <w:gridCol w:w="1612"/>
        <w:gridCol w:w="2018"/>
      </w:tblGrid>
      <w:tr w:rsidR="008A49AE" w:rsidRPr="00B8512C" w:rsidTr="008A49AE">
        <w:tc>
          <w:tcPr>
            <w:tcW w:w="5310" w:type="dxa"/>
            <w:gridSpan w:val="3"/>
            <w:shd w:val="clear" w:color="auto" w:fill="F2F2F2" w:themeFill="background1" w:themeFillShade="F2"/>
          </w:tcPr>
          <w:p w:rsidR="008A49AE" w:rsidRPr="00B8512C" w:rsidRDefault="008A49AE" w:rsidP="008A49AE">
            <w:pP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 xml:space="preserve">FY 2017 – Previous </w:t>
            </w:r>
          </w:p>
        </w:tc>
        <w:tc>
          <w:tcPr>
            <w:tcW w:w="5490" w:type="dxa"/>
            <w:gridSpan w:val="3"/>
            <w:shd w:val="clear" w:color="auto" w:fill="F2F2F2" w:themeFill="background1" w:themeFillShade="F2"/>
          </w:tcPr>
          <w:p w:rsidR="008A49AE" w:rsidRPr="00B8512C" w:rsidRDefault="008A49AE" w:rsidP="008A49AE">
            <w:pP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 xml:space="preserve">FY2018 Current </w:t>
            </w:r>
          </w:p>
        </w:tc>
      </w:tr>
      <w:tr w:rsidR="008A49AE" w:rsidRPr="00B8512C" w:rsidTr="008A49AE">
        <w:trPr>
          <w:trHeight w:val="602"/>
        </w:trPr>
        <w:tc>
          <w:tcPr>
            <w:tcW w:w="1980" w:type="dxa"/>
            <w:shd w:val="clear" w:color="auto" w:fill="E7E6E6" w:themeFill="background2"/>
          </w:tcPr>
          <w:p w:rsidR="008A49AE" w:rsidRPr="00B8512C" w:rsidRDefault="008A49AE" w:rsidP="008A49AE">
            <w:pP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Grantor</w:t>
            </w:r>
          </w:p>
        </w:tc>
        <w:tc>
          <w:tcPr>
            <w:tcW w:w="1710" w:type="dxa"/>
            <w:shd w:val="clear" w:color="auto" w:fill="E7E6E6" w:themeFill="background2"/>
          </w:tcPr>
          <w:p w:rsidR="008A49AE" w:rsidRPr="00B8512C" w:rsidRDefault="008A49AE" w:rsidP="008A49AE">
            <w:pP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Award Amount</w:t>
            </w:r>
          </w:p>
        </w:tc>
        <w:tc>
          <w:tcPr>
            <w:tcW w:w="1620" w:type="dxa"/>
            <w:shd w:val="clear" w:color="auto" w:fill="E7E6E6" w:themeFill="background2"/>
          </w:tcPr>
          <w:p w:rsidR="008A49AE" w:rsidRPr="00B8512C" w:rsidRDefault="008A49AE" w:rsidP="008A49AE">
            <w:pP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 xml:space="preserve">Purpose </w:t>
            </w:r>
          </w:p>
        </w:tc>
        <w:tc>
          <w:tcPr>
            <w:tcW w:w="1860" w:type="dxa"/>
            <w:shd w:val="clear" w:color="auto" w:fill="E7E6E6" w:themeFill="background2"/>
          </w:tcPr>
          <w:p w:rsidR="008A49AE" w:rsidRPr="00B8512C" w:rsidRDefault="008A49AE" w:rsidP="008A49AE">
            <w:pP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 xml:space="preserve">Grantor </w:t>
            </w:r>
          </w:p>
        </w:tc>
        <w:tc>
          <w:tcPr>
            <w:tcW w:w="1612" w:type="dxa"/>
            <w:shd w:val="clear" w:color="auto" w:fill="E7E6E6" w:themeFill="background2"/>
          </w:tcPr>
          <w:p w:rsidR="008A49AE" w:rsidRPr="00B8512C" w:rsidRDefault="008A49AE" w:rsidP="008A49AE">
            <w:pP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Award Amount</w:t>
            </w:r>
          </w:p>
        </w:tc>
        <w:tc>
          <w:tcPr>
            <w:tcW w:w="2018" w:type="dxa"/>
            <w:shd w:val="clear" w:color="auto" w:fill="E7E6E6" w:themeFill="background2"/>
          </w:tcPr>
          <w:p w:rsidR="008A49AE" w:rsidRPr="00B8512C" w:rsidRDefault="008A49AE" w:rsidP="008A49AE">
            <w:pP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 xml:space="preserve">Purpose </w:t>
            </w:r>
          </w:p>
        </w:tc>
      </w:tr>
      <w:tr w:rsidR="008A49AE" w:rsidRPr="00B8512C" w:rsidTr="008A49AE">
        <w:tc>
          <w:tcPr>
            <w:tcW w:w="1980" w:type="dxa"/>
          </w:tcPr>
          <w:p w:rsidR="008A49AE" w:rsidRPr="00B8512C" w:rsidRDefault="008A49AE" w:rsidP="008A49AE">
            <w:pPr>
              <w:rPr>
                <w:rFonts w:ascii="Times New Roman" w:eastAsiaTheme="minorEastAsia" w:hAnsi="Times New Roman" w:cs="Times New Roman"/>
                <w:sz w:val="24"/>
                <w:szCs w:val="24"/>
              </w:rPr>
            </w:pPr>
          </w:p>
        </w:tc>
        <w:tc>
          <w:tcPr>
            <w:tcW w:w="1710" w:type="dxa"/>
          </w:tcPr>
          <w:p w:rsidR="008A49AE" w:rsidRPr="00B8512C" w:rsidRDefault="008A49AE" w:rsidP="008A49AE">
            <w:pPr>
              <w:rPr>
                <w:rFonts w:ascii="Times New Roman" w:eastAsiaTheme="minorEastAsia" w:hAnsi="Times New Roman" w:cs="Times New Roman"/>
                <w:sz w:val="24"/>
                <w:szCs w:val="24"/>
              </w:rPr>
            </w:pPr>
          </w:p>
        </w:tc>
        <w:tc>
          <w:tcPr>
            <w:tcW w:w="1620" w:type="dxa"/>
          </w:tcPr>
          <w:p w:rsidR="008A49AE" w:rsidRPr="00B8512C" w:rsidRDefault="008A49AE" w:rsidP="008A49AE">
            <w:pPr>
              <w:rPr>
                <w:rFonts w:ascii="Times New Roman" w:eastAsiaTheme="minorEastAsia" w:hAnsi="Times New Roman" w:cs="Times New Roman"/>
                <w:sz w:val="24"/>
                <w:szCs w:val="24"/>
              </w:rPr>
            </w:pPr>
          </w:p>
        </w:tc>
        <w:tc>
          <w:tcPr>
            <w:tcW w:w="1860" w:type="dxa"/>
          </w:tcPr>
          <w:p w:rsidR="008A49AE" w:rsidRPr="00B8512C" w:rsidRDefault="008A49AE" w:rsidP="008A49AE">
            <w:pPr>
              <w:rPr>
                <w:rFonts w:ascii="Times New Roman" w:eastAsiaTheme="minorEastAsia" w:hAnsi="Times New Roman" w:cs="Times New Roman"/>
                <w:sz w:val="24"/>
                <w:szCs w:val="24"/>
              </w:rPr>
            </w:pPr>
          </w:p>
        </w:tc>
        <w:tc>
          <w:tcPr>
            <w:tcW w:w="1612" w:type="dxa"/>
          </w:tcPr>
          <w:p w:rsidR="008A49AE" w:rsidRPr="00B8512C" w:rsidRDefault="008A49AE" w:rsidP="008A49AE">
            <w:pPr>
              <w:rPr>
                <w:rFonts w:ascii="Times New Roman" w:eastAsiaTheme="minorEastAsia" w:hAnsi="Times New Roman" w:cs="Times New Roman"/>
                <w:sz w:val="24"/>
                <w:szCs w:val="24"/>
              </w:rPr>
            </w:pPr>
          </w:p>
        </w:tc>
        <w:tc>
          <w:tcPr>
            <w:tcW w:w="2018" w:type="dxa"/>
          </w:tcPr>
          <w:p w:rsidR="008A49AE" w:rsidRPr="00B8512C" w:rsidRDefault="008A49AE" w:rsidP="008A49AE">
            <w:pPr>
              <w:rPr>
                <w:rFonts w:ascii="Times New Roman" w:eastAsiaTheme="minorEastAsia" w:hAnsi="Times New Roman" w:cs="Times New Roman"/>
                <w:sz w:val="24"/>
                <w:szCs w:val="24"/>
              </w:rPr>
            </w:pPr>
          </w:p>
        </w:tc>
      </w:tr>
      <w:tr w:rsidR="008A49AE" w:rsidRPr="00B8512C" w:rsidTr="008A49AE">
        <w:tc>
          <w:tcPr>
            <w:tcW w:w="1980" w:type="dxa"/>
          </w:tcPr>
          <w:p w:rsidR="008A49AE" w:rsidRPr="00B8512C" w:rsidRDefault="008A49AE" w:rsidP="008A49AE">
            <w:pPr>
              <w:rPr>
                <w:rFonts w:ascii="Times New Roman" w:eastAsiaTheme="minorEastAsia" w:hAnsi="Times New Roman" w:cs="Times New Roman"/>
                <w:sz w:val="24"/>
                <w:szCs w:val="24"/>
              </w:rPr>
            </w:pPr>
          </w:p>
        </w:tc>
        <w:tc>
          <w:tcPr>
            <w:tcW w:w="1710" w:type="dxa"/>
          </w:tcPr>
          <w:p w:rsidR="008A49AE" w:rsidRPr="00B8512C" w:rsidRDefault="008A49AE" w:rsidP="008A49AE">
            <w:pPr>
              <w:rPr>
                <w:rFonts w:ascii="Times New Roman" w:eastAsiaTheme="minorEastAsia" w:hAnsi="Times New Roman" w:cs="Times New Roman"/>
                <w:sz w:val="24"/>
                <w:szCs w:val="24"/>
              </w:rPr>
            </w:pPr>
          </w:p>
        </w:tc>
        <w:tc>
          <w:tcPr>
            <w:tcW w:w="1620" w:type="dxa"/>
          </w:tcPr>
          <w:p w:rsidR="008A49AE" w:rsidRPr="00B8512C" w:rsidRDefault="008A49AE" w:rsidP="008A49AE">
            <w:pPr>
              <w:rPr>
                <w:rFonts w:ascii="Times New Roman" w:eastAsiaTheme="minorEastAsia" w:hAnsi="Times New Roman" w:cs="Times New Roman"/>
                <w:sz w:val="24"/>
                <w:szCs w:val="24"/>
              </w:rPr>
            </w:pPr>
          </w:p>
        </w:tc>
        <w:tc>
          <w:tcPr>
            <w:tcW w:w="1860" w:type="dxa"/>
          </w:tcPr>
          <w:p w:rsidR="008A49AE" w:rsidRPr="00B8512C" w:rsidRDefault="008A49AE" w:rsidP="008A49AE">
            <w:pPr>
              <w:rPr>
                <w:rFonts w:ascii="Times New Roman" w:eastAsiaTheme="minorEastAsia" w:hAnsi="Times New Roman" w:cs="Times New Roman"/>
                <w:sz w:val="24"/>
                <w:szCs w:val="24"/>
              </w:rPr>
            </w:pPr>
          </w:p>
        </w:tc>
        <w:tc>
          <w:tcPr>
            <w:tcW w:w="1612" w:type="dxa"/>
          </w:tcPr>
          <w:p w:rsidR="008A49AE" w:rsidRPr="00B8512C" w:rsidRDefault="008A49AE" w:rsidP="008A49AE">
            <w:pPr>
              <w:rPr>
                <w:rFonts w:ascii="Times New Roman" w:eastAsiaTheme="minorEastAsia" w:hAnsi="Times New Roman" w:cs="Times New Roman"/>
                <w:sz w:val="24"/>
                <w:szCs w:val="24"/>
              </w:rPr>
            </w:pPr>
          </w:p>
        </w:tc>
        <w:tc>
          <w:tcPr>
            <w:tcW w:w="2018" w:type="dxa"/>
          </w:tcPr>
          <w:p w:rsidR="008A49AE" w:rsidRPr="00B8512C" w:rsidRDefault="008A49AE" w:rsidP="008A49AE">
            <w:pPr>
              <w:rPr>
                <w:rFonts w:ascii="Times New Roman" w:eastAsiaTheme="minorEastAsia" w:hAnsi="Times New Roman" w:cs="Times New Roman"/>
                <w:sz w:val="24"/>
                <w:szCs w:val="24"/>
              </w:rPr>
            </w:pPr>
          </w:p>
        </w:tc>
      </w:tr>
    </w:tbl>
    <w:p w:rsidR="00B8512C" w:rsidRPr="00B8512C" w:rsidRDefault="00B8512C" w:rsidP="00B8512C">
      <w:pPr>
        <w:spacing w:after="160" w:line="259" w:lineRule="auto"/>
        <w:rPr>
          <w:rFonts w:ascii="Times New Roman" w:eastAsiaTheme="minorEastAsia" w:hAnsi="Times New Roman" w:cs="Times New Roman"/>
          <w:b/>
          <w:sz w:val="24"/>
          <w:szCs w:val="24"/>
        </w:rPr>
      </w:pPr>
    </w:p>
    <w:p w:rsidR="00B8512C" w:rsidRPr="00B8512C" w:rsidRDefault="00B8512C" w:rsidP="00B8512C">
      <w:pPr>
        <w:tabs>
          <w:tab w:val="left" w:pos="7830"/>
        </w:tabs>
        <w:spacing w:after="160" w:line="259" w:lineRule="auto"/>
        <w:rPr>
          <w:rFonts w:ascii="Times New Roman" w:eastAsiaTheme="minorEastAsia" w:hAnsi="Times New Roman" w:cs="Times New Roman"/>
          <w:b/>
          <w:sz w:val="24"/>
          <w:szCs w:val="24"/>
        </w:rPr>
      </w:pPr>
    </w:p>
    <w:p w:rsidR="00B8512C" w:rsidRPr="00B8512C" w:rsidRDefault="00B8512C" w:rsidP="00B8512C">
      <w:pPr>
        <w:spacing w:after="160" w:line="259" w:lineRule="auto"/>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 xml:space="preserve">Complete Sections 1, 2, 3, and 4 for each program (where applicable) </w:t>
      </w:r>
    </w:p>
    <w:p w:rsidR="00B8512C" w:rsidRPr="00B8512C" w:rsidRDefault="00B8512C" w:rsidP="00B8512C">
      <w:pPr>
        <w:spacing w:line="259" w:lineRule="auto"/>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 xml:space="preserve">Program Name: </w:t>
      </w:r>
      <w:r w:rsidRPr="00B8512C">
        <w:rPr>
          <w:rFonts w:ascii="Times New Roman" w:eastAsiaTheme="minorEastAsia" w:hAnsi="Times New Roman" w:cs="Times New Roman"/>
          <w:sz w:val="24"/>
          <w:szCs w:val="24"/>
        </w:rPr>
        <w:t>ABC County District Court Problem-Solving Court Program</w:t>
      </w:r>
    </w:p>
    <w:p w:rsidR="00B8512C" w:rsidRPr="00B8512C" w:rsidRDefault="00B8512C" w:rsidP="00B8512C">
      <w:pPr>
        <w:spacing w:line="259" w:lineRule="auto"/>
        <w:rPr>
          <w:rFonts w:ascii="Times New Roman" w:eastAsiaTheme="minorEastAsia" w:hAnsi="Times New Roman" w:cs="Times New Roman"/>
          <w:b/>
          <w:sz w:val="24"/>
          <w:szCs w:val="24"/>
        </w:rPr>
      </w:pPr>
    </w:p>
    <w:p w:rsidR="00B8512C" w:rsidRPr="008A49AE" w:rsidRDefault="00B8512C" w:rsidP="008A49AE">
      <w:pPr>
        <w:pStyle w:val="ListParagraph"/>
        <w:numPr>
          <w:ilvl w:val="0"/>
          <w:numId w:val="3"/>
        </w:numPr>
        <w:spacing w:line="259" w:lineRule="auto"/>
        <w:rPr>
          <w:rFonts w:ascii="Times New Roman" w:eastAsiaTheme="minorEastAsia" w:hAnsi="Times New Roman" w:cs="Times New Roman"/>
          <w:b/>
          <w:sz w:val="28"/>
          <w:szCs w:val="28"/>
        </w:rPr>
      </w:pPr>
      <w:r w:rsidRPr="008A49AE">
        <w:rPr>
          <w:rFonts w:ascii="Times New Roman" w:eastAsiaTheme="minorEastAsia" w:hAnsi="Times New Roman" w:cs="Times New Roman"/>
          <w:b/>
          <w:sz w:val="28"/>
          <w:szCs w:val="28"/>
        </w:rPr>
        <w:t xml:space="preserve">Previous and Projected Program Capacity  </w:t>
      </w:r>
    </w:p>
    <w:p w:rsidR="008A49AE" w:rsidRPr="008A49AE" w:rsidRDefault="008A49AE" w:rsidP="008A49AE">
      <w:pPr>
        <w:pStyle w:val="ListParagraph"/>
        <w:spacing w:line="259" w:lineRule="auto"/>
        <w:rPr>
          <w:rFonts w:ascii="Times New Roman" w:eastAsiaTheme="minorEastAsia" w:hAnsi="Times New Roman" w:cs="Times New Roman"/>
          <w:b/>
          <w:sz w:val="24"/>
          <w:szCs w:val="24"/>
        </w:rPr>
      </w:pPr>
    </w:p>
    <w:tbl>
      <w:tblPr>
        <w:tblStyle w:val="TableGrid"/>
        <w:tblW w:w="10890" w:type="dxa"/>
        <w:tblInd w:w="-773" w:type="dxa"/>
        <w:tblLook w:val="04A0" w:firstRow="1" w:lastRow="0" w:firstColumn="1" w:lastColumn="0" w:noHBand="0" w:noVBand="1"/>
      </w:tblPr>
      <w:tblGrid>
        <w:gridCol w:w="2713"/>
        <w:gridCol w:w="2867"/>
        <w:gridCol w:w="2790"/>
        <w:gridCol w:w="2520"/>
      </w:tblGrid>
      <w:tr w:rsidR="00B8512C" w:rsidRPr="00B8512C" w:rsidTr="008A49AE">
        <w:tc>
          <w:tcPr>
            <w:tcW w:w="2713" w:type="dxa"/>
            <w:shd w:val="clear" w:color="auto" w:fill="F2F2F2" w:themeFill="background1" w:themeFillShade="F2"/>
          </w:tcPr>
          <w:p w:rsidR="00B8512C" w:rsidRPr="00B8512C" w:rsidRDefault="00B8512C" w:rsidP="00B8512C">
            <w:pP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FY2016</w:t>
            </w:r>
          </w:p>
        </w:tc>
        <w:tc>
          <w:tcPr>
            <w:tcW w:w="2867" w:type="dxa"/>
            <w:shd w:val="clear" w:color="auto" w:fill="F2F2F2" w:themeFill="background1" w:themeFillShade="F2"/>
          </w:tcPr>
          <w:p w:rsidR="00B8512C" w:rsidRPr="00B8512C" w:rsidRDefault="00B8512C" w:rsidP="00B8512C">
            <w:pP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FY2017</w:t>
            </w:r>
          </w:p>
        </w:tc>
        <w:tc>
          <w:tcPr>
            <w:tcW w:w="2790" w:type="dxa"/>
            <w:shd w:val="clear" w:color="auto" w:fill="F2F2F2" w:themeFill="background1" w:themeFillShade="F2"/>
          </w:tcPr>
          <w:p w:rsidR="00B8512C" w:rsidRPr="00B8512C" w:rsidRDefault="00B8512C" w:rsidP="00B8512C">
            <w:pP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FY2018</w:t>
            </w:r>
          </w:p>
        </w:tc>
        <w:tc>
          <w:tcPr>
            <w:tcW w:w="2520" w:type="dxa"/>
            <w:shd w:val="clear" w:color="auto" w:fill="F2F2F2" w:themeFill="background1" w:themeFillShade="F2"/>
          </w:tcPr>
          <w:p w:rsidR="00B8512C" w:rsidRPr="00B8512C" w:rsidRDefault="00B8512C" w:rsidP="00B8512C">
            <w:pP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 xml:space="preserve">FY 2019 Projected </w:t>
            </w:r>
          </w:p>
        </w:tc>
      </w:tr>
      <w:tr w:rsidR="00B8512C" w:rsidRPr="00B8512C" w:rsidTr="008A49AE">
        <w:trPr>
          <w:trHeight w:val="575"/>
        </w:trPr>
        <w:tc>
          <w:tcPr>
            <w:tcW w:w="2713" w:type="dxa"/>
          </w:tcPr>
          <w:p w:rsidR="00B8512C" w:rsidRPr="00B8512C" w:rsidRDefault="00B8512C" w:rsidP="00B8512C">
            <w:pPr>
              <w:rPr>
                <w:rFonts w:ascii="Times New Roman" w:eastAsiaTheme="minorEastAsia" w:hAnsi="Times New Roman" w:cs="Times New Roman"/>
                <w:sz w:val="24"/>
                <w:szCs w:val="24"/>
              </w:rPr>
            </w:pPr>
          </w:p>
        </w:tc>
        <w:tc>
          <w:tcPr>
            <w:tcW w:w="2867" w:type="dxa"/>
          </w:tcPr>
          <w:p w:rsidR="00B8512C" w:rsidRPr="00B8512C" w:rsidRDefault="00B8512C" w:rsidP="00B8512C">
            <w:pPr>
              <w:rPr>
                <w:rFonts w:ascii="Times New Roman" w:eastAsiaTheme="minorEastAsia" w:hAnsi="Times New Roman" w:cs="Times New Roman"/>
                <w:sz w:val="24"/>
                <w:szCs w:val="24"/>
              </w:rPr>
            </w:pPr>
          </w:p>
        </w:tc>
        <w:tc>
          <w:tcPr>
            <w:tcW w:w="2790" w:type="dxa"/>
          </w:tcPr>
          <w:p w:rsidR="00B8512C" w:rsidRPr="00B8512C" w:rsidRDefault="00B8512C" w:rsidP="00B8512C">
            <w:pPr>
              <w:rPr>
                <w:rFonts w:ascii="Times New Roman" w:eastAsiaTheme="minorEastAsia" w:hAnsi="Times New Roman" w:cs="Times New Roman"/>
                <w:sz w:val="24"/>
                <w:szCs w:val="24"/>
              </w:rPr>
            </w:pPr>
          </w:p>
        </w:tc>
        <w:tc>
          <w:tcPr>
            <w:tcW w:w="2520" w:type="dxa"/>
          </w:tcPr>
          <w:p w:rsidR="00B8512C" w:rsidRPr="00B8512C" w:rsidRDefault="00B8512C" w:rsidP="00B8512C">
            <w:pPr>
              <w:rPr>
                <w:rFonts w:ascii="Times New Roman" w:eastAsiaTheme="minorEastAsia" w:hAnsi="Times New Roman" w:cs="Times New Roman"/>
                <w:sz w:val="24"/>
                <w:szCs w:val="24"/>
              </w:rPr>
            </w:pPr>
          </w:p>
        </w:tc>
      </w:tr>
    </w:tbl>
    <w:p w:rsidR="00B8512C" w:rsidRPr="00B8512C" w:rsidRDefault="00B8512C" w:rsidP="00B8512C">
      <w:pPr>
        <w:spacing w:after="160" w:line="259" w:lineRule="auto"/>
        <w:rPr>
          <w:rFonts w:ascii="Times New Roman" w:eastAsiaTheme="minorEastAsia" w:hAnsi="Times New Roman" w:cs="Times New Roman"/>
          <w:b/>
          <w:sz w:val="28"/>
          <w:szCs w:val="28"/>
        </w:rPr>
      </w:pPr>
      <w:r w:rsidRPr="00B8512C">
        <w:rPr>
          <w:rFonts w:ascii="Times New Roman" w:eastAsiaTheme="minorEastAsia" w:hAnsi="Times New Roman" w:cs="Times New Roman"/>
          <w:b/>
          <w:sz w:val="28"/>
          <w:szCs w:val="28"/>
        </w:rPr>
        <w:t>2. Previous and Current Average Active Client Count (SMART Table 18)</w:t>
      </w:r>
    </w:p>
    <w:tbl>
      <w:tblPr>
        <w:tblStyle w:val="TableGrid"/>
        <w:tblW w:w="10890" w:type="dxa"/>
        <w:tblInd w:w="-773" w:type="dxa"/>
        <w:tblLook w:val="04A0" w:firstRow="1" w:lastRow="0" w:firstColumn="1" w:lastColumn="0" w:noHBand="0" w:noVBand="1"/>
      </w:tblPr>
      <w:tblGrid>
        <w:gridCol w:w="3780"/>
        <w:gridCol w:w="3510"/>
        <w:gridCol w:w="3600"/>
      </w:tblGrid>
      <w:tr w:rsidR="00B8512C" w:rsidRPr="00B8512C" w:rsidTr="008A49AE">
        <w:tc>
          <w:tcPr>
            <w:tcW w:w="3780" w:type="dxa"/>
            <w:shd w:val="clear" w:color="auto" w:fill="F2F2F2" w:themeFill="background1" w:themeFillShade="F2"/>
          </w:tcPr>
          <w:p w:rsidR="00B8512C" w:rsidRPr="00B8512C" w:rsidRDefault="00B8512C" w:rsidP="00B8512C">
            <w:pP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lastRenderedPageBreak/>
              <w:t>FY2016</w:t>
            </w:r>
          </w:p>
        </w:tc>
        <w:tc>
          <w:tcPr>
            <w:tcW w:w="3510" w:type="dxa"/>
            <w:shd w:val="clear" w:color="auto" w:fill="F2F2F2" w:themeFill="background1" w:themeFillShade="F2"/>
          </w:tcPr>
          <w:p w:rsidR="00B8512C" w:rsidRPr="00B8512C" w:rsidRDefault="00B8512C" w:rsidP="00B8512C">
            <w:pP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FY2017</w:t>
            </w:r>
          </w:p>
        </w:tc>
        <w:tc>
          <w:tcPr>
            <w:tcW w:w="3600" w:type="dxa"/>
            <w:shd w:val="clear" w:color="auto" w:fill="F2F2F2" w:themeFill="background1" w:themeFillShade="F2"/>
          </w:tcPr>
          <w:p w:rsidR="00B8512C" w:rsidRPr="00B8512C" w:rsidRDefault="00B8512C" w:rsidP="00B8512C">
            <w:pP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1</w:t>
            </w:r>
            <w:r w:rsidRPr="00B8512C">
              <w:rPr>
                <w:rFonts w:ascii="Times New Roman" w:eastAsiaTheme="minorEastAsia" w:hAnsi="Times New Roman" w:cs="Times New Roman"/>
                <w:b/>
                <w:sz w:val="24"/>
                <w:szCs w:val="24"/>
                <w:vertAlign w:val="superscript"/>
              </w:rPr>
              <w:t>st</w:t>
            </w:r>
            <w:r w:rsidRPr="00B8512C">
              <w:rPr>
                <w:rFonts w:ascii="Times New Roman" w:eastAsiaTheme="minorEastAsia" w:hAnsi="Times New Roman" w:cs="Times New Roman"/>
                <w:b/>
                <w:sz w:val="24"/>
                <w:szCs w:val="24"/>
              </w:rPr>
              <w:t xml:space="preserve"> half of FY 2018</w:t>
            </w:r>
          </w:p>
        </w:tc>
      </w:tr>
      <w:tr w:rsidR="00B8512C" w:rsidRPr="00B8512C" w:rsidTr="008A49AE">
        <w:tc>
          <w:tcPr>
            <w:tcW w:w="3780" w:type="dxa"/>
          </w:tcPr>
          <w:p w:rsidR="00B8512C" w:rsidRPr="00B8512C" w:rsidRDefault="00B8512C" w:rsidP="00B8512C">
            <w:pPr>
              <w:rPr>
                <w:rFonts w:ascii="Times New Roman" w:eastAsiaTheme="minorEastAsia" w:hAnsi="Times New Roman" w:cs="Times New Roman"/>
                <w:sz w:val="24"/>
                <w:szCs w:val="24"/>
              </w:rPr>
            </w:pPr>
          </w:p>
        </w:tc>
        <w:tc>
          <w:tcPr>
            <w:tcW w:w="3510" w:type="dxa"/>
          </w:tcPr>
          <w:p w:rsidR="00B8512C" w:rsidRPr="00B8512C" w:rsidRDefault="00B8512C" w:rsidP="00B8512C">
            <w:pPr>
              <w:rPr>
                <w:rFonts w:ascii="Times New Roman" w:eastAsiaTheme="minorEastAsia" w:hAnsi="Times New Roman" w:cs="Times New Roman"/>
                <w:sz w:val="24"/>
                <w:szCs w:val="24"/>
              </w:rPr>
            </w:pPr>
          </w:p>
        </w:tc>
        <w:tc>
          <w:tcPr>
            <w:tcW w:w="3600" w:type="dxa"/>
          </w:tcPr>
          <w:p w:rsidR="00B8512C" w:rsidRPr="00B8512C" w:rsidRDefault="00B8512C" w:rsidP="00B8512C">
            <w:pPr>
              <w:rPr>
                <w:rFonts w:ascii="Times New Roman" w:eastAsiaTheme="minorEastAsia" w:hAnsi="Times New Roman" w:cs="Times New Roman"/>
                <w:sz w:val="24"/>
                <w:szCs w:val="24"/>
              </w:rPr>
            </w:pPr>
          </w:p>
        </w:tc>
      </w:tr>
    </w:tbl>
    <w:p w:rsidR="00B8512C" w:rsidRPr="00B8512C" w:rsidRDefault="00B8512C" w:rsidP="00B8512C">
      <w:pPr>
        <w:spacing w:after="160" w:line="259" w:lineRule="auto"/>
        <w:rPr>
          <w:rFonts w:ascii="Times New Roman" w:eastAsiaTheme="minorEastAsia" w:hAnsi="Times New Roman" w:cs="Times New Roman"/>
          <w:sz w:val="24"/>
          <w:szCs w:val="24"/>
        </w:rPr>
      </w:pPr>
    </w:p>
    <w:p w:rsidR="007C04E6" w:rsidRDefault="007C04E6" w:rsidP="00BD1D3C">
      <w:pPr>
        <w:spacing w:after="160" w:line="259" w:lineRule="auto"/>
        <w:rPr>
          <w:rFonts w:ascii="Times New Roman" w:eastAsiaTheme="minorEastAsia" w:hAnsi="Times New Roman" w:cs="Times New Roman"/>
          <w:b/>
          <w:sz w:val="24"/>
          <w:szCs w:val="24"/>
        </w:rPr>
      </w:pPr>
    </w:p>
    <w:p w:rsidR="00BD1D3C" w:rsidRPr="00B8512C" w:rsidRDefault="00BD1D3C" w:rsidP="00BD1D3C">
      <w:pPr>
        <w:spacing w:after="160" w:line="259" w:lineRule="auto"/>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Please explain any changes in Program Capacity vs Active Client Count.</w:t>
      </w:r>
    </w:p>
    <w:p w:rsidR="00BD1D3C" w:rsidRPr="00B8512C" w:rsidRDefault="00BD1D3C" w:rsidP="00BD1D3C">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 xml:space="preserve">The program experienced an increase of participants in FY 2018 as a result of advertising the court to our local commissioner’s board, local bar association, as well as the local treatment facility. </w:t>
      </w:r>
    </w:p>
    <w:p w:rsidR="008A49AE" w:rsidRDefault="008A49AE" w:rsidP="00BD1D3C">
      <w:pPr>
        <w:rPr>
          <w:rFonts w:ascii="Times New Roman" w:eastAsia="Batang" w:hAnsi="Times New Roman" w:cs="Times New Roman"/>
          <w:b/>
          <w:snapToGrid w:val="0"/>
          <w:sz w:val="28"/>
          <w:szCs w:val="28"/>
        </w:rPr>
      </w:pPr>
    </w:p>
    <w:p w:rsidR="00BD1D3C" w:rsidRDefault="00BD1D3C" w:rsidP="00BD1D3C">
      <w:pPr>
        <w:rPr>
          <w:rFonts w:ascii="Times New Roman" w:eastAsia="Batang" w:hAnsi="Times New Roman" w:cs="Times New Roman"/>
          <w:b/>
          <w:snapToGrid w:val="0"/>
          <w:sz w:val="28"/>
          <w:szCs w:val="28"/>
        </w:rPr>
      </w:pPr>
      <w:r w:rsidRPr="00B8512C">
        <w:rPr>
          <w:rFonts w:ascii="Times New Roman" w:eastAsia="Batang" w:hAnsi="Times New Roman" w:cs="Times New Roman"/>
          <w:b/>
          <w:snapToGrid w:val="0"/>
          <w:sz w:val="28"/>
          <w:szCs w:val="28"/>
        </w:rPr>
        <w:t>3. Client Demographics for Active Clients (SMART Table 1)</w:t>
      </w:r>
    </w:p>
    <w:p w:rsidR="00BD1D3C" w:rsidRDefault="00BD1D3C" w:rsidP="00B8512C">
      <w:pPr>
        <w:spacing w:after="160" w:line="259" w:lineRule="auto"/>
        <w:rPr>
          <w:rFonts w:ascii="Times New Roman" w:eastAsiaTheme="minorEastAsia" w:hAnsi="Times New Roman" w:cs="Times New Roman"/>
          <w:b/>
          <w:sz w:val="24"/>
          <w:szCs w:val="24"/>
        </w:rPr>
      </w:pPr>
    </w:p>
    <w:tbl>
      <w:tblPr>
        <w:tblpPr w:leftFromText="180" w:rightFromText="180" w:vertAnchor="text" w:horzAnchor="margin" w:tblpXSpec="center" w:tblpY="-265"/>
        <w:tblW w:w="108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030"/>
        <w:gridCol w:w="2090"/>
        <w:gridCol w:w="2160"/>
        <w:gridCol w:w="2520"/>
      </w:tblGrid>
      <w:tr w:rsidR="00C6585A" w:rsidRPr="00B8512C" w:rsidTr="00061A56">
        <w:tc>
          <w:tcPr>
            <w:tcW w:w="4030" w:type="dxa"/>
            <w:shd w:val="clear" w:color="auto" w:fill="C0C0C0"/>
          </w:tcPr>
          <w:p w:rsidR="00C6585A" w:rsidRPr="00B8512C" w:rsidRDefault="00C6585A" w:rsidP="00061A56">
            <w:pPr>
              <w:spacing w:after="160" w:line="259" w:lineRule="auto"/>
              <w:jc w:val="cente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ACTIVE CLIENT PROFILE</w:t>
            </w:r>
          </w:p>
        </w:tc>
        <w:tc>
          <w:tcPr>
            <w:tcW w:w="2090" w:type="dxa"/>
            <w:shd w:val="clear" w:color="auto" w:fill="C0C0C0"/>
          </w:tcPr>
          <w:p w:rsidR="00C6585A" w:rsidRPr="00B8512C" w:rsidRDefault="00C6585A" w:rsidP="00061A56">
            <w:pPr>
              <w:spacing w:after="160" w:line="259" w:lineRule="auto"/>
              <w:jc w:val="cente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FY 2016</w:t>
            </w:r>
          </w:p>
        </w:tc>
        <w:tc>
          <w:tcPr>
            <w:tcW w:w="2160" w:type="dxa"/>
            <w:shd w:val="clear" w:color="auto" w:fill="C0C0C0"/>
          </w:tcPr>
          <w:p w:rsidR="00C6585A" w:rsidRPr="00B8512C" w:rsidRDefault="00C6585A" w:rsidP="00061A56">
            <w:pPr>
              <w:spacing w:after="160" w:line="259" w:lineRule="auto"/>
              <w:jc w:val="cente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FY 2017</w:t>
            </w:r>
          </w:p>
        </w:tc>
        <w:tc>
          <w:tcPr>
            <w:tcW w:w="2520" w:type="dxa"/>
            <w:shd w:val="clear" w:color="auto" w:fill="C0C0C0"/>
          </w:tcPr>
          <w:p w:rsidR="00C6585A" w:rsidRPr="00B8512C" w:rsidRDefault="00C6585A" w:rsidP="00061A56">
            <w:pPr>
              <w:spacing w:after="160" w:line="259" w:lineRule="auto"/>
              <w:jc w:val="center"/>
              <w:rPr>
                <w:rFonts w:ascii="Times New Roman" w:eastAsiaTheme="minorEastAsia" w:hAnsi="Times New Roman" w:cs="Times New Roman"/>
                <w:b/>
                <w:sz w:val="24"/>
                <w:szCs w:val="24"/>
              </w:rPr>
            </w:pPr>
            <w:r w:rsidRPr="00B8512C">
              <w:rPr>
                <w:rFonts w:ascii="Times New Roman" w:eastAsiaTheme="minorEastAsia" w:hAnsi="Times New Roman" w:cs="Times New Roman"/>
                <w:b/>
                <w:sz w:val="24"/>
                <w:szCs w:val="24"/>
              </w:rPr>
              <w:t>1</w:t>
            </w:r>
            <w:r w:rsidRPr="00B8512C">
              <w:rPr>
                <w:rFonts w:ascii="Times New Roman" w:eastAsiaTheme="minorEastAsia" w:hAnsi="Times New Roman" w:cs="Times New Roman"/>
                <w:b/>
                <w:sz w:val="24"/>
                <w:szCs w:val="24"/>
                <w:vertAlign w:val="superscript"/>
              </w:rPr>
              <w:t>st</w:t>
            </w:r>
            <w:r w:rsidRPr="00B8512C">
              <w:rPr>
                <w:rFonts w:ascii="Times New Roman" w:eastAsiaTheme="minorEastAsia" w:hAnsi="Times New Roman" w:cs="Times New Roman"/>
                <w:b/>
                <w:sz w:val="24"/>
                <w:szCs w:val="24"/>
              </w:rPr>
              <w:t xml:space="preserve"> Half of FY 2018</w:t>
            </w:r>
          </w:p>
        </w:tc>
      </w:tr>
      <w:tr w:rsidR="00C6585A" w:rsidRPr="00B8512C" w:rsidTr="00061A56">
        <w:tc>
          <w:tcPr>
            <w:tcW w:w="4030" w:type="dxa"/>
            <w:shd w:val="clear" w:color="auto" w:fill="auto"/>
          </w:tcPr>
          <w:p w:rsidR="00C6585A" w:rsidRPr="00B8512C" w:rsidRDefault="00C6585A" w:rsidP="00061A56">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Total Active Clients</w:t>
            </w:r>
          </w:p>
        </w:tc>
        <w:tc>
          <w:tcPr>
            <w:tcW w:w="2090" w:type="dxa"/>
            <w:tcBorders>
              <w:bottom w:val="single" w:sz="18" w:space="0" w:color="auto"/>
            </w:tcBorders>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r>
      <w:tr w:rsidR="00C6585A" w:rsidRPr="00B8512C" w:rsidTr="00061A56">
        <w:tc>
          <w:tcPr>
            <w:tcW w:w="4030" w:type="dxa"/>
            <w:shd w:val="clear" w:color="auto" w:fill="auto"/>
          </w:tcPr>
          <w:p w:rsidR="00C6585A" w:rsidRPr="00B8512C" w:rsidRDefault="00C6585A" w:rsidP="00061A56">
            <w:pPr>
              <w:spacing w:after="160" w:line="259" w:lineRule="auto"/>
              <w:rPr>
                <w:rFonts w:ascii="Times New Roman" w:eastAsiaTheme="minorEastAsia" w:hAnsi="Times New Roman" w:cs="Times New Roman"/>
                <w:i/>
                <w:sz w:val="24"/>
                <w:szCs w:val="24"/>
              </w:rPr>
            </w:pPr>
            <w:r w:rsidRPr="00B8512C">
              <w:rPr>
                <w:rFonts w:ascii="Times New Roman" w:eastAsiaTheme="minorEastAsia" w:hAnsi="Times New Roman" w:cs="Times New Roman"/>
                <w:i/>
                <w:sz w:val="24"/>
                <w:szCs w:val="24"/>
              </w:rPr>
              <w:t>All Races</w:t>
            </w:r>
          </w:p>
        </w:tc>
        <w:tc>
          <w:tcPr>
            <w:tcW w:w="2090" w:type="dxa"/>
            <w:shd w:val="clear" w:color="auto" w:fill="000000"/>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r>
      <w:tr w:rsidR="00C6585A" w:rsidRPr="00B8512C" w:rsidTr="00061A56">
        <w:tc>
          <w:tcPr>
            <w:tcW w:w="4030" w:type="dxa"/>
            <w:shd w:val="clear" w:color="auto" w:fill="auto"/>
          </w:tcPr>
          <w:p w:rsidR="00C6585A" w:rsidRPr="00B8512C" w:rsidRDefault="00C6585A" w:rsidP="00061A56">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Alaskan Native</w:t>
            </w:r>
          </w:p>
        </w:tc>
        <w:tc>
          <w:tcPr>
            <w:tcW w:w="209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r>
      <w:tr w:rsidR="00C6585A" w:rsidRPr="00B8512C" w:rsidTr="00061A56">
        <w:tc>
          <w:tcPr>
            <w:tcW w:w="4030" w:type="dxa"/>
            <w:shd w:val="clear" w:color="auto" w:fill="auto"/>
          </w:tcPr>
          <w:p w:rsidR="00C6585A" w:rsidRPr="00B8512C" w:rsidRDefault="00C6585A" w:rsidP="00061A56">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American Indian</w:t>
            </w:r>
          </w:p>
        </w:tc>
        <w:tc>
          <w:tcPr>
            <w:tcW w:w="209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r>
      <w:tr w:rsidR="00C6585A" w:rsidRPr="00B8512C" w:rsidTr="00061A56">
        <w:tc>
          <w:tcPr>
            <w:tcW w:w="4030" w:type="dxa"/>
            <w:shd w:val="clear" w:color="auto" w:fill="auto"/>
          </w:tcPr>
          <w:p w:rsidR="00C6585A" w:rsidRPr="00B8512C" w:rsidRDefault="00C6585A" w:rsidP="00061A56">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Asian or Pacific Islander</w:t>
            </w:r>
          </w:p>
        </w:tc>
        <w:tc>
          <w:tcPr>
            <w:tcW w:w="209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r>
      <w:tr w:rsidR="00C6585A" w:rsidRPr="00B8512C" w:rsidTr="00061A56">
        <w:tc>
          <w:tcPr>
            <w:tcW w:w="4030" w:type="dxa"/>
            <w:shd w:val="clear" w:color="auto" w:fill="auto"/>
          </w:tcPr>
          <w:p w:rsidR="00C6585A" w:rsidRPr="00B8512C" w:rsidRDefault="00C6585A" w:rsidP="00061A56">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Black or African American</w:t>
            </w:r>
          </w:p>
        </w:tc>
        <w:tc>
          <w:tcPr>
            <w:tcW w:w="209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r>
      <w:tr w:rsidR="00C6585A" w:rsidRPr="00B8512C" w:rsidTr="00061A56">
        <w:tc>
          <w:tcPr>
            <w:tcW w:w="4030" w:type="dxa"/>
            <w:shd w:val="clear" w:color="auto" w:fill="auto"/>
          </w:tcPr>
          <w:p w:rsidR="00C6585A" w:rsidRPr="00B8512C" w:rsidRDefault="00C6585A" w:rsidP="00061A56">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Other</w:t>
            </w:r>
          </w:p>
        </w:tc>
        <w:tc>
          <w:tcPr>
            <w:tcW w:w="209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r>
      <w:tr w:rsidR="00C6585A" w:rsidRPr="00B8512C" w:rsidTr="00061A56">
        <w:tc>
          <w:tcPr>
            <w:tcW w:w="4030" w:type="dxa"/>
            <w:shd w:val="clear" w:color="auto" w:fill="auto"/>
          </w:tcPr>
          <w:p w:rsidR="00C6585A" w:rsidRPr="00B8512C" w:rsidRDefault="00C6585A" w:rsidP="00061A56">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White</w:t>
            </w:r>
          </w:p>
        </w:tc>
        <w:tc>
          <w:tcPr>
            <w:tcW w:w="209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r>
      <w:tr w:rsidR="00C6585A" w:rsidRPr="00B8512C" w:rsidTr="00061A56">
        <w:tc>
          <w:tcPr>
            <w:tcW w:w="4030" w:type="dxa"/>
            <w:shd w:val="clear" w:color="auto" w:fill="auto"/>
          </w:tcPr>
          <w:p w:rsidR="00C6585A" w:rsidRPr="00B8512C" w:rsidRDefault="00C6585A" w:rsidP="00061A56">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More than one race</w:t>
            </w:r>
          </w:p>
        </w:tc>
        <w:tc>
          <w:tcPr>
            <w:tcW w:w="2090" w:type="dxa"/>
            <w:tcBorders>
              <w:bottom w:val="single" w:sz="18" w:space="0" w:color="auto"/>
            </w:tcBorders>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r>
      <w:tr w:rsidR="00C6585A" w:rsidRPr="00B8512C" w:rsidTr="00061A56">
        <w:tc>
          <w:tcPr>
            <w:tcW w:w="4030" w:type="dxa"/>
            <w:shd w:val="clear" w:color="auto" w:fill="auto"/>
          </w:tcPr>
          <w:p w:rsidR="00C6585A" w:rsidRPr="00B8512C" w:rsidRDefault="00C6585A" w:rsidP="00061A56">
            <w:pPr>
              <w:spacing w:after="160" w:line="259" w:lineRule="auto"/>
              <w:rPr>
                <w:rFonts w:ascii="Times New Roman" w:eastAsiaTheme="minorEastAsia" w:hAnsi="Times New Roman" w:cs="Times New Roman"/>
                <w:i/>
                <w:sz w:val="24"/>
                <w:szCs w:val="24"/>
              </w:rPr>
            </w:pPr>
            <w:r w:rsidRPr="00B8512C">
              <w:rPr>
                <w:rFonts w:ascii="Times New Roman" w:eastAsiaTheme="minorEastAsia" w:hAnsi="Times New Roman" w:cs="Times New Roman"/>
                <w:i/>
                <w:sz w:val="24"/>
                <w:szCs w:val="24"/>
              </w:rPr>
              <w:t>Ethnicity</w:t>
            </w:r>
          </w:p>
        </w:tc>
        <w:tc>
          <w:tcPr>
            <w:tcW w:w="2090" w:type="dxa"/>
            <w:shd w:val="clear" w:color="auto" w:fill="000000"/>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r>
      <w:tr w:rsidR="00C6585A" w:rsidRPr="00B8512C" w:rsidTr="00061A56">
        <w:tc>
          <w:tcPr>
            <w:tcW w:w="4030" w:type="dxa"/>
            <w:shd w:val="clear" w:color="auto" w:fill="auto"/>
          </w:tcPr>
          <w:p w:rsidR="00C6585A" w:rsidRPr="00B8512C" w:rsidRDefault="00C6585A" w:rsidP="00061A56">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Hispanic</w:t>
            </w:r>
          </w:p>
        </w:tc>
        <w:tc>
          <w:tcPr>
            <w:tcW w:w="209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r>
      <w:tr w:rsidR="00C6585A" w:rsidRPr="00B8512C" w:rsidTr="00061A56">
        <w:tc>
          <w:tcPr>
            <w:tcW w:w="4030" w:type="dxa"/>
            <w:shd w:val="clear" w:color="auto" w:fill="auto"/>
          </w:tcPr>
          <w:p w:rsidR="00C6585A" w:rsidRPr="00B8512C" w:rsidRDefault="00C6585A" w:rsidP="00061A56">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Not Hispanic</w:t>
            </w:r>
          </w:p>
        </w:tc>
        <w:tc>
          <w:tcPr>
            <w:tcW w:w="2090" w:type="dxa"/>
            <w:tcBorders>
              <w:bottom w:val="single" w:sz="18" w:space="0" w:color="auto"/>
            </w:tcBorders>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r>
      <w:tr w:rsidR="00C6585A" w:rsidRPr="00B8512C" w:rsidTr="00061A56">
        <w:tc>
          <w:tcPr>
            <w:tcW w:w="4030" w:type="dxa"/>
            <w:shd w:val="clear" w:color="auto" w:fill="auto"/>
          </w:tcPr>
          <w:p w:rsidR="00C6585A" w:rsidRPr="00B8512C" w:rsidRDefault="00C6585A" w:rsidP="00061A56">
            <w:pPr>
              <w:spacing w:after="160" w:line="259" w:lineRule="auto"/>
              <w:rPr>
                <w:rFonts w:ascii="Times New Roman" w:eastAsiaTheme="minorEastAsia" w:hAnsi="Times New Roman" w:cs="Times New Roman"/>
                <w:i/>
                <w:sz w:val="24"/>
                <w:szCs w:val="24"/>
              </w:rPr>
            </w:pPr>
            <w:r w:rsidRPr="00B8512C">
              <w:rPr>
                <w:rFonts w:ascii="Times New Roman" w:eastAsiaTheme="minorEastAsia" w:hAnsi="Times New Roman" w:cs="Times New Roman"/>
                <w:i/>
                <w:sz w:val="24"/>
                <w:szCs w:val="24"/>
              </w:rPr>
              <w:t>All Genders</w:t>
            </w:r>
          </w:p>
        </w:tc>
        <w:tc>
          <w:tcPr>
            <w:tcW w:w="2090" w:type="dxa"/>
            <w:shd w:val="clear" w:color="auto" w:fill="000000"/>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r>
      <w:tr w:rsidR="00C6585A" w:rsidRPr="00B8512C" w:rsidTr="00061A56">
        <w:tc>
          <w:tcPr>
            <w:tcW w:w="4030" w:type="dxa"/>
            <w:shd w:val="clear" w:color="auto" w:fill="auto"/>
          </w:tcPr>
          <w:p w:rsidR="00C6585A" w:rsidRPr="00B8512C" w:rsidRDefault="00C6585A" w:rsidP="00061A56">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Female</w:t>
            </w:r>
          </w:p>
        </w:tc>
        <w:tc>
          <w:tcPr>
            <w:tcW w:w="209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C6585A" w:rsidRPr="00B8512C" w:rsidRDefault="00C6585A" w:rsidP="00061A56">
            <w:pPr>
              <w:spacing w:after="160" w:line="259" w:lineRule="auto"/>
              <w:jc w:val="right"/>
              <w:rPr>
                <w:rFonts w:ascii="Times New Roman" w:eastAsiaTheme="minorEastAsia" w:hAnsi="Times New Roman" w:cs="Times New Roman"/>
                <w:sz w:val="24"/>
                <w:szCs w:val="24"/>
              </w:rPr>
            </w:pPr>
          </w:p>
        </w:tc>
      </w:tr>
    </w:tbl>
    <w:p w:rsidR="00BD1D3C" w:rsidRDefault="00BD1D3C" w:rsidP="00B8512C">
      <w:pPr>
        <w:spacing w:after="160" w:line="259" w:lineRule="auto"/>
        <w:rPr>
          <w:rFonts w:ascii="Times New Roman" w:eastAsiaTheme="minorEastAsia" w:hAnsi="Times New Roman" w:cs="Times New Roman"/>
          <w:b/>
          <w:sz w:val="24"/>
          <w:szCs w:val="24"/>
        </w:rPr>
      </w:pPr>
    </w:p>
    <w:p w:rsidR="00BD1D3C" w:rsidRDefault="00BD1D3C" w:rsidP="00B8512C">
      <w:pPr>
        <w:spacing w:after="160" w:line="259" w:lineRule="auto"/>
        <w:rPr>
          <w:rFonts w:ascii="Times New Roman" w:eastAsiaTheme="minorEastAsia" w:hAnsi="Times New Roman" w:cs="Times New Roman"/>
          <w:b/>
          <w:sz w:val="24"/>
          <w:szCs w:val="24"/>
        </w:rPr>
      </w:pPr>
    </w:p>
    <w:p w:rsidR="00BD1D3C" w:rsidRDefault="00BD1D3C" w:rsidP="00B8512C">
      <w:pPr>
        <w:rPr>
          <w:rFonts w:ascii="Times New Roman" w:eastAsia="Batang" w:hAnsi="Times New Roman" w:cs="Times New Roman"/>
          <w:b/>
          <w:snapToGrid w:val="0"/>
          <w:sz w:val="28"/>
          <w:szCs w:val="28"/>
        </w:rPr>
      </w:pPr>
    </w:p>
    <w:tbl>
      <w:tblPr>
        <w:tblpPr w:leftFromText="180" w:rightFromText="180" w:vertAnchor="text" w:horzAnchor="margin" w:tblpXSpec="center" w:tblpY="-265"/>
        <w:tblW w:w="108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030"/>
        <w:gridCol w:w="2090"/>
        <w:gridCol w:w="2160"/>
        <w:gridCol w:w="2520"/>
      </w:tblGrid>
      <w:tr w:rsidR="008A49AE" w:rsidRPr="00B8512C" w:rsidTr="008A49AE">
        <w:tc>
          <w:tcPr>
            <w:tcW w:w="4030" w:type="dxa"/>
            <w:shd w:val="clear" w:color="auto" w:fill="auto"/>
          </w:tcPr>
          <w:p w:rsidR="008A49AE" w:rsidRPr="00B8512C" w:rsidRDefault="008A49AE" w:rsidP="008A49AE">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lastRenderedPageBreak/>
              <w:t>Male</w:t>
            </w:r>
          </w:p>
        </w:tc>
        <w:tc>
          <w:tcPr>
            <w:tcW w:w="2090" w:type="dxa"/>
            <w:tcBorders>
              <w:bottom w:val="single" w:sz="18" w:space="0" w:color="auto"/>
            </w:tcBorders>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r>
      <w:tr w:rsidR="008A49AE" w:rsidRPr="00B8512C" w:rsidTr="008A49AE">
        <w:tc>
          <w:tcPr>
            <w:tcW w:w="4030" w:type="dxa"/>
            <w:shd w:val="clear" w:color="auto" w:fill="auto"/>
          </w:tcPr>
          <w:p w:rsidR="008A49AE" w:rsidRPr="00B8512C" w:rsidRDefault="008A49AE" w:rsidP="008A49AE">
            <w:pPr>
              <w:spacing w:after="160" w:line="259" w:lineRule="auto"/>
              <w:rPr>
                <w:rFonts w:ascii="Times New Roman" w:eastAsiaTheme="minorEastAsia" w:hAnsi="Times New Roman" w:cs="Times New Roman"/>
                <w:i/>
                <w:sz w:val="24"/>
                <w:szCs w:val="24"/>
              </w:rPr>
            </w:pPr>
            <w:r w:rsidRPr="00B8512C">
              <w:rPr>
                <w:rFonts w:ascii="Times New Roman" w:eastAsiaTheme="minorEastAsia" w:hAnsi="Times New Roman" w:cs="Times New Roman"/>
                <w:i/>
                <w:sz w:val="24"/>
                <w:szCs w:val="24"/>
              </w:rPr>
              <w:t>Age Group</w:t>
            </w:r>
          </w:p>
        </w:tc>
        <w:tc>
          <w:tcPr>
            <w:tcW w:w="2090" w:type="dxa"/>
            <w:shd w:val="clear" w:color="auto" w:fill="000000"/>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r>
      <w:tr w:rsidR="008A49AE" w:rsidRPr="00B8512C" w:rsidTr="008A49AE">
        <w:tc>
          <w:tcPr>
            <w:tcW w:w="4030" w:type="dxa"/>
            <w:shd w:val="clear" w:color="auto" w:fill="auto"/>
          </w:tcPr>
          <w:p w:rsidR="008A49AE" w:rsidRPr="00B8512C" w:rsidRDefault="008A49AE" w:rsidP="008A49AE">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Under 12</w:t>
            </w:r>
          </w:p>
        </w:tc>
        <w:tc>
          <w:tcPr>
            <w:tcW w:w="209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r>
      <w:tr w:rsidR="008A49AE" w:rsidRPr="00B8512C" w:rsidTr="008A49AE">
        <w:tc>
          <w:tcPr>
            <w:tcW w:w="4030" w:type="dxa"/>
            <w:shd w:val="clear" w:color="auto" w:fill="auto"/>
          </w:tcPr>
          <w:p w:rsidR="008A49AE" w:rsidRPr="00B8512C" w:rsidRDefault="008A49AE" w:rsidP="008A49AE">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12-14</w:t>
            </w:r>
          </w:p>
        </w:tc>
        <w:tc>
          <w:tcPr>
            <w:tcW w:w="209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r>
      <w:tr w:rsidR="008A49AE" w:rsidRPr="00B8512C" w:rsidTr="008A49AE">
        <w:tc>
          <w:tcPr>
            <w:tcW w:w="4030" w:type="dxa"/>
            <w:shd w:val="clear" w:color="auto" w:fill="auto"/>
          </w:tcPr>
          <w:p w:rsidR="008A49AE" w:rsidRPr="00B8512C" w:rsidRDefault="008A49AE" w:rsidP="008A49AE">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15-17</w:t>
            </w:r>
          </w:p>
        </w:tc>
        <w:tc>
          <w:tcPr>
            <w:tcW w:w="209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r>
      <w:tr w:rsidR="008A49AE" w:rsidRPr="00B8512C" w:rsidTr="008A49AE">
        <w:tc>
          <w:tcPr>
            <w:tcW w:w="4030" w:type="dxa"/>
            <w:shd w:val="clear" w:color="auto" w:fill="auto"/>
          </w:tcPr>
          <w:p w:rsidR="008A49AE" w:rsidRPr="00B8512C" w:rsidRDefault="008A49AE" w:rsidP="008A49AE">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18-20</w:t>
            </w:r>
          </w:p>
        </w:tc>
        <w:tc>
          <w:tcPr>
            <w:tcW w:w="209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r>
      <w:tr w:rsidR="008A49AE" w:rsidRPr="00B8512C" w:rsidTr="008A49AE">
        <w:tc>
          <w:tcPr>
            <w:tcW w:w="4030" w:type="dxa"/>
            <w:shd w:val="clear" w:color="auto" w:fill="auto"/>
          </w:tcPr>
          <w:p w:rsidR="008A49AE" w:rsidRPr="00B8512C" w:rsidRDefault="008A49AE" w:rsidP="008A49AE">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21-29</w:t>
            </w:r>
          </w:p>
        </w:tc>
        <w:tc>
          <w:tcPr>
            <w:tcW w:w="209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r>
      <w:tr w:rsidR="008A49AE" w:rsidRPr="00B8512C" w:rsidTr="008A49AE">
        <w:tc>
          <w:tcPr>
            <w:tcW w:w="4030" w:type="dxa"/>
            <w:shd w:val="clear" w:color="auto" w:fill="auto"/>
          </w:tcPr>
          <w:p w:rsidR="008A49AE" w:rsidRPr="00B8512C" w:rsidRDefault="008A49AE" w:rsidP="008A49AE">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30-39</w:t>
            </w:r>
          </w:p>
        </w:tc>
        <w:tc>
          <w:tcPr>
            <w:tcW w:w="209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r>
      <w:tr w:rsidR="008A49AE" w:rsidRPr="00B8512C" w:rsidTr="008A49AE">
        <w:tc>
          <w:tcPr>
            <w:tcW w:w="4030" w:type="dxa"/>
            <w:shd w:val="clear" w:color="auto" w:fill="auto"/>
          </w:tcPr>
          <w:p w:rsidR="008A49AE" w:rsidRPr="00B8512C" w:rsidRDefault="008A49AE" w:rsidP="008A49AE">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40 and Over</w:t>
            </w:r>
          </w:p>
        </w:tc>
        <w:tc>
          <w:tcPr>
            <w:tcW w:w="2090" w:type="dxa"/>
            <w:tcBorders>
              <w:bottom w:val="single" w:sz="18" w:space="0" w:color="auto"/>
            </w:tcBorders>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r>
      <w:tr w:rsidR="008A49AE" w:rsidRPr="00B8512C" w:rsidTr="008A49AE">
        <w:tc>
          <w:tcPr>
            <w:tcW w:w="4030" w:type="dxa"/>
            <w:shd w:val="clear" w:color="auto" w:fill="auto"/>
          </w:tcPr>
          <w:p w:rsidR="008A49AE" w:rsidRPr="00B8512C" w:rsidRDefault="008A49AE" w:rsidP="008A49AE">
            <w:pPr>
              <w:spacing w:after="160" w:line="259" w:lineRule="auto"/>
              <w:rPr>
                <w:rFonts w:ascii="Times New Roman" w:eastAsiaTheme="minorEastAsia" w:hAnsi="Times New Roman" w:cs="Times New Roman"/>
                <w:i/>
                <w:sz w:val="24"/>
                <w:szCs w:val="24"/>
              </w:rPr>
            </w:pPr>
            <w:r w:rsidRPr="00B8512C">
              <w:rPr>
                <w:rFonts w:ascii="Times New Roman" w:eastAsiaTheme="minorEastAsia" w:hAnsi="Times New Roman" w:cs="Times New Roman"/>
                <w:i/>
                <w:sz w:val="24"/>
                <w:szCs w:val="24"/>
              </w:rPr>
              <w:t>Veteran Status</w:t>
            </w:r>
          </w:p>
        </w:tc>
        <w:tc>
          <w:tcPr>
            <w:tcW w:w="2090" w:type="dxa"/>
            <w:shd w:val="clear" w:color="auto" w:fill="000000"/>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r>
      <w:tr w:rsidR="008A49AE" w:rsidRPr="00B8512C" w:rsidTr="008A49AE">
        <w:tc>
          <w:tcPr>
            <w:tcW w:w="4030" w:type="dxa"/>
            <w:shd w:val="clear" w:color="auto" w:fill="auto"/>
          </w:tcPr>
          <w:p w:rsidR="008A49AE" w:rsidRPr="00B8512C" w:rsidRDefault="008A49AE" w:rsidP="008A49AE">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Never in Military</w:t>
            </w:r>
          </w:p>
        </w:tc>
        <w:tc>
          <w:tcPr>
            <w:tcW w:w="209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r>
      <w:tr w:rsidR="008A49AE" w:rsidRPr="00B8512C" w:rsidTr="008A49AE">
        <w:tc>
          <w:tcPr>
            <w:tcW w:w="4030" w:type="dxa"/>
            <w:shd w:val="clear" w:color="auto" w:fill="auto"/>
          </w:tcPr>
          <w:p w:rsidR="008A49AE" w:rsidRPr="00B8512C" w:rsidRDefault="008A49AE" w:rsidP="008A49AE">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Active Duty</w:t>
            </w:r>
          </w:p>
        </w:tc>
        <w:tc>
          <w:tcPr>
            <w:tcW w:w="209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r>
      <w:tr w:rsidR="008A49AE" w:rsidRPr="00B8512C" w:rsidTr="008A49AE">
        <w:tc>
          <w:tcPr>
            <w:tcW w:w="4030" w:type="dxa"/>
            <w:shd w:val="clear" w:color="auto" w:fill="auto"/>
          </w:tcPr>
          <w:p w:rsidR="008A49AE" w:rsidRPr="00B8512C" w:rsidRDefault="008A49AE" w:rsidP="008A49AE">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Veteran</w:t>
            </w:r>
          </w:p>
        </w:tc>
        <w:tc>
          <w:tcPr>
            <w:tcW w:w="209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r>
      <w:tr w:rsidR="008A49AE" w:rsidRPr="00B8512C" w:rsidTr="008A49AE">
        <w:tc>
          <w:tcPr>
            <w:tcW w:w="4030" w:type="dxa"/>
            <w:shd w:val="clear" w:color="auto" w:fill="auto"/>
          </w:tcPr>
          <w:p w:rsidR="008A49AE" w:rsidRPr="00B8512C" w:rsidRDefault="008A49AE" w:rsidP="008A49AE">
            <w:pPr>
              <w:spacing w:after="160" w:line="259" w:lineRule="auto"/>
              <w:rPr>
                <w:rFonts w:ascii="Times New Roman" w:eastAsiaTheme="minorEastAsia" w:hAnsi="Times New Roman" w:cs="Times New Roman"/>
                <w:sz w:val="24"/>
                <w:szCs w:val="24"/>
              </w:rPr>
            </w:pPr>
            <w:r w:rsidRPr="00B8512C">
              <w:rPr>
                <w:rFonts w:ascii="Times New Roman" w:eastAsiaTheme="minorEastAsia" w:hAnsi="Times New Roman" w:cs="Times New Roman"/>
                <w:sz w:val="24"/>
                <w:szCs w:val="24"/>
              </w:rPr>
              <w:t>Unknown</w:t>
            </w:r>
          </w:p>
        </w:tc>
        <w:tc>
          <w:tcPr>
            <w:tcW w:w="209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8A49AE" w:rsidRPr="00B8512C" w:rsidRDefault="008A49AE" w:rsidP="008A49AE">
            <w:pPr>
              <w:spacing w:after="160" w:line="259" w:lineRule="auto"/>
              <w:jc w:val="right"/>
              <w:rPr>
                <w:rFonts w:ascii="Times New Roman" w:eastAsiaTheme="minorEastAsia" w:hAnsi="Times New Roman" w:cs="Times New Roman"/>
                <w:sz w:val="24"/>
                <w:szCs w:val="24"/>
              </w:rPr>
            </w:pPr>
          </w:p>
        </w:tc>
      </w:tr>
    </w:tbl>
    <w:p w:rsidR="00BD1D3C" w:rsidRDefault="00BD1D3C" w:rsidP="00B8512C">
      <w:pPr>
        <w:rPr>
          <w:rFonts w:ascii="Times New Roman" w:eastAsia="Batang" w:hAnsi="Times New Roman" w:cs="Times New Roman"/>
          <w:b/>
          <w:snapToGrid w:val="0"/>
          <w:sz w:val="28"/>
          <w:szCs w:val="28"/>
        </w:rPr>
      </w:pPr>
    </w:p>
    <w:p w:rsidR="00B8512C" w:rsidRPr="00B8512C" w:rsidRDefault="00B8512C" w:rsidP="00B8512C">
      <w:pPr>
        <w:spacing w:after="160" w:line="259" w:lineRule="auto"/>
        <w:jc w:val="both"/>
        <w:rPr>
          <w:rFonts w:ascii="Times New Roman" w:eastAsiaTheme="minorEastAsia" w:hAnsi="Times New Roman" w:cs="Times New Roman"/>
          <w:b/>
          <w:sz w:val="28"/>
          <w:szCs w:val="28"/>
        </w:rPr>
      </w:pPr>
      <w:r w:rsidRPr="00B8512C">
        <w:rPr>
          <w:rFonts w:ascii="Times New Roman" w:eastAsiaTheme="minorEastAsia" w:hAnsi="Times New Roman" w:cs="Times New Roman"/>
          <w:b/>
          <w:sz w:val="28"/>
          <w:szCs w:val="28"/>
        </w:rPr>
        <w:t xml:space="preserve">4. Please explain any changes in demographics over the course of the reported years. </w:t>
      </w:r>
    </w:p>
    <w:p w:rsidR="008A49AE" w:rsidRDefault="008A49AE" w:rsidP="00B8512C">
      <w:pPr>
        <w:spacing w:after="160" w:line="259" w:lineRule="auto"/>
        <w:jc w:val="both"/>
        <w:rPr>
          <w:rFonts w:ascii="Times New Roman" w:hAnsi="Times New Roman" w:cs="Times New Roman"/>
          <w:b/>
          <w:sz w:val="24"/>
          <w:szCs w:val="24"/>
        </w:rPr>
      </w:pPr>
    </w:p>
    <w:p w:rsidR="008A49AE" w:rsidRDefault="008A49AE" w:rsidP="00B8512C">
      <w:pPr>
        <w:spacing w:after="160" w:line="259" w:lineRule="auto"/>
        <w:jc w:val="both"/>
        <w:rPr>
          <w:rFonts w:ascii="Times New Roman" w:hAnsi="Times New Roman" w:cs="Times New Roman"/>
          <w:b/>
          <w:sz w:val="24"/>
          <w:szCs w:val="24"/>
        </w:rPr>
      </w:pPr>
    </w:p>
    <w:p w:rsidR="008A49AE" w:rsidRDefault="008A49AE" w:rsidP="00B8512C">
      <w:pPr>
        <w:spacing w:after="160" w:line="259" w:lineRule="auto"/>
        <w:jc w:val="both"/>
        <w:rPr>
          <w:rFonts w:ascii="Times New Roman" w:hAnsi="Times New Roman" w:cs="Times New Roman"/>
          <w:b/>
          <w:sz w:val="24"/>
          <w:szCs w:val="24"/>
        </w:rPr>
      </w:pPr>
    </w:p>
    <w:p w:rsidR="008A49AE" w:rsidRDefault="008A49AE" w:rsidP="00B8512C">
      <w:pPr>
        <w:spacing w:after="160" w:line="259" w:lineRule="auto"/>
        <w:jc w:val="both"/>
        <w:rPr>
          <w:rFonts w:ascii="Times New Roman" w:hAnsi="Times New Roman" w:cs="Times New Roman"/>
          <w:b/>
          <w:sz w:val="24"/>
          <w:szCs w:val="24"/>
        </w:rPr>
      </w:pPr>
    </w:p>
    <w:p w:rsidR="008A49AE" w:rsidRDefault="008A49AE" w:rsidP="00B8512C">
      <w:pPr>
        <w:spacing w:after="160" w:line="259" w:lineRule="auto"/>
        <w:jc w:val="both"/>
        <w:rPr>
          <w:rFonts w:ascii="Times New Roman" w:hAnsi="Times New Roman" w:cs="Times New Roman"/>
          <w:b/>
          <w:sz w:val="24"/>
          <w:szCs w:val="24"/>
        </w:rPr>
      </w:pPr>
    </w:p>
    <w:p w:rsidR="008A49AE" w:rsidRDefault="008A49AE" w:rsidP="00B8512C">
      <w:pPr>
        <w:spacing w:after="160" w:line="259" w:lineRule="auto"/>
        <w:jc w:val="both"/>
        <w:rPr>
          <w:rFonts w:ascii="Times New Roman" w:hAnsi="Times New Roman" w:cs="Times New Roman"/>
          <w:b/>
          <w:sz w:val="24"/>
          <w:szCs w:val="24"/>
        </w:rPr>
      </w:pPr>
    </w:p>
    <w:p w:rsidR="008A49AE" w:rsidRDefault="008A49AE" w:rsidP="00B8512C">
      <w:pPr>
        <w:spacing w:after="160" w:line="259" w:lineRule="auto"/>
        <w:jc w:val="both"/>
        <w:rPr>
          <w:rFonts w:ascii="Times New Roman" w:hAnsi="Times New Roman" w:cs="Times New Roman"/>
          <w:b/>
          <w:sz w:val="24"/>
          <w:szCs w:val="24"/>
        </w:rPr>
      </w:pPr>
    </w:p>
    <w:p w:rsidR="008A49AE" w:rsidRDefault="008A49AE" w:rsidP="00B8512C">
      <w:pPr>
        <w:spacing w:after="160" w:line="259" w:lineRule="auto"/>
        <w:jc w:val="both"/>
        <w:rPr>
          <w:rFonts w:ascii="Times New Roman" w:hAnsi="Times New Roman" w:cs="Times New Roman"/>
          <w:b/>
          <w:sz w:val="24"/>
          <w:szCs w:val="24"/>
        </w:rPr>
      </w:pPr>
    </w:p>
    <w:p w:rsidR="008A49AE" w:rsidRDefault="008A49AE" w:rsidP="00B8512C">
      <w:pPr>
        <w:spacing w:after="160" w:line="259" w:lineRule="auto"/>
        <w:jc w:val="both"/>
        <w:rPr>
          <w:rFonts w:ascii="Times New Roman" w:hAnsi="Times New Roman" w:cs="Times New Roman"/>
          <w:b/>
          <w:sz w:val="24"/>
          <w:szCs w:val="24"/>
        </w:rPr>
      </w:pPr>
    </w:p>
    <w:p w:rsidR="007C04E6" w:rsidRDefault="007C04E6" w:rsidP="00B8512C">
      <w:pPr>
        <w:spacing w:after="160" w:line="259" w:lineRule="auto"/>
        <w:jc w:val="both"/>
        <w:rPr>
          <w:rFonts w:ascii="Times New Roman" w:hAnsi="Times New Roman" w:cs="Times New Roman"/>
          <w:b/>
          <w:sz w:val="28"/>
          <w:szCs w:val="28"/>
        </w:rPr>
      </w:pPr>
    </w:p>
    <w:p w:rsidR="00B8512C" w:rsidRPr="00B8512C" w:rsidRDefault="00C6585A" w:rsidP="00B8512C">
      <w:pPr>
        <w:spacing w:after="160" w:line="259" w:lineRule="auto"/>
        <w:jc w:val="both"/>
        <w:rPr>
          <w:rFonts w:ascii="Times New Roman" w:hAnsi="Times New Roman" w:cs="Times New Roman"/>
          <w:b/>
          <w:sz w:val="28"/>
          <w:szCs w:val="28"/>
        </w:rPr>
      </w:pPr>
      <w:r w:rsidRPr="00C6585A">
        <w:rPr>
          <w:rFonts w:ascii="Times New Roman" w:hAnsi="Times New Roman" w:cs="Times New Roman"/>
          <w:b/>
          <w:sz w:val="28"/>
          <w:szCs w:val="28"/>
        </w:rPr>
        <w:t>G</w:t>
      </w:r>
      <w:r w:rsidR="00B8512C" w:rsidRPr="00B8512C">
        <w:rPr>
          <w:rFonts w:ascii="Times New Roman" w:hAnsi="Times New Roman" w:cs="Times New Roman"/>
          <w:b/>
          <w:sz w:val="28"/>
          <w:szCs w:val="28"/>
        </w:rPr>
        <w:t xml:space="preserve">oals, Objectives, Measurable Outcomes </w:t>
      </w:r>
      <w:r w:rsidR="00B8512C" w:rsidRPr="00B8512C">
        <w:rPr>
          <w:rFonts w:ascii="Times New Roman" w:eastAsiaTheme="minorEastAsia" w:hAnsi="Times New Roman" w:cs="Times New Roman"/>
          <w:b/>
          <w:sz w:val="28"/>
          <w:szCs w:val="28"/>
        </w:rPr>
        <w:t>(For All Programs under This Budget Request)</w:t>
      </w:r>
    </w:p>
    <w:p w:rsidR="00B8512C" w:rsidRPr="00B8512C" w:rsidRDefault="00B8512C" w:rsidP="00B8512C">
      <w:pPr>
        <w:spacing w:line="259" w:lineRule="auto"/>
        <w:jc w:val="both"/>
        <w:rPr>
          <w:rFonts w:ascii="Times New Roman" w:hAnsi="Times New Roman" w:cs="Times New Roman"/>
          <w:b/>
          <w:sz w:val="24"/>
          <w:szCs w:val="24"/>
        </w:rPr>
      </w:pPr>
    </w:p>
    <w:p w:rsidR="00B8512C" w:rsidRPr="00B8512C" w:rsidRDefault="00B8512C" w:rsidP="00B8512C">
      <w:pPr>
        <w:spacing w:line="259" w:lineRule="auto"/>
        <w:jc w:val="both"/>
        <w:rPr>
          <w:rFonts w:ascii="Times New Roman" w:hAnsi="Times New Roman" w:cs="Times New Roman"/>
          <w:sz w:val="24"/>
          <w:szCs w:val="24"/>
        </w:rPr>
      </w:pPr>
      <w:r w:rsidRPr="00B8512C">
        <w:rPr>
          <w:rFonts w:ascii="Times New Roman" w:hAnsi="Times New Roman" w:cs="Times New Roman"/>
          <w:sz w:val="24"/>
          <w:szCs w:val="24"/>
        </w:rPr>
        <w:t xml:space="preserve">Include 4-5 Program Goals.  Two of the goals must include training/professional development and community outreach. Applicants should include no less than two additional program goals. Additional goals should be related to the practices of the </w:t>
      </w:r>
      <w:r w:rsidRPr="00B8512C">
        <w:rPr>
          <w:rFonts w:ascii="Times New Roman" w:hAnsi="Times New Roman" w:cs="Times New Roman"/>
          <w:sz w:val="24"/>
          <w:szCs w:val="24"/>
        </w:rPr>
        <w:lastRenderedPageBreak/>
        <w:t xml:space="preserve">Problem-Solving Court.  Each goal should include objectives and measurable outcomes. Problem-Solving Courts will be accountable for demonstrating progress in the stated goals.  </w:t>
      </w:r>
      <w:r w:rsidRPr="00B8512C">
        <w:rPr>
          <w:rFonts w:ascii="Times New Roman" w:hAnsi="Times New Roman" w:cs="Times New Roman"/>
          <w:b/>
          <w:sz w:val="24"/>
          <w:szCs w:val="24"/>
        </w:rPr>
        <w:t xml:space="preserve">Where applicable, all programs under this Budget Request must be addressed in this section.  </w:t>
      </w:r>
    </w:p>
    <w:p w:rsidR="00B8512C" w:rsidRPr="00B8512C" w:rsidRDefault="00B8512C" w:rsidP="00B8512C">
      <w:pPr>
        <w:spacing w:line="259" w:lineRule="auto"/>
        <w:jc w:val="both"/>
        <w:rPr>
          <w:rFonts w:ascii="Times New Roman" w:hAnsi="Times New Roman" w:cs="Times New Roman"/>
          <w:sz w:val="24"/>
          <w:szCs w:val="24"/>
        </w:rPr>
      </w:pPr>
    </w:p>
    <w:p w:rsidR="00B8512C" w:rsidRPr="00B8512C" w:rsidRDefault="00B8512C" w:rsidP="00B8512C">
      <w:pPr>
        <w:spacing w:after="160" w:line="259" w:lineRule="auto"/>
        <w:jc w:val="both"/>
        <w:rPr>
          <w:rFonts w:ascii="Times New Roman" w:eastAsiaTheme="minorEastAsia" w:hAnsi="Times New Roman"/>
          <w:b/>
          <w:sz w:val="28"/>
          <w:szCs w:val="28"/>
        </w:rPr>
      </w:pPr>
    </w:p>
    <w:p w:rsidR="00B8512C" w:rsidRPr="00B8512C" w:rsidRDefault="00B8512C" w:rsidP="00B8512C">
      <w:pPr>
        <w:spacing w:after="160" w:line="259" w:lineRule="auto"/>
        <w:jc w:val="both"/>
        <w:rPr>
          <w:rFonts w:ascii="Times New Roman" w:eastAsiaTheme="minorEastAsia" w:hAnsi="Times New Roman"/>
          <w:b/>
          <w:sz w:val="28"/>
          <w:szCs w:val="28"/>
        </w:rPr>
      </w:pPr>
    </w:p>
    <w:p w:rsidR="00B8512C" w:rsidRPr="00B8512C" w:rsidRDefault="00B8512C" w:rsidP="00B8512C">
      <w:pPr>
        <w:spacing w:after="160" w:line="259" w:lineRule="auto"/>
        <w:jc w:val="both"/>
        <w:rPr>
          <w:rFonts w:ascii="Times New Roman" w:eastAsiaTheme="minorEastAsia" w:hAnsi="Times New Roman"/>
          <w:b/>
          <w:sz w:val="28"/>
          <w:szCs w:val="28"/>
        </w:rPr>
      </w:pPr>
    </w:p>
    <w:p w:rsidR="00B8512C" w:rsidRPr="00B8512C" w:rsidRDefault="00B8512C" w:rsidP="00B8512C">
      <w:pPr>
        <w:spacing w:after="160" w:line="259" w:lineRule="auto"/>
        <w:jc w:val="both"/>
        <w:rPr>
          <w:rFonts w:ascii="Times New Roman" w:eastAsiaTheme="minorEastAsia" w:hAnsi="Times New Roman"/>
          <w:b/>
          <w:sz w:val="28"/>
          <w:szCs w:val="28"/>
        </w:rPr>
      </w:pPr>
    </w:p>
    <w:p w:rsidR="00B8512C" w:rsidRPr="00B8512C" w:rsidRDefault="00B8512C" w:rsidP="00B8512C">
      <w:pPr>
        <w:spacing w:after="160" w:line="259" w:lineRule="auto"/>
        <w:jc w:val="both"/>
        <w:rPr>
          <w:rFonts w:ascii="Times New Roman" w:eastAsiaTheme="minorEastAsia" w:hAnsi="Times New Roman"/>
          <w:b/>
          <w:sz w:val="28"/>
          <w:szCs w:val="28"/>
        </w:rPr>
      </w:pPr>
    </w:p>
    <w:p w:rsidR="00B8512C" w:rsidRPr="00B8512C" w:rsidRDefault="00B8512C" w:rsidP="00B8512C">
      <w:pPr>
        <w:spacing w:after="160" w:line="259" w:lineRule="auto"/>
        <w:jc w:val="both"/>
        <w:rPr>
          <w:rFonts w:ascii="Times New Roman" w:eastAsiaTheme="minorEastAsia" w:hAnsi="Times New Roman"/>
          <w:b/>
          <w:sz w:val="28"/>
          <w:szCs w:val="28"/>
        </w:rPr>
      </w:pPr>
    </w:p>
    <w:p w:rsidR="00B8512C" w:rsidRPr="00B8512C" w:rsidRDefault="00B8512C" w:rsidP="00B8512C">
      <w:pPr>
        <w:spacing w:after="160" w:line="259" w:lineRule="auto"/>
        <w:jc w:val="both"/>
        <w:rPr>
          <w:rFonts w:ascii="Times New Roman" w:eastAsiaTheme="minorEastAsia" w:hAnsi="Times New Roman"/>
          <w:b/>
          <w:sz w:val="28"/>
          <w:szCs w:val="28"/>
        </w:rPr>
      </w:pPr>
    </w:p>
    <w:p w:rsidR="00B8512C" w:rsidRPr="00B8512C" w:rsidRDefault="00B8512C" w:rsidP="00B8512C">
      <w:pPr>
        <w:spacing w:after="160" w:line="259" w:lineRule="auto"/>
        <w:jc w:val="both"/>
        <w:rPr>
          <w:rFonts w:ascii="Times New Roman" w:eastAsiaTheme="minorEastAsia" w:hAnsi="Times New Roman"/>
          <w:b/>
          <w:sz w:val="28"/>
          <w:szCs w:val="28"/>
        </w:rPr>
      </w:pPr>
    </w:p>
    <w:p w:rsidR="00B8512C" w:rsidRPr="00B8512C" w:rsidRDefault="00B8512C" w:rsidP="00B8512C">
      <w:pPr>
        <w:spacing w:after="160" w:line="259" w:lineRule="auto"/>
        <w:jc w:val="both"/>
        <w:rPr>
          <w:rFonts w:ascii="Times New Roman" w:eastAsiaTheme="minorEastAsia" w:hAnsi="Times New Roman"/>
          <w:b/>
          <w:sz w:val="28"/>
          <w:szCs w:val="28"/>
        </w:rPr>
      </w:pPr>
    </w:p>
    <w:p w:rsidR="00B8512C" w:rsidRPr="00B8512C" w:rsidRDefault="00B8512C" w:rsidP="00B8512C">
      <w:pPr>
        <w:spacing w:after="160" w:line="259" w:lineRule="auto"/>
        <w:jc w:val="both"/>
        <w:rPr>
          <w:rFonts w:ascii="Times New Roman" w:eastAsiaTheme="minorEastAsia" w:hAnsi="Times New Roman"/>
          <w:b/>
          <w:sz w:val="28"/>
          <w:szCs w:val="28"/>
        </w:rPr>
      </w:pPr>
    </w:p>
    <w:p w:rsidR="00B8512C" w:rsidRPr="00B8512C" w:rsidRDefault="00B8512C" w:rsidP="00B8512C">
      <w:pPr>
        <w:spacing w:after="160" w:line="259" w:lineRule="auto"/>
        <w:jc w:val="both"/>
        <w:rPr>
          <w:rFonts w:ascii="Times New Roman" w:eastAsiaTheme="minorEastAsia" w:hAnsi="Times New Roman"/>
          <w:b/>
          <w:sz w:val="28"/>
          <w:szCs w:val="28"/>
        </w:rPr>
      </w:pPr>
    </w:p>
    <w:p w:rsidR="00B8512C" w:rsidRPr="00B8512C" w:rsidRDefault="00B8512C" w:rsidP="00B8512C">
      <w:pPr>
        <w:spacing w:after="160" w:line="259" w:lineRule="auto"/>
        <w:jc w:val="both"/>
        <w:rPr>
          <w:rFonts w:ascii="Times New Roman" w:eastAsiaTheme="minorEastAsia" w:hAnsi="Times New Roman"/>
          <w:b/>
          <w:sz w:val="28"/>
          <w:szCs w:val="28"/>
        </w:rPr>
      </w:pPr>
    </w:p>
    <w:p w:rsidR="00B8512C" w:rsidRPr="00B8512C" w:rsidRDefault="00B8512C" w:rsidP="00B8512C">
      <w:pPr>
        <w:spacing w:after="160" w:line="259" w:lineRule="auto"/>
        <w:jc w:val="both"/>
        <w:rPr>
          <w:rFonts w:ascii="Times New Roman" w:eastAsiaTheme="minorEastAsia" w:hAnsi="Times New Roman"/>
          <w:b/>
          <w:sz w:val="28"/>
          <w:szCs w:val="28"/>
        </w:rPr>
      </w:pPr>
    </w:p>
    <w:p w:rsidR="00B8512C" w:rsidRPr="00B8512C" w:rsidRDefault="00B8512C" w:rsidP="00B8512C">
      <w:pPr>
        <w:spacing w:after="160" w:line="259" w:lineRule="auto"/>
        <w:jc w:val="both"/>
        <w:rPr>
          <w:rFonts w:ascii="Times New Roman" w:eastAsiaTheme="minorEastAsia" w:hAnsi="Times New Roman"/>
          <w:b/>
          <w:sz w:val="28"/>
          <w:szCs w:val="28"/>
        </w:rPr>
      </w:pPr>
    </w:p>
    <w:p w:rsidR="00B8512C" w:rsidRPr="00B8512C" w:rsidRDefault="00B8512C" w:rsidP="00B8512C">
      <w:pPr>
        <w:spacing w:after="160" w:line="259" w:lineRule="auto"/>
        <w:jc w:val="both"/>
        <w:rPr>
          <w:rFonts w:ascii="Times New Roman" w:eastAsiaTheme="minorEastAsia" w:hAnsi="Times New Roman"/>
          <w:b/>
          <w:sz w:val="28"/>
          <w:szCs w:val="28"/>
        </w:rPr>
      </w:pPr>
    </w:p>
    <w:p w:rsidR="00B8512C" w:rsidRPr="00B8512C" w:rsidRDefault="00B8512C" w:rsidP="00B8512C">
      <w:pPr>
        <w:spacing w:after="160" w:line="259" w:lineRule="auto"/>
        <w:jc w:val="both"/>
        <w:rPr>
          <w:rFonts w:ascii="Times New Roman" w:eastAsiaTheme="minorEastAsia" w:hAnsi="Times New Roman"/>
          <w:b/>
          <w:sz w:val="28"/>
          <w:szCs w:val="28"/>
        </w:rPr>
      </w:pPr>
    </w:p>
    <w:p w:rsidR="00B8512C" w:rsidRPr="00B8512C" w:rsidRDefault="00B8512C" w:rsidP="00B8512C">
      <w:pPr>
        <w:spacing w:after="160" w:line="259" w:lineRule="auto"/>
        <w:jc w:val="both"/>
        <w:rPr>
          <w:rFonts w:ascii="Times New Roman" w:eastAsiaTheme="minorEastAsia" w:hAnsi="Times New Roman"/>
          <w:b/>
          <w:sz w:val="28"/>
          <w:szCs w:val="28"/>
        </w:rPr>
      </w:pPr>
    </w:p>
    <w:p w:rsidR="00B8512C" w:rsidRPr="00B8512C" w:rsidRDefault="00B8512C" w:rsidP="00B8512C">
      <w:pPr>
        <w:spacing w:after="160" w:line="259" w:lineRule="auto"/>
        <w:jc w:val="both"/>
        <w:rPr>
          <w:rFonts w:ascii="Times New Roman" w:eastAsiaTheme="minorEastAsia" w:hAnsi="Times New Roman"/>
          <w:b/>
          <w:sz w:val="28"/>
          <w:szCs w:val="28"/>
        </w:rPr>
      </w:pPr>
    </w:p>
    <w:p w:rsidR="00B8512C" w:rsidRPr="00B8512C" w:rsidRDefault="00B8512C" w:rsidP="00B8512C">
      <w:pPr>
        <w:spacing w:after="160" w:line="259" w:lineRule="auto"/>
        <w:jc w:val="both"/>
        <w:rPr>
          <w:rFonts w:ascii="Times New Roman" w:eastAsiaTheme="minorEastAsia" w:hAnsi="Times New Roman"/>
          <w:b/>
          <w:sz w:val="28"/>
          <w:szCs w:val="28"/>
        </w:rPr>
      </w:pPr>
    </w:p>
    <w:p w:rsidR="00B8512C" w:rsidRPr="00B8512C" w:rsidRDefault="00B8512C" w:rsidP="00B8512C">
      <w:pPr>
        <w:spacing w:after="160" w:line="259" w:lineRule="auto"/>
        <w:jc w:val="center"/>
        <w:rPr>
          <w:rFonts w:ascii="Times New Roman" w:eastAsiaTheme="minorEastAsia" w:hAnsi="Times New Roman"/>
          <w:b/>
          <w:sz w:val="28"/>
          <w:szCs w:val="28"/>
          <w:u w:val="single"/>
        </w:rPr>
      </w:pPr>
      <w:r w:rsidRPr="00B8512C">
        <w:rPr>
          <w:rFonts w:ascii="Times New Roman" w:eastAsiaTheme="minorEastAsia" w:hAnsi="Times New Roman"/>
          <w:b/>
          <w:sz w:val="28"/>
          <w:szCs w:val="28"/>
          <w:u w:val="single"/>
        </w:rPr>
        <w:t>FY 2019 Budget with Justification</w:t>
      </w:r>
    </w:p>
    <w:p w:rsidR="00B8512C" w:rsidRPr="00B8512C" w:rsidRDefault="00B8512C" w:rsidP="00B8512C">
      <w:pPr>
        <w:jc w:val="both"/>
        <w:rPr>
          <w:rFonts w:ascii="Times New Roman" w:eastAsia="Batang" w:hAnsi="Times New Roman" w:cs="Times New Roman"/>
          <w:color w:val="000000"/>
          <w:sz w:val="24"/>
          <w:szCs w:val="24"/>
        </w:rPr>
      </w:pPr>
      <w:r w:rsidRPr="00B8512C">
        <w:rPr>
          <w:rFonts w:ascii="Times New Roman" w:eastAsia="Batang" w:hAnsi="Times New Roman" w:cs="Times New Roman"/>
          <w:bCs/>
          <w:color w:val="000000"/>
          <w:sz w:val="24"/>
          <w:szCs w:val="24"/>
        </w:rPr>
        <w:t>This section should include a line item budget and justification.  Each requested product/service/position justification should be no longer than 350 words per item. At a minimum, include the following:</w:t>
      </w:r>
    </w:p>
    <w:p w:rsidR="00B8512C" w:rsidRPr="00B8512C" w:rsidRDefault="00B8512C" w:rsidP="00B8512C">
      <w:pPr>
        <w:jc w:val="both"/>
        <w:rPr>
          <w:rFonts w:ascii="Times New Roman" w:eastAsia="Batang" w:hAnsi="Times New Roman" w:cs="Times New Roman"/>
          <w:b/>
          <w:bCs/>
          <w:color w:val="000000"/>
          <w:sz w:val="24"/>
          <w:szCs w:val="24"/>
        </w:rPr>
      </w:pPr>
      <w:r w:rsidRPr="00B8512C">
        <w:rPr>
          <w:rFonts w:ascii="Times New Roman" w:eastAsia="Batang" w:hAnsi="Times New Roman" w:cs="Times New Roman"/>
          <w:b/>
          <w:color w:val="000000"/>
          <w:sz w:val="24"/>
          <w:szCs w:val="24"/>
        </w:rPr>
        <w:t xml:space="preserve"> </w:t>
      </w:r>
    </w:p>
    <w:p w:rsidR="00B8512C" w:rsidRPr="00B8512C" w:rsidRDefault="00B8512C" w:rsidP="00B8512C">
      <w:pPr>
        <w:numPr>
          <w:ilvl w:val="0"/>
          <w:numId w:val="2"/>
        </w:numPr>
        <w:spacing w:after="160" w:line="259" w:lineRule="auto"/>
        <w:jc w:val="both"/>
        <w:rPr>
          <w:rFonts w:ascii="Times New Roman" w:eastAsia="Batang" w:hAnsi="Times New Roman" w:cs="Times New Roman"/>
          <w:color w:val="000000"/>
          <w:sz w:val="24"/>
          <w:szCs w:val="24"/>
        </w:rPr>
      </w:pPr>
      <w:r w:rsidRPr="00B8512C">
        <w:rPr>
          <w:rFonts w:ascii="Times New Roman" w:eastAsia="Batang" w:hAnsi="Times New Roman" w:cs="Times New Roman"/>
          <w:color w:val="000000"/>
          <w:sz w:val="24"/>
          <w:szCs w:val="24"/>
        </w:rPr>
        <w:t>How much funding for this position/item/service is needed and for what?</w:t>
      </w:r>
    </w:p>
    <w:p w:rsidR="00B8512C" w:rsidRPr="00B8512C" w:rsidRDefault="00B8512C" w:rsidP="00B8512C">
      <w:pPr>
        <w:ind w:left="720"/>
        <w:jc w:val="both"/>
        <w:rPr>
          <w:rFonts w:ascii="Times New Roman" w:eastAsia="Batang" w:hAnsi="Times New Roman" w:cs="Times New Roman"/>
          <w:color w:val="000000"/>
          <w:sz w:val="24"/>
          <w:szCs w:val="24"/>
        </w:rPr>
      </w:pPr>
    </w:p>
    <w:p w:rsidR="00B8512C" w:rsidRPr="00B8512C" w:rsidRDefault="00B8512C" w:rsidP="00B8512C">
      <w:pPr>
        <w:numPr>
          <w:ilvl w:val="0"/>
          <w:numId w:val="2"/>
        </w:numPr>
        <w:spacing w:after="10" w:line="248" w:lineRule="auto"/>
        <w:ind w:right="13"/>
        <w:jc w:val="both"/>
        <w:rPr>
          <w:rFonts w:ascii="Times New Roman" w:eastAsia="Times New Roman" w:hAnsi="Times New Roman" w:cs="Times New Roman"/>
          <w:color w:val="000000"/>
          <w:sz w:val="24"/>
          <w:szCs w:val="24"/>
        </w:rPr>
      </w:pPr>
      <w:r w:rsidRPr="00B8512C">
        <w:rPr>
          <w:rFonts w:ascii="Times New Roman" w:eastAsia="Times New Roman" w:hAnsi="Times New Roman" w:cs="Times New Roman"/>
          <w:color w:val="000000"/>
          <w:sz w:val="24"/>
          <w:szCs w:val="24"/>
        </w:rPr>
        <w:t>Cost Itemization.</w:t>
      </w:r>
    </w:p>
    <w:p w:rsidR="00B8512C" w:rsidRPr="00B8512C" w:rsidRDefault="00B8512C" w:rsidP="00B8512C">
      <w:pPr>
        <w:ind w:left="720"/>
        <w:jc w:val="both"/>
        <w:rPr>
          <w:rFonts w:ascii="Times New Roman" w:eastAsia="Batang" w:hAnsi="Times New Roman" w:cs="Times New Roman"/>
          <w:color w:val="000000"/>
          <w:sz w:val="24"/>
          <w:szCs w:val="24"/>
        </w:rPr>
      </w:pPr>
    </w:p>
    <w:p w:rsidR="00B8512C" w:rsidRPr="00B8512C" w:rsidRDefault="00B8512C" w:rsidP="00B8512C">
      <w:pPr>
        <w:numPr>
          <w:ilvl w:val="0"/>
          <w:numId w:val="2"/>
        </w:numPr>
        <w:spacing w:after="160" w:line="259" w:lineRule="auto"/>
        <w:jc w:val="both"/>
        <w:rPr>
          <w:rFonts w:ascii="Times New Roman" w:eastAsia="Batang" w:hAnsi="Times New Roman" w:cs="Times New Roman"/>
          <w:color w:val="000000"/>
          <w:sz w:val="24"/>
          <w:szCs w:val="24"/>
        </w:rPr>
      </w:pPr>
      <w:r w:rsidRPr="00B8512C">
        <w:rPr>
          <w:rFonts w:ascii="Times New Roman" w:eastAsia="Batang" w:hAnsi="Times New Roman" w:cs="Times New Roman"/>
          <w:color w:val="000000"/>
          <w:sz w:val="24"/>
          <w:szCs w:val="24"/>
        </w:rPr>
        <w:t>When are the resources needed?</w:t>
      </w:r>
    </w:p>
    <w:p w:rsidR="00B8512C" w:rsidRPr="00B8512C" w:rsidRDefault="00B8512C" w:rsidP="00B8512C">
      <w:pPr>
        <w:jc w:val="both"/>
        <w:rPr>
          <w:rFonts w:ascii="Times New Roman" w:eastAsia="Batang" w:hAnsi="Times New Roman" w:cs="Times New Roman"/>
          <w:color w:val="000000"/>
          <w:sz w:val="24"/>
          <w:szCs w:val="24"/>
        </w:rPr>
      </w:pPr>
    </w:p>
    <w:p w:rsidR="00B8512C" w:rsidRPr="00B8512C" w:rsidRDefault="00B8512C" w:rsidP="00B8512C">
      <w:pPr>
        <w:numPr>
          <w:ilvl w:val="0"/>
          <w:numId w:val="2"/>
        </w:numPr>
        <w:spacing w:after="160" w:line="259" w:lineRule="auto"/>
        <w:jc w:val="both"/>
        <w:rPr>
          <w:rFonts w:ascii="Times New Roman" w:eastAsia="Batang" w:hAnsi="Times New Roman" w:cs="Times New Roman"/>
          <w:color w:val="000000"/>
          <w:sz w:val="24"/>
          <w:szCs w:val="24"/>
        </w:rPr>
      </w:pPr>
      <w:r w:rsidRPr="00B8512C">
        <w:rPr>
          <w:rFonts w:ascii="Times New Roman" w:eastAsia="Batang" w:hAnsi="Times New Roman" w:cs="Times New Roman"/>
          <w:color w:val="000000"/>
          <w:sz w:val="24"/>
          <w:szCs w:val="24"/>
        </w:rPr>
        <w:t>What SMART data or other statistical background were used to justify the request?</w:t>
      </w:r>
    </w:p>
    <w:p w:rsidR="00B8512C" w:rsidRPr="00B8512C" w:rsidRDefault="00B8512C" w:rsidP="00B8512C">
      <w:pPr>
        <w:jc w:val="both"/>
        <w:rPr>
          <w:rFonts w:ascii="Times New Roman" w:eastAsia="Batang" w:hAnsi="Times New Roman" w:cs="Times New Roman"/>
          <w:color w:val="000000"/>
          <w:sz w:val="24"/>
          <w:szCs w:val="24"/>
        </w:rPr>
      </w:pPr>
    </w:p>
    <w:p w:rsidR="00B8512C" w:rsidRPr="00B8512C" w:rsidRDefault="00B8512C" w:rsidP="00B8512C">
      <w:pPr>
        <w:numPr>
          <w:ilvl w:val="0"/>
          <w:numId w:val="2"/>
        </w:numPr>
        <w:spacing w:after="160" w:line="259" w:lineRule="auto"/>
        <w:jc w:val="both"/>
        <w:rPr>
          <w:rFonts w:ascii="Times New Roman" w:eastAsia="Batang" w:hAnsi="Times New Roman" w:cs="Times New Roman"/>
          <w:color w:val="000000"/>
          <w:sz w:val="24"/>
          <w:szCs w:val="24"/>
        </w:rPr>
      </w:pPr>
      <w:r w:rsidRPr="00B8512C">
        <w:rPr>
          <w:rFonts w:ascii="Times New Roman" w:eastAsia="Batang" w:hAnsi="Times New Roman" w:cs="Times New Roman"/>
          <w:color w:val="000000"/>
          <w:sz w:val="24"/>
          <w:szCs w:val="24"/>
        </w:rPr>
        <w:t>What steps have previously been taken in order to secure resources (i.e. federal grants, donations, fundraisers, etc.)?</w:t>
      </w:r>
    </w:p>
    <w:p w:rsidR="00B8512C" w:rsidRPr="00B8512C" w:rsidRDefault="00B8512C" w:rsidP="00B8512C">
      <w:pPr>
        <w:spacing w:before="100" w:beforeAutospacing="1" w:after="100" w:afterAutospacing="1"/>
        <w:jc w:val="both"/>
        <w:rPr>
          <w:rFonts w:ascii="Times New Roman" w:eastAsia="Times New Roman" w:hAnsi="Times New Roman" w:cs="Times New Roman"/>
          <w:bCs/>
          <w:sz w:val="24"/>
          <w:szCs w:val="24"/>
        </w:rPr>
      </w:pPr>
      <w:r w:rsidRPr="00B8512C">
        <w:rPr>
          <w:rFonts w:ascii="Times New Roman" w:eastAsia="Times New Roman" w:hAnsi="Times New Roman" w:cs="Times New Roman"/>
          <w:bCs/>
          <w:sz w:val="24"/>
          <w:szCs w:val="24"/>
        </w:rPr>
        <w:t xml:space="preserve">The following are definitions for each line item listed in the FY 2019 District Court Problem-Solving Court Budget Request: </w:t>
      </w:r>
    </w:p>
    <w:p w:rsidR="00B8512C" w:rsidRPr="00B8512C" w:rsidRDefault="00B8512C" w:rsidP="00B8512C">
      <w:pPr>
        <w:spacing w:before="100" w:beforeAutospacing="1" w:after="100" w:afterAutospacing="1"/>
        <w:jc w:val="both"/>
        <w:rPr>
          <w:rFonts w:ascii="Times New Roman" w:eastAsia="Times New Roman" w:hAnsi="Times New Roman" w:cs="Times New Roman"/>
          <w:bCs/>
          <w:color w:val="000000"/>
          <w:sz w:val="24"/>
          <w:szCs w:val="24"/>
        </w:rPr>
      </w:pPr>
      <w:r w:rsidRPr="008A49AE">
        <w:rPr>
          <w:rFonts w:ascii="Times New Roman" w:eastAsia="Times New Roman" w:hAnsi="Times New Roman" w:cs="Times New Roman"/>
          <w:b/>
          <w:sz w:val="24"/>
          <w:szCs w:val="24"/>
        </w:rPr>
        <w:t>Personnel --</w:t>
      </w:r>
      <w:r w:rsidRPr="00B8512C">
        <w:rPr>
          <w:rFonts w:ascii="Times New Roman" w:eastAsia="Times New Roman" w:hAnsi="Times New Roman" w:cs="Times New Roman"/>
          <w:sz w:val="24"/>
          <w:szCs w:val="24"/>
        </w:rPr>
        <w:t xml:space="preserve"> Not applicable to the </w:t>
      </w:r>
      <w:r w:rsidRPr="00B8512C">
        <w:rPr>
          <w:rFonts w:ascii="Times New Roman" w:eastAsia="Times New Roman" w:hAnsi="Times New Roman" w:cs="Times New Roman"/>
          <w:bCs/>
          <w:sz w:val="24"/>
          <w:szCs w:val="24"/>
        </w:rPr>
        <w:t>FY 2019 District Court Problem-Solving Court Budget Request</w:t>
      </w:r>
      <w:r w:rsidRPr="00B8512C">
        <w:rPr>
          <w:rFonts w:ascii="Times New Roman" w:eastAsia="Times New Roman" w:hAnsi="Times New Roman" w:cs="Times New Roman"/>
          <w:sz w:val="24"/>
          <w:szCs w:val="24"/>
        </w:rPr>
        <w:t>.</w:t>
      </w:r>
    </w:p>
    <w:p w:rsidR="00B8512C" w:rsidRPr="00B8512C" w:rsidRDefault="00B8512C" w:rsidP="00B8512C">
      <w:pPr>
        <w:spacing w:before="100" w:beforeAutospacing="1" w:after="100" w:afterAutospacing="1"/>
        <w:jc w:val="both"/>
        <w:rPr>
          <w:rFonts w:ascii="Times New Roman" w:eastAsia="Times New Roman" w:hAnsi="Times New Roman" w:cs="Times New Roman"/>
          <w:sz w:val="24"/>
          <w:szCs w:val="24"/>
        </w:rPr>
      </w:pPr>
      <w:r w:rsidRPr="008A49AE">
        <w:rPr>
          <w:rFonts w:ascii="Times New Roman" w:eastAsia="Times New Roman" w:hAnsi="Times New Roman" w:cs="Times New Roman"/>
          <w:b/>
          <w:bCs/>
          <w:sz w:val="24"/>
          <w:szCs w:val="24"/>
        </w:rPr>
        <w:t>Consultant/Contracts</w:t>
      </w:r>
      <w:r w:rsidRPr="00B8512C">
        <w:rPr>
          <w:rFonts w:ascii="Times New Roman" w:eastAsia="Times New Roman" w:hAnsi="Times New Roman" w:cs="Times New Roman"/>
          <w:sz w:val="24"/>
          <w:szCs w:val="24"/>
        </w:rPr>
        <w:t xml:space="preserve"> - </w:t>
      </w:r>
      <w:r w:rsidRPr="00B8512C">
        <w:rPr>
          <w:rFonts w:ascii="Times New Roman" w:eastAsia="Times New Roman" w:hAnsi="Times New Roman" w:cs="Times New Roman"/>
          <w:color w:val="000000"/>
          <w:sz w:val="24"/>
          <w:szCs w:val="24"/>
        </w:rPr>
        <w:t>Describe the product or service to be procured by contract and provide an estimate of the cost of s</w:t>
      </w:r>
      <w:r w:rsidRPr="00B8512C">
        <w:rPr>
          <w:rFonts w:ascii="Times New Roman" w:eastAsia="Times New Roman" w:hAnsi="Times New Roman" w:cs="Times New Roman"/>
          <w:sz w:val="24"/>
          <w:szCs w:val="24"/>
        </w:rPr>
        <w:t xml:space="preserve">ervices that cannot be provided by other full- or part-time staff employed by the project. Generally, these services provide a specific and identifiable product or service. Recipients must adhere to relevant procurement standards when advertising for or soliciting potential service providers. </w:t>
      </w:r>
    </w:p>
    <w:p w:rsidR="00B8512C" w:rsidRPr="00B8512C" w:rsidRDefault="00B8512C" w:rsidP="00B8512C">
      <w:pPr>
        <w:spacing w:before="100" w:beforeAutospacing="1" w:after="100" w:afterAutospacing="1"/>
        <w:jc w:val="both"/>
        <w:rPr>
          <w:rFonts w:ascii="Times New Roman" w:eastAsia="Times New Roman" w:hAnsi="Times New Roman" w:cs="Times New Roman"/>
          <w:sz w:val="24"/>
          <w:szCs w:val="24"/>
        </w:rPr>
      </w:pPr>
      <w:r w:rsidRPr="008A49AE">
        <w:rPr>
          <w:rFonts w:ascii="Times New Roman" w:eastAsia="Times New Roman" w:hAnsi="Times New Roman" w:cs="Times New Roman"/>
          <w:b/>
          <w:bCs/>
          <w:sz w:val="24"/>
          <w:szCs w:val="24"/>
        </w:rPr>
        <w:t>Equipment/Software</w:t>
      </w:r>
      <w:r w:rsidRPr="00B8512C">
        <w:rPr>
          <w:rFonts w:ascii="Times New Roman" w:eastAsia="Times New Roman" w:hAnsi="Times New Roman" w:cs="Times New Roman"/>
          <w:sz w:val="24"/>
          <w:szCs w:val="24"/>
        </w:rPr>
        <w:t xml:space="preserve"> - L</w:t>
      </w:r>
      <w:r w:rsidRPr="00B8512C">
        <w:rPr>
          <w:rFonts w:ascii="Times New Roman" w:eastAsia="Times New Roman" w:hAnsi="Times New Roman" w:cs="Times New Roman"/>
          <w:color w:val="000000"/>
          <w:sz w:val="24"/>
          <w:szCs w:val="24"/>
        </w:rPr>
        <w:t xml:space="preserve">ist nonexpendable items that are to be purchased. Nonexpendable equipment is tangible property having a useful life of more than 1 year and an acquisition cost </w:t>
      </w:r>
      <w:r w:rsidRPr="00B8512C">
        <w:rPr>
          <w:rFonts w:ascii="Times New Roman" w:eastAsia="Times New Roman" w:hAnsi="Times New Roman" w:cs="Times New Roman"/>
          <w:sz w:val="24"/>
          <w:szCs w:val="24"/>
        </w:rPr>
        <w:t xml:space="preserve">of $100 or more per unit. (Note: An organization’s own capitalization policy may be used for items costing less than $100.) Include expendable items either in the "supplies" category. Analyze the cost benefits of purchasing versus leasing equipment, particularly high-cost items and those subject to rapid technical advances. List rented or leased equipment costs in the "contractual" category. Explain why the equipment is needed for the project to succeed. </w:t>
      </w:r>
    </w:p>
    <w:p w:rsidR="00B8512C" w:rsidRPr="00B8512C" w:rsidRDefault="00B8512C" w:rsidP="00B8512C">
      <w:pPr>
        <w:spacing w:before="100" w:beforeAutospacing="1" w:after="100" w:afterAutospacing="1"/>
        <w:jc w:val="both"/>
        <w:rPr>
          <w:rFonts w:ascii="Times New Roman" w:eastAsia="Times New Roman" w:hAnsi="Times New Roman" w:cs="Times New Roman"/>
          <w:sz w:val="24"/>
          <w:szCs w:val="24"/>
        </w:rPr>
      </w:pPr>
      <w:r w:rsidRPr="00B8512C">
        <w:rPr>
          <w:rFonts w:ascii="Times New Roman" w:eastAsia="Times New Roman" w:hAnsi="Times New Roman" w:cs="Times New Roman"/>
          <w:b/>
          <w:sz w:val="24"/>
          <w:szCs w:val="24"/>
        </w:rPr>
        <w:t xml:space="preserve">Supplies </w:t>
      </w:r>
      <w:r w:rsidRPr="00B8512C">
        <w:rPr>
          <w:rFonts w:ascii="Times New Roman" w:eastAsia="Times New Roman" w:hAnsi="Times New Roman" w:cs="Times New Roman"/>
          <w:sz w:val="24"/>
          <w:szCs w:val="24"/>
        </w:rPr>
        <w:t xml:space="preserve">– List costs necessary to carry out the project. Supplies are defined as expendable property having a useful life of less than one year or an acquisition cost of less than $100 per unit. </w:t>
      </w:r>
      <w:r w:rsidRPr="00B8512C">
        <w:rPr>
          <w:rFonts w:ascii="Times New Roman" w:eastAsia="Times New Roman" w:hAnsi="Times New Roman" w:cs="Times New Roman"/>
          <w:color w:val="000000"/>
          <w:sz w:val="24"/>
          <w:szCs w:val="24"/>
        </w:rPr>
        <w:t>Generally, supplies include any materials that are expendable or consumed during the course of the project.</w:t>
      </w:r>
    </w:p>
    <w:p w:rsidR="00B8512C" w:rsidRPr="00B8512C" w:rsidRDefault="00B8512C" w:rsidP="00B8512C">
      <w:pPr>
        <w:spacing w:before="100" w:beforeAutospacing="1" w:after="100" w:afterAutospacing="1"/>
        <w:jc w:val="both"/>
        <w:rPr>
          <w:rFonts w:ascii="Times New Roman" w:eastAsia="Times New Roman" w:hAnsi="Times New Roman" w:cs="Times New Roman"/>
          <w:sz w:val="24"/>
          <w:szCs w:val="24"/>
        </w:rPr>
      </w:pPr>
      <w:r w:rsidRPr="00B8512C">
        <w:rPr>
          <w:rFonts w:ascii="Times New Roman" w:eastAsia="Times New Roman" w:hAnsi="Times New Roman" w:cs="Times New Roman"/>
          <w:b/>
          <w:sz w:val="24"/>
          <w:szCs w:val="24"/>
        </w:rPr>
        <w:t xml:space="preserve">Travel /Training </w:t>
      </w:r>
      <w:r w:rsidRPr="00B8512C">
        <w:rPr>
          <w:rFonts w:ascii="Times New Roman" w:eastAsia="Times New Roman" w:hAnsi="Times New Roman" w:cs="Times New Roman"/>
          <w:sz w:val="24"/>
          <w:szCs w:val="24"/>
        </w:rPr>
        <w:t xml:space="preserve">– </w:t>
      </w:r>
      <w:r w:rsidRPr="00B8512C">
        <w:rPr>
          <w:rFonts w:ascii="Times New Roman" w:eastAsia="Times New Roman" w:hAnsi="Times New Roman" w:cs="Times New Roman"/>
          <w:color w:val="000000"/>
          <w:sz w:val="24"/>
          <w:szCs w:val="24"/>
        </w:rPr>
        <w:t>Itemize travel and training expenses for project personnel by purpose (e.g., staff to training or coordinator meetings) Show how you calculated these costs (e.g., six people to 3-day training at $X airfare, $X lodging, $X meals). Identify the location of travel, if known.</w:t>
      </w:r>
    </w:p>
    <w:p w:rsidR="00B8512C" w:rsidRPr="00B8512C" w:rsidRDefault="00B8512C" w:rsidP="00B8512C">
      <w:pPr>
        <w:jc w:val="both"/>
        <w:rPr>
          <w:rFonts w:ascii="Times New Roman" w:eastAsia="Batang" w:hAnsi="Times New Roman" w:cs="Times New Roman"/>
          <w:color w:val="000000"/>
          <w:sz w:val="24"/>
          <w:szCs w:val="24"/>
        </w:rPr>
      </w:pPr>
      <w:r w:rsidRPr="00B8512C">
        <w:rPr>
          <w:rFonts w:ascii="Times New Roman" w:eastAsia="Batang" w:hAnsi="Times New Roman" w:cs="Times New Roman"/>
          <w:b/>
          <w:color w:val="000000"/>
          <w:sz w:val="24"/>
          <w:szCs w:val="24"/>
        </w:rPr>
        <w:t>Other Direct Costs</w:t>
      </w:r>
      <w:r w:rsidRPr="00B8512C">
        <w:rPr>
          <w:rFonts w:ascii="Times New Roman" w:eastAsia="Batang" w:hAnsi="Times New Roman" w:cs="Times New Roman"/>
          <w:color w:val="000000"/>
          <w:sz w:val="24"/>
          <w:szCs w:val="24"/>
        </w:rPr>
        <w:t xml:space="preserve"> – Not applicable to the </w:t>
      </w:r>
      <w:r w:rsidRPr="00B8512C">
        <w:rPr>
          <w:rFonts w:ascii="Times New Roman" w:eastAsia="Batang" w:hAnsi="Times New Roman" w:cs="Times New Roman"/>
          <w:bCs/>
          <w:color w:val="000000"/>
          <w:sz w:val="24"/>
          <w:szCs w:val="24"/>
        </w:rPr>
        <w:t>FY 2019 District Court Problem-Solving Court Budget Request</w:t>
      </w:r>
    </w:p>
    <w:p w:rsidR="00B8512C" w:rsidRPr="00B8512C" w:rsidRDefault="00B8512C" w:rsidP="00B8512C">
      <w:pPr>
        <w:jc w:val="both"/>
        <w:rPr>
          <w:rFonts w:ascii="Times New Roman" w:eastAsia="Batang" w:hAnsi="Times New Roman" w:cs="Times New Roman"/>
          <w:color w:val="000000"/>
          <w:sz w:val="24"/>
          <w:szCs w:val="24"/>
        </w:rPr>
      </w:pPr>
    </w:p>
    <w:p w:rsidR="00B8512C" w:rsidRPr="00B8512C" w:rsidRDefault="00B8512C" w:rsidP="00B8512C">
      <w:pPr>
        <w:jc w:val="both"/>
        <w:rPr>
          <w:rFonts w:ascii="Times New Roman" w:eastAsia="Batang" w:hAnsi="Times New Roman" w:cs="Times New Roman"/>
          <w:color w:val="000000"/>
          <w:sz w:val="24"/>
          <w:szCs w:val="24"/>
        </w:rPr>
      </w:pPr>
      <w:r w:rsidRPr="00B8512C">
        <w:rPr>
          <w:rFonts w:ascii="Times New Roman" w:eastAsia="Batang" w:hAnsi="Times New Roman" w:cs="Times New Roman"/>
          <w:b/>
          <w:color w:val="000000"/>
          <w:sz w:val="24"/>
          <w:szCs w:val="24"/>
        </w:rPr>
        <w:lastRenderedPageBreak/>
        <w:t>Indirect Costs</w:t>
      </w:r>
      <w:r w:rsidRPr="00B8512C">
        <w:rPr>
          <w:rFonts w:ascii="Times New Roman" w:eastAsia="Batang" w:hAnsi="Times New Roman" w:cs="Times New Roman"/>
          <w:color w:val="000000"/>
          <w:sz w:val="24"/>
          <w:szCs w:val="24"/>
        </w:rPr>
        <w:t xml:space="preserve"> - Not applicable to the </w:t>
      </w:r>
      <w:r w:rsidRPr="00B8512C">
        <w:rPr>
          <w:rFonts w:ascii="Times New Roman" w:eastAsia="Batang" w:hAnsi="Times New Roman" w:cs="Times New Roman"/>
          <w:bCs/>
          <w:color w:val="000000"/>
          <w:sz w:val="24"/>
          <w:szCs w:val="24"/>
        </w:rPr>
        <w:t>FY 2019 District Court Problem-Solving Court Budget Request</w:t>
      </w:r>
    </w:p>
    <w:p w:rsidR="00B8512C" w:rsidRPr="00B8512C" w:rsidRDefault="00B8512C" w:rsidP="00B8512C">
      <w:pPr>
        <w:jc w:val="both"/>
        <w:rPr>
          <w:rFonts w:ascii="Times New Roman" w:eastAsia="Batang" w:hAnsi="Times New Roman" w:cs="Times New Roman"/>
          <w:color w:val="000000"/>
          <w:sz w:val="20"/>
          <w:szCs w:val="20"/>
        </w:rPr>
      </w:pPr>
    </w:p>
    <w:p w:rsidR="00B8512C" w:rsidRPr="00B8512C" w:rsidRDefault="00B8512C" w:rsidP="00B8512C">
      <w:pPr>
        <w:spacing w:after="160" w:line="259" w:lineRule="auto"/>
        <w:rPr>
          <w:rFonts w:ascii="Times New Roman" w:eastAsia="Times New Roman" w:hAnsi="Times New Roman" w:cs="Times New Roman"/>
          <w:b/>
          <w:color w:val="000000"/>
          <w:sz w:val="24"/>
          <w:szCs w:val="24"/>
          <w:u w:val="single"/>
        </w:rPr>
      </w:pPr>
    </w:p>
    <w:p w:rsidR="00B8512C" w:rsidRPr="00B8512C" w:rsidRDefault="008A49AE" w:rsidP="00B8512C">
      <w:pPr>
        <w:spacing w:after="10" w:line="248" w:lineRule="auto"/>
        <w:ind w:left="10" w:right="6" w:hanging="10"/>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Con</w:t>
      </w:r>
      <w:r w:rsidR="00B8512C" w:rsidRPr="00B8512C">
        <w:rPr>
          <w:rFonts w:ascii="Times New Roman" w:eastAsia="Times New Roman" w:hAnsi="Times New Roman" w:cs="Times New Roman"/>
          <w:b/>
          <w:color w:val="000000"/>
          <w:sz w:val="24"/>
          <w:szCs w:val="24"/>
          <w:u w:val="single"/>
        </w:rPr>
        <w:t>tracts and Consultants</w:t>
      </w:r>
    </w:p>
    <w:p w:rsidR="00B8512C" w:rsidRPr="00B8512C" w:rsidRDefault="00B8512C" w:rsidP="00B8512C">
      <w:pPr>
        <w:spacing w:after="10" w:line="248" w:lineRule="auto"/>
        <w:ind w:left="10" w:right="6" w:hanging="10"/>
        <w:jc w:val="both"/>
        <w:rPr>
          <w:rFonts w:ascii="Times New Roman" w:eastAsia="Times New Roman" w:hAnsi="Times New Roman" w:cs="Times New Roman"/>
          <w:color w:val="000000"/>
          <w:sz w:val="24"/>
          <w:szCs w:val="24"/>
        </w:rPr>
      </w:pPr>
    </w:p>
    <w:p w:rsidR="00B8512C" w:rsidRPr="00B8512C" w:rsidRDefault="00B8512C" w:rsidP="00B8512C">
      <w:pPr>
        <w:spacing w:after="10" w:line="248" w:lineRule="auto"/>
        <w:ind w:left="-5" w:right="13" w:hanging="10"/>
        <w:jc w:val="both"/>
        <w:rPr>
          <w:rFonts w:ascii="Times New Roman" w:eastAsia="Times New Roman" w:hAnsi="Times New Roman" w:cs="Times New Roman"/>
          <w:color w:val="000000"/>
          <w:sz w:val="24"/>
          <w:szCs w:val="24"/>
        </w:rPr>
      </w:pPr>
      <w:r w:rsidRPr="00B8512C">
        <w:rPr>
          <w:rFonts w:ascii="Times New Roman" w:eastAsia="Times New Roman" w:hAnsi="Times New Roman" w:cs="Times New Roman"/>
          <w:b/>
          <w:color w:val="000000"/>
          <w:sz w:val="24"/>
          <w:szCs w:val="24"/>
        </w:rPr>
        <w:t>Service Type:</w:t>
      </w:r>
      <w:r w:rsidRPr="00B8512C">
        <w:rPr>
          <w:rFonts w:ascii="Times New Roman" w:eastAsia="Times New Roman" w:hAnsi="Times New Roman" w:cs="Times New Roman"/>
          <w:color w:val="000000"/>
          <w:sz w:val="24"/>
          <w:szCs w:val="24"/>
        </w:rPr>
        <w:t xml:space="preserve"> </w:t>
      </w:r>
    </w:p>
    <w:p w:rsidR="00B8512C" w:rsidRPr="00B8512C" w:rsidRDefault="00B8512C" w:rsidP="00B8512C">
      <w:pPr>
        <w:spacing w:after="10" w:line="248" w:lineRule="auto"/>
        <w:ind w:left="-5" w:right="13" w:hanging="10"/>
        <w:jc w:val="both"/>
        <w:rPr>
          <w:rFonts w:ascii="Times New Roman" w:eastAsia="Times New Roman" w:hAnsi="Times New Roman" w:cs="Times New Roman"/>
          <w:b/>
          <w:color w:val="000000"/>
          <w:sz w:val="24"/>
          <w:szCs w:val="24"/>
        </w:rPr>
      </w:pPr>
      <w:r w:rsidRPr="00B8512C">
        <w:rPr>
          <w:rFonts w:ascii="Times New Roman" w:eastAsia="Times New Roman" w:hAnsi="Times New Roman" w:cs="Times New Roman"/>
          <w:b/>
          <w:color w:val="000000"/>
          <w:sz w:val="24"/>
          <w:szCs w:val="24"/>
        </w:rPr>
        <w:t xml:space="preserve">How many years has OPSC funded this? </w:t>
      </w:r>
    </w:p>
    <w:p w:rsidR="00B8512C" w:rsidRPr="00B8512C" w:rsidRDefault="00B8512C" w:rsidP="00B8512C">
      <w:pPr>
        <w:spacing w:after="10" w:line="248" w:lineRule="auto"/>
        <w:ind w:left="-5" w:right="13" w:hanging="10"/>
        <w:jc w:val="both"/>
        <w:rPr>
          <w:rFonts w:ascii="Times New Roman" w:eastAsia="Times New Roman" w:hAnsi="Times New Roman" w:cs="Times New Roman"/>
          <w:b/>
          <w:color w:val="000000"/>
          <w:sz w:val="24"/>
          <w:szCs w:val="24"/>
          <w:u w:val="single"/>
        </w:rPr>
      </w:pPr>
    </w:p>
    <w:tbl>
      <w:tblPr>
        <w:tblStyle w:val="TableGrid"/>
        <w:tblW w:w="0" w:type="auto"/>
        <w:tblInd w:w="-5" w:type="dxa"/>
        <w:tblLook w:val="04A0" w:firstRow="1" w:lastRow="0" w:firstColumn="1" w:lastColumn="0" w:noHBand="0" w:noVBand="1"/>
      </w:tblPr>
      <w:tblGrid>
        <w:gridCol w:w="2337"/>
        <w:gridCol w:w="2337"/>
        <w:gridCol w:w="2338"/>
        <w:gridCol w:w="2338"/>
      </w:tblGrid>
      <w:tr w:rsidR="00B8512C" w:rsidRPr="00B8512C" w:rsidTr="00061A56">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b/>
                <w:color w:val="000000"/>
                <w:sz w:val="24"/>
                <w:szCs w:val="24"/>
              </w:rPr>
            </w:pPr>
            <w:r w:rsidRPr="00B8512C">
              <w:rPr>
                <w:rFonts w:ascii="Times New Roman" w:eastAsia="Times New Roman" w:hAnsi="Times New Roman" w:cs="Times New Roman"/>
                <w:b/>
                <w:color w:val="000000"/>
                <w:sz w:val="24"/>
                <w:szCs w:val="24"/>
              </w:rPr>
              <w:t>Year</w:t>
            </w:r>
          </w:p>
        </w:tc>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b/>
                <w:color w:val="000000"/>
                <w:sz w:val="24"/>
                <w:szCs w:val="24"/>
              </w:rPr>
            </w:pPr>
            <w:r w:rsidRPr="00B8512C">
              <w:rPr>
                <w:rFonts w:ascii="Times New Roman" w:eastAsia="Times New Roman" w:hAnsi="Times New Roman" w:cs="Times New Roman"/>
                <w:b/>
                <w:color w:val="000000"/>
                <w:sz w:val="24"/>
                <w:szCs w:val="24"/>
              </w:rPr>
              <w:t>2017</w:t>
            </w: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b/>
                <w:color w:val="000000"/>
                <w:sz w:val="24"/>
                <w:szCs w:val="24"/>
              </w:rPr>
            </w:pPr>
            <w:r w:rsidRPr="00B8512C">
              <w:rPr>
                <w:rFonts w:ascii="Times New Roman" w:eastAsia="Times New Roman" w:hAnsi="Times New Roman" w:cs="Times New Roman"/>
                <w:b/>
                <w:color w:val="000000"/>
                <w:sz w:val="24"/>
                <w:szCs w:val="24"/>
              </w:rPr>
              <w:t>1</w:t>
            </w:r>
            <w:r w:rsidRPr="00B8512C">
              <w:rPr>
                <w:rFonts w:ascii="Times New Roman" w:eastAsia="Times New Roman" w:hAnsi="Times New Roman" w:cs="Times New Roman"/>
                <w:b/>
                <w:color w:val="000000"/>
                <w:sz w:val="24"/>
                <w:szCs w:val="24"/>
                <w:vertAlign w:val="superscript"/>
              </w:rPr>
              <w:t>st</w:t>
            </w:r>
            <w:r w:rsidRPr="00B8512C">
              <w:rPr>
                <w:rFonts w:ascii="Times New Roman" w:eastAsia="Times New Roman" w:hAnsi="Times New Roman" w:cs="Times New Roman"/>
                <w:b/>
                <w:color w:val="000000"/>
                <w:sz w:val="24"/>
                <w:szCs w:val="24"/>
              </w:rPr>
              <w:t xml:space="preserve"> half 2018</w:t>
            </w: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b/>
                <w:color w:val="000000"/>
                <w:sz w:val="24"/>
                <w:szCs w:val="24"/>
              </w:rPr>
            </w:pPr>
            <w:r w:rsidRPr="00B8512C">
              <w:rPr>
                <w:rFonts w:ascii="Times New Roman" w:eastAsia="Times New Roman" w:hAnsi="Times New Roman" w:cs="Times New Roman"/>
                <w:b/>
                <w:color w:val="000000"/>
                <w:sz w:val="24"/>
                <w:szCs w:val="24"/>
              </w:rPr>
              <w:t>2019 Request</w:t>
            </w:r>
          </w:p>
        </w:tc>
      </w:tr>
      <w:tr w:rsidR="00B8512C" w:rsidRPr="00B8512C" w:rsidTr="00061A56">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b/>
                <w:color w:val="000000"/>
                <w:sz w:val="24"/>
                <w:szCs w:val="24"/>
              </w:rPr>
            </w:pPr>
            <w:r w:rsidRPr="00B8512C">
              <w:rPr>
                <w:rFonts w:ascii="Times New Roman" w:eastAsia="Times New Roman" w:hAnsi="Times New Roman" w:cs="Times New Roman"/>
                <w:b/>
                <w:color w:val="000000"/>
                <w:sz w:val="24"/>
                <w:szCs w:val="24"/>
              </w:rPr>
              <w:t>Awarded</w:t>
            </w:r>
          </w:p>
        </w:tc>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color w:val="000000"/>
                <w:sz w:val="24"/>
                <w:szCs w:val="24"/>
              </w:rPr>
            </w:pPr>
          </w:p>
        </w:tc>
      </w:tr>
      <w:tr w:rsidR="00B8512C" w:rsidRPr="00B8512C" w:rsidTr="00061A56">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b/>
                <w:color w:val="000000"/>
                <w:sz w:val="24"/>
                <w:szCs w:val="24"/>
              </w:rPr>
            </w:pPr>
            <w:r w:rsidRPr="00B8512C">
              <w:rPr>
                <w:rFonts w:ascii="Times New Roman" w:eastAsia="Times New Roman" w:hAnsi="Times New Roman" w:cs="Times New Roman"/>
                <w:b/>
                <w:color w:val="000000"/>
                <w:sz w:val="24"/>
                <w:szCs w:val="24"/>
              </w:rPr>
              <w:t>Spent</w:t>
            </w:r>
          </w:p>
        </w:tc>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808080" w:themeFill="background1" w:themeFillShade="80"/>
          </w:tcPr>
          <w:p w:rsidR="00B8512C" w:rsidRPr="00B8512C" w:rsidRDefault="00B8512C" w:rsidP="00B8512C">
            <w:pPr>
              <w:spacing w:after="10" w:line="248" w:lineRule="auto"/>
              <w:ind w:right="13"/>
              <w:jc w:val="both"/>
              <w:rPr>
                <w:rFonts w:ascii="Times New Roman" w:eastAsia="Times New Roman" w:hAnsi="Times New Roman" w:cs="Times New Roman"/>
                <w:color w:val="000000"/>
                <w:sz w:val="24"/>
                <w:szCs w:val="24"/>
              </w:rPr>
            </w:pPr>
          </w:p>
        </w:tc>
      </w:tr>
      <w:tr w:rsidR="00B8512C" w:rsidRPr="00B8512C" w:rsidTr="00061A56">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color w:val="000000"/>
                <w:sz w:val="24"/>
                <w:szCs w:val="24"/>
              </w:rPr>
            </w:pPr>
            <w:r w:rsidRPr="00B8512C">
              <w:rPr>
                <w:rFonts w:ascii="Times New Roman" w:eastAsia="Times New Roman" w:hAnsi="Times New Roman" w:cs="Times New Roman"/>
                <w:b/>
                <w:color w:val="000000"/>
                <w:sz w:val="24"/>
                <w:szCs w:val="24"/>
              </w:rPr>
              <w:t>% Spent</w:t>
            </w:r>
          </w:p>
        </w:tc>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808080" w:themeFill="background1" w:themeFillShade="80"/>
          </w:tcPr>
          <w:p w:rsidR="00B8512C" w:rsidRPr="00B8512C" w:rsidRDefault="00B8512C" w:rsidP="00B8512C">
            <w:pPr>
              <w:spacing w:after="10" w:line="248" w:lineRule="auto"/>
              <w:ind w:right="13"/>
              <w:jc w:val="both"/>
              <w:rPr>
                <w:rFonts w:ascii="Times New Roman" w:eastAsia="Times New Roman" w:hAnsi="Times New Roman" w:cs="Times New Roman"/>
                <w:color w:val="000000"/>
                <w:sz w:val="24"/>
                <w:szCs w:val="24"/>
              </w:rPr>
            </w:pPr>
          </w:p>
        </w:tc>
      </w:tr>
    </w:tbl>
    <w:p w:rsidR="00B8512C" w:rsidRPr="00B8512C" w:rsidRDefault="00B8512C" w:rsidP="00B8512C">
      <w:pPr>
        <w:spacing w:after="10" w:line="248" w:lineRule="auto"/>
        <w:ind w:left="10" w:right="6" w:hanging="10"/>
        <w:jc w:val="both"/>
        <w:rPr>
          <w:rFonts w:ascii="Times New Roman" w:eastAsia="Times New Roman" w:hAnsi="Times New Roman" w:cs="Times New Roman"/>
          <w:color w:val="000000"/>
          <w:sz w:val="24"/>
          <w:szCs w:val="24"/>
        </w:rPr>
      </w:pPr>
    </w:p>
    <w:p w:rsidR="00B8512C" w:rsidRPr="00B8512C" w:rsidRDefault="00B8512C" w:rsidP="00B8512C">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B8512C">
        <w:rPr>
          <w:rFonts w:ascii="Times New Roman" w:eastAsia="Times New Roman" w:hAnsi="Times New Roman" w:cs="Times New Roman"/>
          <w:b/>
          <w:color w:val="000000"/>
          <w:sz w:val="24"/>
          <w:szCs w:val="24"/>
        </w:rPr>
        <w:t>How much funding for this service is needed and for what?</w:t>
      </w:r>
    </w:p>
    <w:p w:rsidR="00B8512C" w:rsidRPr="00B8512C" w:rsidRDefault="00B8512C" w:rsidP="00B8512C">
      <w:pPr>
        <w:spacing w:after="10" w:line="248" w:lineRule="auto"/>
        <w:ind w:left="720" w:right="13"/>
        <w:jc w:val="both"/>
        <w:rPr>
          <w:rFonts w:ascii="Times New Roman" w:eastAsia="Times New Roman" w:hAnsi="Times New Roman" w:cs="Times New Roman"/>
          <w:b/>
          <w:color w:val="000000"/>
          <w:sz w:val="24"/>
          <w:szCs w:val="24"/>
        </w:rPr>
      </w:pPr>
    </w:p>
    <w:p w:rsidR="00B8512C" w:rsidRPr="00B8512C" w:rsidRDefault="00B8512C" w:rsidP="00B8512C">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B8512C">
        <w:rPr>
          <w:rFonts w:ascii="Times New Roman" w:eastAsia="Times New Roman" w:hAnsi="Times New Roman" w:cs="Times New Roman"/>
          <w:b/>
          <w:color w:val="000000"/>
          <w:sz w:val="24"/>
          <w:szCs w:val="24"/>
        </w:rPr>
        <w:t>Cost Itemization:</w:t>
      </w:r>
    </w:p>
    <w:p w:rsidR="00B8512C" w:rsidRPr="00B8512C" w:rsidRDefault="00B8512C" w:rsidP="00B8512C">
      <w:pPr>
        <w:spacing w:after="10" w:line="248" w:lineRule="auto"/>
        <w:ind w:left="-5" w:right="13" w:hanging="10"/>
        <w:jc w:val="both"/>
        <w:rPr>
          <w:rFonts w:ascii="Times New Roman" w:eastAsia="Times New Roman" w:hAnsi="Times New Roman" w:cs="Times New Roman"/>
          <w:b/>
          <w:color w:val="000000"/>
          <w:sz w:val="24"/>
          <w:szCs w:val="24"/>
        </w:rPr>
      </w:pPr>
    </w:p>
    <w:p w:rsidR="00B8512C" w:rsidRPr="00B8512C" w:rsidRDefault="00B8512C" w:rsidP="00B8512C">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B8512C">
        <w:rPr>
          <w:rFonts w:ascii="Times New Roman" w:eastAsia="Times New Roman" w:hAnsi="Times New Roman" w:cs="Times New Roman"/>
          <w:b/>
          <w:color w:val="000000"/>
          <w:sz w:val="24"/>
          <w:szCs w:val="24"/>
        </w:rPr>
        <w:t>When are the resources needed?</w:t>
      </w:r>
    </w:p>
    <w:p w:rsidR="00B8512C" w:rsidRPr="00B8512C" w:rsidRDefault="00B8512C" w:rsidP="00B8512C">
      <w:pPr>
        <w:spacing w:after="10" w:line="248" w:lineRule="auto"/>
        <w:ind w:left="-5" w:right="13" w:hanging="10"/>
        <w:jc w:val="both"/>
        <w:rPr>
          <w:rFonts w:ascii="Times New Roman" w:eastAsia="Times New Roman" w:hAnsi="Times New Roman" w:cs="Times New Roman"/>
          <w:b/>
          <w:color w:val="000000"/>
          <w:sz w:val="24"/>
          <w:szCs w:val="24"/>
        </w:rPr>
      </w:pPr>
    </w:p>
    <w:p w:rsidR="00B8512C" w:rsidRPr="00B8512C" w:rsidRDefault="00B8512C" w:rsidP="00B8512C">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B8512C">
        <w:rPr>
          <w:rFonts w:ascii="Times New Roman" w:eastAsia="Times New Roman" w:hAnsi="Times New Roman" w:cs="Times New Roman"/>
          <w:b/>
          <w:color w:val="000000"/>
          <w:sz w:val="24"/>
          <w:szCs w:val="24"/>
        </w:rPr>
        <w:t>What SMART data or other statistical background were used to justify the request?</w:t>
      </w:r>
    </w:p>
    <w:p w:rsidR="00B8512C" w:rsidRPr="00B8512C" w:rsidRDefault="00B8512C" w:rsidP="00B8512C">
      <w:pPr>
        <w:spacing w:after="10" w:line="248" w:lineRule="auto"/>
        <w:ind w:right="13"/>
        <w:jc w:val="both"/>
        <w:rPr>
          <w:rFonts w:ascii="Times New Roman" w:eastAsia="Times New Roman" w:hAnsi="Times New Roman" w:cs="Times New Roman"/>
          <w:b/>
          <w:color w:val="000000"/>
          <w:sz w:val="24"/>
          <w:szCs w:val="24"/>
        </w:rPr>
      </w:pPr>
    </w:p>
    <w:p w:rsidR="00B8512C" w:rsidRPr="00B8512C" w:rsidRDefault="00B8512C" w:rsidP="00B8512C">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B8512C">
        <w:rPr>
          <w:rFonts w:ascii="Times New Roman" w:eastAsia="Times New Roman" w:hAnsi="Times New Roman" w:cs="Times New Roman"/>
          <w:b/>
          <w:color w:val="000000"/>
          <w:sz w:val="24"/>
          <w:szCs w:val="24"/>
        </w:rPr>
        <w:t>What steps have previously been taken in order to secure resources (i.e. federal grants, donations, fundraisers, etc.)?</w:t>
      </w:r>
    </w:p>
    <w:p w:rsidR="00B8512C" w:rsidRPr="00B8512C" w:rsidRDefault="00B8512C" w:rsidP="00B8512C">
      <w:pPr>
        <w:spacing w:after="10" w:line="248" w:lineRule="auto"/>
        <w:ind w:left="-5" w:right="13" w:hanging="10"/>
        <w:jc w:val="both"/>
        <w:rPr>
          <w:rFonts w:ascii="Times New Roman" w:eastAsia="Times New Roman" w:hAnsi="Times New Roman" w:cs="Times New Roman"/>
          <w:b/>
          <w:color w:val="000000"/>
          <w:sz w:val="24"/>
          <w:szCs w:val="24"/>
        </w:rPr>
      </w:pPr>
    </w:p>
    <w:p w:rsidR="00B8512C" w:rsidRPr="00B8512C" w:rsidRDefault="00B8512C" w:rsidP="00B8512C">
      <w:pPr>
        <w:spacing w:after="10" w:line="248" w:lineRule="auto"/>
        <w:ind w:right="6"/>
        <w:jc w:val="both"/>
        <w:rPr>
          <w:rFonts w:ascii="Times New Roman" w:eastAsia="Times New Roman" w:hAnsi="Times New Roman" w:cs="Times New Roman"/>
          <w:sz w:val="24"/>
          <w:szCs w:val="24"/>
        </w:rPr>
      </w:pPr>
    </w:p>
    <w:p w:rsidR="00B8512C" w:rsidRPr="00B8512C" w:rsidRDefault="00B8512C" w:rsidP="00B8512C">
      <w:pPr>
        <w:spacing w:after="10" w:line="248" w:lineRule="auto"/>
        <w:ind w:left="10" w:right="6" w:hanging="10"/>
        <w:jc w:val="both"/>
        <w:rPr>
          <w:rFonts w:ascii="Times New Roman" w:eastAsia="Times New Roman" w:hAnsi="Times New Roman" w:cs="Times New Roman"/>
          <w:b/>
          <w:sz w:val="24"/>
          <w:szCs w:val="24"/>
          <w:u w:val="single"/>
        </w:rPr>
      </w:pPr>
      <w:r w:rsidRPr="00B8512C">
        <w:rPr>
          <w:rFonts w:ascii="Times New Roman" w:eastAsia="Times New Roman" w:hAnsi="Times New Roman" w:cs="Times New Roman"/>
          <w:b/>
          <w:sz w:val="24"/>
          <w:szCs w:val="24"/>
          <w:u w:val="single"/>
        </w:rPr>
        <w:t>Supplies</w:t>
      </w:r>
    </w:p>
    <w:p w:rsidR="00B8512C" w:rsidRPr="00B8512C" w:rsidRDefault="00B8512C" w:rsidP="00B8512C">
      <w:pPr>
        <w:spacing w:after="10" w:line="248" w:lineRule="auto"/>
        <w:ind w:left="10" w:right="6" w:hanging="10"/>
        <w:jc w:val="both"/>
        <w:rPr>
          <w:rFonts w:ascii="Times New Roman" w:eastAsia="Times New Roman" w:hAnsi="Times New Roman" w:cs="Times New Roman"/>
          <w:b/>
          <w:sz w:val="24"/>
          <w:szCs w:val="24"/>
          <w:u w:val="single"/>
        </w:rPr>
      </w:pPr>
    </w:p>
    <w:p w:rsidR="00B8512C" w:rsidRPr="00B8512C" w:rsidRDefault="00B8512C" w:rsidP="00B8512C">
      <w:pPr>
        <w:spacing w:after="10" w:line="248" w:lineRule="auto"/>
        <w:ind w:left="-5" w:right="13" w:hanging="10"/>
        <w:jc w:val="both"/>
        <w:rPr>
          <w:rFonts w:ascii="Times New Roman" w:eastAsia="Times New Roman" w:hAnsi="Times New Roman" w:cs="Times New Roman"/>
          <w:sz w:val="24"/>
          <w:szCs w:val="24"/>
        </w:rPr>
      </w:pPr>
      <w:r w:rsidRPr="00B8512C">
        <w:rPr>
          <w:rFonts w:ascii="Times New Roman" w:eastAsia="Times New Roman" w:hAnsi="Times New Roman" w:cs="Times New Roman"/>
          <w:b/>
          <w:sz w:val="24"/>
          <w:szCs w:val="24"/>
        </w:rPr>
        <w:t>Supply Type:</w:t>
      </w:r>
      <w:r w:rsidRPr="00B8512C">
        <w:rPr>
          <w:rFonts w:ascii="Times New Roman" w:eastAsia="Times New Roman" w:hAnsi="Times New Roman" w:cs="Times New Roman"/>
          <w:sz w:val="24"/>
          <w:szCs w:val="24"/>
        </w:rPr>
        <w:t xml:space="preserve"> </w:t>
      </w:r>
    </w:p>
    <w:p w:rsidR="00B8512C" w:rsidRPr="00B8512C" w:rsidRDefault="00B8512C" w:rsidP="00B8512C">
      <w:pPr>
        <w:spacing w:after="10" w:line="248" w:lineRule="auto"/>
        <w:ind w:left="-5" w:right="13" w:hanging="10"/>
        <w:jc w:val="both"/>
        <w:rPr>
          <w:rFonts w:ascii="Times New Roman" w:eastAsia="Times New Roman" w:hAnsi="Times New Roman" w:cs="Times New Roman"/>
          <w:b/>
          <w:sz w:val="24"/>
          <w:szCs w:val="24"/>
          <w:u w:val="single"/>
        </w:rPr>
      </w:pPr>
      <w:r w:rsidRPr="00B8512C">
        <w:rPr>
          <w:rFonts w:ascii="Times New Roman" w:eastAsia="Times New Roman" w:hAnsi="Times New Roman" w:cs="Times New Roman"/>
          <w:b/>
          <w:sz w:val="24"/>
          <w:szCs w:val="24"/>
        </w:rPr>
        <w:t xml:space="preserve">How many years has OPSC funded this? </w:t>
      </w:r>
    </w:p>
    <w:p w:rsidR="00B8512C" w:rsidRPr="00B8512C" w:rsidRDefault="00B8512C" w:rsidP="00B8512C">
      <w:pPr>
        <w:spacing w:after="10" w:line="248" w:lineRule="auto"/>
        <w:ind w:left="-5" w:right="13" w:hanging="10"/>
        <w:jc w:val="both"/>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B8512C" w:rsidRPr="00B8512C" w:rsidTr="00061A56">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Year</w:t>
            </w:r>
          </w:p>
        </w:tc>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2017</w:t>
            </w: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1</w:t>
            </w:r>
            <w:r w:rsidRPr="00B8512C">
              <w:rPr>
                <w:rFonts w:ascii="Times New Roman" w:eastAsia="Times New Roman" w:hAnsi="Times New Roman" w:cs="Times New Roman"/>
                <w:b/>
                <w:sz w:val="24"/>
                <w:szCs w:val="24"/>
                <w:vertAlign w:val="superscript"/>
              </w:rPr>
              <w:t>st</w:t>
            </w:r>
            <w:r w:rsidRPr="00B8512C">
              <w:rPr>
                <w:rFonts w:ascii="Times New Roman" w:eastAsia="Times New Roman" w:hAnsi="Times New Roman" w:cs="Times New Roman"/>
                <w:b/>
                <w:sz w:val="24"/>
                <w:szCs w:val="24"/>
              </w:rPr>
              <w:t xml:space="preserve"> half 2018</w:t>
            </w: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2019 Request</w:t>
            </w:r>
          </w:p>
        </w:tc>
      </w:tr>
      <w:tr w:rsidR="00B8512C" w:rsidRPr="00B8512C" w:rsidTr="00061A56">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Awarded</w:t>
            </w:r>
          </w:p>
        </w:tc>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tc>
      </w:tr>
      <w:tr w:rsidR="00B8512C" w:rsidRPr="00B8512C" w:rsidTr="00061A56">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Spent</w:t>
            </w:r>
          </w:p>
        </w:tc>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tc>
        <w:tc>
          <w:tcPr>
            <w:tcW w:w="2338" w:type="dxa"/>
            <w:shd w:val="clear" w:color="auto" w:fill="767171" w:themeFill="background2" w:themeFillShade="80"/>
          </w:tcPr>
          <w:p w:rsidR="00B8512C" w:rsidRPr="00B8512C" w:rsidRDefault="00B8512C" w:rsidP="00B8512C">
            <w:pPr>
              <w:spacing w:after="10" w:line="248" w:lineRule="auto"/>
              <w:ind w:right="13"/>
              <w:jc w:val="both"/>
              <w:rPr>
                <w:rFonts w:ascii="Times New Roman" w:eastAsia="Times New Roman" w:hAnsi="Times New Roman" w:cs="Times New Roman"/>
                <w:sz w:val="24"/>
                <w:szCs w:val="24"/>
                <w:highlight w:val="black"/>
              </w:rPr>
            </w:pPr>
          </w:p>
        </w:tc>
      </w:tr>
      <w:tr w:rsidR="00B8512C" w:rsidRPr="00B8512C" w:rsidTr="00061A56">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r w:rsidRPr="00B8512C">
              <w:rPr>
                <w:rFonts w:ascii="Times New Roman" w:eastAsia="Times New Roman" w:hAnsi="Times New Roman" w:cs="Times New Roman"/>
                <w:b/>
                <w:sz w:val="24"/>
                <w:szCs w:val="24"/>
              </w:rPr>
              <w:t>% Spent</w:t>
            </w:r>
          </w:p>
        </w:tc>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tc>
        <w:tc>
          <w:tcPr>
            <w:tcW w:w="2338" w:type="dxa"/>
            <w:shd w:val="clear" w:color="auto" w:fill="767171" w:themeFill="background2" w:themeFillShade="80"/>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tc>
      </w:tr>
    </w:tbl>
    <w:p w:rsidR="00B8512C" w:rsidRPr="00B8512C" w:rsidRDefault="00B8512C" w:rsidP="00B8512C">
      <w:pPr>
        <w:spacing w:after="10" w:line="248" w:lineRule="auto"/>
        <w:ind w:left="10" w:right="6" w:hanging="10"/>
        <w:jc w:val="both"/>
        <w:rPr>
          <w:rFonts w:ascii="Times New Roman" w:eastAsia="Times New Roman" w:hAnsi="Times New Roman" w:cs="Times New Roman"/>
          <w:sz w:val="24"/>
          <w:szCs w:val="24"/>
        </w:rPr>
      </w:pPr>
    </w:p>
    <w:p w:rsidR="00B8512C" w:rsidRPr="00B8512C" w:rsidRDefault="00B8512C" w:rsidP="00B8512C">
      <w:pPr>
        <w:jc w:val="both"/>
        <w:rPr>
          <w:rFonts w:ascii="Times New Roman" w:eastAsia="Batang" w:hAnsi="Times New Roman" w:cs="Times New Roman"/>
          <w:b/>
          <w:bCs/>
          <w:sz w:val="24"/>
          <w:szCs w:val="24"/>
        </w:rPr>
      </w:pPr>
    </w:p>
    <w:p w:rsidR="00B8512C" w:rsidRPr="00B8512C" w:rsidRDefault="00B8512C" w:rsidP="00B8512C">
      <w:pPr>
        <w:numPr>
          <w:ilvl w:val="0"/>
          <w:numId w:val="2"/>
        </w:numPr>
        <w:spacing w:after="160" w:line="259" w:lineRule="auto"/>
        <w:jc w:val="both"/>
        <w:rPr>
          <w:rFonts w:ascii="Times New Roman" w:eastAsia="Batang" w:hAnsi="Times New Roman" w:cs="Times New Roman"/>
          <w:b/>
          <w:sz w:val="24"/>
          <w:szCs w:val="24"/>
        </w:rPr>
      </w:pPr>
      <w:r w:rsidRPr="00B8512C">
        <w:rPr>
          <w:rFonts w:ascii="Times New Roman" w:eastAsia="Batang" w:hAnsi="Times New Roman" w:cs="Times New Roman"/>
          <w:b/>
          <w:sz w:val="24"/>
          <w:szCs w:val="24"/>
        </w:rPr>
        <w:t>How much funding for this item/service is needed and for what?</w:t>
      </w:r>
    </w:p>
    <w:p w:rsidR="00B8512C" w:rsidRPr="00B8512C" w:rsidRDefault="00B8512C" w:rsidP="00B8512C">
      <w:pPr>
        <w:jc w:val="both"/>
        <w:rPr>
          <w:rFonts w:ascii="Times New Roman" w:eastAsia="Batang" w:hAnsi="Times New Roman" w:cs="Times New Roman"/>
          <w:sz w:val="24"/>
          <w:szCs w:val="24"/>
        </w:rPr>
      </w:pPr>
    </w:p>
    <w:p w:rsidR="00B8512C" w:rsidRPr="00B8512C" w:rsidRDefault="00B8512C" w:rsidP="00B8512C">
      <w:pPr>
        <w:numPr>
          <w:ilvl w:val="0"/>
          <w:numId w:val="2"/>
        </w:num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Cost Itemization.</w:t>
      </w:r>
    </w:p>
    <w:p w:rsidR="00B8512C" w:rsidRPr="00B8512C" w:rsidRDefault="00B8512C" w:rsidP="00B8512C">
      <w:pPr>
        <w:jc w:val="both"/>
        <w:rPr>
          <w:rFonts w:ascii="Times New Roman" w:eastAsia="Batang" w:hAnsi="Times New Roman" w:cs="Times New Roman"/>
          <w:sz w:val="24"/>
          <w:szCs w:val="24"/>
        </w:rPr>
      </w:pPr>
    </w:p>
    <w:p w:rsidR="00B8512C" w:rsidRPr="00B8512C" w:rsidRDefault="00B8512C" w:rsidP="00B8512C">
      <w:pPr>
        <w:numPr>
          <w:ilvl w:val="0"/>
          <w:numId w:val="2"/>
        </w:numPr>
        <w:spacing w:after="160" w:line="259" w:lineRule="auto"/>
        <w:jc w:val="both"/>
        <w:rPr>
          <w:rFonts w:ascii="Times New Roman" w:eastAsia="Batang" w:hAnsi="Times New Roman" w:cs="Times New Roman"/>
          <w:b/>
          <w:sz w:val="24"/>
          <w:szCs w:val="24"/>
        </w:rPr>
      </w:pPr>
      <w:r w:rsidRPr="00B8512C">
        <w:rPr>
          <w:rFonts w:ascii="Times New Roman" w:eastAsia="Batang" w:hAnsi="Times New Roman" w:cs="Times New Roman"/>
          <w:b/>
          <w:sz w:val="24"/>
          <w:szCs w:val="24"/>
        </w:rPr>
        <w:t>When are the resources needed?</w:t>
      </w:r>
    </w:p>
    <w:p w:rsidR="00B8512C" w:rsidRPr="00B8512C" w:rsidRDefault="00B8512C" w:rsidP="00B8512C">
      <w:pPr>
        <w:jc w:val="both"/>
        <w:rPr>
          <w:rFonts w:ascii="Times New Roman" w:eastAsia="Batang" w:hAnsi="Times New Roman" w:cs="Times New Roman"/>
          <w:sz w:val="24"/>
          <w:szCs w:val="24"/>
        </w:rPr>
      </w:pPr>
    </w:p>
    <w:p w:rsidR="00B8512C" w:rsidRPr="00B8512C" w:rsidRDefault="00B8512C" w:rsidP="00B8512C">
      <w:pPr>
        <w:numPr>
          <w:ilvl w:val="0"/>
          <w:numId w:val="2"/>
        </w:numPr>
        <w:spacing w:after="160" w:line="259" w:lineRule="auto"/>
        <w:jc w:val="both"/>
        <w:rPr>
          <w:rFonts w:ascii="Times New Roman" w:eastAsia="Batang" w:hAnsi="Times New Roman" w:cs="Times New Roman"/>
          <w:b/>
          <w:sz w:val="24"/>
          <w:szCs w:val="24"/>
        </w:rPr>
      </w:pPr>
      <w:r w:rsidRPr="00B8512C">
        <w:rPr>
          <w:rFonts w:ascii="Times New Roman" w:eastAsia="Batang" w:hAnsi="Times New Roman" w:cs="Times New Roman"/>
          <w:b/>
          <w:sz w:val="24"/>
          <w:szCs w:val="24"/>
        </w:rPr>
        <w:t>What SMART data or other statistical background were used to justify the request?</w:t>
      </w:r>
    </w:p>
    <w:p w:rsidR="00B8512C" w:rsidRPr="00B8512C" w:rsidRDefault="00B8512C" w:rsidP="00B8512C">
      <w:pPr>
        <w:jc w:val="both"/>
        <w:rPr>
          <w:rFonts w:ascii="Times New Roman" w:eastAsia="Batang" w:hAnsi="Times New Roman" w:cs="Times New Roman"/>
          <w:sz w:val="24"/>
          <w:szCs w:val="24"/>
        </w:rPr>
      </w:pPr>
    </w:p>
    <w:p w:rsidR="00B8512C" w:rsidRPr="00B8512C" w:rsidRDefault="00B8512C" w:rsidP="00B8512C">
      <w:pPr>
        <w:numPr>
          <w:ilvl w:val="0"/>
          <w:numId w:val="2"/>
        </w:numPr>
        <w:spacing w:after="160" w:line="259" w:lineRule="auto"/>
        <w:jc w:val="both"/>
        <w:rPr>
          <w:rFonts w:ascii="Times New Roman" w:eastAsia="Batang" w:hAnsi="Times New Roman" w:cs="Times New Roman"/>
          <w:b/>
          <w:sz w:val="24"/>
          <w:szCs w:val="24"/>
        </w:rPr>
      </w:pPr>
      <w:r w:rsidRPr="00B8512C">
        <w:rPr>
          <w:rFonts w:ascii="Times New Roman" w:eastAsia="Batang" w:hAnsi="Times New Roman" w:cs="Times New Roman"/>
          <w:b/>
          <w:sz w:val="24"/>
          <w:szCs w:val="24"/>
        </w:rPr>
        <w:t>What steps have previously been taken in order to secure resources (i.e. federal grants, donations, fundraisers, etc.)?</w:t>
      </w:r>
    </w:p>
    <w:p w:rsidR="00B8512C" w:rsidRPr="00B8512C" w:rsidRDefault="00B8512C" w:rsidP="00B8512C">
      <w:pPr>
        <w:spacing w:after="10" w:line="248" w:lineRule="auto"/>
        <w:ind w:left="-5" w:right="13" w:hanging="10"/>
        <w:jc w:val="both"/>
        <w:rPr>
          <w:rFonts w:ascii="Times New Roman" w:eastAsia="Times New Roman" w:hAnsi="Times New Roman" w:cs="Times New Roman"/>
          <w:b/>
          <w:sz w:val="24"/>
          <w:szCs w:val="24"/>
        </w:rPr>
      </w:pPr>
    </w:p>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p w:rsidR="00B8512C" w:rsidRPr="00B8512C" w:rsidRDefault="00B8512C" w:rsidP="00B8512C">
      <w:pPr>
        <w:spacing w:after="10" w:line="248" w:lineRule="auto"/>
        <w:ind w:right="13"/>
        <w:jc w:val="both"/>
        <w:rPr>
          <w:rFonts w:ascii="Times New Roman" w:eastAsia="Times New Roman" w:hAnsi="Times New Roman" w:cs="Times New Roman"/>
          <w:b/>
          <w:sz w:val="24"/>
          <w:szCs w:val="24"/>
          <w:u w:val="single"/>
        </w:rPr>
      </w:pPr>
      <w:r w:rsidRPr="00B8512C">
        <w:rPr>
          <w:rFonts w:ascii="Times New Roman" w:eastAsia="Times New Roman" w:hAnsi="Times New Roman" w:cs="Times New Roman"/>
          <w:b/>
          <w:sz w:val="24"/>
          <w:szCs w:val="24"/>
          <w:u w:val="single"/>
        </w:rPr>
        <w:t xml:space="preserve">Equipment </w:t>
      </w:r>
    </w:p>
    <w:p w:rsidR="00B8512C" w:rsidRPr="00B8512C" w:rsidRDefault="00B8512C" w:rsidP="00B8512C">
      <w:pPr>
        <w:spacing w:line="259" w:lineRule="auto"/>
        <w:jc w:val="both"/>
        <w:rPr>
          <w:rFonts w:ascii="Times New Roman" w:eastAsia="Times New Roman" w:hAnsi="Times New Roman" w:cs="Times New Roman"/>
          <w:sz w:val="24"/>
          <w:szCs w:val="24"/>
        </w:rPr>
      </w:pPr>
      <w:r w:rsidRPr="00B8512C">
        <w:rPr>
          <w:rFonts w:ascii="Times New Roman" w:eastAsia="Times New Roman" w:hAnsi="Times New Roman" w:cs="Times New Roman"/>
          <w:sz w:val="24"/>
          <w:szCs w:val="24"/>
        </w:rPr>
        <w:t xml:space="preserve"> </w:t>
      </w:r>
    </w:p>
    <w:p w:rsidR="00B8512C" w:rsidRPr="00B8512C" w:rsidRDefault="00B8512C" w:rsidP="00B8512C">
      <w:pPr>
        <w:spacing w:after="10" w:line="248" w:lineRule="auto"/>
        <w:ind w:left="-5" w:right="13" w:hanging="10"/>
        <w:jc w:val="both"/>
        <w:rPr>
          <w:rFonts w:ascii="Times New Roman" w:eastAsia="Times New Roman" w:hAnsi="Times New Roman" w:cs="Times New Roman"/>
          <w:sz w:val="24"/>
          <w:szCs w:val="24"/>
        </w:rPr>
      </w:pPr>
      <w:r w:rsidRPr="00B8512C">
        <w:rPr>
          <w:rFonts w:ascii="Times New Roman" w:eastAsia="Times New Roman" w:hAnsi="Times New Roman" w:cs="Times New Roman"/>
          <w:b/>
          <w:sz w:val="24"/>
          <w:szCs w:val="24"/>
        </w:rPr>
        <w:t>Equipment Type:</w:t>
      </w:r>
      <w:r w:rsidRPr="00B8512C">
        <w:rPr>
          <w:rFonts w:ascii="Times New Roman" w:eastAsia="Times New Roman" w:hAnsi="Times New Roman" w:cs="Times New Roman"/>
          <w:sz w:val="24"/>
          <w:szCs w:val="24"/>
        </w:rPr>
        <w:t xml:space="preserve"> </w:t>
      </w:r>
    </w:p>
    <w:p w:rsidR="00B8512C" w:rsidRPr="00B8512C" w:rsidRDefault="00B8512C" w:rsidP="00B8512C">
      <w:pPr>
        <w:spacing w:after="10" w:line="248" w:lineRule="auto"/>
        <w:ind w:left="-5" w:right="13" w:hanging="10"/>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 xml:space="preserve">How many years has OPSC funded this? </w:t>
      </w:r>
    </w:p>
    <w:p w:rsidR="00B8512C" w:rsidRPr="00B8512C" w:rsidRDefault="00B8512C" w:rsidP="00B8512C">
      <w:pPr>
        <w:spacing w:after="10" w:line="248" w:lineRule="auto"/>
        <w:ind w:left="-5" w:right="13" w:hanging="10"/>
        <w:jc w:val="both"/>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B8512C" w:rsidRPr="00B8512C" w:rsidTr="00061A56">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Year</w:t>
            </w:r>
          </w:p>
        </w:tc>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2017</w:t>
            </w: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1</w:t>
            </w:r>
            <w:r w:rsidRPr="00B8512C">
              <w:rPr>
                <w:rFonts w:ascii="Times New Roman" w:eastAsia="Times New Roman" w:hAnsi="Times New Roman" w:cs="Times New Roman"/>
                <w:b/>
                <w:sz w:val="24"/>
                <w:szCs w:val="24"/>
                <w:vertAlign w:val="superscript"/>
              </w:rPr>
              <w:t>st</w:t>
            </w:r>
            <w:r w:rsidRPr="00B8512C">
              <w:rPr>
                <w:rFonts w:ascii="Times New Roman" w:eastAsia="Times New Roman" w:hAnsi="Times New Roman" w:cs="Times New Roman"/>
                <w:b/>
                <w:sz w:val="24"/>
                <w:szCs w:val="24"/>
              </w:rPr>
              <w:t xml:space="preserve"> half 2018</w:t>
            </w: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2019 Request</w:t>
            </w:r>
          </w:p>
        </w:tc>
      </w:tr>
      <w:tr w:rsidR="00B8512C" w:rsidRPr="00B8512C" w:rsidTr="00061A56">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Awarded</w:t>
            </w:r>
          </w:p>
        </w:tc>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tc>
      </w:tr>
      <w:tr w:rsidR="00B8512C" w:rsidRPr="00B8512C" w:rsidTr="00061A56">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Spent</w:t>
            </w:r>
          </w:p>
        </w:tc>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tc>
        <w:tc>
          <w:tcPr>
            <w:tcW w:w="2338" w:type="dxa"/>
            <w:shd w:val="clear" w:color="auto" w:fill="767171" w:themeFill="background2" w:themeFillShade="80"/>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tc>
      </w:tr>
      <w:tr w:rsidR="00B8512C" w:rsidRPr="00B8512C" w:rsidTr="00061A56">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r w:rsidRPr="00B8512C">
              <w:rPr>
                <w:rFonts w:ascii="Times New Roman" w:eastAsia="Times New Roman" w:hAnsi="Times New Roman" w:cs="Times New Roman"/>
                <w:b/>
                <w:sz w:val="24"/>
                <w:szCs w:val="24"/>
              </w:rPr>
              <w:t>% Spent</w:t>
            </w:r>
          </w:p>
        </w:tc>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tc>
        <w:tc>
          <w:tcPr>
            <w:tcW w:w="2338" w:type="dxa"/>
            <w:shd w:val="clear" w:color="auto" w:fill="767171" w:themeFill="background2" w:themeFillShade="80"/>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tc>
      </w:tr>
    </w:tbl>
    <w:p w:rsidR="00B8512C" w:rsidRPr="00B8512C" w:rsidRDefault="00B8512C" w:rsidP="00B8512C">
      <w:pPr>
        <w:keepNext/>
        <w:keepLines/>
        <w:spacing w:after="13" w:line="249" w:lineRule="auto"/>
        <w:ind w:left="-5" w:hanging="10"/>
        <w:jc w:val="both"/>
        <w:outlineLvl w:val="1"/>
        <w:rPr>
          <w:rFonts w:ascii="Times New Roman" w:eastAsia="Times New Roman" w:hAnsi="Times New Roman" w:cs="Times New Roman"/>
          <w:b/>
          <w:sz w:val="24"/>
          <w:szCs w:val="24"/>
        </w:rPr>
      </w:pPr>
    </w:p>
    <w:p w:rsidR="00B8512C" w:rsidRPr="00B8512C" w:rsidRDefault="00B8512C" w:rsidP="00B8512C">
      <w:pPr>
        <w:numPr>
          <w:ilvl w:val="0"/>
          <w:numId w:val="2"/>
        </w:num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How much funding for this position/item/service is needed and for what?</w:t>
      </w:r>
    </w:p>
    <w:p w:rsidR="00B8512C" w:rsidRPr="00B8512C" w:rsidRDefault="00B8512C" w:rsidP="00B8512C">
      <w:pPr>
        <w:spacing w:after="10" w:line="248" w:lineRule="auto"/>
        <w:ind w:left="720" w:right="13"/>
        <w:jc w:val="both"/>
        <w:rPr>
          <w:rFonts w:ascii="Times New Roman" w:eastAsia="Times New Roman" w:hAnsi="Times New Roman" w:cs="Times New Roman"/>
          <w:b/>
          <w:sz w:val="24"/>
          <w:szCs w:val="24"/>
        </w:rPr>
      </w:pPr>
    </w:p>
    <w:p w:rsidR="00B8512C" w:rsidRPr="00B8512C" w:rsidRDefault="00B8512C" w:rsidP="00B8512C">
      <w:pPr>
        <w:spacing w:after="10" w:line="248" w:lineRule="auto"/>
        <w:ind w:left="360" w:right="13" w:firstLine="360"/>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Cost Itemization:</w:t>
      </w:r>
    </w:p>
    <w:p w:rsidR="00B8512C" w:rsidRPr="00B8512C" w:rsidRDefault="00B8512C" w:rsidP="00B8512C">
      <w:pPr>
        <w:spacing w:after="10" w:line="248" w:lineRule="auto"/>
        <w:ind w:left="-5" w:right="13" w:hanging="10"/>
        <w:jc w:val="both"/>
        <w:rPr>
          <w:rFonts w:ascii="Times New Roman" w:eastAsia="Times New Roman" w:hAnsi="Times New Roman" w:cs="Times New Roman"/>
          <w:b/>
          <w:sz w:val="24"/>
          <w:szCs w:val="24"/>
        </w:rPr>
      </w:pPr>
    </w:p>
    <w:p w:rsidR="00B8512C" w:rsidRPr="00B8512C" w:rsidRDefault="00B8512C" w:rsidP="00B8512C">
      <w:pPr>
        <w:numPr>
          <w:ilvl w:val="0"/>
          <w:numId w:val="2"/>
        </w:num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When are the resources needed?</w:t>
      </w:r>
    </w:p>
    <w:p w:rsidR="00B8512C" w:rsidRPr="00B8512C" w:rsidRDefault="00B8512C" w:rsidP="00B8512C">
      <w:pPr>
        <w:spacing w:after="10" w:line="248" w:lineRule="auto"/>
        <w:ind w:left="-5" w:right="13" w:hanging="10"/>
        <w:jc w:val="both"/>
        <w:rPr>
          <w:rFonts w:ascii="Times New Roman" w:eastAsia="Times New Roman" w:hAnsi="Times New Roman" w:cs="Times New Roman"/>
          <w:b/>
          <w:sz w:val="24"/>
          <w:szCs w:val="24"/>
        </w:rPr>
      </w:pPr>
    </w:p>
    <w:p w:rsidR="00B8512C" w:rsidRPr="00B8512C" w:rsidRDefault="00B8512C" w:rsidP="00B8512C">
      <w:pPr>
        <w:numPr>
          <w:ilvl w:val="0"/>
          <w:numId w:val="2"/>
        </w:num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What SMART data or other statistical background were used to justify the request?</w:t>
      </w:r>
    </w:p>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p>
    <w:p w:rsidR="00B8512C" w:rsidRPr="00B8512C" w:rsidRDefault="00B8512C" w:rsidP="00B8512C">
      <w:pPr>
        <w:numPr>
          <w:ilvl w:val="0"/>
          <w:numId w:val="2"/>
        </w:numPr>
        <w:spacing w:after="10" w:line="248" w:lineRule="auto"/>
        <w:ind w:right="13"/>
        <w:contextualSpacing/>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What steps have previously been taken in order to secure resources (i.e. federal grants, donations, fundraisers, etc.)?</w:t>
      </w:r>
    </w:p>
    <w:p w:rsidR="00B8512C" w:rsidRPr="00B8512C" w:rsidRDefault="00B8512C" w:rsidP="00B8512C">
      <w:pPr>
        <w:spacing w:after="10" w:line="248" w:lineRule="auto"/>
        <w:ind w:left="-5" w:right="13" w:hanging="10"/>
        <w:jc w:val="both"/>
        <w:rPr>
          <w:rFonts w:ascii="Times New Roman" w:eastAsia="Times New Roman" w:hAnsi="Times New Roman" w:cs="Times New Roman"/>
          <w:b/>
          <w:sz w:val="24"/>
          <w:szCs w:val="24"/>
        </w:rPr>
      </w:pPr>
    </w:p>
    <w:p w:rsidR="00B8512C" w:rsidRPr="00B8512C" w:rsidRDefault="00B8512C" w:rsidP="00B8512C">
      <w:pPr>
        <w:spacing w:line="259" w:lineRule="auto"/>
        <w:jc w:val="both"/>
        <w:rPr>
          <w:rFonts w:ascii="Times New Roman" w:eastAsia="Times New Roman" w:hAnsi="Times New Roman" w:cs="Times New Roman"/>
          <w:b/>
          <w:sz w:val="24"/>
          <w:szCs w:val="24"/>
          <w:u w:val="single"/>
        </w:rPr>
      </w:pPr>
    </w:p>
    <w:p w:rsidR="00B8512C" w:rsidRPr="00B8512C" w:rsidRDefault="00B8512C" w:rsidP="00B8512C">
      <w:pPr>
        <w:spacing w:line="259" w:lineRule="auto"/>
        <w:jc w:val="both"/>
        <w:rPr>
          <w:rFonts w:ascii="Times New Roman" w:eastAsia="Times New Roman" w:hAnsi="Times New Roman" w:cs="Times New Roman"/>
          <w:b/>
          <w:sz w:val="24"/>
          <w:szCs w:val="24"/>
          <w:u w:val="single"/>
        </w:rPr>
      </w:pPr>
      <w:r w:rsidRPr="00B8512C">
        <w:rPr>
          <w:rFonts w:ascii="Times New Roman" w:eastAsia="Times New Roman" w:hAnsi="Times New Roman" w:cs="Times New Roman"/>
          <w:b/>
          <w:sz w:val="24"/>
          <w:szCs w:val="24"/>
          <w:u w:val="single"/>
        </w:rPr>
        <w:t>Staff Training and Travel</w:t>
      </w:r>
    </w:p>
    <w:p w:rsidR="00B8512C" w:rsidRPr="00B8512C" w:rsidRDefault="00B8512C" w:rsidP="00B8512C">
      <w:pPr>
        <w:spacing w:line="259" w:lineRule="auto"/>
        <w:jc w:val="both"/>
        <w:rPr>
          <w:rFonts w:ascii="Times New Roman" w:eastAsia="Times New Roman" w:hAnsi="Times New Roman" w:cs="Times New Roman"/>
          <w:sz w:val="24"/>
          <w:szCs w:val="24"/>
        </w:rPr>
      </w:pPr>
    </w:p>
    <w:p w:rsidR="00B8512C" w:rsidRPr="00B8512C" w:rsidRDefault="00B8512C" w:rsidP="00B8512C">
      <w:pPr>
        <w:spacing w:after="10" w:line="248" w:lineRule="auto"/>
        <w:ind w:left="-5" w:right="13" w:hanging="10"/>
        <w:jc w:val="both"/>
        <w:rPr>
          <w:rFonts w:ascii="Times New Roman" w:eastAsia="Times New Roman" w:hAnsi="Times New Roman" w:cs="Times New Roman"/>
          <w:sz w:val="24"/>
          <w:szCs w:val="24"/>
        </w:rPr>
      </w:pPr>
      <w:r w:rsidRPr="00B8512C">
        <w:rPr>
          <w:rFonts w:ascii="Times New Roman" w:eastAsia="Times New Roman" w:hAnsi="Times New Roman" w:cs="Times New Roman"/>
          <w:b/>
          <w:sz w:val="24"/>
          <w:szCs w:val="24"/>
        </w:rPr>
        <w:t>Training Type:</w:t>
      </w:r>
      <w:r w:rsidRPr="00B8512C">
        <w:rPr>
          <w:rFonts w:ascii="Times New Roman" w:eastAsia="Times New Roman" w:hAnsi="Times New Roman" w:cs="Times New Roman"/>
          <w:sz w:val="24"/>
          <w:szCs w:val="24"/>
        </w:rPr>
        <w:t xml:space="preserve"> </w:t>
      </w:r>
    </w:p>
    <w:p w:rsidR="00B8512C" w:rsidRPr="00B8512C" w:rsidRDefault="00B8512C" w:rsidP="00B8512C">
      <w:pPr>
        <w:spacing w:after="10" w:line="248" w:lineRule="auto"/>
        <w:ind w:left="-5" w:right="13" w:hanging="10"/>
        <w:jc w:val="both"/>
        <w:rPr>
          <w:rFonts w:ascii="Times New Roman" w:eastAsia="Times New Roman" w:hAnsi="Times New Roman" w:cs="Times New Roman"/>
          <w:b/>
          <w:sz w:val="24"/>
          <w:szCs w:val="24"/>
          <w:u w:val="single"/>
        </w:rPr>
      </w:pPr>
      <w:r w:rsidRPr="00B8512C">
        <w:rPr>
          <w:rFonts w:ascii="Times New Roman" w:eastAsia="Times New Roman" w:hAnsi="Times New Roman" w:cs="Times New Roman"/>
          <w:b/>
          <w:sz w:val="24"/>
          <w:szCs w:val="24"/>
        </w:rPr>
        <w:t xml:space="preserve">How many years has OPSC funded this? </w:t>
      </w:r>
    </w:p>
    <w:p w:rsidR="00B8512C" w:rsidRPr="00B8512C" w:rsidRDefault="00B8512C" w:rsidP="00B8512C">
      <w:pPr>
        <w:spacing w:after="10" w:line="248" w:lineRule="auto"/>
        <w:ind w:left="-5" w:right="13" w:hanging="10"/>
        <w:jc w:val="both"/>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B8512C" w:rsidRPr="00B8512C" w:rsidTr="00061A56">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Year</w:t>
            </w:r>
          </w:p>
        </w:tc>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2017</w:t>
            </w: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1</w:t>
            </w:r>
            <w:r w:rsidRPr="00B8512C">
              <w:rPr>
                <w:rFonts w:ascii="Times New Roman" w:eastAsia="Times New Roman" w:hAnsi="Times New Roman" w:cs="Times New Roman"/>
                <w:b/>
                <w:sz w:val="24"/>
                <w:szCs w:val="24"/>
                <w:vertAlign w:val="superscript"/>
              </w:rPr>
              <w:t>st</w:t>
            </w:r>
            <w:r w:rsidRPr="00B8512C">
              <w:rPr>
                <w:rFonts w:ascii="Times New Roman" w:eastAsia="Times New Roman" w:hAnsi="Times New Roman" w:cs="Times New Roman"/>
                <w:b/>
                <w:sz w:val="24"/>
                <w:szCs w:val="24"/>
              </w:rPr>
              <w:t xml:space="preserve"> half 2018</w:t>
            </w: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2019 Request</w:t>
            </w:r>
          </w:p>
        </w:tc>
      </w:tr>
      <w:tr w:rsidR="00B8512C" w:rsidRPr="00B8512C" w:rsidTr="00061A56">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Awarded</w:t>
            </w:r>
          </w:p>
        </w:tc>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r w:rsidRPr="00B8512C">
              <w:rPr>
                <w:rFonts w:ascii="Times New Roman" w:eastAsia="Times New Roman" w:hAnsi="Times New Roman" w:cs="Times New Roman"/>
                <w:sz w:val="24"/>
                <w:szCs w:val="24"/>
              </w:rPr>
              <w:t>$500</w:t>
            </w: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r w:rsidRPr="00B8512C">
              <w:rPr>
                <w:rFonts w:ascii="Times New Roman" w:eastAsia="Times New Roman" w:hAnsi="Times New Roman" w:cs="Times New Roman"/>
                <w:sz w:val="24"/>
                <w:szCs w:val="24"/>
              </w:rPr>
              <w:t>$500</w:t>
            </w: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r w:rsidRPr="00B8512C">
              <w:rPr>
                <w:rFonts w:ascii="Times New Roman" w:eastAsia="Times New Roman" w:hAnsi="Times New Roman" w:cs="Times New Roman"/>
                <w:sz w:val="24"/>
                <w:szCs w:val="24"/>
              </w:rPr>
              <w:t>$500</w:t>
            </w:r>
          </w:p>
        </w:tc>
      </w:tr>
      <w:tr w:rsidR="00B8512C" w:rsidRPr="00B8512C" w:rsidTr="00061A56">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Spent</w:t>
            </w:r>
          </w:p>
        </w:tc>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r w:rsidRPr="00B8512C">
              <w:rPr>
                <w:rFonts w:ascii="Times New Roman" w:eastAsia="Times New Roman" w:hAnsi="Times New Roman" w:cs="Times New Roman"/>
                <w:sz w:val="24"/>
                <w:szCs w:val="24"/>
              </w:rPr>
              <w:t>$500</w:t>
            </w: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r w:rsidRPr="00B8512C">
              <w:rPr>
                <w:rFonts w:ascii="Times New Roman" w:eastAsia="Times New Roman" w:hAnsi="Times New Roman" w:cs="Times New Roman"/>
                <w:sz w:val="24"/>
                <w:szCs w:val="24"/>
              </w:rPr>
              <w:t>$250</w:t>
            </w:r>
          </w:p>
        </w:tc>
        <w:tc>
          <w:tcPr>
            <w:tcW w:w="2338" w:type="dxa"/>
            <w:shd w:val="clear" w:color="auto" w:fill="767171" w:themeFill="background2" w:themeFillShade="80"/>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tc>
      </w:tr>
      <w:tr w:rsidR="00B8512C" w:rsidRPr="00B8512C" w:rsidTr="00061A56">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r w:rsidRPr="00B8512C">
              <w:rPr>
                <w:rFonts w:ascii="Times New Roman" w:eastAsia="Times New Roman" w:hAnsi="Times New Roman" w:cs="Times New Roman"/>
                <w:b/>
                <w:sz w:val="24"/>
                <w:szCs w:val="24"/>
              </w:rPr>
              <w:t>% Spent</w:t>
            </w:r>
          </w:p>
        </w:tc>
        <w:tc>
          <w:tcPr>
            <w:tcW w:w="2337"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r w:rsidRPr="00B8512C">
              <w:rPr>
                <w:rFonts w:ascii="Times New Roman" w:eastAsia="Times New Roman" w:hAnsi="Times New Roman" w:cs="Times New Roman"/>
                <w:sz w:val="24"/>
                <w:szCs w:val="24"/>
              </w:rPr>
              <w:t>100%</w:t>
            </w:r>
          </w:p>
        </w:tc>
        <w:tc>
          <w:tcPr>
            <w:tcW w:w="2338" w:type="dxa"/>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r w:rsidRPr="00B8512C">
              <w:rPr>
                <w:rFonts w:ascii="Times New Roman" w:eastAsia="Times New Roman" w:hAnsi="Times New Roman" w:cs="Times New Roman"/>
                <w:sz w:val="24"/>
                <w:szCs w:val="24"/>
              </w:rPr>
              <w:t>50%</w:t>
            </w:r>
          </w:p>
        </w:tc>
        <w:tc>
          <w:tcPr>
            <w:tcW w:w="2338" w:type="dxa"/>
            <w:shd w:val="clear" w:color="auto" w:fill="767171" w:themeFill="background2" w:themeFillShade="80"/>
          </w:tcPr>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tc>
      </w:tr>
    </w:tbl>
    <w:p w:rsidR="00B8512C" w:rsidRPr="00B8512C" w:rsidRDefault="00B8512C" w:rsidP="00B8512C">
      <w:pPr>
        <w:spacing w:line="259" w:lineRule="auto"/>
        <w:jc w:val="both"/>
        <w:rPr>
          <w:rFonts w:ascii="Times New Roman" w:eastAsia="Times New Roman" w:hAnsi="Times New Roman" w:cs="Times New Roman"/>
          <w:sz w:val="24"/>
          <w:szCs w:val="24"/>
        </w:rPr>
      </w:pPr>
    </w:p>
    <w:p w:rsidR="00B8512C" w:rsidRPr="00B8512C" w:rsidRDefault="00B8512C" w:rsidP="00B8512C">
      <w:pPr>
        <w:numPr>
          <w:ilvl w:val="0"/>
          <w:numId w:val="2"/>
        </w:num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How much funding for this is needed and for what?</w:t>
      </w:r>
    </w:p>
    <w:p w:rsidR="00B8512C" w:rsidRPr="00B8512C" w:rsidRDefault="00B8512C" w:rsidP="00B8512C">
      <w:pPr>
        <w:spacing w:after="10" w:line="248" w:lineRule="auto"/>
        <w:ind w:right="13"/>
        <w:jc w:val="both"/>
        <w:rPr>
          <w:rFonts w:ascii="Times New Roman" w:eastAsia="Times New Roman" w:hAnsi="Times New Roman" w:cs="Times New Roman"/>
          <w:sz w:val="24"/>
          <w:szCs w:val="24"/>
        </w:rPr>
      </w:pPr>
    </w:p>
    <w:p w:rsidR="00B8512C" w:rsidRPr="00B8512C" w:rsidRDefault="00B8512C" w:rsidP="00B8512C">
      <w:pPr>
        <w:numPr>
          <w:ilvl w:val="0"/>
          <w:numId w:val="2"/>
        </w:num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Cost Itemization.</w:t>
      </w:r>
    </w:p>
    <w:p w:rsidR="00B8512C" w:rsidRPr="00B8512C" w:rsidRDefault="00B8512C" w:rsidP="00B8512C">
      <w:pPr>
        <w:spacing w:after="10" w:line="248" w:lineRule="auto"/>
        <w:ind w:left="-5" w:right="13" w:hanging="10"/>
        <w:jc w:val="both"/>
        <w:rPr>
          <w:rFonts w:ascii="Times New Roman" w:eastAsia="Times New Roman" w:hAnsi="Times New Roman" w:cs="Times New Roman"/>
          <w:b/>
          <w:sz w:val="24"/>
          <w:szCs w:val="24"/>
        </w:rPr>
      </w:pPr>
    </w:p>
    <w:p w:rsidR="00B8512C" w:rsidRPr="00B8512C" w:rsidRDefault="00B8512C" w:rsidP="00B8512C">
      <w:pPr>
        <w:numPr>
          <w:ilvl w:val="0"/>
          <w:numId w:val="2"/>
        </w:num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When are the resources needed?</w:t>
      </w:r>
    </w:p>
    <w:p w:rsidR="00B8512C" w:rsidRPr="00B8512C" w:rsidRDefault="00B8512C" w:rsidP="00B8512C">
      <w:pPr>
        <w:spacing w:after="10" w:line="248" w:lineRule="auto"/>
        <w:ind w:right="13"/>
        <w:jc w:val="both"/>
        <w:rPr>
          <w:rFonts w:ascii="Times New Roman" w:eastAsia="Times New Roman" w:hAnsi="Times New Roman" w:cs="Times New Roman"/>
          <w:b/>
          <w:sz w:val="24"/>
          <w:szCs w:val="24"/>
        </w:rPr>
      </w:pPr>
    </w:p>
    <w:p w:rsidR="00B8512C" w:rsidRPr="00B8512C" w:rsidRDefault="00B8512C" w:rsidP="00B8512C">
      <w:pPr>
        <w:numPr>
          <w:ilvl w:val="0"/>
          <w:numId w:val="2"/>
        </w:numPr>
        <w:spacing w:after="10" w:line="248" w:lineRule="auto"/>
        <w:ind w:right="13"/>
        <w:jc w:val="both"/>
        <w:rPr>
          <w:rFonts w:ascii="Times New Roman" w:eastAsia="Times New Roman" w:hAnsi="Times New Roman" w:cs="Times New Roman"/>
          <w:b/>
          <w:sz w:val="24"/>
          <w:szCs w:val="24"/>
        </w:rPr>
      </w:pPr>
      <w:r w:rsidRPr="00B8512C">
        <w:rPr>
          <w:rFonts w:ascii="Times New Roman" w:eastAsia="Times New Roman" w:hAnsi="Times New Roman" w:cs="Times New Roman"/>
          <w:b/>
          <w:sz w:val="24"/>
          <w:szCs w:val="24"/>
        </w:rPr>
        <w:t>What steps have previously been taken in order to secure resources (i.e. federal grants, donations, fundraisers, etc.)?</w:t>
      </w:r>
    </w:p>
    <w:p w:rsidR="00B8512C" w:rsidRPr="00B8512C" w:rsidRDefault="00B8512C" w:rsidP="00B8512C">
      <w:pPr>
        <w:spacing w:line="259" w:lineRule="auto"/>
        <w:jc w:val="both"/>
        <w:rPr>
          <w:rFonts w:ascii="Times New Roman" w:eastAsia="Times New Roman" w:hAnsi="Times New Roman" w:cs="Times New Roman"/>
          <w:b/>
          <w:sz w:val="24"/>
          <w:szCs w:val="24"/>
        </w:rPr>
      </w:pPr>
    </w:p>
    <w:p w:rsidR="00B8512C" w:rsidRPr="00B8512C" w:rsidRDefault="00B8512C" w:rsidP="00B8512C">
      <w:pPr>
        <w:rPr>
          <w:rFonts w:ascii="Times New Roman" w:eastAsia="Times New Roman" w:hAnsi="Times New Roman" w:cs="Times New Roman"/>
          <w:b/>
          <w:sz w:val="24"/>
          <w:szCs w:val="24"/>
        </w:rPr>
      </w:pPr>
    </w:p>
    <w:p w:rsidR="00B8512C" w:rsidRDefault="00B8512C" w:rsidP="00B8512C">
      <w:pPr>
        <w:jc w:val="center"/>
        <w:rPr>
          <w:rFonts w:ascii="Times New Roman" w:eastAsia="Times New Roman" w:hAnsi="Times New Roman" w:cs="Times New Roman"/>
          <w:b/>
          <w:bCs/>
          <w:sz w:val="32"/>
          <w:szCs w:val="24"/>
          <w:u w:val="single"/>
        </w:rPr>
      </w:pPr>
    </w:p>
    <w:p w:rsidR="00B8512C" w:rsidRDefault="00B8512C"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8A49AE" w:rsidRDefault="008A49AE" w:rsidP="00B8512C">
      <w:pPr>
        <w:jc w:val="center"/>
        <w:rPr>
          <w:rFonts w:ascii="Times New Roman" w:eastAsia="Times New Roman" w:hAnsi="Times New Roman" w:cs="Times New Roman"/>
          <w:b/>
          <w:bCs/>
          <w:sz w:val="32"/>
          <w:szCs w:val="24"/>
          <w:u w:val="single"/>
        </w:rPr>
      </w:pPr>
    </w:p>
    <w:p w:rsidR="00B8512C" w:rsidRDefault="00B8512C" w:rsidP="00B8512C">
      <w:pPr>
        <w:jc w:val="center"/>
        <w:rPr>
          <w:rFonts w:ascii="Times New Roman" w:eastAsia="Times New Roman" w:hAnsi="Times New Roman" w:cs="Times New Roman"/>
          <w:b/>
          <w:bCs/>
          <w:sz w:val="32"/>
          <w:szCs w:val="24"/>
          <w:u w:val="single"/>
        </w:rPr>
      </w:pPr>
    </w:p>
    <w:p w:rsidR="00B8512C" w:rsidRDefault="00B8512C" w:rsidP="00B8512C">
      <w:pPr>
        <w:jc w:val="center"/>
        <w:rPr>
          <w:rFonts w:ascii="Times New Roman" w:eastAsia="Times New Roman" w:hAnsi="Times New Roman" w:cs="Times New Roman"/>
          <w:b/>
          <w:bCs/>
          <w:sz w:val="32"/>
          <w:szCs w:val="24"/>
          <w:u w:val="single"/>
        </w:rPr>
      </w:pPr>
    </w:p>
    <w:p w:rsidR="00B8512C" w:rsidRDefault="00B8512C" w:rsidP="00B8512C">
      <w:pPr>
        <w:jc w:val="center"/>
        <w:rPr>
          <w:rFonts w:ascii="Times New Roman" w:eastAsia="Times New Roman" w:hAnsi="Times New Roman" w:cs="Times New Roman"/>
          <w:b/>
          <w:bCs/>
          <w:sz w:val="32"/>
          <w:szCs w:val="24"/>
          <w:u w:val="single"/>
        </w:rPr>
      </w:pPr>
    </w:p>
    <w:p w:rsidR="00B8512C" w:rsidRDefault="00B8512C" w:rsidP="00B8512C">
      <w:pPr>
        <w:jc w:val="center"/>
        <w:rPr>
          <w:rFonts w:ascii="Times New Roman" w:eastAsia="Times New Roman" w:hAnsi="Times New Roman" w:cs="Times New Roman"/>
          <w:b/>
          <w:bCs/>
          <w:sz w:val="32"/>
          <w:szCs w:val="24"/>
          <w:u w:val="single"/>
        </w:rPr>
      </w:pPr>
    </w:p>
    <w:p w:rsidR="00B8512C" w:rsidRDefault="00B8512C" w:rsidP="00B8512C">
      <w:pPr>
        <w:jc w:val="center"/>
        <w:rPr>
          <w:rFonts w:ascii="Times New Roman" w:eastAsia="Times New Roman" w:hAnsi="Times New Roman" w:cs="Times New Roman"/>
          <w:b/>
          <w:bCs/>
          <w:sz w:val="32"/>
          <w:szCs w:val="24"/>
          <w:u w:val="single"/>
        </w:rPr>
      </w:pPr>
    </w:p>
    <w:p w:rsidR="00B8512C" w:rsidRDefault="00B8512C" w:rsidP="00B8512C">
      <w:pPr>
        <w:jc w:val="center"/>
        <w:rPr>
          <w:rFonts w:ascii="Times New Roman" w:eastAsia="Times New Roman" w:hAnsi="Times New Roman" w:cs="Times New Roman"/>
          <w:b/>
          <w:bCs/>
          <w:sz w:val="32"/>
          <w:szCs w:val="24"/>
          <w:u w:val="single"/>
        </w:rPr>
      </w:pPr>
    </w:p>
    <w:p w:rsidR="00B8512C" w:rsidRPr="00B8512C" w:rsidRDefault="00B8512C" w:rsidP="00B8512C">
      <w:pPr>
        <w:jc w:val="center"/>
        <w:rPr>
          <w:rFonts w:ascii="Times New Roman" w:eastAsia="Times New Roman" w:hAnsi="Times New Roman" w:cs="Times New Roman"/>
          <w:b/>
          <w:bCs/>
          <w:sz w:val="32"/>
          <w:szCs w:val="24"/>
          <w:u w:val="single"/>
        </w:rPr>
      </w:pPr>
      <w:r w:rsidRPr="00B8512C">
        <w:rPr>
          <w:rFonts w:ascii="Times New Roman" w:eastAsia="Times New Roman" w:hAnsi="Times New Roman" w:cs="Times New Roman"/>
          <w:b/>
          <w:bCs/>
          <w:sz w:val="32"/>
          <w:szCs w:val="24"/>
          <w:u w:val="single"/>
        </w:rPr>
        <w:t>Fact Sheet for Maryland Problem-Solving Court</w:t>
      </w:r>
    </w:p>
    <w:p w:rsidR="00B8512C" w:rsidRPr="00B8512C" w:rsidRDefault="00B8512C" w:rsidP="00B8512C">
      <w:pPr>
        <w:rPr>
          <w:rFonts w:ascii="Times New Roman" w:eastAsia="Times New Roman" w:hAnsi="Times New Roman" w:cs="Times New Roman"/>
          <w:b/>
          <w:bCs/>
          <w:sz w:val="24"/>
          <w:szCs w:val="24"/>
        </w:rPr>
      </w:pPr>
    </w:p>
    <w:p w:rsidR="00DF6772" w:rsidRPr="00E24414" w:rsidRDefault="00DF6772" w:rsidP="00DF6772">
      <w:pPr>
        <w:rPr>
          <w:rFonts w:ascii="Times New Roman" w:eastAsia="Times New Roman" w:hAnsi="Times New Roman" w:cs="Times New Roman"/>
          <w:b/>
          <w:bCs/>
          <w:sz w:val="24"/>
          <w:szCs w:val="24"/>
        </w:rPr>
      </w:pPr>
      <w:bookmarkStart w:id="0" w:name="_GoBack"/>
      <w:bookmarkEnd w:id="0"/>
    </w:p>
    <w:p w:rsidR="00DF6772" w:rsidRPr="00E24414" w:rsidRDefault="00DF6772" w:rsidP="00DF6772">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Date: </w:t>
      </w:r>
    </w:p>
    <w:p w:rsidR="00DF6772" w:rsidRPr="00E24414" w:rsidRDefault="00DF6772" w:rsidP="00DF6772">
      <w:pPr>
        <w:rPr>
          <w:rFonts w:ascii="Times New Roman" w:eastAsia="Times New Roman" w:hAnsi="Times New Roman" w:cs="Times New Roman"/>
          <w:b/>
          <w:bCs/>
          <w:sz w:val="24"/>
          <w:szCs w:val="24"/>
        </w:rPr>
      </w:pPr>
    </w:p>
    <w:p w:rsidR="00DF6772" w:rsidRPr="00E24414" w:rsidRDefault="00DF6772" w:rsidP="00DF6772">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Name of Court:</w:t>
      </w:r>
      <w:r w:rsidRPr="00E24414">
        <w:rPr>
          <w:rFonts w:ascii="Times New Roman" w:eastAsia="Times New Roman" w:hAnsi="Times New Roman" w:cs="Times New Roman"/>
          <w:sz w:val="24"/>
          <w:szCs w:val="24"/>
        </w:rPr>
        <w:t xml:space="preserve"> </w:t>
      </w:r>
      <w:r w:rsidRPr="00E24414">
        <w:rPr>
          <w:rFonts w:ascii="Times New Roman" w:eastAsia="Times New Roman" w:hAnsi="Times New Roman" w:cs="Times New Roman"/>
          <w:sz w:val="24"/>
          <w:szCs w:val="24"/>
        </w:rPr>
        <w:tab/>
      </w:r>
    </w:p>
    <w:p w:rsidR="00DF6772" w:rsidRPr="00E24414" w:rsidRDefault="00DF6772" w:rsidP="00DF6772">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County</w:t>
      </w:r>
      <w:r w:rsidRPr="00E24414">
        <w:rPr>
          <w:rFonts w:ascii="Times New Roman" w:eastAsia="Times New Roman" w:hAnsi="Times New Roman" w:cs="Times New Roman"/>
          <w:sz w:val="24"/>
          <w:szCs w:val="24"/>
        </w:rPr>
        <w:t xml:space="preserve">: </w:t>
      </w:r>
      <w:r w:rsidRPr="00E24414">
        <w:rPr>
          <w:rFonts w:ascii="Times New Roman" w:eastAsia="Times New Roman" w:hAnsi="Times New Roman" w:cs="Times New Roman"/>
          <w:sz w:val="24"/>
          <w:szCs w:val="24"/>
        </w:rPr>
        <w:tab/>
      </w:r>
      <w:r w:rsidRPr="00E24414">
        <w:rPr>
          <w:rFonts w:ascii="Times New Roman" w:eastAsia="Times New Roman" w:hAnsi="Times New Roman" w:cs="Times New Roman"/>
          <w:sz w:val="24"/>
          <w:szCs w:val="24"/>
        </w:rPr>
        <w:tab/>
      </w:r>
    </w:p>
    <w:p w:rsidR="00DF6772" w:rsidRPr="00E24414" w:rsidRDefault="00DF6772" w:rsidP="00DF6772">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Court Address: </w:t>
      </w:r>
      <w:r w:rsidRPr="00E24414">
        <w:rPr>
          <w:rFonts w:ascii="Times New Roman" w:eastAsia="Times New Roman" w:hAnsi="Times New Roman" w:cs="Times New Roman"/>
          <w:b/>
          <w:bCs/>
          <w:sz w:val="24"/>
          <w:szCs w:val="24"/>
        </w:rPr>
        <w:tab/>
      </w:r>
    </w:p>
    <w:p w:rsidR="00DF6772" w:rsidRPr="00E24414" w:rsidRDefault="00DF6772" w:rsidP="00DF6772">
      <w:pPr>
        <w:rPr>
          <w:rFonts w:ascii="Times New Roman" w:eastAsia="Times New Roman" w:hAnsi="Times New Roman" w:cs="Times New Roman"/>
          <w:sz w:val="24"/>
          <w:szCs w:val="24"/>
        </w:rPr>
      </w:pPr>
    </w:p>
    <w:p w:rsidR="00DF6772" w:rsidRPr="00E24414" w:rsidRDefault="00DF6772" w:rsidP="00DF6772">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Administrative Judge: </w:t>
      </w:r>
      <w:r w:rsidRPr="00E24414">
        <w:rPr>
          <w:rFonts w:ascii="Times New Roman" w:eastAsia="Times New Roman" w:hAnsi="Times New Roman" w:cs="Times New Roman"/>
          <w:b/>
          <w:bCs/>
          <w:sz w:val="24"/>
          <w:szCs w:val="24"/>
        </w:rPr>
        <w:tab/>
      </w:r>
    </w:p>
    <w:p w:rsidR="00DF6772" w:rsidRPr="00E24414" w:rsidRDefault="00DF6772" w:rsidP="00DF6772">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 xml:space="preserve">Presiding Judge/Magistrate: </w:t>
      </w:r>
    </w:p>
    <w:p w:rsidR="00DF6772" w:rsidRPr="00E24414" w:rsidRDefault="00DF6772" w:rsidP="00DF6772">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Court Administrator/ Administrative Clerk:  </w:t>
      </w:r>
    </w:p>
    <w:p w:rsidR="00DF6772" w:rsidRPr="00E24414" w:rsidRDefault="00DF6772" w:rsidP="00DF6772">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 xml:space="preserve">PSC Coordinator: </w:t>
      </w:r>
      <w:r w:rsidRPr="00E24414">
        <w:rPr>
          <w:rFonts w:ascii="Times New Roman" w:eastAsia="Times New Roman" w:hAnsi="Times New Roman" w:cs="Times New Roman"/>
          <w:b/>
          <w:bCs/>
          <w:sz w:val="24"/>
          <w:szCs w:val="24"/>
        </w:rPr>
        <w:tab/>
      </w:r>
    </w:p>
    <w:p w:rsidR="00DF6772" w:rsidRPr="00E24414" w:rsidRDefault="00DF6772" w:rsidP="00DF6772">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Phone:</w:t>
      </w:r>
      <w:r w:rsidRPr="00E24414">
        <w:rPr>
          <w:rFonts w:ascii="Times New Roman" w:eastAsia="Times New Roman" w:hAnsi="Times New Roman" w:cs="Times New Roman"/>
          <w:sz w:val="24"/>
          <w:szCs w:val="24"/>
        </w:rPr>
        <w:t xml:space="preserve"> </w:t>
      </w:r>
    </w:p>
    <w:p w:rsidR="00DF6772" w:rsidRPr="00E24414" w:rsidRDefault="00DF6772" w:rsidP="00DF6772">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Email:</w:t>
      </w:r>
      <w:r w:rsidRPr="00E24414">
        <w:rPr>
          <w:rFonts w:ascii="Times New Roman" w:eastAsia="Times New Roman" w:hAnsi="Times New Roman" w:cs="Times New Roman"/>
          <w:b/>
          <w:bCs/>
          <w:sz w:val="24"/>
          <w:szCs w:val="24"/>
        </w:rPr>
        <w:tab/>
        <w:t xml:space="preserve"> </w:t>
      </w:r>
    </w:p>
    <w:p w:rsidR="00DF6772" w:rsidRPr="00E24414" w:rsidRDefault="00DF6772" w:rsidP="00DF6772">
      <w:pPr>
        <w:rPr>
          <w:rFonts w:ascii="Times New Roman" w:eastAsia="Times New Roman" w:hAnsi="Times New Roman" w:cs="Times New Roman"/>
          <w:sz w:val="24"/>
          <w:szCs w:val="24"/>
        </w:rPr>
      </w:pPr>
    </w:p>
    <w:p w:rsidR="00DF6772" w:rsidRPr="00E24414" w:rsidRDefault="00DF6772" w:rsidP="00DF6772">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Start Date (Month/Year): </w:t>
      </w:r>
    </w:p>
    <w:p w:rsidR="00DF6772" w:rsidRPr="00E24414" w:rsidRDefault="00DF6772" w:rsidP="00DF6772">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Structure of Program:  </w:t>
      </w:r>
    </w:p>
    <w:p w:rsidR="00DF6772" w:rsidRPr="00E24414" w:rsidRDefault="00DF6772" w:rsidP="00DF6772">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Program Capacity: </w:t>
      </w:r>
      <w:r w:rsidRPr="00E24414">
        <w:rPr>
          <w:rFonts w:ascii="Times New Roman" w:eastAsia="Times New Roman" w:hAnsi="Times New Roman" w:cs="Times New Roman"/>
          <w:b/>
          <w:bCs/>
          <w:sz w:val="24"/>
          <w:szCs w:val="24"/>
        </w:rPr>
        <w:tab/>
      </w:r>
      <w:r w:rsidRPr="00E24414">
        <w:rPr>
          <w:rFonts w:ascii="Times New Roman" w:eastAsia="Times New Roman" w:hAnsi="Times New Roman" w:cs="Times New Roman"/>
          <w:b/>
          <w:bCs/>
          <w:sz w:val="24"/>
          <w:szCs w:val="24"/>
        </w:rPr>
        <w:tab/>
      </w:r>
    </w:p>
    <w:p w:rsidR="00DF6772" w:rsidRPr="00E24414" w:rsidRDefault="00DF6772" w:rsidP="00DF6772">
      <w:pPr>
        <w:rPr>
          <w:rFonts w:ascii="Times New Roman" w:eastAsia="Times New Roman" w:hAnsi="Times New Roman" w:cs="Times New Roman"/>
          <w:b/>
          <w:bCs/>
          <w:sz w:val="24"/>
          <w:szCs w:val="24"/>
        </w:rPr>
      </w:pPr>
    </w:p>
    <w:p w:rsidR="00DF6772" w:rsidRPr="00E24414" w:rsidRDefault="00DF6772" w:rsidP="00DF6772">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Court Hearing:</w:t>
      </w:r>
    </w:p>
    <w:p w:rsidR="00DF6772" w:rsidRPr="00E24414" w:rsidRDefault="00DF6772" w:rsidP="00DF6772">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Treatment: </w:t>
      </w:r>
    </w:p>
    <w:p w:rsidR="00DF6772" w:rsidRPr="00E24414" w:rsidRDefault="00DF6772" w:rsidP="00DF6772">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Supervision/Monitoring:  </w:t>
      </w:r>
    </w:p>
    <w:p w:rsidR="00DF6772" w:rsidRPr="00E24414" w:rsidRDefault="00DF6772" w:rsidP="00DF6772">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Types of Drug Testing:  </w:t>
      </w:r>
    </w:p>
    <w:p w:rsidR="00DF6772" w:rsidRPr="00E24414" w:rsidRDefault="00DF6772" w:rsidP="00DF6772">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Eligibility criteria: (i.e.: County residents, Non-violent offenses, etc…)</w:t>
      </w:r>
    </w:p>
    <w:p w:rsidR="00DF6772" w:rsidRPr="00E24414" w:rsidRDefault="00DF6772" w:rsidP="00DF6772">
      <w:pPr>
        <w:rPr>
          <w:rFonts w:ascii="Times New Roman" w:eastAsia="Times New Roman" w:hAnsi="Times New Roman" w:cs="Times New Roman"/>
          <w:b/>
          <w:bCs/>
          <w:i/>
          <w:iCs/>
          <w:sz w:val="24"/>
          <w:szCs w:val="24"/>
        </w:rPr>
      </w:pPr>
      <w:r w:rsidRPr="00E24414">
        <w:rPr>
          <w:rFonts w:ascii="Times New Roman" w:eastAsia="Times New Roman" w:hAnsi="Times New Roman" w:cs="Times New Roman"/>
          <w:b/>
          <w:bCs/>
          <w:i/>
          <w:iCs/>
          <w:sz w:val="24"/>
          <w:szCs w:val="24"/>
        </w:rPr>
        <w:t>Offense and Offender Qualifiers:</w:t>
      </w:r>
    </w:p>
    <w:p w:rsidR="00DF6772" w:rsidRPr="00E24414" w:rsidRDefault="00DF6772" w:rsidP="00DF6772">
      <w:pPr>
        <w:rPr>
          <w:rFonts w:ascii="Times New Roman" w:eastAsia="Times New Roman" w:hAnsi="Times New Roman" w:cs="Times New Roman"/>
          <w:sz w:val="24"/>
          <w:szCs w:val="24"/>
        </w:rPr>
      </w:pPr>
    </w:p>
    <w:p w:rsidR="00DF6772" w:rsidRPr="00E24414" w:rsidRDefault="00DF6772" w:rsidP="00DF6772">
      <w:pPr>
        <w:rPr>
          <w:rFonts w:ascii="Times New Roman" w:eastAsia="Times New Roman" w:hAnsi="Times New Roman" w:cs="Times New Roman"/>
          <w:b/>
          <w:bCs/>
          <w:i/>
          <w:iCs/>
          <w:sz w:val="24"/>
          <w:szCs w:val="24"/>
        </w:rPr>
      </w:pPr>
      <w:r w:rsidRPr="00E24414">
        <w:rPr>
          <w:rFonts w:ascii="Times New Roman" w:eastAsia="Times New Roman" w:hAnsi="Times New Roman" w:cs="Times New Roman"/>
          <w:b/>
          <w:bCs/>
          <w:i/>
          <w:iCs/>
          <w:sz w:val="24"/>
          <w:szCs w:val="24"/>
        </w:rPr>
        <w:t xml:space="preserve">Offense and Offender Disqualifiers: </w:t>
      </w:r>
    </w:p>
    <w:p w:rsidR="00DF6772" w:rsidRPr="00E24414" w:rsidRDefault="00DF6772" w:rsidP="00DF6772">
      <w:pPr>
        <w:rPr>
          <w:rFonts w:ascii="Times New Roman" w:eastAsia="Times New Roman" w:hAnsi="Times New Roman" w:cs="Times New Roman"/>
          <w:sz w:val="24"/>
          <w:szCs w:val="24"/>
        </w:rPr>
      </w:pPr>
    </w:p>
    <w:p w:rsidR="00DF6772" w:rsidRPr="00E24414" w:rsidRDefault="00DF6772" w:rsidP="00DF6772">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Average Program Length: </w:t>
      </w:r>
    </w:p>
    <w:p w:rsidR="00B8512C" w:rsidRPr="00744A4E" w:rsidRDefault="00B8512C" w:rsidP="00B8512C">
      <w:pPr>
        <w:rPr>
          <w:sz w:val="24"/>
          <w:szCs w:val="24"/>
        </w:rPr>
      </w:pPr>
    </w:p>
    <w:sectPr w:rsidR="00B8512C" w:rsidRPr="00744A4E" w:rsidSect="00BD1D3C">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08C" w:rsidRDefault="009E308C" w:rsidP="009E308C">
      <w:r>
        <w:separator/>
      </w:r>
    </w:p>
  </w:endnote>
  <w:endnote w:type="continuationSeparator" w:id="0">
    <w:p w:rsidR="009E308C" w:rsidRDefault="009E308C" w:rsidP="009E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70A" w:rsidRPr="0014470A" w:rsidRDefault="0014470A" w:rsidP="0014470A">
    <w:pPr>
      <w:tabs>
        <w:tab w:val="center" w:pos="4680"/>
        <w:tab w:val="right" w:pos="9360"/>
      </w:tabs>
      <w:rPr>
        <w:color w:val="000000" w:themeColor="text1"/>
      </w:rPr>
    </w:pPr>
    <w:r w:rsidRPr="0055054F">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6CF4FFB" wp14:editId="1A3C3843">
              <wp:simplePos x="0" y="0"/>
              <wp:positionH relativeFrom="margin">
                <wp:posOffset>-266700</wp:posOffset>
              </wp:positionH>
              <wp:positionV relativeFrom="margin">
                <wp:posOffset>8397240</wp:posOffset>
              </wp:positionV>
              <wp:extent cx="6667500" cy="9525"/>
              <wp:effectExtent l="0" t="0" r="19050" b="28575"/>
              <wp:wrapSquare wrapText="bothSides"/>
              <wp:docPr id="5935" name="Group 5935"/>
              <wp:cNvGraphicFramePr/>
              <a:graphic xmlns:a="http://schemas.openxmlformats.org/drawingml/2006/main">
                <a:graphicData uri="http://schemas.microsoft.com/office/word/2010/wordprocessingGroup">
                  <wpg:wgp>
                    <wpg:cNvGrpSpPr/>
                    <wpg:grpSpPr>
                      <a:xfrm>
                        <a:off x="0" y="0"/>
                        <a:ext cx="6667500" cy="9525"/>
                        <a:chOff x="0" y="0"/>
                        <a:chExt cx="6667500" cy="9525"/>
                      </a:xfrm>
                    </wpg:grpSpPr>
                    <wps:wsp>
                      <wps:cNvPr id="5936" name="Shape 5936"/>
                      <wps:cNvSpPr/>
                      <wps:spPr>
                        <a:xfrm>
                          <a:off x="0" y="0"/>
                          <a:ext cx="6667500" cy="9525"/>
                        </a:xfrm>
                        <a:custGeom>
                          <a:avLst/>
                          <a:gdLst/>
                          <a:ahLst/>
                          <a:cxnLst/>
                          <a:rect l="0" t="0" r="0" b="0"/>
                          <a:pathLst>
                            <a:path w="6667500" h="9525">
                              <a:moveTo>
                                <a:pt x="0" y="0"/>
                              </a:moveTo>
                              <a:lnTo>
                                <a:pt x="6667500" y="9525"/>
                              </a:lnTo>
                            </a:path>
                          </a:pathLst>
                        </a:custGeom>
                        <a:noFill/>
                        <a:ln w="9525" cap="flat" cmpd="sng" algn="ctr">
                          <a:solidFill>
                            <a:srgbClr val="C00000"/>
                          </a:solidFill>
                          <a:prstDash val="solid"/>
                          <a:round/>
                        </a:ln>
                        <a:effectLst/>
                      </wps:spPr>
                      <wps:bodyPr/>
                    </wps:wsp>
                  </wpg:wgp>
                </a:graphicData>
              </a:graphic>
            </wp:anchor>
          </w:drawing>
        </mc:Choice>
        <mc:Fallback>
          <w:pict>
            <v:group w14:anchorId="5F86D0AB" id="Group 5935" o:spid="_x0000_s1026" style="position:absolute;margin-left:-21pt;margin-top:661.2pt;width:525pt;height:.75pt;z-index:251659264;mso-position-horizontal-relative:margin;mso-position-vertical-relative:margin" coordsize="66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">
              <v:shape id="Shape 5936" o:spid="_x0000_s1027" style="position:absolute;width:66675;height:95;visibility:visible;mso-wrap-style:square;v-text-anchor:top" coordsize="66675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yUMYA&#10;AADdAAAADwAAAGRycy9kb3ducmV2LnhtbESPT2sCMRTE7wW/Q3iCt5p0pbbdGqWUCh79B9Lb6+Z1&#10;d3HzsiSpu/XTG0HwOMzMb5jZoreNOJEPtWMNT2MFgrhwpuZSw363fHwFESKywcYxafinAIv54GGG&#10;uXEdb+i0jaVIEA45aqhibHMpQ1GRxTB2LXHyfp23GJP0pTQeuwS3jcyUmkqLNaeFClv6rKg4bv+s&#10;Br8/ZuorW67M4dypQ/v9UxfrF61Hw/7jHUSkPt7Dt/bKaHh+m0zh+iY9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HyUMYAAADdAAAADwAAAAAAAAAAAAAAAACYAgAAZHJz&#10;L2Rvd25yZXYueG1sUEsFBgAAAAAEAAQA9QAAAIsDAAAAAA==&#10;" path="m,l6667500,9525e" filled="f" strokecolor="#c00000">
                <v:path arrowok="t" textboxrect="0,0,6667500,9525"/>
              </v:shape>
              <w10:wrap type="square" anchorx="margin" anchory="margin"/>
            </v:group>
          </w:pict>
        </mc:Fallback>
      </mc:AlternateContent>
    </w:r>
    <w:r w:rsidR="00B8512C">
      <w:rPr>
        <w:rFonts w:ascii="Times New Roman" w:hAnsi="Times New Roman" w:cs="Times New Roman"/>
        <w:color w:val="FF0000"/>
      </w:rPr>
      <w:t xml:space="preserve">BUDGET REQUEST </w:t>
    </w:r>
    <w:r>
      <w:rPr>
        <w:rFonts w:ascii="Times New Roman" w:hAnsi="Times New Roman" w:cs="Times New Roman"/>
        <w:color w:val="FF0000"/>
      </w:rPr>
      <w:t>APPLICATION</w:t>
    </w:r>
    <w:r w:rsidRPr="0014470A">
      <w:rPr>
        <w:color w:val="FF0000"/>
      </w:rPr>
      <w:tab/>
    </w:r>
    <w:r w:rsidRPr="0014470A">
      <w:rPr>
        <w:color w:val="FF0000"/>
      </w:rPr>
      <w:tab/>
    </w:r>
    <w:r w:rsidRPr="0014470A">
      <w:rPr>
        <w:i/>
        <w:color w:val="000000" w:themeColor="text1"/>
      </w:rPr>
      <w:t>Effective</w:t>
    </w:r>
    <w:r w:rsidRPr="0014470A">
      <w:rPr>
        <w:color w:val="000000" w:themeColor="text1"/>
      </w:rPr>
      <w:t>: January 2018</w:t>
    </w:r>
  </w:p>
  <w:p w:rsidR="0014470A" w:rsidRDefault="00DF6772">
    <w:pPr>
      <w:pStyle w:val="Footer"/>
      <w:jc w:val="center"/>
    </w:pPr>
    <w:sdt>
      <w:sdtPr>
        <w:id w:val="-648752634"/>
        <w:docPartObj>
          <w:docPartGallery w:val="Page Numbers (Bottom of Page)"/>
          <w:docPartUnique/>
        </w:docPartObj>
      </w:sdtPr>
      <w:sdtEndPr>
        <w:rPr>
          <w:noProof/>
        </w:rPr>
      </w:sdtEndPr>
      <w:sdtContent>
        <w:r w:rsidR="0014470A">
          <w:fldChar w:fldCharType="begin"/>
        </w:r>
        <w:r w:rsidR="0014470A">
          <w:instrText xml:space="preserve"> PAGE   \* MERGEFORMAT </w:instrText>
        </w:r>
        <w:r w:rsidR="0014470A">
          <w:fldChar w:fldCharType="separate"/>
        </w:r>
        <w:r>
          <w:rPr>
            <w:noProof/>
          </w:rPr>
          <w:t>11</w:t>
        </w:r>
        <w:r w:rsidR="0014470A">
          <w:rPr>
            <w:noProof/>
          </w:rPr>
          <w:fldChar w:fldCharType="end"/>
        </w:r>
      </w:sdtContent>
    </w:sdt>
  </w:p>
  <w:p w:rsidR="009E308C" w:rsidRDefault="009E3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08C" w:rsidRDefault="009E308C" w:rsidP="009E308C">
      <w:r>
        <w:separator/>
      </w:r>
    </w:p>
  </w:footnote>
  <w:footnote w:type="continuationSeparator" w:id="0">
    <w:p w:rsidR="009E308C" w:rsidRDefault="009E308C" w:rsidP="009E3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076"/>
    <w:multiLevelType w:val="hybridMultilevel"/>
    <w:tmpl w:val="CE3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A3228"/>
    <w:multiLevelType w:val="hybridMultilevel"/>
    <w:tmpl w:val="12E2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DE6F9D"/>
    <w:multiLevelType w:val="hybridMultilevel"/>
    <w:tmpl w:val="19C63E62"/>
    <w:lvl w:ilvl="0" w:tplc="04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E7"/>
    <w:rsid w:val="0000518F"/>
    <w:rsid w:val="0001053F"/>
    <w:rsid w:val="00052C70"/>
    <w:rsid w:val="00073383"/>
    <w:rsid w:val="00090984"/>
    <w:rsid w:val="000A361B"/>
    <w:rsid w:val="000A632D"/>
    <w:rsid w:val="000B6474"/>
    <w:rsid w:val="0014470A"/>
    <w:rsid w:val="001527FB"/>
    <w:rsid w:val="00182E65"/>
    <w:rsid w:val="00183377"/>
    <w:rsid w:val="00233AA7"/>
    <w:rsid w:val="00243767"/>
    <w:rsid w:val="00260D92"/>
    <w:rsid w:val="00271989"/>
    <w:rsid w:val="002D60DB"/>
    <w:rsid w:val="002F096E"/>
    <w:rsid w:val="002F5B23"/>
    <w:rsid w:val="003449E7"/>
    <w:rsid w:val="003551F8"/>
    <w:rsid w:val="00381551"/>
    <w:rsid w:val="00386650"/>
    <w:rsid w:val="003F271D"/>
    <w:rsid w:val="00403E64"/>
    <w:rsid w:val="00434306"/>
    <w:rsid w:val="0044138E"/>
    <w:rsid w:val="00484168"/>
    <w:rsid w:val="004A12CF"/>
    <w:rsid w:val="004D48C8"/>
    <w:rsid w:val="005100D1"/>
    <w:rsid w:val="00535059"/>
    <w:rsid w:val="00554601"/>
    <w:rsid w:val="005777C2"/>
    <w:rsid w:val="005A7D10"/>
    <w:rsid w:val="005B42E9"/>
    <w:rsid w:val="005C0F17"/>
    <w:rsid w:val="00600946"/>
    <w:rsid w:val="00607C00"/>
    <w:rsid w:val="006104D5"/>
    <w:rsid w:val="00624717"/>
    <w:rsid w:val="00670D8B"/>
    <w:rsid w:val="00680756"/>
    <w:rsid w:val="00685970"/>
    <w:rsid w:val="006A2817"/>
    <w:rsid w:val="0072158A"/>
    <w:rsid w:val="00744A4E"/>
    <w:rsid w:val="00780245"/>
    <w:rsid w:val="00793F67"/>
    <w:rsid w:val="007B3EFA"/>
    <w:rsid w:val="007C04E6"/>
    <w:rsid w:val="007C73FA"/>
    <w:rsid w:val="007E122A"/>
    <w:rsid w:val="008635D6"/>
    <w:rsid w:val="008A1507"/>
    <w:rsid w:val="008A49AE"/>
    <w:rsid w:val="008F3183"/>
    <w:rsid w:val="008F7F77"/>
    <w:rsid w:val="0093089A"/>
    <w:rsid w:val="0096469B"/>
    <w:rsid w:val="009A206A"/>
    <w:rsid w:val="009C2534"/>
    <w:rsid w:val="009E308C"/>
    <w:rsid w:val="00A259F0"/>
    <w:rsid w:val="00A37A36"/>
    <w:rsid w:val="00A64782"/>
    <w:rsid w:val="00AD4F88"/>
    <w:rsid w:val="00B00437"/>
    <w:rsid w:val="00B21A45"/>
    <w:rsid w:val="00B71041"/>
    <w:rsid w:val="00B8512C"/>
    <w:rsid w:val="00B907EE"/>
    <w:rsid w:val="00BD1D3C"/>
    <w:rsid w:val="00BF6E06"/>
    <w:rsid w:val="00C3400E"/>
    <w:rsid w:val="00C47AE7"/>
    <w:rsid w:val="00C6585A"/>
    <w:rsid w:val="00C9517F"/>
    <w:rsid w:val="00CB36F3"/>
    <w:rsid w:val="00CF5498"/>
    <w:rsid w:val="00D76C32"/>
    <w:rsid w:val="00D83082"/>
    <w:rsid w:val="00DE0AC0"/>
    <w:rsid w:val="00DF6772"/>
    <w:rsid w:val="00E10D91"/>
    <w:rsid w:val="00F4104D"/>
    <w:rsid w:val="00F420ED"/>
    <w:rsid w:val="00F65C68"/>
    <w:rsid w:val="00F805BD"/>
    <w:rsid w:val="00F9366B"/>
    <w:rsid w:val="00FA374C"/>
    <w:rsid w:val="00FC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DD4BAF6A-6000-4551-BE9C-FCA0FF1B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AE7"/>
  </w:style>
  <w:style w:type="table" w:styleId="TableGrid">
    <w:name w:val="Table Grid"/>
    <w:basedOn w:val="TableNormal"/>
    <w:uiPriority w:val="39"/>
    <w:rsid w:val="003F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71D"/>
    <w:rPr>
      <w:color w:val="0563C1" w:themeColor="hyperlink"/>
      <w:u w:val="single"/>
    </w:rPr>
  </w:style>
  <w:style w:type="paragraph" w:styleId="BalloonText">
    <w:name w:val="Balloon Text"/>
    <w:basedOn w:val="Normal"/>
    <w:link w:val="BalloonTextChar"/>
    <w:uiPriority w:val="99"/>
    <w:semiHidden/>
    <w:unhideWhenUsed/>
    <w:rsid w:val="0055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01"/>
    <w:rPr>
      <w:rFonts w:ascii="Segoe UI" w:hAnsi="Segoe UI" w:cs="Segoe UI"/>
      <w:sz w:val="18"/>
      <w:szCs w:val="18"/>
    </w:rPr>
  </w:style>
  <w:style w:type="character" w:styleId="FollowedHyperlink">
    <w:name w:val="FollowedHyperlink"/>
    <w:basedOn w:val="DefaultParagraphFont"/>
    <w:uiPriority w:val="99"/>
    <w:semiHidden/>
    <w:unhideWhenUsed/>
    <w:rsid w:val="00B00437"/>
    <w:rPr>
      <w:color w:val="954F72" w:themeColor="followedHyperlink"/>
      <w:u w:val="single"/>
    </w:rPr>
  </w:style>
  <w:style w:type="paragraph" w:styleId="Header">
    <w:name w:val="header"/>
    <w:basedOn w:val="Normal"/>
    <w:link w:val="HeaderChar"/>
    <w:uiPriority w:val="99"/>
    <w:unhideWhenUsed/>
    <w:rsid w:val="009E308C"/>
    <w:pPr>
      <w:tabs>
        <w:tab w:val="center" w:pos="4680"/>
        <w:tab w:val="right" w:pos="9360"/>
      </w:tabs>
    </w:pPr>
  </w:style>
  <w:style w:type="character" w:customStyle="1" w:styleId="HeaderChar">
    <w:name w:val="Header Char"/>
    <w:basedOn w:val="DefaultParagraphFont"/>
    <w:link w:val="Header"/>
    <w:uiPriority w:val="99"/>
    <w:rsid w:val="009E308C"/>
  </w:style>
  <w:style w:type="paragraph" w:styleId="Footer">
    <w:name w:val="footer"/>
    <w:basedOn w:val="Normal"/>
    <w:link w:val="FooterChar"/>
    <w:uiPriority w:val="99"/>
    <w:unhideWhenUsed/>
    <w:rsid w:val="009E308C"/>
    <w:pPr>
      <w:tabs>
        <w:tab w:val="center" w:pos="4680"/>
        <w:tab w:val="right" w:pos="9360"/>
      </w:tabs>
    </w:pPr>
  </w:style>
  <w:style w:type="character" w:customStyle="1" w:styleId="FooterChar">
    <w:name w:val="Footer Char"/>
    <w:basedOn w:val="DefaultParagraphFont"/>
    <w:link w:val="Footer"/>
    <w:uiPriority w:val="99"/>
    <w:rsid w:val="009E308C"/>
  </w:style>
  <w:style w:type="paragraph" w:styleId="ListParagraph">
    <w:name w:val="List Paragraph"/>
    <w:basedOn w:val="Normal"/>
    <w:uiPriority w:val="34"/>
    <w:qFormat/>
    <w:rsid w:val="009E3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SC.grants@mdcourt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SC.grants@mdcourts.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PSC.grants@mdcourt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A2F20-B0B4-4DCB-A847-C864CC69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1540</Words>
  <Characters>8780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Richard Barton</cp:lastModifiedBy>
  <cp:revision>2</cp:revision>
  <cp:lastPrinted>2014-10-15T12:39:00Z</cp:lastPrinted>
  <dcterms:created xsi:type="dcterms:W3CDTF">2018-01-10T20:59:00Z</dcterms:created>
  <dcterms:modified xsi:type="dcterms:W3CDTF">2018-01-10T20:59:00Z</dcterms:modified>
</cp:coreProperties>
</file>