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FA" w:rsidRDefault="00584B4B" w:rsidP="00A530FA">
      <w:pPr>
        <w:jc w:val="center"/>
        <w:rPr>
          <w:rFonts w:cs="Arial"/>
          <w:b/>
          <w:sz w:val="32"/>
        </w:rPr>
      </w:pPr>
      <w:r>
        <w:rPr>
          <w:rFonts w:cs="Arial"/>
          <w:b/>
          <w:sz w:val="32"/>
        </w:rPr>
        <w:t xml:space="preserve">    </w:t>
      </w:r>
    </w:p>
    <w:p w:rsidR="00A530FA" w:rsidRPr="00B9717E" w:rsidRDefault="00A530FA" w:rsidP="00A530FA">
      <w:pPr>
        <w:jc w:val="center"/>
        <w:rPr>
          <w:rFonts w:cs="Arial"/>
          <w:b/>
          <w:sz w:val="32"/>
        </w:rPr>
      </w:pPr>
      <w:r w:rsidRPr="00B9717E">
        <w:object w:dxaOrig="11820" w:dyaOrig="4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00.5pt" o:ole="">
            <v:imagedata r:id="rId8" o:title=""/>
          </v:shape>
          <o:OLEObject Type="Embed" ProgID="Imaging.Document" ShapeID="_x0000_i1025" DrawAspect="Content" ObjectID="_1493098842" r:id="rId9"/>
        </w:object>
      </w:r>
    </w:p>
    <w:p w:rsidR="00A530FA" w:rsidRPr="00B9717E" w:rsidRDefault="00A530FA" w:rsidP="00A530FA">
      <w:pPr>
        <w:jc w:val="center"/>
        <w:rPr>
          <w:rFonts w:cs="Arial"/>
          <w:b/>
          <w:sz w:val="32"/>
        </w:rPr>
      </w:pPr>
    </w:p>
    <w:p w:rsidR="00A530FA" w:rsidRPr="00B9717E" w:rsidRDefault="00A530FA" w:rsidP="00A530FA">
      <w:pPr>
        <w:jc w:val="center"/>
        <w:rPr>
          <w:rFonts w:cs="Arial"/>
          <w:b/>
          <w:sz w:val="32"/>
        </w:rPr>
      </w:pPr>
    </w:p>
    <w:p w:rsidR="00A530FA" w:rsidRPr="00B9717E" w:rsidRDefault="00A530FA" w:rsidP="00A530FA">
      <w:pPr>
        <w:jc w:val="center"/>
        <w:rPr>
          <w:b/>
        </w:rPr>
      </w:pPr>
      <w:r w:rsidRPr="00B9717E">
        <w:rPr>
          <w:b/>
        </w:rPr>
        <w:t>ADMINISTRATIVE OFFICE OF THE COURTS</w:t>
      </w:r>
    </w:p>
    <w:p w:rsidR="00A530FA" w:rsidRPr="00B9717E" w:rsidRDefault="00B9717E" w:rsidP="00A530FA">
      <w:pPr>
        <w:jc w:val="center"/>
        <w:rPr>
          <w:b/>
        </w:rPr>
      </w:pPr>
      <w:smartTag w:uri="urn:schemas-microsoft-com:office:smarttags" w:element="Street">
        <w:smartTag w:uri="urn:schemas-microsoft-com:office:smarttags" w:element="address">
          <w:r w:rsidRPr="00B9717E">
            <w:rPr>
              <w:b/>
            </w:rPr>
            <w:t>2003 C COMMERCE PARK DRIVE</w:t>
          </w:r>
        </w:smartTag>
      </w:smartTag>
    </w:p>
    <w:p w:rsidR="00A530FA" w:rsidRPr="00B9717E" w:rsidRDefault="00A530FA" w:rsidP="00A530FA">
      <w:pPr>
        <w:jc w:val="center"/>
        <w:rPr>
          <w:b/>
        </w:rPr>
      </w:pPr>
      <w:smartTag w:uri="urn:schemas-microsoft-com:office:smarttags" w:element="place">
        <w:smartTag w:uri="urn:schemas-microsoft-com:office:smarttags" w:element="City">
          <w:r w:rsidRPr="00B9717E">
            <w:rPr>
              <w:b/>
            </w:rPr>
            <w:t>ANNAPOLIS</w:t>
          </w:r>
        </w:smartTag>
        <w:r w:rsidRPr="00B9717E">
          <w:rPr>
            <w:b/>
          </w:rPr>
          <w:t xml:space="preserve">, </w:t>
        </w:r>
        <w:smartTag w:uri="urn:schemas-microsoft-com:office:smarttags" w:element="State">
          <w:r w:rsidRPr="00B9717E">
            <w:rPr>
              <w:b/>
            </w:rPr>
            <w:t>MARYLAND</w:t>
          </w:r>
        </w:smartTag>
        <w:r w:rsidRPr="00B9717E">
          <w:rPr>
            <w:b/>
          </w:rPr>
          <w:t xml:space="preserve">  </w:t>
        </w:r>
        <w:smartTag w:uri="urn:schemas-microsoft-com:office:smarttags" w:element="PostalCode">
          <w:r w:rsidRPr="00B9717E">
            <w:rPr>
              <w:b/>
            </w:rPr>
            <w:t>2140</w:t>
          </w:r>
          <w:r w:rsidR="00B9717E" w:rsidRPr="00B9717E">
            <w:rPr>
              <w:b/>
            </w:rPr>
            <w:t>1</w:t>
          </w:r>
        </w:smartTag>
      </w:smartTag>
    </w:p>
    <w:p w:rsidR="00A530FA" w:rsidRPr="00B9717E" w:rsidRDefault="00A530FA" w:rsidP="00A530FA">
      <w:pPr>
        <w:jc w:val="center"/>
        <w:rPr>
          <w:b/>
        </w:rPr>
      </w:pPr>
    </w:p>
    <w:p w:rsidR="00682B64" w:rsidRPr="00B9717E" w:rsidRDefault="00682B64" w:rsidP="00A530FA">
      <w:pPr>
        <w:jc w:val="center"/>
        <w:rPr>
          <w:b/>
        </w:rPr>
      </w:pPr>
      <w:r w:rsidRPr="00B9717E">
        <w:rPr>
          <w:b/>
        </w:rPr>
        <w:t>REQUEST FOR PROPOSALS</w:t>
      </w:r>
    </w:p>
    <w:p w:rsidR="00682B64" w:rsidRPr="00B9717E" w:rsidRDefault="00682B64" w:rsidP="00A530FA">
      <w:pPr>
        <w:jc w:val="center"/>
        <w:rPr>
          <w:b/>
        </w:rPr>
      </w:pPr>
    </w:p>
    <w:p w:rsidR="00A530FA" w:rsidRPr="00B9717E" w:rsidRDefault="00A530FA" w:rsidP="00A530FA">
      <w:pPr>
        <w:jc w:val="center"/>
        <w:rPr>
          <w:b/>
        </w:rPr>
      </w:pPr>
      <w:r w:rsidRPr="00B9717E">
        <w:rPr>
          <w:b/>
        </w:rPr>
        <w:t>FOR</w:t>
      </w:r>
    </w:p>
    <w:p w:rsidR="001A1DD2" w:rsidRPr="00B9717E" w:rsidRDefault="001A1DD2" w:rsidP="00A530FA">
      <w:pPr>
        <w:jc w:val="center"/>
        <w:rPr>
          <w:b/>
        </w:rPr>
      </w:pPr>
    </w:p>
    <w:p w:rsidR="00D51AB9" w:rsidRPr="00BF5969" w:rsidRDefault="00101B51" w:rsidP="00A530FA">
      <w:pPr>
        <w:jc w:val="center"/>
        <w:rPr>
          <w:b/>
        </w:rPr>
      </w:pPr>
      <w:r>
        <w:rPr>
          <w:b/>
        </w:rPr>
        <w:t>Consultant</w:t>
      </w:r>
      <w:r w:rsidR="00C83173">
        <w:rPr>
          <w:b/>
        </w:rPr>
        <w:t>s</w:t>
      </w:r>
      <w:r>
        <w:rPr>
          <w:b/>
        </w:rPr>
        <w:t xml:space="preserve"> for Integrated Attorney Database System</w:t>
      </w:r>
    </w:p>
    <w:p w:rsidR="00D51AB9" w:rsidRPr="00D47C30" w:rsidRDefault="00D51AB9" w:rsidP="00A530FA">
      <w:pPr>
        <w:jc w:val="center"/>
        <w:rPr>
          <w:b/>
        </w:rPr>
      </w:pPr>
      <w:r w:rsidRPr="00D47C30">
        <w:rPr>
          <w:b/>
        </w:rPr>
        <w:t xml:space="preserve">Project </w:t>
      </w:r>
      <w:r w:rsidR="00613D9F" w:rsidRPr="00D47C30">
        <w:rPr>
          <w:b/>
        </w:rPr>
        <w:t>K</w:t>
      </w:r>
      <w:r w:rsidR="00B2004F" w:rsidRPr="00D47C30">
        <w:rPr>
          <w:b/>
        </w:rPr>
        <w:t>1</w:t>
      </w:r>
      <w:r w:rsidR="002449EE" w:rsidRPr="00D47C30">
        <w:rPr>
          <w:b/>
        </w:rPr>
        <w:t>5</w:t>
      </w:r>
      <w:r w:rsidR="00AB725D">
        <w:rPr>
          <w:b/>
        </w:rPr>
        <w:t>-0049</w:t>
      </w:r>
      <w:r w:rsidRPr="00D47C30">
        <w:rPr>
          <w:b/>
        </w:rPr>
        <w:t>-29</w:t>
      </w:r>
    </w:p>
    <w:p w:rsidR="00D51AB9" w:rsidRPr="00A72A54" w:rsidRDefault="00D51AB9" w:rsidP="00A530FA">
      <w:pPr>
        <w:jc w:val="center"/>
        <w:rPr>
          <w:b/>
          <w:highlight w:val="yellow"/>
        </w:rPr>
      </w:pPr>
    </w:p>
    <w:p w:rsidR="00A530FA" w:rsidRPr="00A72A54" w:rsidRDefault="00A530FA" w:rsidP="00A530FA">
      <w:pPr>
        <w:jc w:val="center"/>
        <w:rPr>
          <w:b/>
        </w:rPr>
      </w:pPr>
      <w:r w:rsidRPr="001F7C08">
        <w:rPr>
          <w:b/>
        </w:rPr>
        <w:t xml:space="preserve">ISSUED:  </w:t>
      </w:r>
      <w:r w:rsidR="00186BA0">
        <w:rPr>
          <w:b/>
        </w:rPr>
        <w:t>May 14, 2015</w:t>
      </w:r>
    </w:p>
    <w:p w:rsidR="00A530FA" w:rsidRPr="00B9717E" w:rsidRDefault="00A530FA" w:rsidP="00A530FA">
      <w:pPr>
        <w:pStyle w:val="BodyText"/>
      </w:pPr>
    </w:p>
    <w:p w:rsidR="00A530FA" w:rsidRPr="00B9717E" w:rsidRDefault="00A530FA" w:rsidP="00A530FA">
      <w:pPr>
        <w:pStyle w:val="BodyText"/>
      </w:pPr>
    </w:p>
    <w:p w:rsidR="00A530FA" w:rsidRPr="00B9717E" w:rsidRDefault="00A530FA" w:rsidP="00A530FA">
      <w:pPr>
        <w:pStyle w:val="BodyText"/>
        <w:jc w:val="both"/>
      </w:pPr>
    </w:p>
    <w:p w:rsidR="000A04A5" w:rsidRPr="000A04A5" w:rsidRDefault="000A04A5" w:rsidP="000A04A5">
      <w:pPr>
        <w:pStyle w:val="Header"/>
      </w:pPr>
      <w:r w:rsidRPr="000A04A5">
        <w:t>Sole point of contact for this solicitation is the Procurement Officer. Offerors are specifically directed NOT to contact any other Judiciary personnel or its contracted consultants for meetings, conferences, or discussions that are specifically related to this RFP at any time prior to any award and execution of a contract.  Unauthorized contact with any Judiciary personnel or the Judiciary’s contracted consultants may be cause for rejection of the Offeror’s proposal.</w:t>
      </w:r>
    </w:p>
    <w:p w:rsidR="00A530FA" w:rsidRPr="00B9717E" w:rsidRDefault="00A530FA" w:rsidP="00A530FA">
      <w:pPr>
        <w:pStyle w:val="Header"/>
        <w:tabs>
          <w:tab w:val="clear" w:pos="4320"/>
          <w:tab w:val="clear" w:pos="8640"/>
        </w:tabs>
      </w:pPr>
    </w:p>
    <w:p w:rsidR="00A530FA" w:rsidRPr="00B9717E" w:rsidRDefault="00A530FA" w:rsidP="00A530FA">
      <w:pPr>
        <w:pStyle w:val="Header"/>
        <w:tabs>
          <w:tab w:val="clear" w:pos="4320"/>
          <w:tab w:val="clear" w:pos="8640"/>
        </w:tabs>
      </w:pPr>
      <w:r w:rsidRPr="00B9717E">
        <w:t xml:space="preserve">Minority Business Enterprises are encouraged to respond to this </w:t>
      </w:r>
      <w:r w:rsidR="00531201">
        <w:t>Request for Proposals</w:t>
      </w:r>
    </w:p>
    <w:p w:rsidR="00A530FA" w:rsidRPr="00B9717E" w:rsidRDefault="00A530FA" w:rsidP="00A530FA">
      <w:pPr>
        <w:pStyle w:val="Header"/>
        <w:tabs>
          <w:tab w:val="clear" w:pos="4320"/>
          <w:tab w:val="clear" w:pos="8640"/>
        </w:tabs>
      </w:pPr>
    </w:p>
    <w:p w:rsidR="00A530FA" w:rsidRPr="00B9717E" w:rsidRDefault="00BF5969" w:rsidP="00A530FA">
      <w:pPr>
        <w:ind w:left="720" w:hanging="720"/>
        <w:jc w:val="center"/>
        <w:rPr>
          <w:b/>
          <w:color w:val="000000"/>
        </w:rPr>
      </w:pPr>
      <w:r>
        <w:rPr>
          <w:b/>
          <w:color w:val="000000"/>
        </w:rPr>
        <w:t xml:space="preserve">Procurement, </w:t>
      </w:r>
      <w:r w:rsidR="00A530FA" w:rsidRPr="00B9717E">
        <w:rPr>
          <w:b/>
          <w:color w:val="000000"/>
        </w:rPr>
        <w:t xml:space="preserve">Contract </w:t>
      </w:r>
      <w:r>
        <w:rPr>
          <w:b/>
          <w:color w:val="000000"/>
        </w:rPr>
        <w:t xml:space="preserve">&amp; Grant </w:t>
      </w:r>
      <w:r w:rsidR="00A530FA" w:rsidRPr="00B9717E">
        <w:rPr>
          <w:b/>
          <w:color w:val="000000"/>
        </w:rPr>
        <w:t>Administration</w:t>
      </w:r>
    </w:p>
    <w:p w:rsidR="00A530FA" w:rsidRPr="00B9717E" w:rsidRDefault="00C90882" w:rsidP="00A530FA">
      <w:pPr>
        <w:ind w:left="720" w:hanging="720"/>
        <w:jc w:val="center"/>
        <w:rPr>
          <w:b/>
          <w:color w:val="000000"/>
        </w:rPr>
      </w:pPr>
      <w:hyperlink r:id="rId10" w:history="1">
        <w:r w:rsidR="00A530FA" w:rsidRPr="00B9717E">
          <w:rPr>
            <w:rStyle w:val="Hyperlink"/>
            <w:b/>
          </w:rPr>
          <w:t>http://www.mdcourts.gov</w:t>
        </w:r>
      </w:hyperlink>
      <w:r w:rsidR="00A530FA" w:rsidRPr="00B9717E">
        <w:rPr>
          <w:b/>
          <w:color w:val="000000"/>
        </w:rPr>
        <w:tab/>
      </w:r>
    </w:p>
    <w:p w:rsidR="00A530FA" w:rsidRPr="00B9717E" w:rsidRDefault="003C6CEF" w:rsidP="00A530FA">
      <w:pPr>
        <w:tabs>
          <w:tab w:val="left" w:pos="720"/>
          <w:tab w:val="left" w:pos="1260"/>
          <w:tab w:val="left" w:leader="dot" w:pos="7920"/>
          <w:tab w:val="left" w:pos="8280"/>
        </w:tabs>
      </w:pPr>
      <w:r>
        <w:br w:type="page"/>
      </w:r>
    </w:p>
    <w:p w:rsidR="00687D51" w:rsidRPr="00B9717E" w:rsidRDefault="00A00F29">
      <w:pPr>
        <w:pStyle w:val="Heading7"/>
      </w:pPr>
      <w:r w:rsidRPr="00B9717E">
        <w:lastRenderedPageBreak/>
        <w:t>THE JUDICIARY</w:t>
      </w:r>
    </w:p>
    <w:p w:rsidR="00687D51" w:rsidRPr="00B9717E" w:rsidRDefault="00687D51">
      <w:pPr>
        <w:jc w:val="center"/>
        <w:rPr>
          <w:b/>
          <w:bCs/>
        </w:rPr>
      </w:pPr>
      <w:r w:rsidRPr="00B9717E">
        <w:rPr>
          <w:b/>
          <w:bCs/>
        </w:rPr>
        <w:t>NOTICE TO OFFERORS/CONTRACTORS</w:t>
      </w:r>
    </w:p>
    <w:p w:rsidR="00687D51" w:rsidRPr="00B9717E" w:rsidRDefault="00687D51"/>
    <w:p w:rsidR="00687D51" w:rsidRPr="00B9717E" w:rsidRDefault="00687D51">
      <w:pPr>
        <w:pStyle w:val="BodyText2"/>
        <w:rPr>
          <w:sz w:val="24"/>
        </w:rPr>
      </w:pPr>
      <w:r w:rsidRPr="00B9717E">
        <w:rPr>
          <w:sz w:val="24"/>
        </w:rPr>
        <w:t>In order to help us improve</w:t>
      </w:r>
      <w:r w:rsidR="00C7146D">
        <w:rPr>
          <w:sz w:val="24"/>
        </w:rPr>
        <w:t xml:space="preserve"> the quality of Judiciary </w:t>
      </w:r>
      <w:r w:rsidRPr="00B9717E">
        <w:rPr>
          <w:sz w:val="24"/>
        </w:rPr>
        <w:t xml:space="preserve">solicitations, and to make our procurement process more responsive and business friendly, we ask that you take a few minutes and provide comments and suggestions regarding the enclosed solicitation.  Please return your comments with your proposals.  If you have chosen not to propose on this Contract, please email this completed form </w:t>
      </w:r>
      <w:r w:rsidR="00A530FA" w:rsidRPr="00B9717E">
        <w:rPr>
          <w:sz w:val="24"/>
        </w:rPr>
        <w:t xml:space="preserve">to </w:t>
      </w:r>
      <w:r w:rsidR="001E2EFD">
        <w:rPr>
          <w:sz w:val="24"/>
        </w:rPr>
        <w:t>Khrystine.Bunche</w:t>
      </w:r>
      <w:r w:rsidR="002449EE">
        <w:rPr>
          <w:sz w:val="24"/>
        </w:rPr>
        <w:t>@mdcourts.gov</w:t>
      </w:r>
      <w:r w:rsidR="00D51AB9">
        <w:rPr>
          <w:sz w:val="24"/>
        </w:rPr>
        <w:t>.</w:t>
      </w:r>
    </w:p>
    <w:p w:rsidR="00687D51" w:rsidRPr="00B9717E" w:rsidRDefault="00687D51">
      <w:pPr>
        <w:ind w:firstLine="720"/>
        <w:rPr>
          <w:b/>
          <w:bCs/>
        </w:rPr>
      </w:pPr>
    </w:p>
    <w:p w:rsidR="00AB725D" w:rsidRPr="00AB725D" w:rsidRDefault="00A530FA" w:rsidP="00AB725D">
      <w:pPr>
        <w:tabs>
          <w:tab w:val="left" w:pos="2160"/>
        </w:tabs>
        <w:ind w:left="2520" w:hanging="1800"/>
        <w:rPr>
          <w:b/>
          <w:bCs/>
        </w:rPr>
      </w:pPr>
      <w:r w:rsidRPr="00E01777">
        <w:rPr>
          <w:b/>
          <w:bCs/>
        </w:rPr>
        <w:t>Title:</w:t>
      </w:r>
      <w:r w:rsidR="00B573FE" w:rsidRPr="00E01777">
        <w:rPr>
          <w:b/>
          <w:bCs/>
        </w:rPr>
        <w:t xml:space="preserve"> </w:t>
      </w:r>
      <w:r w:rsidR="00101B51" w:rsidRPr="00101B51">
        <w:rPr>
          <w:b/>
          <w:bCs/>
        </w:rPr>
        <w:t>Consultant</w:t>
      </w:r>
      <w:r w:rsidR="00C83173">
        <w:rPr>
          <w:b/>
          <w:bCs/>
        </w:rPr>
        <w:t>s</w:t>
      </w:r>
      <w:r w:rsidR="00101B51" w:rsidRPr="00101B51">
        <w:rPr>
          <w:b/>
          <w:bCs/>
        </w:rPr>
        <w:t xml:space="preserve"> for Integrated Attorney Database System</w:t>
      </w:r>
    </w:p>
    <w:p w:rsidR="00687D51" w:rsidRPr="00A72A54" w:rsidRDefault="00D51AB9" w:rsidP="00E01777">
      <w:pPr>
        <w:tabs>
          <w:tab w:val="left" w:pos="2160"/>
        </w:tabs>
        <w:ind w:left="2520" w:hanging="1800"/>
        <w:rPr>
          <w:b/>
        </w:rPr>
      </w:pPr>
      <w:r w:rsidRPr="00A72A54">
        <w:rPr>
          <w:b/>
          <w:bCs/>
        </w:rPr>
        <w:t xml:space="preserve">Project No: </w:t>
      </w:r>
      <w:r w:rsidRPr="00D47C30">
        <w:rPr>
          <w:b/>
          <w:bCs/>
        </w:rPr>
        <w:t>K1</w:t>
      </w:r>
      <w:r w:rsidR="002449EE" w:rsidRPr="00D47C30">
        <w:rPr>
          <w:b/>
          <w:bCs/>
        </w:rPr>
        <w:t>5</w:t>
      </w:r>
      <w:r w:rsidRPr="00D47C30">
        <w:rPr>
          <w:b/>
          <w:bCs/>
        </w:rPr>
        <w:t>-00</w:t>
      </w:r>
      <w:r w:rsidR="00AB725D">
        <w:rPr>
          <w:b/>
          <w:bCs/>
        </w:rPr>
        <w:t>49</w:t>
      </w:r>
      <w:r w:rsidRPr="00D47C30">
        <w:rPr>
          <w:b/>
          <w:bCs/>
        </w:rPr>
        <w:t>-29</w:t>
      </w:r>
    </w:p>
    <w:p w:rsidR="00687D51" w:rsidRPr="00B9717E" w:rsidRDefault="00687D51">
      <w:r w:rsidRPr="00B9717E">
        <w:t>1.</w:t>
      </w:r>
      <w:r w:rsidRPr="00B9717E">
        <w:tab/>
        <w:t>If you have responded with a "no bid", please indicate the reason(s) below:</w:t>
      </w:r>
    </w:p>
    <w:p w:rsidR="00687D51" w:rsidRPr="00B9717E" w:rsidRDefault="00687D51"/>
    <w:p w:rsidR="00687D51" w:rsidRPr="00B9717E" w:rsidRDefault="00687D51">
      <w:r w:rsidRPr="00B9717E">
        <w:tab/>
        <w:t>(  )</w:t>
      </w:r>
      <w:r w:rsidRPr="00B9717E">
        <w:tab/>
        <w:t>Other commitments preclude our participation at this time.</w:t>
      </w:r>
    </w:p>
    <w:p w:rsidR="00687D51" w:rsidRPr="00B9717E" w:rsidRDefault="00687D51">
      <w:r w:rsidRPr="00B9717E">
        <w:tab/>
        <w:t>(  )</w:t>
      </w:r>
      <w:r w:rsidRPr="00B9717E">
        <w:tab/>
        <w:t>The subject of the solicitation is not something we ordinarily provide.</w:t>
      </w:r>
    </w:p>
    <w:p w:rsidR="00687D51" w:rsidRPr="00B9717E" w:rsidRDefault="00687D51">
      <w:r w:rsidRPr="00B9717E">
        <w:tab/>
        <w:t>(  )</w:t>
      </w:r>
      <w:r w:rsidRPr="00B9717E">
        <w:tab/>
        <w:t>We are inexperienced in the work/commodities required.</w:t>
      </w:r>
    </w:p>
    <w:p w:rsidR="00687D51" w:rsidRPr="00B9717E" w:rsidRDefault="00687D51">
      <w:r w:rsidRPr="00B9717E">
        <w:tab/>
        <w:t>(  )</w:t>
      </w:r>
      <w:r w:rsidRPr="00B9717E">
        <w:tab/>
        <w:t>Specifications are unclear, too restrictive, etc.  (Explain in REMARKS section.)</w:t>
      </w:r>
    </w:p>
    <w:p w:rsidR="00687D51" w:rsidRPr="00B9717E" w:rsidRDefault="00687D51">
      <w:pPr>
        <w:pStyle w:val="BodyText"/>
        <w:rPr>
          <w:sz w:val="24"/>
        </w:rPr>
      </w:pPr>
      <w:r w:rsidRPr="00B9717E">
        <w:rPr>
          <w:sz w:val="24"/>
        </w:rPr>
        <w:tab/>
        <w:t>(  )</w:t>
      </w:r>
      <w:r w:rsidRPr="00B9717E">
        <w:rPr>
          <w:sz w:val="24"/>
        </w:rPr>
        <w:tab/>
        <w:t>The scope of work is beyond our present capacity.</w:t>
      </w:r>
    </w:p>
    <w:p w:rsidR="00687D51" w:rsidRPr="00B9717E" w:rsidRDefault="00687D51">
      <w:pPr>
        <w:ind w:left="1440" w:hanging="720"/>
      </w:pPr>
      <w:r w:rsidRPr="00B9717E">
        <w:t>(  )</w:t>
      </w:r>
      <w:r w:rsidRPr="00B9717E">
        <w:tab/>
        <w:t>Doing business with Maryland Government is simply too complicated.  (Explain in REMARKS section.)</w:t>
      </w:r>
    </w:p>
    <w:p w:rsidR="00687D51" w:rsidRPr="00B9717E" w:rsidRDefault="00687D51">
      <w:r w:rsidRPr="00B9717E">
        <w:tab/>
        <w:t>(  )</w:t>
      </w:r>
      <w:r w:rsidRPr="00B9717E">
        <w:tab/>
        <w:t>We cannot be competitive.  (Explain in REMARKS section.)</w:t>
      </w:r>
    </w:p>
    <w:p w:rsidR="00687D51" w:rsidRPr="00B9717E" w:rsidRDefault="00687D51">
      <w:r w:rsidRPr="00B9717E">
        <w:tab/>
        <w:t>(  )</w:t>
      </w:r>
      <w:r w:rsidRPr="00B9717E">
        <w:tab/>
        <w:t>Time allotted for completion of the proposals is insufficient.</w:t>
      </w:r>
    </w:p>
    <w:p w:rsidR="00687D51" w:rsidRPr="00B9717E" w:rsidRDefault="00687D51">
      <w:r w:rsidRPr="00B9717E">
        <w:tab/>
        <w:t>(  )</w:t>
      </w:r>
      <w:r w:rsidRPr="00B9717E">
        <w:tab/>
        <w:t>Start-up time is insufficient.</w:t>
      </w:r>
    </w:p>
    <w:p w:rsidR="00687D51" w:rsidRPr="00B9717E" w:rsidRDefault="00C7146D">
      <w:pPr>
        <w:ind w:left="1440" w:hanging="720"/>
      </w:pPr>
      <w:r>
        <w:t>(  )</w:t>
      </w:r>
      <w:r>
        <w:tab/>
      </w:r>
      <w:r w:rsidR="00687D51" w:rsidRPr="00B9717E">
        <w:t>Insurance requirements are restrictive.  (Explain in REMARKS section.)</w:t>
      </w:r>
    </w:p>
    <w:p w:rsidR="00687D51" w:rsidRPr="00B9717E" w:rsidRDefault="00687D51">
      <w:pPr>
        <w:ind w:left="1440" w:hanging="720"/>
      </w:pPr>
      <w:r w:rsidRPr="00B9717E">
        <w:t>(  )</w:t>
      </w:r>
      <w:r w:rsidRPr="00B9717E">
        <w:tab/>
        <w:t>Proposals requirements (other than specifications) are unreasonable or too risky.</w:t>
      </w:r>
    </w:p>
    <w:p w:rsidR="00687D51" w:rsidRPr="00B9717E" w:rsidRDefault="00687D51">
      <w:r w:rsidRPr="00B9717E">
        <w:tab/>
      </w:r>
      <w:r w:rsidRPr="00B9717E">
        <w:tab/>
        <w:t>(Explain in REMARKS section.)</w:t>
      </w:r>
    </w:p>
    <w:p w:rsidR="00687D51" w:rsidRPr="00B9717E" w:rsidRDefault="00687D51">
      <w:pPr>
        <w:ind w:left="1440" w:hanging="720"/>
      </w:pPr>
      <w:r w:rsidRPr="00B9717E">
        <w:t>(  )</w:t>
      </w:r>
      <w:r w:rsidRPr="00B9717E">
        <w:tab/>
        <w:t>MBE requirements.  (Explain in REMARKS section.).</w:t>
      </w:r>
    </w:p>
    <w:p w:rsidR="00687D51" w:rsidRPr="00B9717E" w:rsidRDefault="00687D51">
      <w:pPr>
        <w:ind w:left="1440" w:hanging="720"/>
      </w:pPr>
      <w:r w:rsidRPr="00B9717E">
        <w:t>(  )</w:t>
      </w:r>
      <w:r w:rsidRPr="00B9717E">
        <w:tab/>
        <w:t xml:space="preserve">Prior </w:t>
      </w:r>
      <w:r w:rsidR="00A00F29" w:rsidRPr="00B9717E">
        <w:t>The Judiciary</w:t>
      </w:r>
      <w:r w:rsidRPr="00B9717E">
        <w:t xml:space="preserve"> Contract experience was unprofitable or otherwise unsatisfactory.  (Explain in REMARKS section.)</w:t>
      </w:r>
    </w:p>
    <w:p w:rsidR="00687D51" w:rsidRPr="00B9717E" w:rsidRDefault="00687D51">
      <w:pPr>
        <w:ind w:left="1440" w:hanging="720"/>
      </w:pPr>
      <w:r w:rsidRPr="00B9717E">
        <w:t>(  )</w:t>
      </w:r>
      <w:r w:rsidRPr="00B9717E">
        <w:tab/>
        <w:t>Payment schedule too slow.</w:t>
      </w:r>
    </w:p>
    <w:p w:rsidR="00687D51" w:rsidRPr="00B9717E" w:rsidRDefault="00687D51">
      <w:r w:rsidRPr="00B9717E">
        <w:tab/>
        <w:t>Other</w:t>
      </w:r>
      <w:proofErr w:type="gramStart"/>
      <w:r w:rsidRPr="00B9717E">
        <w:t>:_</w:t>
      </w:r>
      <w:proofErr w:type="gramEnd"/>
      <w:r w:rsidRPr="00B9717E">
        <w:t>_________________________________________________________________</w:t>
      </w:r>
    </w:p>
    <w:p w:rsidR="00687D51" w:rsidRPr="00B9717E" w:rsidRDefault="00687D51"/>
    <w:p w:rsidR="00687D51" w:rsidRPr="00B9717E" w:rsidRDefault="00687D51">
      <w:r w:rsidRPr="00B9717E">
        <w:t>2.</w:t>
      </w:r>
      <w:r w:rsidRPr="00B9717E">
        <w:tab/>
        <w:t>If you have submitted a proposal, but wish to offer suggestions or express concerns, please use the Remarks section below.  (Use reverse side or attach additional pages as needed.)</w:t>
      </w:r>
    </w:p>
    <w:p w:rsidR="00687D51" w:rsidRPr="00B9717E" w:rsidRDefault="00687D51"/>
    <w:p w:rsidR="00687D51" w:rsidRPr="00B9717E" w:rsidRDefault="00687D51">
      <w:r w:rsidRPr="00B9717E">
        <w:t>REMARKS: _____________________________________________________________________________</w:t>
      </w:r>
    </w:p>
    <w:p w:rsidR="00687D51" w:rsidRPr="00B9717E" w:rsidRDefault="00687D51"/>
    <w:p w:rsidR="00687D51" w:rsidRPr="00B9717E" w:rsidRDefault="00687D51">
      <w:r w:rsidRPr="00B9717E">
        <w:t xml:space="preserve">Offeror Name: ___________________________________________   </w:t>
      </w:r>
    </w:p>
    <w:p w:rsidR="00687D51" w:rsidRPr="00B9717E" w:rsidRDefault="00687D51"/>
    <w:p w:rsidR="00687D51" w:rsidRPr="00B9717E" w:rsidRDefault="00687D51">
      <w:r w:rsidRPr="00B9717E">
        <w:t>Contact Person: _________________________________     Phone (____) _____ - __________</w:t>
      </w:r>
    </w:p>
    <w:p w:rsidR="00C7146D" w:rsidRDefault="00C7146D">
      <w:pPr>
        <w:pStyle w:val="Header"/>
        <w:tabs>
          <w:tab w:val="clear" w:pos="4320"/>
          <w:tab w:val="clear" w:pos="8640"/>
        </w:tabs>
      </w:pPr>
    </w:p>
    <w:p w:rsidR="00687D51" w:rsidRPr="00B9717E" w:rsidRDefault="00687D51">
      <w:pPr>
        <w:pStyle w:val="Header"/>
        <w:tabs>
          <w:tab w:val="clear" w:pos="4320"/>
          <w:tab w:val="clear" w:pos="8640"/>
        </w:tabs>
      </w:pPr>
      <w:r w:rsidRPr="00B9717E">
        <w:t>Address</w:t>
      </w:r>
      <w:proofErr w:type="gramStart"/>
      <w:r w:rsidRPr="00B9717E">
        <w:t>:_</w:t>
      </w:r>
      <w:proofErr w:type="gramEnd"/>
      <w:r w:rsidRPr="00B9717E">
        <w:t>_____________________________________________________________________</w:t>
      </w:r>
      <w:r w:rsidRPr="00B9717E">
        <w:br w:type="page"/>
      </w:r>
      <w:r w:rsidRPr="00B9717E">
        <w:lastRenderedPageBreak/>
        <w:t xml:space="preserve"> </w:t>
      </w:r>
    </w:p>
    <w:p w:rsidR="00687D51" w:rsidRPr="00B9717E" w:rsidRDefault="00687D51">
      <w:pPr>
        <w:jc w:val="center"/>
        <w:rPr>
          <w:b/>
          <w:bCs/>
        </w:rPr>
      </w:pPr>
      <w:r w:rsidRPr="00B9717E">
        <w:rPr>
          <w:b/>
          <w:bCs/>
        </w:rPr>
        <w:t>KEY INFORMATION SUMMARY SHEET</w:t>
      </w:r>
    </w:p>
    <w:p w:rsidR="00687D51" w:rsidRPr="00B9717E" w:rsidRDefault="00687D51">
      <w:pPr>
        <w:jc w:val="center"/>
        <w:rPr>
          <w:b/>
          <w:bCs/>
        </w:rPr>
      </w:pPr>
    </w:p>
    <w:p w:rsidR="00687D51" w:rsidRPr="00B9717E" w:rsidRDefault="00A00F29">
      <w:pPr>
        <w:pStyle w:val="Heading7"/>
      </w:pPr>
      <w:r w:rsidRPr="00B9717E">
        <w:t>THE JUDICIARY</w:t>
      </w:r>
    </w:p>
    <w:p w:rsidR="00687D51" w:rsidRPr="00B9717E" w:rsidRDefault="00687D51">
      <w:pPr>
        <w:rPr>
          <w:b/>
          <w:bCs/>
        </w:rPr>
      </w:pPr>
    </w:p>
    <w:p w:rsidR="00687D51" w:rsidRPr="00B9717E" w:rsidRDefault="00B573FE">
      <w:pPr>
        <w:jc w:val="center"/>
        <w:rPr>
          <w:b/>
          <w:bCs/>
        </w:rPr>
      </w:pPr>
      <w:r>
        <w:rPr>
          <w:b/>
          <w:bCs/>
        </w:rPr>
        <w:t>Request f</w:t>
      </w:r>
      <w:r w:rsidR="00687D51" w:rsidRPr="00B9717E">
        <w:rPr>
          <w:b/>
          <w:bCs/>
        </w:rPr>
        <w:t>or Proposals</w:t>
      </w:r>
    </w:p>
    <w:p w:rsidR="00687D51" w:rsidRPr="00B9717E" w:rsidRDefault="00687D51">
      <w:pPr>
        <w:jc w:val="center"/>
        <w:rPr>
          <w:b/>
          <w:bCs/>
        </w:rPr>
      </w:pPr>
    </w:p>
    <w:p w:rsidR="00101B51" w:rsidRPr="00101B51" w:rsidRDefault="00101B51" w:rsidP="00101B51">
      <w:pPr>
        <w:jc w:val="center"/>
        <w:rPr>
          <w:b/>
        </w:rPr>
      </w:pPr>
      <w:r w:rsidRPr="00101B51">
        <w:rPr>
          <w:b/>
        </w:rPr>
        <w:t>Consultant</w:t>
      </w:r>
      <w:r w:rsidR="00C83173">
        <w:rPr>
          <w:b/>
        </w:rPr>
        <w:t>s</w:t>
      </w:r>
      <w:r w:rsidRPr="00101B51">
        <w:rPr>
          <w:b/>
        </w:rPr>
        <w:t xml:space="preserve"> for Integrated Attorney Database System</w:t>
      </w:r>
    </w:p>
    <w:p w:rsidR="00E01777" w:rsidRPr="00BF5969" w:rsidRDefault="00E01777" w:rsidP="00E01777">
      <w:pPr>
        <w:jc w:val="center"/>
        <w:rPr>
          <w:b/>
        </w:rPr>
      </w:pPr>
    </w:p>
    <w:p w:rsidR="00687D51" w:rsidRPr="00B9717E" w:rsidRDefault="00687D51">
      <w:pPr>
        <w:jc w:val="center"/>
        <w:rPr>
          <w:b/>
          <w:bCs/>
        </w:rPr>
      </w:pPr>
    </w:p>
    <w:p w:rsidR="00687D51" w:rsidRPr="00D47C30" w:rsidRDefault="00C23739" w:rsidP="00D47C30">
      <w:pPr>
        <w:pStyle w:val="Heading7"/>
        <w:rPr>
          <w:highlight w:val="yellow"/>
        </w:rPr>
      </w:pPr>
      <w:r w:rsidRPr="00D47C30">
        <w:t>PROJECT #</w:t>
      </w:r>
      <w:r w:rsidR="006C273B" w:rsidRPr="00D47C30">
        <w:t>K1</w:t>
      </w:r>
      <w:r w:rsidR="002449EE" w:rsidRPr="00D47C30">
        <w:t>5</w:t>
      </w:r>
      <w:r w:rsidR="00AB725D">
        <w:t>-0049</w:t>
      </w:r>
      <w:r w:rsidR="006C273B" w:rsidRPr="00D47C30">
        <w:t>-29</w:t>
      </w:r>
    </w:p>
    <w:p w:rsidR="00687D51" w:rsidRPr="00A72A54" w:rsidRDefault="00687D51">
      <w:pPr>
        <w:rPr>
          <w:b/>
          <w:bCs/>
        </w:rPr>
      </w:pPr>
    </w:p>
    <w:p w:rsidR="00687D51" w:rsidRPr="00A72A54" w:rsidRDefault="00687D51">
      <w:pPr>
        <w:rPr>
          <w:b/>
          <w:bCs/>
        </w:rPr>
      </w:pPr>
    </w:p>
    <w:p w:rsidR="00687D51" w:rsidRPr="00B16473" w:rsidRDefault="006C273B" w:rsidP="00383F1D">
      <w:pPr>
        <w:pStyle w:val="Heading6"/>
        <w:numPr>
          <w:ilvl w:val="0"/>
          <w:numId w:val="0"/>
        </w:numPr>
        <w:rPr>
          <w:sz w:val="24"/>
        </w:rPr>
      </w:pPr>
      <w:r w:rsidRPr="00A72A54">
        <w:rPr>
          <w:sz w:val="24"/>
        </w:rPr>
        <w:t>RFP Issue Date:</w:t>
      </w:r>
      <w:r w:rsidRPr="00A72A54">
        <w:rPr>
          <w:sz w:val="24"/>
        </w:rPr>
        <w:tab/>
      </w:r>
      <w:r w:rsidRPr="00A72A54">
        <w:rPr>
          <w:sz w:val="24"/>
        </w:rPr>
        <w:tab/>
      </w:r>
      <w:r w:rsidR="00B16473">
        <w:rPr>
          <w:sz w:val="24"/>
        </w:rPr>
        <w:t xml:space="preserve">Thursday, </w:t>
      </w:r>
      <w:r w:rsidR="00186BA0">
        <w:rPr>
          <w:sz w:val="24"/>
        </w:rPr>
        <w:t>May 14, 2015</w:t>
      </w:r>
    </w:p>
    <w:p w:rsidR="00687D51" w:rsidRPr="00B9717E" w:rsidRDefault="00687D51">
      <w:pPr>
        <w:rPr>
          <w:b/>
          <w:bCs/>
        </w:rPr>
      </w:pPr>
    </w:p>
    <w:p w:rsidR="001A1DD2" w:rsidRPr="00B9717E" w:rsidRDefault="00687D51">
      <w:pPr>
        <w:rPr>
          <w:b/>
          <w:bCs/>
        </w:rPr>
      </w:pPr>
      <w:r w:rsidRPr="00B9717E">
        <w:rPr>
          <w:b/>
          <w:bCs/>
        </w:rPr>
        <w:t>Procurement Officer:</w:t>
      </w:r>
      <w:r w:rsidRPr="00B9717E">
        <w:rPr>
          <w:b/>
          <w:bCs/>
        </w:rPr>
        <w:tab/>
      </w:r>
      <w:r w:rsidR="00B61B10">
        <w:rPr>
          <w:b/>
          <w:bCs/>
        </w:rPr>
        <w:t>Khrystine Bunche</w:t>
      </w:r>
    </w:p>
    <w:p w:rsidR="001A1DD2" w:rsidRPr="00B9717E" w:rsidRDefault="001A1DD2">
      <w:pPr>
        <w:rPr>
          <w:b/>
          <w:bCs/>
        </w:rPr>
      </w:pPr>
      <w:r w:rsidRPr="00B9717E">
        <w:rPr>
          <w:b/>
          <w:bCs/>
        </w:rPr>
        <w:tab/>
      </w:r>
      <w:r w:rsidRPr="00B9717E">
        <w:rPr>
          <w:b/>
          <w:bCs/>
        </w:rPr>
        <w:tab/>
      </w:r>
      <w:r w:rsidRPr="00B9717E">
        <w:rPr>
          <w:b/>
          <w:bCs/>
        </w:rPr>
        <w:tab/>
      </w:r>
      <w:r w:rsidRPr="00B9717E">
        <w:rPr>
          <w:b/>
          <w:bCs/>
        </w:rPr>
        <w:tab/>
        <w:t>2003</w:t>
      </w:r>
      <w:r w:rsidR="00531201">
        <w:rPr>
          <w:b/>
          <w:bCs/>
        </w:rPr>
        <w:t>C</w:t>
      </w:r>
      <w:r w:rsidRPr="00B9717E">
        <w:rPr>
          <w:b/>
          <w:bCs/>
        </w:rPr>
        <w:t xml:space="preserve"> Commerce Park Drive</w:t>
      </w:r>
    </w:p>
    <w:p w:rsidR="001A1DD2" w:rsidRPr="00B9717E" w:rsidRDefault="001A1DD2">
      <w:pPr>
        <w:rPr>
          <w:b/>
          <w:bCs/>
        </w:rPr>
      </w:pPr>
      <w:r w:rsidRPr="00B9717E">
        <w:rPr>
          <w:b/>
          <w:bCs/>
        </w:rPr>
        <w:tab/>
      </w:r>
      <w:r w:rsidRPr="00B9717E">
        <w:rPr>
          <w:b/>
          <w:bCs/>
        </w:rPr>
        <w:tab/>
      </w:r>
      <w:r w:rsidRPr="00B9717E">
        <w:rPr>
          <w:b/>
          <w:bCs/>
        </w:rPr>
        <w:tab/>
      </w:r>
      <w:r w:rsidRPr="00B9717E">
        <w:rPr>
          <w:b/>
          <w:bCs/>
        </w:rPr>
        <w:tab/>
      </w:r>
      <w:smartTag w:uri="urn:schemas-microsoft-com:office:smarttags" w:element="place">
        <w:smartTag w:uri="urn:schemas-microsoft-com:office:smarttags" w:element="City">
          <w:r w:rsidRPr="00B9717E">
            <w:rPr>
              <w:b/>
              <w:bCs/>
            </w:rPr>
            <w:t>Annapolis</w:t>
          </w:r>
        </w:smartTag>
        <w:r w:rsidRPr="00B9717E">
          <w:rPr>
            <w:b/>
            <w:bCs/>
          </w:rPr>
          <w:t xml:space="preserve">, </w:t>
        </w:r>
        <w:smartTag w:uri="urn:schemas-microsoft-com:office:smarttags" w:element="State">
          <w:r w:rsidRPr="00B9717E">
            <w:rPr>
              <w:b/>
              <w:bCs/>
            </w:rPr>
            <w:t>MD</w:t>
          </w:r>
        </w:smartTag>
        <w:r w:rsidR="00C23739">
          <w:rPr>
            <w:b/>
            <w:bCs/>
          </w:rPr>
          <w:t xml:space="preserve"> </w:t>
        </w:r>
        <w:smartTag w:uri="urn:schemas-microsoft-com:office:smarttags" w:element="PostalCode">
          <w:r w:rsidR="00C23739">
            <w:rPr>
              <w:b/>
              <w:bCs/>
            </w:rPr>
            <w:t>21401</w:t>
          </w:r>
        </w:smartTag>
      </w:smartTag>
    </w:p>
    <w:p w:rsidR="00687D51" w:rsidRDefault="001A1DD2">
      <w:pPr>
        <w:rPr>
          <w:b/>
          <w:bCs/>
        </w:rPr>
      </w:pPr>
      <w:r w:rsidRPr="00B9717E">
        <w:rPr>
          <w:b/>
          <w:bCs/>
        </w:rPr>
        <w:tab/>
      </w:r>
      <w:r w:rsidR="00C23739">
        <w:rPr>
          <w:b/>
          <w:bCs/>
        </w:rPr>
        <w:tab/>
      </w:r>
      <w:r w:rsidR="00C23739">
        <w:rPr>
          <w:b/>
          <w:bCs/>
        </w:rPr>
        <w:tab/>
      </w:r>
      <w:r w:rsidR="00C23739">
        <w:rPr>
          <w:b/>
          <w:bCs/>
        </w:rPr>
        <w:tab/>
        <w:t>410-</w:t>
      </w:r>
      <w:r w:rsidR="006C273B">
        <w:rPr>
          <w:b/>
          <w:bCs/>
        </w:rPr>
        <w:t>260-</w:t>
      </w:r>
      <w:r w:rsidR="00B61B10">
        <w:rPr>
          <w:b/>
          <w:bCs/>
        </w:rPr>
        <w:t>1416</w:t>
      </w:r>
    </w:p>
    <w:p w:rsidR="00A13CFF" w:rsidRPr="00B9717E" w:rsidRDefault="00A13CFF">
      <w:pPr>
        <w:rPr>
          <w:b/>
          <w:bCs/>
          <w:lang w:val="fr-FR"/>
        </w:rPr>
      </w:pPr>
      <w:r>
        <w:rPr>
          <w:b/>
          <w:bCs/>
        </w:rPr>
        <w:tab/>
      </w:r>
      <w:r>
        <w:rPr>
          <w:b/>
          <w:bCs/>
        </w:rPr>
        <w:tab/>
      </w:r>
      <w:r>
        <w:rPr>
          <w:b/>
          <w:bCs/>
        </w:rPr>
        <w:tab/>
      </w:r>
      <w:r>
        <w:rPr>
          <w:b/>
          <w:bCs/>
        </w:rPr>
        <w:tab/>
      </w:r>
      <w:r w:rsidR="00B61B10">
        <w:rPr>
          <w:b/>
          <w:bCs/>
        </w:rPr>
        <w:t>Khrystine.bunche</w:t>
      </w:r>
      <w:r>
        <w:rPr>
          <w:b/>
          <w:bCs/>
        </w:rPr>
        <w:t>@mdcourts.gov</w:t>
      </w:r>
    </w:p>
    <w:p w:rsidR="00687D51" w:rsidRPr="00B9717E" w:rsidRDefault="00687D51">
      <w:pPr>
        <w:rPr>
          <w:b/>
          <w:bCs/>
          <w:lang w:val="fr-FR"/>
        </w:rPr>
      </w:pPr>
    </w:p>
    <w:p w:rsidR="00687D51" w:rsidRDefault="00687D51">
      <w:pPr>
        <w:rPr>
          <w:b/>
          <w:bCs/>
        </w:rPr>
      </w:pPr>
      <w:r w:rsidRPr="00B9717E">
        <w:rPr>
          <w:b/>
          <w:bCs/>
        </w:rPr>
        <w:t xml:space="preserve">Proposals </w:t>
      </w:r>
      <w:r w:rsidR="00252292">
        <w:rPr>
          <w:b/>
          <w:bCs/>
        </w:rPr>
        <w:t>must be</w:t>
      </w:r>
      <w:r w:rsidRPr="00B9717E">
        <w:rPr>
          <w:b/>
          <w:bCs/>
        </w:rPr>
        <w:t xml:space="preserve"> sent to:</w:t>
      </w:r>
      <w:r w:rsidRPr="00B9717E">
        <w:rPr>
          <w:b/>
          <w:bCs/>
        </w:rPr>
        <w:tab/>
      </w:r>
      <w:r w:rsidR="00B61B10">
        <w:rPr>
          <w:b/>
          <w:bCs/>
        </w:rPr>
        <w:t>Khrystine Bunche</w:t>
      </w:r>
    </w:p>
    <w:p w:rsidR="00B25D84" w:rsidRDefault="00B25D84">
      <w:pPr>
        <w:rPr>
          <w:b/>
          <w:bCs/>
        </w:rPr>
      </w:pPr>
      <w:r>
        <w:rPr>
          <w:b/>
          <w:bCs/>
        </w:rPr>
        <w:tab/>
      </w:r>
      <w:r>
        <w:rPr>
          <w:b/>
          <w:bCs/>
        </w:rPr>
        <w:tab/>
      </w:r>
      <w:r>
        <w:rPr>
          <w:b/>
          <w:bCs/>
        </w:rPr>
        <w:tab/>
      </w:r>
      <w:r>
        <w:rPr>
          <w:b/>
          <w:bCs/>
        </w:rPr>
        <w:tab/>
        <w:t>Administrative Office of the Courts</w:t>
      </w:r>
    </w:p>
    <w:p w:rsidR="00B25D84" w:rsidRDefault="00112A0A">
      <w:pPr>
        <w:rPr>
          <w:b/>
          <w:bCs/>
        </w:rPr>
      </w:pPr>
      <w:r>
        <w:rPr>
          <w:b/>
          <w:bCs/>
        </w:rPr>
        <w:tab/>
      </w:r>
      <w:r>
        <w:rPr>
          <w:b/>
          <w:bCs/>
        </w:rPr>
        <w:tab/>
      </w:r>
      <w:r>
        <w:rPr>
          <w:b/>
          <w:bCs/>
        </w:rPr>
        <w:tab/>
      </w:r>
      <w:r>
        <w:rPr>
          <w:b/>
          <w:bCs/>
        </w:rPr>
        <w:tab/>
        <w:t xml:space="preserve">Department of Procurement, </w:t>
      </w:r>
      <w:r w:rsidR="00B25D84">
        <w:rPr>
          <w:b/>
          <w:bCs/>
        </w:rPr>
        <w:t>Contract</w:t>
      </w:r>
      <w:r>
        <w:rPr>
          <w:b/>
          <w:bCs/>
        </w:rPr>
        <w:t xml:space="preserve"> &amp; Grant</w:t>
      </w:r>
      <w:r w:rsidR="00B25D84">
        <w:rPr>
          <w:b/>
          <w:bCs/>
        </w:rPr>
        <w:t xml:space="preserve"> Administration</w:t>
      </w:r>
    </w:p>
    <w:p w:rsidR="00C23739" w:rsidRPr="00B9717E" w:rsidRDefault="00C23739" w:rsidP="00C23739">
      <w:pPr>
        <w:rPr>
          <w:b/>
          <w:bCs/>
        </w:rPr>
      </w:pPr>
      <w:r>
        <w:rPr>
          <w:b/>
          <w:bCs/>
        </w:rPr>
        <w:tab/>
      </w:r>
      <w:r>
        <w:rPr>
          <w:b/>
          <w:bCs/>
        </w:rPr>
        <w:tab/>
      </w:r>
      <w:r>
        <w:rPr>
          <w:b/>
          <w:bCs/>
        </w:rPr>
        <w:tab/>
      </w:r>
      <w:r>
        <w:rPr>
          <w:b/>
          <w:bCs/>
        </w:rPr>
        <w:tab/>
      </w:r>
      <w:r w:rsidRPr="00B9717E">
        <w:rPr>
          <w:b/>
          <w:bCs/>
        </w:rPr>
        <w:t>2003</w:t>
      </w:r>
      <w:r w:rsidR="009C686F">
        <w:rPr>
          <w:b/>
          <w:bCs/>
        </w:rPr>
        <w:t xml:space="preserve"> </w:t>
      </w:r>
      <w:r w:rsidR="00531201">
        <w:rPr>
          <w:b/>
          <w:bCs/>
        </w:rPr>
        <w:t>C</w:t>
      </w:r>
      <w:r w:rsidRPr="00B9717E">
        <w:rPr>
          <w:b/>
          <w:bCs/>
        </w:rPr>
        <w:t xml:space="preserve"> Commerce Park Drive</w:t>
      </w:r>
    </w:p>
    <w:p w:rsidR="00C23739" w:rsidRPr="00B9717E" w:rsidRDefault="00C23739" w:rsidP="00C23739">
      <w:pPr>
        <w:rPr>
          <w:b/>
          <w:bCs/>
        </w:rPr>
      </w:pPr>
      <w:r w:rsidRPr="00B9717E">
        <w:rPr>
          <w:b/>
          <w:bCs/>
        </w:rPr>
        <w:tab/>
      </w:r>
      <w:r w:rsidRPr="00B9717E">
        <w:rPr>
          <w:b/>
          <w:bCs/>
        </w:rPr>
        <w:tab/>
      </w:r>
      <w:r w:rsidRPr="00B9717E">
        <w:rPr>
          <w:b/>
          <w:bCs/>
        </w:rPr>
        <w:tab/>
      </w:r>
      <w:r w:rsidRPr="00B9717E">
        <w:rPr>
          <w:b/>
          <w:bCs/>
        </w:rPr>
        <w:tab/>
      </w:r>
      <w:smartTag w:uri="urn:schemas-microsoft-com:office:smarttags" w:element="place">
        <w:smartTag w:uri="urn:schemas-microsoft-com:office:smarttags" w:element="City">
          <w:r w:rsidRPr="00B9717E">
            <w:rPr>
              <w:b/>
              <w:bCs/>
            </w:rPr>
            <w:t>Annapolis</w:t>
          </w:r>
        </w:smartTag>
        <w:r w:rsidRPr="00B9717E">
          <w:rPr>
            <w:b/>
            <w:bCs/>
          </w:rPr>
          <w:t xml:space="preserve">, </w:t>
        </w:r>
        <w:smartTag w:uri="urn:schemas-microsoft-com:office:smarttags" w:element="State">
          <w:r w:rsidRPr="00B9717E">
            <w:rPr>
              <w:b/>
              <w:bCs/>
            </w:rPr>
            <w:t>MD</w:t>
          </w:r>
        </w:smartTag>
        <w:r>
          <w:rPr>
            <w:b/>
            <w:bCs/>
          </w:rPr>
          <w:t xml:space="preserve"> </w:t>
        </w:r>
        <w:smartTag w:uri="urn:schemas-microsoft-com:office:smarttags" w:element="PostalCode">
          <w:r>
            <w:rPr>
              <w:b/>
              <w:bCs/>
            </w:rPr>
            <w:t>21401</w:t>
          </w:r>
        </w:smartTag>
      </w:smartTag>
    </w:p>
    <w:p w:rsidR="00C23739" w:rsidRPr="00B9717E" w:rsidRDefault="00C23739" w:rsidP="00C23739">
      <w:pPr>
        <w:rPr>
          <w:b/>
          <w:bCs/>
        </w:rPr>
      </w:pPr>
      <w:r w:rsidRPr="00B9717E">
        <w:rPr>
          <w:b/>
          <w:bCs/>
        </w:rPr>
        <w:tab/>
      </w:r>
      <w:r w:rsidR="006C273B">
        <w:rPr>
          <w:b/>
          <w:bCs/>
        </w:rPr>
        <w:tab/>
      </w:r>
      <w:r w:rsidR="006C273B">
        <w:rPr>
          <w:b/>
          <w:bCs/>
        </w:rPr>
        <w:tab/>
      </w:r>
      <w:r w:rsidR="006C273B">
        <w:rPr>
          <w:b/>
          <w:bCs/>
        </w:rPr>
        <w:tab/>
      </w:r>
      <w:r w:rsidR="00B61B10">
        <w:rPr>
          <w:b/>
          <w:bCs/>
        </w:rPr>
        <w:t>410-260-1416</w:t>
      </w:r>
    </w:p>
    <w:p w:rsidR="00687D51" w:rsidRPr="00B9717E" w:rsidRDefault="00687D51">
      <w:pPr>
        <w:pStyle w:val="Heading6"/>
        <w:numPr>
          <w:ilvl w:val="0"/>
          <w:numId w:val="0"/>
        </w:numPr>
        <w:rPr>
          <w:sz w:val="24"/>
        </w:rPr>
      </w:pPr>
      <w:r w:rsidRPr="00B9717E">
        <w:rPr>
          <w:sz w:val="24"/>
        </w:rPr>
        <w:tab/>
      </w:r>
      <w:r w:rsidRPr="00B9717E">
        <w:rPr>
          <w:sz w:val="24"/>
        </w:rPr>
        <w:tab/>
      </w:r>
      <w:r w:rsidRPr="00B9717E">
        <w:rPr>
          <w:sz w:val="24"/>
        </w:rPr>
        <w:tab/>
      </w:r>
      <w:r w:rsidRPr="00B9717E">
        <w:rPr>
          <w:sz w:val="24"/>
        </w:rPr>
        <w:tab/>
      </w:r>
      <w:r w:rsidRPr="00B9717E">
        <w:rPr>
          <w:sz w:val="24"/>
        </w:rPr>
        <w:tab/>
      </w:r>
    </w:p>
    <w:p w:rsidR="00687D51" w:rsidRPr="00B9717E" w:rsidRDefault="00687D51">
      <w:pPr>
        <w:rPr>
          <w:b/>
          <w:bCs/>
        </w:rPr>
      </w:pPr>
    </w:p>
    <w:p w:rsidR="00531201" w:rsidRDefault="00687D51" w:rsidP="00AB725D">
      <w:pPr>
        <w:rPr>
          <w:b/>
        </w:rPr>
      </w:pPr>
      <w:r w:rsidRPr="00B9717E">
        <w:rPr>
          <w:b/>
          <w:bCs/>
        </w:rPr>
        <w:t>Pre-Proposal Conference:</w:t>
      </w:r>
      <w:r w:rsidR="00D51AB9">
        <w:tab/>
      </w:r>
      <w:r w:rsidR="00186BA0">
        <w:rPr>
          <w:b/>
        </w:rPr>
        <w:t>Friday, May 22, 2015, 10:00AM</w:t>
      </w:r>
    </w:p>
    <w:p w:rsidR="00186BA0" w:rsidRDefault="00186BA0" w:rsidP="00AB725D">
      <w:pPr>
        <w:rPr>
          <w:b/>
        </w:rPr>
      </w:pPr>
      <w:r>
        <w:rPr>
          <w:b/>
        </w:rPr>
        <w:tab/>
      </w:r>
      <w:r>
        <w:rPr>
          <w:b/>
        </w:rPr>
        <w:tab/>
      </w:r>
      <w:r>
        <w:rPr>
          <w:b/>
        </w:rPr>
        <w:tab/>
      </w:r>
      <w:r>
        <w:rPr>
          <w:b/>
        </w:rPr>
        <w:tab/>
        <w:t>2011 D Commerce Park Drive</w:t>
      </w:r>
    </w:p>
    <w:p w:rsidR="00186BA0" w:rsidRDefault="00186BA0" w:rsidP="00AB725D">
      <w:pPr>
        <w:rPr>
          <w:b/>
        </w:rPr>
      </w:pPr>
      <w:r>
        <w:rPr>
          <w:b/>
        </w:rPr>
        <w:tab/>
      </w:r>
      <w:r>
        <w:rPr>
          <w:b/>
        </w:rPr>
        <w:tab/>
      </w:r>
      <w:r>
        <w:rPr>
          <w:b/>
        </w:rPr>
        <w:tab/>
      </w:r>
      <w:r>
        <w:rPr>
          <w:b/>
        </w:rPr>
        <w:tab/>
        <w:t>Training Rooms 9 &amp; 10</w:t>
      </w:r>
    </w:p>
    <w:p w:rsidR="00186BA0" w:rsidRDefault="00186BA0" w:rsidP="00AB725D">
      <w:r>
        <w:rPr>
          <w:b/>
        </w:rPr>
        <w:tab/>
      </w:r>
      <w:r>
        <w:rPr>
          <w:b/>
        </w:rPr>
        <w:tab/>
      </w:r>
      <w:r>
        <w:rPr>
          <w:b/>
        </w:rPr>
        <w:tab/>
      </w:r>
      <w:r>
        <w:rPr>
          <w:b/>
        </w:rPr>
        <w:tab/>
        <w:t>Annapolis, MD 21401</w:t>
      </w:r>
    </w:p>
    <w:p w:rsidR="00AB725D" w:rsidRPr="00A72A54" w:rsidRDefault="00AB725D" w:rsidP="00AB725D">
      <w:pPr>
        <w:rPr>
          <w:b/>
        </w:rPr>
      </w:pPr>
    </w:p>
    <w:p w:rsidR="00687D51" w:rsidRPr="00A72A54" w:rsidRDefault="00687D51">
      <w:pPr>
        <w:rPr>
          <w:b/>
          <w:bCs/>
        </w:rPr>
      </w:pPr>
      <w:r w:rsidRPr="00A72A54">
        <w:rPr>
          <w:b/>
          <w:bCs/>
        </w:rPr>
        <w:tab/>
      </w:r>
      <w:r w:rsidRPr="00A72A54">
        <w:rPr>
          <w:b/>
          <w:bCs/>
        </w:rPr>
        <w:tab/>
      </w:r>
      <w:r w:rsidRPr="00A72A54">
        <w:rPr>
          <w:b/>
          <w:bCs/>
        </w:rPr>
        <w:tab/>
      </w:r>
      <w:r w:rsidRPr="00A72A54">
        <w:rPr>
          <w:b/>
          <w:bCs/>
        </w:rPr>
        <w:tab/>
      </w:r>
      <w:r w:rsidRPr="00A72A54">
        <w:rPr>
          <w:b/>
          <w:bCs/>
        </w:rPr>
        <w:tab/>
      </w:r>
      <w:r w:rsidRPr="00A72A54">
        <w:rPr>
          <w:b/>
          <w:bCs/>
        </w:rPr>
        <w:tab/>
      </w:r>
      <w:r w:rsidRPr="00A72A54">
        <w:rPr>
          <w:b/>
          <w:bCs/>
        </w:rPr>
        <w:tab/>
      </w:r>
      <w:r w:rsidRPr="00A72A54">
        <w:rPr>
          <w:b/>
          <w:bCs/>
        </w:rPr>
        <w:tab/>
      </w:r>
      <w:r w:rsidRPr="00A72A54">
        <w:rPr>
          <w:b/>
          <w:bCs/>
        </w:rPr>
        <w:tab/>
      </w:r>
      <w:r w:rsidRPr="00A72A54">
        <w:rPr>
          <w:b/>
          <w:bCs/>
        </w:rPr>
        <w:tab/>
      </w:r>
    </w:p>
    <w:p w:rsidR="00687D51" w:rsidRPr="00A72A54" w:rsidRDefault="00682B64">
      <w:pPr>
        <w:rPr>
          <w:b/>
          <w:bCs/>
          <w:u w:val="double"/>
        </w:rPr>
      </w:pPr>
      <w:r w:rsidRPr="00A72A54">
        <w:rPr>
          <w:b/>
          <w:bCs/>
        </w:rPr>
        <w:t>Closing Date and Time:</w:t>
      </w:r>
      <w:r w:rsidRPr="00A72A54">
        <w:rPr>
          <w:b/>
          <w:bCs/>
        </w:rPr>
        <w:tab/>
      </w:r>
      <w:r w:rsidR="00186BA0">
        <w:rPr>
          <w:b/>
          <w:bCs/>
        </w:rPr>
        <w:t>Tuesday, June 2</w:t>
      </w:r>
      <w:r w:rsidR="008C49F6">
        <w:rPr>
          <w:b/>
          <w:bCs/>
        </w:rPr>
        <w:t>, 2015, 2:00PM</w:t>
      </w:r>
    </w:p>
    <w:p w:rsidR="00687D51" w:rsidRPr="00B9717E" w:rsidRDefault="00687D51">
      <w:pPr>
        <w:rPr>
          <w:b/>
          <w:bCs/>
        </w:rPr>
      </w:pPr>
    </w:p>
    <w:p w:rsidR="00687D51" w:rsidRPr="00B9717E" w:rsidRDefault="00687D51">
      <w:pPr>
        <w:rPr>
          <w:b/>
          <w:bCs/>
        </w:rPr>
      </w:pPr>
    </w:p>
    <w:p w:rsidR="00687D51" w:rsidRPr="00B9717E" w:rsidRDefault="00687D51"/>
    <w:p w:rsidR="00687D51" w:rsidRPr="00B9717E" w:rsidRDefault="00687D51"/>
    <w:p w:rsidR="00687D51" w:rsidRPr="00B9717E" w:rsidRDefault="00687D51"/>
    <w:p w:rsidR="00687D51" w:rsidRPr="00B9717E" w:rsidRDefault="00687D51"/>
    <w:p w:rsidR="00687D51" w:rsidRPr="00B9717E" w:rsidRDefault="00687D51"/>
    <w:p w:rsidR="00687D51" w:rsidRPr="00B9717E" w:rsidRDefault="00687D51"/>
    <w:p w:rsidR="00687D51" w:rsidRPr="00B9717E" w:rsidRDefault="00687D51" w:rsidP="00774077">
      <w:pPr>
        <w:pStyle w:val="Heading6"/>
      </w:pPr>
      <w:r w:rsidRPr="00B9717E">
        <w:br w:type="page"/>
      </w:r>
      <w:r w:rsidRPr="00B9717E">
        <w:lastRenderedPageBreak/>
        <w:t>TABLE OF CONTENTS</w:t>
      </w:r>
    </w:p>
    <w:p w:rsidR="00DD5213" w:rsidRDefault="006A782A">
      <w:pPr>
        <w:pStyle w:val="TOC1"/>
        <w:rPr>
          <w:rFonts w:asciiTheme="minorHAnsi" w:eastAsiaTheme="minorEastAsia" w:hAnsiTheme="minorHAnsi" w:cstheme="minorBidi"/>
          <w:bCs w:val="0"/>
          <w:caps w:val="0"/>
          <w:sz w:val="22"/>
          <w:szCs w:val="22"/>
        </w:rPr>
      </w:pPr>
      <w:r>
        <w:rPr>
          <w:b/>
        </w:rPr>
        <w:fldChar w:fldCharType="begin"/>
      </w:r>
      <w:r>
        <w:rPr>
          <w:b/>
        </w:rPr>
        <w:instrText xml:space="preserve"> TOC \o "1-2" \h \z \u </w:instrText>
      </w:r>
      <w:r>
        <w:rPr>
          <w:b/>
        </w:rPr>
        <w:fldChar w:fldCharType="separate"/>
      </w:r>
      <w:hyperlink w:anchor="_Toc419278773" w:history="1">
        <w:r w:rsidR="00DD5213" w:rsidRPr="00C7559B">
          <w:rPr>
            <w:rStyle w:val="Hyperlink"/>
          </w:rPr>
          <w:t>SECTION 1 - GENERAL INFORMATION</w:t>
        </w:r>
        <w:r w:rsidR="00DD5213">
          <w:rPr>
            <w:webHidden/>
          </w:rPr>
          <w:tab/>
        </w:r>
        <w:r w:rsidR="00DD5213">
          <w:rPr>
            <w:webHidden/>
          </w:rPr>
          <w:fldChar w:fldCharType="begin"/>
        </w:r>
        <w:r w:rsidR="00DD5213">
          <w:rPr>
            <w:webHidden/>
          </w:rPr>
          <w:instrText xml:space="preserve"> PAGEREF _Toc419278773 \h </w:instrText>
        </w:r>
        <w:r w:rsidR="00DD5213">
          <w:rPr>
            <w:webHidden/>
          </w:rPr>
        </w:r>
        <w:r w:rsidR="00DD5213">
          <w:rPr>
            <w:webHidden/>
          </w:rPr>
          <w:fldChar w:fldCharType="separate"/>
        </w:r>
        <w:r w:rsidR="00C90882">
          <w:rPr>
            <w:webHidden/>
          </w:rPr>
          <w:t>6</w:t>
        </w:r>
        <w:r w:rsidR="00DD5213">
          <w:rPr>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74" w:history="1">
        <w:r w:rsidR="00DD5213" w:rsidRPr="00C7559B">
          <w:rPr>
            <w:rStyle w:val="Hyperlink"/>
            <w:noProof/>
          </w:rPr>
          <w:t>1.1</w:t>
        </w:r>
        <w:r w:rsidR="00DD5213">
          <w:rPr>
            <w:rFonts w:asciiTheme="minorHAnsi" w:eastAsiaTheme="minorEastAsia" w:hAnsiTheme="minorHAnsi" w:cstheme="minorBidi"/>
            <w:smallCaps w:val="0"/>
            <w:noProof/>
            <w:sz w:val="22"/>
            <w:szCs w:val="22"/>
          </w:rPr>
          <w:tab/>
        </w:r>
        <w:r w:rsidR="00DD5213" w:rsidRPr="00C7559B">
          <w:rPr>
            <w:rStyle w:val="Hyperlink"/>
            <w:noProof/>
          </w:rPr>
          <w:t>Summary Statement</w:t>
        </w:r>
        <w:r w:rsidR="00DD5213">
          <w:rPr>
            <w:noProof/>
            <w:webHidden/>
          </w:rPr>
          <w:tab/>
        </w:r>
        <w:r w:rsidR="00DD5213">
          <w:rPr>
            <w:noProof/>
            <w:webHidden/>
          </w:rPr>
          <w:fldChar w:fldCharType="begin"/>
        </w:r>
        <w:r w:rsidR="00DD5213">
          <w:rPr>
            <w:noProof/>
            <w:webHidden/>
          </w:rPr>
          <w:instrText xml:space="preserve"> PAGEREF _Toc419278774 \h </w:instrText>
        </w:r>
        <w:r w:rsidR="00DD5213">
          <w:rPr>
            <w:noProof/>
            <w:webHidden/>
          </w:rPr>
        </w:r>
        <w:r w:rsidR="00DD5213">
          <w:rPr>
            <w:noProof/>
            <w:webHidden/>
          </w:rPr>
          <w:fldChar w:fldCharType="separate"/>
        </w:r>
        <w:r>
          <w:rPr>
            <w:noProof/>
            <w:webHidden/>
          </w:rPr>
          <w:t>6</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75" w:history="1">
        <w:r w:rsidR="00DD5213" w:rsidRPr="00C7559B">
          <w:rPr>
            <w:rStyle w:val="Hyperlink"/>
            <w:noProof/>
          </w:rPr>
          <w:t>1.2</w:t>
        </w:r>
        <w:r w:rsidR="00DD5213">
          <w:rPr>
            <w:rFonts w:asciiTheme="minorHAnsi" w:eastAsiaTheme="minorEastAsia" w:hAnsiTheme="minorHAnsi" w:cstheme="minorBidi"/>
            <w:smallCaps w:val="0"/>
            <w:noProof/>
            <w:sz w:val="22"/>
            <w:szCs w:val="22"/>
          </w:rPr>
          <w:tab/>
        </w:r>
        <w:r w:rsidR="00DD5213" w:rsidRPr="00C7559B">
          <w:rPr>
            <w:rStyle w:val="Hyperlink"/>
            <w:noProof/>
          </w:rPr>
          <w:t>Abbreviations and Definitions</w:t>
        </w:r>
        <w:r w:rsidR="00DD5213">
          <w:rPr>
            <w:noProof/>
            <w:webHidden/>
          </w:rPr>
          <w:tab/>
        </w:r>
        <w:r w:rsidR="00DD5213">
          <w:rPr>
            <w:noProof/>
            <w:webHidden/>
          </w:rPr>
          <w:fldChar w:fldCharType="begin"/>
        </w:r>
        <w:r w:rsidR="00DD5213">
          <w:rPr>
            <w:noProof/>
            <w:webHidden/>
          </w:rPr>
          <w:instrText xml:space="preserve"> PAGEREF _Toc419278775 \h </w:instrText>
        </w:r>
        <w:r w:rsidR="00DD5213">
          <w:rPr>
            <w:noProof/>
            <w:webHidden/>
          </w:rPr>
        </w:r>
        <w:r w:rsidR="00DD5213">
          <w:rPr>
            <w:noProof/>
            <w:webHidden/>
          </w:rPr>
          <w:fldChar w:fldCharType="separate"/>
        </w:r>
        <w:r>
          <w:rPr>
            <w:noProof/>
            <w:webHidden/>
          </w:rPr>
          <w:t>6</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76" w:history="1">
        <w:r w:rsidR="00DD5213" w:rsidRPr="00C7559B">
          <w:rPr>
            <w:rStyle w:val="Hyperlink"/>
            <w:noProof/>
          </w:rPr>
          <w:t>1.3</w:t>
        </w:r>
        <w:r w:rsidR="00DD5213">
          <w:rPr>
            <w:rFonts w:asciiTheme="minorHAnsi" w:eastAsiaTheme="minorEastAsia" w:hAnsiTheme="minorHAnsi" w:cstheme="minorBidi"/>
            <w:smallCaps w:val="0"/>
            <w:noProof/>
            <w:sz w:val="22"/>
            <w:szCs w:val="22"/>
          </w:rPr>
          <w:tab/>
        </w:r>
        <w:r w:rsidR="00DD5213" w:rsidRPr="00C7559B">
          <w:rPr>
            <w:rStyle w:val="Hyperlink"/>
            <w:noProof/>
          </w:rPr>
          <w:t>Contract Type</w:t>
        </w:r>
        <w:r w:rsidR="00DD5213">
          <w:rPr>
            <w:noProof/>
            <w:webHidden/>
          </w:rPr>
          <w:tab/>
        </w:r>
        <w:r w:rsidR="00DD5213">
          <w:rPr>
            <w:noProof/>
            <w:webHidden/>
          </w:rPr>
          <w:fldChar w:fldCharType="begin"/>
        </w:r>
        <w:r w:rsidR="00DD5213">
          <w:rPr>
            <w:noProof/>
            <w:webHidden/>
          </w:rPr>
          <w:instrText xml:space="preserve"> PAGEREF _Toc419278776 \h </w:instrText>
        </w:r>
        <w:r w:rsidR="00DD5213">
          <w:rPr>
            <w:noProof/>
            <w:webHidden/>
          </w:rPr>
        </w:r>
        <w:r w:rsidR="00DD5213">
          <w:rPr>
            <w:noProof/>
            <w:webHidden/>
          </w:rPr>
          <w:fldChar w:fldCharType="separate"/>
        </w:r>
        <w:r>
          <w:rPr>
            <w:noProof/>
            <w:webHidden/>
          </w:rPr>
          <w:t>7</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77" w:history="1">
        <w:r w:rsidR="00DD5213" w:rsidRPr="00C7559B">
          <w:rPr>
            <w:rStyle w:val="Hyperlink"/>
            <w:noProof/>
          </w:rPr>
          <w:t>1.4</w:t>
        </w:r>
        <w:r w:rsidR="00DD5213">
          <w:rPr>
            <w:rFonts w:asciiTheme="minorHAnsi" w:eastAsiaTheme="minorEastAsia" w:hAnsiTheme="minorHAnsi" w:cstheme="minorBidi"/>
            <w:smallCaps w:val="0"/>
            <w:noProof/>
            <w:sz w:val="22"/>
            <w:szCs w:val="22"/>
          </w:rPr>
          <w:tab/>
        </w:r>
        <w:r w:rsidR="00DD5213" w:rsidRPr="00C7559B">
          <w:rPr>
            <w:rStyle w:val="Hyperlink"/>
            <w:noProof/>
          </w:rPr>
          <w:t>Contract Duration</w:t>
        </w:r>
        <w:r w:rsidR="00DD5213">
          <w:rPr>
            <w:noProof/>
            <w:webHidden/>
          </w:rPr>
          <w:tab/>
        </w:r>
        <w:r w:rsidR="00DD5213">
          <w:rPr>
            <w:noProof/>
            <w:webHidden/>
          </w:rPr>
          <w:fldChar w:fldCharType="begin"/>
        </w:r>
        <w:r w:rsidR="00DD5213">
          <w:rPr>
            <w:noProof/>
            <w:webHidden/>
          </w:rPr>
          <w:instrText xml:space="preserve"> PAGEREF _Toc419278777 \h </w:instrText>
        </w:r>
        <w:r w:rsidR="00DD5213">
          <w:rPr>
            <w:noProof/>
            <w:webHidden/>
          </w:rPr>
        </w:r>
        <w:r w:rsidR="00DD5213">
          <w:rPr>
            <w:noProof/>
            <w:webHidden/>
          </w:rPr>
          <w:fldChar w:fldCharType="separate"/>
        </w:r>
        <w:r>
          <w:rPr>
            <w:noProof/>
            <w:webHidden/>
          </w:rPr>
          <w:t>7</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78" w:history="1">
        <w:r w:rsidR="00DD5213" w:rsidRPr="00C7559B">
          <w:rPr>
            <w:rStyle w:val="Hyperlink"/>
            <w:noProof/>
          </w:rPr>
          <w:t>1.5</w:t>
        </w:r>
        <w:r w:rsidR="00DD5213">
          <w:rPr>
            <w:rFonts w:asciiTheme="minorHAnsi" w:eastAsiaTheme="minorEastAsia" w:hAnsiTheme="minorHAnsi" w:cstheme="minorBidi"/>
            <w:smallCaps w:val="0"/>
            <w:noProof/>
            <w:sz w:val="22"/>
            <w:szCs w:val="22"/>
          </w:rPr>
          <w:tab/>
        </w:r>
        <w:r w:rsidR="00DD5213" w:rsidRPr="00C7559B">
          <w:rPr>
            <w:rStyle w:val="Hyperlink"/>
            <w:noProof/>
          </w:rPr>
          <w:t>Procurement Officer</w:t>
        </w:r>
        <w:r w:rsidR="00DD5213">
          <w:rPr>
            <w:noProof/>
            <w:webHidden/>
          </w:rPr>
          <w:tab/>
        </w:r>
        <w:r w:rsidR="00DD5213">
          <w:rPr>
            <w:noProof/>
            <w:webHidden/>
          </w:rPr>
          <w:fldChar w:fldCharType="begin"/>
        </w:r>
        <w:r w:rsidR="00DD5213">
          <w:rPr>
            <w:noProof/>
            <w:webHidden/>
          </w:rPr>
          <w:instrText xml:space="preserve"> PAGEREF _Toc419278778 \h </w:instrText>
        </w:r>
        <w:r w:rsidR="00DD5213">
          <w:rPr>
            <w:noProof/>
            <w:webHidden/>
          </w:rPr>
        </w:r>
        <w:r w:rsidR="00DD5213">
          <w:rPr>
            <w:noProof/>
            <w:webHidden/>
          </w:rPr>
          <w:fldChar w:fldCharType="separate"/>
        </w:r>
        <w:r>
          <w:rPr>
            <w:noProof/>
            <w:webHidden/>
          </w:rPr>
          <w:t>7</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79" w:history="1">
        <w:r w:rsidR="00DD5213" w:rsidRPr="00C7559B">
          <w:rPr>
            <w:rStyle w:val="Hyperlink"/>
            <w:noProof/>
          </w:rPr>
          <w:t>1.6</w:t>
        </w:r>
        <w:r w:rsidR="00DD5213">
          <w:rPr>
            <w:rFonts w:asciiTheme="minorHAnsi" w:eastAsiaTheme="minorEastAsia" w:hAnsiTheme="minorHAnsi" w:cstheme="minorBidi"/>
            <w:smallCaps w:val="0"/>
            <w:noProof/>
            <w:sz w:val="22"/>
            <w:szCs w:val="22"/>
          </w:rPr>
          <w:tab/>
        </w:r>
        <w:r w:rsidR="00DD5213" w:rsidRPr="00C7559B">
          <w:rPr>
            <w:rStyle w:val="Hyperlink"/>
            <w:noProof/>
          </w:rPr>
          <w:t>Contract Managers</w:t>
        </w:r>
        <w:r w:rsidR="00DD5213">
          <w:rPr>
            <w:noProof/>
            <w:webHidden/>
          </w:rPr>
          <w:tab/>
        </w:r>
        <w:r w:rsidR="00DD5213">
          <w:rPr>
            <w:noProof/>
            <w:webHidden/>
          </w:rPr>
          <w:fldChar w:fldCharType="begin"/>
        </w:r>
        <w:r w:rsidR="00DD5213">
          <w:rPr>
            <w:noProof/>
            <w:webHidden/>
          </w:rPr>
          <w:instrText xml:space="preserve"> PAGEREF _Toc419278779 \h </w:instrText>
        </w:r>
        <w:r w:rsidR="00DD5213">
          <w:rPr>
            <w:noProof/>
            <w:webHidden/>
          </w:rPr>
        </w:r>
        <w:r w:rsidR="00DD5213">
          <w:rPr>
            <w:noProof/>
            <w:webHidden/>
          </w:rPr>
          <w:fldChar w:fldCharType="separate"/>
        </w:r>
        <w:r>
          <w:rPr>
            <w:noProof/>
            <w:webHidden/>
          </w:rPr>
          <w:t>7</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0" w:history="1">
        <w:r w:rsidR="00DD5213" w:rsidRPr="00C7559B">
          <w:rPr>
            <w:rStyle w:val="Hyperlink"/>
            <w:noProof/>
          </w:rPr>
          <w:t>1.7</w:t>
        </w:r>
        <w:r w:rsidR="00DD5213">
          <w:rPr>
            <w:rFonts w:asciiTheme="minorHAnsi" w:eastAsiaTheme="minorEastAsia" w:hAnsiTheme="minorHAnsi" w:cstheme="minorBidi"/>
            <w:smallCaps w:val="0"/>
            <w:noProof/>
            <w:sz w:val="22"/>
            <w:szCs w:val="22"/>
          </w:rPr>
          <w:tab/>
        </w:r>
        <w:r w:rsidR="00DD5213" w:rsidRPr="00C7559B">
          <w:rPr>
            <w:rStyle w:val="Hyperlink"/>
            <w:noProof/>
          </w:rPr>
          <w:t>Pre-Proposal Conference</w:t>
        </w:r>
        <w:r w:rsidR="00DD5213">
          <w:rPr>
            <w:noProof/>
            <w:webHidden/>
          </w:rPr>
          <w:tab/>
        </w:r>
        <w:r w:rsidR="00DD5213">
          <w:rPr>
            <w:noProof/>
            <w:webHidden/>
          </w:rPr>
          <w:fldChar w:fldCharType="begin"/>
        </w:r>
        <w:r w:rsidR="00DD5213">
          <w:rPr>
            <w:noProof/>
            <w:webHidden/>
          </w:rPr>
          <w:instrText xml:space="preserve"> PAGEREF _Toc419278780 \h </w:instrText>
        </w:r>
        <w:r w:rsidR="00DD5213">
          <w:rPr>
            <w:noProof/>
            <w:webHidden/>
          </w:rPr>
        </w:r>
        <w:r w:rsidR="00DD5213">
          <w:rPr>
            <w:noProof/>
            <w:webHidden/>
          </w:rPr>
          <w:fldChar w:fldCharType="separate"/>
        </w:r>
        <w:r>
          <w:rPr>
            <w:noProof/>
            <w:webHidden/>
          </w:rPr>
          <w:t>7</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1" w:history="1">
        <w:r w:rsidR="00DD5213" w:rsidRPr="00C7559B">
          <w:rPr>
            <w:rStyle w:val="Hyperlink"/>
            <w:noProof/>
          </w:rPr>
          <w:t>1.8</w:t>
        </w:r>
        <w:r w:rsidR="00DD5213">
          <w:rPr>
            <w:rFonts w:asciiTheme="minorHAnsi" w:eastAsiaTheme="minorEastAsia" w:hAnsiTheme="minorHAnsi" w:cstheme="minorBidi"/>
            <w:smallCaps w:val="0"/>
            <w:noProof/>
            <w:sz w:val="22"/>
            <w:szCs w:val="22"/>
          </w:rPr>
          <w:tab/>
        </w:r>
        <w:r w:rsidR="00DD5213" w:rsidRPr="00C7559B">
          <w:rPr>
            <w:rStyle w:val="Hyperlink"/>
            <w:noProof/>
          </w:rPr>
          <w:t>Questions</w:t>
        </w:r>
        <w:r w:rsidR="00DD5213">
          <w:rPr>
            <w:noProof/>
            <w:webHidden/>
          </w:rPr>
          <w:tab/>
        </w:r>
        <w:r w:rsidR="00DD5213">
          <w:rPr>
            <w:noProof/>
            <w:webHidden/>
          </w:rPr>
          <w:fldChar w:fldCharType="begin"/>
        </w:r>
        <w:r w:rsidR="00DD5213">
          <w:rPr>
            <w:noProof/>
            <w:webHidden/>
          </w:rPr>
          <w:instrText xml:space="preserve"> PAGEREF _Toc419278781 \h </w:instrText>
        </w:r>
        <w:r w:rsidR="00DD5213">
          <w:rPr>
            <w:noProof/>
            <w:webHidden/>
          </w:rPr>
        </w:r>
        <w:r w:rsidR="00DD5213">
          <w:rPr>
            <w:noProof/>
            <w:webHidden/>
          </w:rPr>
          <w:fldChar w:fldCharType="separate"/>
        </w:r>
        <w:r>
          <w:rPr>
            <w:noProof/>
            <w:webHidden/>
          </w:rPr>
          <w:t>8</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2" w:history="1">
        <w:r w:rsidR="00DD5213" w:rsidRPr="00C7559B">
          <w:rPr>
            <w:rStyle w:val="Hyperlink"/>
            <w:noProof/>
          </w:rPr>
          <w:t>1.9</w:t>
        </w:r>
        <w:r w:rsidR="00DD5213">
          <w:rPr>
            <w:rFonts w:asciiTheme="minorHAnsi" w:eastAsiaTheme="minorEastAsia" w:hAnsiTheme="minorHAnsi" w:cstheme="minorBidi"/>
            <w:smallCaps w:val="0"/>
            <w:noProof/>
            <w:sz w:val="22"/>
            <w:szCs w:val="22"/>
          </w:rPr>
          <w:tab/>
        </w:r>
        <w:r w:rsidR="00DD5213" w:rsidRPr="00C7559B">
          <w:rPr>
            <w:rStyle w:val="Hyperlink"/>
            <w:noProof/>
          </w:rPr>
          <w:t>Proposal Due (Closing) Date</w:t>
        </w:r>
        <w:r w:rsidR="00DD5213">
          <w:rPr>
            <w:noProof/>
            <w:webHidden/>
          </w:rPr>
          <w:tab/>
        </w:r>
        <w:r w:rsidR="00DD5213">
          <w:rPr>
            <w:noProof/>
            <w:webHidden/>
          </w:rPr>
          <w:fldChar w:fldCharType="begin"/>
        </w:r>
        <w:r w:rsidR="00DD5213">
          <w:rPr>
            <w:noProof/>
            <w:webHidden/>
          </w:rPr>
          <w:instrText xml:space="preserve"> PAGEREF _Toc419278782 \h </w:instrText>
        </w:r>
        <w:r w:rsidR="00DD5213">
          <w:rPr>
            <w:noProof/>
            <w:webHidden/>
          </w:rPr>
        </w:r>
        <w:r w:rsidR="00DD5213">
          <w:rPr>
            <w:noProof/>
            <w:webHidden/>
          </w:rPr>
          <w:fldChar w:fldCharType="separate"/>
        </w:r>
        <w:r>
          <w:rPr>
            <w:noProof/>
            <w:webHidden/>
          </w:rPr>
          <w:t>8</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3" w:history="1">
        <w:r w:rsidR="00DD5213" w:rsidRPr="00C7559B">
          <w:rPr>
            <w:rStyle w:val="Hyperlink"/>
            <w:noProof/>
          </w:rPr>
          <w:t>1.10</w:t>
        </w:r>
        <w:r w:rsidR="00DD5213">
          <w:rPr>
            <w:rFonts w:asciiTheme="minorHAnsi" w:eastAsiaTheme="minorEastAsia" w:hAnsiTheme="minorHAnsi" w:cstheme="minorBidi"/>
            <w:smallCaps w:val="0"/>
            <w:noProof/>
            <w:sz w:val="22"/>
            <w:szCs w:val="22"/>
          </w:rPr>
          <w:tab/>
        </w:r>
        <w:r w:rsidR="00DD5213" w:rsidRPr="00C7559B">
          <w:rPr>
            <w:rStyle w:val="Hyperlink"/>
            <w:noProof/>
          </w:rPr>
          <w:t>Duration of Offer</w:t>
        </w:r>
        <w:r w:rsidR="00DD5213">
          <w:rPr>
            <w:noProof/>
            <w:webHidden/>
          </w:rPr>
          <w:tab/>
        </w:r>
        <w:r w:rsidR="00DD5213">
          <w:rPr>
            <w:noProof/>
            <w:webHidden/>
          </w:rPr>
          <w:fldChar w:fldCharType="begin"/>
        </w:r>
        <w:r w:rsidR="00DD5213">
          <w:rPr>
            <w:noProof/>
            <w:webHidden/>
          </w:rPr>
          <w:instrText xml:space="preserve"> PAGEREF _Toc419278783 \h </w:instrText>
        </w:r>
        <w:r w:rsidR="00DD5213">
          <w:rPr>
            <w:noProof/>
            <w:webHidden/>
          </w:rPr>
        </w:r>
        <w:r w:rsidR="00DD5213">
          <w:rPr>
            <w:noProof/>
            <w:webHidden/>
          </w:rPr>
          <w:fldChar w:fldCharType="separate"/>
        </w:r>
        <w:r>
          <w:rPr>
            <w:noProof/>
            <w:webHidden/>
          </w:rPr>
          <w:t>8</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4" w:history="1">
        <w:r w:rsidR="00DD5213" w:rsidRPr="00C7559B">
          <w:rPr>
            <w:rStyle w:val="Hyperlink"/>
            <w:noProof/>
          </w:rPr>
          <w:t xml:space="preserve">1.11  </w:t>
        </w:r>
        <w:r w:rsidR="00DD5213">
          <w:rPr>
            <w:rFonts w:asciiTheme="minorHAnsi" w:eastAsiaTheme="minorEastAsia" w:hAnsiTheme="minorHAnsi" w:cstheme="minorBidi"/>
            <w:smallCaps w:val="0"/>
            <w:noProof/>
            <w:sz w:val="22"/>
            <w:szCs w:val="22"/>
          </w:rPr>
          <w:tab/>
        </w:r>
        <w:r w:rsidR="00DD5213" w:rsidRPr="00C7559B">
          <w:rPr>
            <w:rStyle w:val="Hyperlink"/>
            <w:noProof/>
          </w:rPr>
          <w:t>Revisions to the RFP</w:t>
        </w:r>
        <w:r w:rsidR="00DD5213">
          <w:rPr>
            <w:noProof/>
            <w:webHidden/>
          </w:rPr>
          <w:tab/>
        </w:r>
        <w:r w:rsidR="00DD5213">
          <w:rPr>
            <w:noProof/>
            <w:webHidden/>
          </w:rPr>
          <w:fldChar w:fldCharType="begin"/>
        </w:r>
        <w:r w:rsidR="00DD5213">
          <w:rPr>
            <w:noProof/>
            <w:webHidden/>
          </w:rPr>
          <w:instrText xml:space="preserve"> PAGEREF _Toc419278784 \h </w:instrText>
        </w:r>
        <w:r w:rsidR="00DD5213">
          <w:rPr>
            <w:noProof/>
            <w:webHidden/>
          </w:rPr>
        </w:r>
        <w:r w:rsidR="00DD5213">
          <w:rPr>
            <w:noProof/>
            <w:webHidden/>
          </w:rPr>
          <w:fldChar w:fldCharType="separate"/>
        </w:r>
        <w:r>
          <w:rPr>
            <w:noProof/>
            <w:webHidden/>
          </w:rPr>
          <w:t>8</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5" w:history="1">
        <w:r w:rsidR="00DD5213" w:rsidRPr="00C7559B">
          <w:rPr>
            <w:rStyle w:val="Hyperlink"/>
            <w:noProof/>
          </w:rPr>
          <w:t>1.12</w:t>
        </w:r>
        <w:r w:rsidR="00DD5213">
          <w:rPr>
            <w:rFonts w:asciiTheme="minorHAnsi" w:eastAsiaTheme="minorEastAsia" w:hAnsiTheme="minorHAnsi" w:cstheme="minorBidi"/>
            <w:smallCaps w:val="0"/>
            <w:noProof/>
            <w:sz w:val="22"/>
            <w:szCs w:val="22"/>
          </w:rPr>
          <w:tab/>
        </w:r>
        <w:r w:rsidR="00DD5213" w:rsidRPr="00C7559B">
          <w:rPr>
            <w:rStyle w:val="Hyperlink"/>
            <w:noProof/>
          </w:rPr>
          <w:t>Cancellations</w:t>
        </w:r>
        <w:r w:rsidR="00DD5213">
          <w:rPr>
            <w:noProof/>
            <w:webHidden/>
          </w:rPr>
          <w:tab/>
        </w:r>
        <w:r w:rsidR="00DD5213">
          <w:rPr>
            <w:noProof/>
            <w:webHidden/>
          </w:rPr>
          <w:fldChar w:fldCharType="begin"/>
        </w:r>
        <w:r w:rsidR="00DD5213">
          <w:rPr>
            <w:noProof/>
            <w:webHidden/>
          </w:rPr>
          <w:instrText xml:space="preserve"> PAGEREF _Toc419278785 \h </w:instrText>
        </w:r>
        <w:r w:rsidR="00DD5213">
          <w:rPr>
            <w:noProof/>
            <w:webHidden/>
          </w:rPr>
        </w:r>
        <w:r w:rsidR="00DD5213">
          <w:rPr>
            <w:noProof/>
            <w:webHidden/>
          </w:rPr>
          <w:fldChar w:fldCharType="separate"/>
        </w:r>
        <w:r>
          <w:rPr>
            <w:noProof/>
            <w:webHidden/>
          </w:rPr>
          <w:t>9</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6" w:history="1">
        <w:r w:rsidR="00DD5213" w:rsidRPr="00C7559B">
          <w:rPr>
            <w:rStyle w:val="Hyperlink"/>
            <w:noProof/>
          </w:rPr>
          <w:t>1.13</w:t>
        </w:r>
        <w:r w:rsidR="00DD5213">
          <w:rPr>
            <w:rFonts w:asciiTheme="minorHAnsi" w:eastAsiaTheme="minorEastAsia" w:hAnsiTheme="minorHAnsi" w:cstheme="minorBidi"/>
            <w:smallCaps w:val="0"/>
            <w:noProof/>
            <w:sz w:val="22"/>
            <w:szCs w:val="22"/>
          </w:rPr>
          <w:tab/>
        </w:r>
        <w:r w:rsidR="00DD5213" w:rsidRPr="00C7559B">
          <w:rPr>
            <w:rStyle w:val="Hyperlink"/>
            <w:noProof/>
          </w:rPr>
          <w:t>Oral Presentations/Discussions/Interviews</w:t>
        </w:r>
        <w:r w:rsidR="00DD5213">
          <w:rPr>
            <w:noProof/>
            <w:webHidden/>
          </w:rPr>
          <w:tab/>
        </w:r>
        <w:r w:rsidR="00DD5213">
          <w:rPr>
            <w:noProof/>
            <w:webHidden/>
          </w:rPr>
          <w:fldChar w:fldCharType="begin"/>
        </w:r>
        <w:r w:rsidR="00DD5213">
          <w:rPr>
            <w:noProof/>
            <w:webHidden/>
          </w:rPr>
          <w:instrText xml:space="preserve"> PAGEREF _Toc419278786 \h </w:instrText>
        </w:r>
        <w:r w:rsidR="00DD5213">
          <w:rPr>
            <w:noProof/>
            <w:webHidden/>
          </w:rPr>
        </w:r>
        <w:r w:rsidR="00DD5213">
          <w:rPr>
            <w:noProof/>
            <w:webHidden/>
          </w:rPr>
          <w:fldChar w:fldCharType="separate"/>
        </w:r>
        <w:r>
          <w:rPr>
            <w:noProof/>
            <w:webHidden/>
          </w:rPr>
          <w:t>9</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7" w:history="1">
        <w:r w:rsidR="00DD5213" w:rsidRPr="00C7559B">
          <w:rPr>
            <w:rStyle w:val="Hyperlink"/>
            <w:noProof/>
          </w:rPr>
          <w:t>1.14</w:t>
        </w:r>
        <w:r w:rsidR="00DD5213">
          <w:rPr>
            <w:rFonts w:asciiTheme="minorHAnsi" w:eastAsiaTheme="minorEastAsia" w:hAnsiTheme="minorHAnsi" w:cstheme="minorBidi"/>
            <w:smallCaps w:val="0"/>
            <w:noProof/>
            <w:sz w:val="22"/>
            <w:szCs w:val="22"/>
          </w:rPr>
          <w:tab/>
        </w:r>
        <w:r w:rsidR="00DD5213" w:rsidRPr="00C7559B">
          <w:rPr>
            <w:rStyle w:val="Hyperlink"/>
            <w:noProof/>
          </w:rPr>
          <w:t>Incurred Expenses</w:t>
        </w:r>
        <w:r w:rsidR="00DD5213">
          <w:rPr>
            <w:noProof/>
            <w:webHidden/>
          </w:rPr>
          <w:tab/>
        </w:r>
        <w:r w:rsidR="00DD5213">
          <w:rPr>
            <w:noProof/>
            <w:webHidden/>
          </w:rPr>
          <w:fldChar w:fldCharType="begin"/>
        </w:r>
        <w:r w:rsidR="00DD5213">
          <w:rPr>
            <w:noProof/>
            <w:webHidden/>
          </w:rPr>
          <w:instrText xml:space="preserve"> PAGEREF _Toc419278787 \h </w:instrText>
        </w:r>
        <w:r w:rsidR="00DD5213">
          <w:rPr>
            <w:noProof/>
            <w:webHidden/>
          </w:rPr>
        </w:r>
        <w:r w:rsidR="00DD5213">
          <w:rPr>
            <w:noProof/>
            <w:webHidden/>
          </w:rPr>
          <w:fldChar w:fldCharType="separate"/>
        </w:r>
        <w:r>
          <w:rPr>
            <w:noProof/>
            <w:webHidden/>
          </w:rPr>
          <w:t>9</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8" w:history="1">
        <w:r w:rsidR="00DD5213" w:rsidRPr="00C7559B">
          <w:rPr>
            <w:rStyle w:val="Hyperlink"/>
            <w:noProof/>
          </w:rPr>
          <w:t>1.15</w:t>
        </w:r>
        <w:r w:rsidR="00DD5213">
          <w:rPr>
            <w:rFonts w:asciiTheme="minorHAnsi" w:eastAsiaTheme="minorEastAsia" w:hAnsiTheme="minorHAnsi" w:cstheme="minorBidi"/>
            <w:smallCaps w:val="0"/>
            <w:noProof/>
            <w:sz w:val="22"/>
            <w:szCs w:val="22"/>
          </w:rPr>
          <w:tab/>
        </w:r>
        <w:r w:rsidR="00DD5213" w:rsidRPr="00C7559B">
          <w:rPr>
            <w:rStyle w:val="Hyperlink"/>
            <w:noProof/>
          </w:rPr>
          <w:t>Economy of Preparation</w:t>
        </w:r>
        <w:r w:rsidR="00DD5213">
          <w:rPr>
            <w:noProof/>
            <w:webHidden/>
          </w:rPr>
          <w:tab/>
        </w:r>
        <w:r w:rsidR="00DD5213">
          <w:rPr>
            <w:noProof/>
            <w:webHidden/>
          </w:rPr>
          <w:fldChar w:fldCharType="begin"/>
        </w:r>
        <w:r w:rsidR="00DD5213">
          <w:rPr>
            <w:noProof/>
            <w:webHidden/>
          </w:rPr>
          <w:instrText xml:space="preserve"> PAGEREF _Toc419278788 \h </w:instrText>
        </w:r>
        <w:r w:rsidR="00DD5213">
          <w:rPr>
            <w:noProof/>
            <w:webHidden/>
          </w:rPr>
        </w:r>
        <w:r w:rsidR="00DD5213">
          <w:rPr>
            <w:noProof/>
            <w:webHidden/>
          </w:rPr>
          <w:fldChar w:fldCharType="separate"/>
        </w:r>
        <w:r>
          <w:rPr>
            <w:noProof/>
            <w:webHidden/>
          </w:rPr>
          <w:t>9</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89" w:history="1">
        <w:r w:rsidR="00DD5213" w:rsidRPr="00C7559B">
          <w:rPr>
            <w:rStyle w:val="Hyperlink"/>
            <w:noProof/>
          </w:rPr>
          <w:t>1.16</w:t>
        </w:r>
        <w:r w:rsidR="00DD5213">
          <w:rPr>
            <w:rFonts w:asciiTheme="minorHAnsi" w:eastAsiaTheme="minorEastAsia" w:hAnsiTheme="minorHAnsi" w:cstheme="minorBidi"/>
            <w:smallCaps w:val="0"/>
            <w:noProof/>
            <w:sz w:val="22"/>
            <w:szCs w:val="22"/>
          </w:rPr>
          <w:tab/>
        </w:r>
        <w:r w:rsidR="00DD5213" w:rsidRPr="00C7559B">
          <w:rPr>
            <w:rStyle w:val="Hyperlink"/>
            <w:noProof/>
          </w:rPr>
          <w:t>Protests/Disputes</w:t>
        </w:r>
        <w:r w:rsidR="00DD5213">
          <w:rPr>
            <w:noProof/>
            <w:webHidden/>
          </w:rPr>
          <w:tab/>
        </w:r>
        <w:r w:rsidR="00DD5213">
          <w:rPr>
            <w:noProof/>
            <w:webHidden/>
          </w:rPr>
          <w:fldChar w:fldCharType="begin"/>
        </w:r>
        <w:r w:rsidR="00DD5213">
          <w:rPr>
            <w:noProof/>
            <w:webHidden/>
          </w:rPr>
          <w:instrText xml:space="preserve"> PAGEREF _Toc419278789 \h </w:instrText>
        </w:r>
        <w:r w:rsidR="00DD5213">
          <w:rPr>
            <w:noProof/>
            <w:webHidden/>
          </w:rPr>
        </w:r>
        <w:r w:rsidR="00DD5213">
          <w:rPr>
            <w:noProof/>
            <w:webHidden/>
          </w:rPr>
          <w:fldChar w:fldCharType="separate"/>
        </w:r>
        <w:r>
          <w:rPr>
            <w:noProof/>
            <w:webHidden/>
          </w:rPr>
          <w:t>9</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0" w:history="1">
        <w:r w:rsidR="00DD5213" w:rsidRPr="00C7559B">
          <w:rPr>
            <w:rStyle w:val="Hyperlink"/>
            <w:noProof/>
          </w:rPr>
          <w:t>1.17</w:t>
        </w:r>
        <w:r w:rsidR="00DD5213">
          <w:rPr>
            <w:rFonts w:asciiTheme="minorHAnsi" w:eastAsiaTheme="minorEastAsia" w:hAnsiTheme="minorHAnsi" w:cstheme="minorBidi"/>
            <w:smallCaps w:val="0"/>
            <w:noProof/>
            <w:sz w:val="22"/>
            <w:szCs w:val="22"/>
          </w:rPr>
          <w:tab/>
        </w:r>
        <w:r w:rsidR="00DD5213" w:rsidRPr="00C7559B">
          <w:rPr>
            <w:rStyle w:val="Hyperlink"/>
            <w:noProof/>
          </w:rPr>
          <w:t>Multiple or Alternate Proposals</w:t>
        </w:r>
        <w:r w:rsidR="00DD5213">
          <w:rPr>
            <w:noProof/>
            <w:webHidden/>
          </w:rPr>
          <w:tab/>
        </w:r>
        <w:r w:rsidR="00DD5213">
          <w:rPr>
            <w:noProof/>
            <w:webHidden/>
          </w:rPr>
          <w:fldChar w:fldCharType="begin"/>
        </w:r>
        <w:r w:rsidR="00DD5213">
          <w:rPr>
            <w:noProof/>
            <w:webHidden/>
          </w:rPr>
          <w:instrText xml:space="preserve"> PAGEREF _Toc419278790 \h </w:instrText>
        </w:r>
        <w:r w:rsidR="00DD5213">
          <w:rPr>
            <w:noProof/>
            <w:webHidden/>
          </w:rPr>
        </w:r>
        <w:r w:rsidR="00DD5213">
          <w:rPr>
            <w:noProof/>
            <w:webHidden/>
          </w:rPr>
          <w:fldChar w:fldCharType="separate"/>
        </w:r>
        <w:r>
          <w:rPr>
            <w:noProof/>
            <w:webHidden/>
          </w:rPr>
          <w:t>9</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1" w:history="1">
        <w:r w:rsidR="00DD5213" w:rsidRPr="00C7559B">
          <w:rPr>
            <w:rStyle w:val="Hyperlink"/>
            <w:noProof/>
          </w:rPr>
          <w:t>1.18</w:t>
        </w:r>
        <w:r w:rsidR="00DD5213">
          <w:rPr>
            <w:rFonts w:asciiTheme="minorHAnsi" w:eastAsiaTheme="minorEastAsia" w:hAnsiTheme="minorHAnsi" w:cstheme="minorBidi"/>
            <w:smallCaps w:val="0"/>
            <w:noProof/>
            <w:sz w:val="22"/>
            <w:szCs w:val="22"/>
          </w:rPr>
          <w:tab/>
        </w:r>
        <w:r w:rsidR="00DD5213" w:rsidRPr="00C7559B">
          <w:rPr>
            <w:rStyle w:val="Hyperlink"/>
            <w:noProof/>
          </w:rPr>
          <w:t>Access to Public Information Act Notice</w:t>
        </w:r>
        <w:r w:rsidR="00DD5213">
          <w:rPr>
            <w:noProof/>
            <w:webHidden/>
          </w:rPr>
          <w:tab/>
        </w:r>
        <w:r w:rsidR="00DD5213">
          <w:rPr>
            <w:noProof/>
            <w:webHidden/>
          </w:rPr>
          <w:fldChar w:fldCharType="begin"/>
        </w:r>
        <w:r w:rsidR="00DD5213">
          <w:rPr>
            <w:noProof/>
            <w:webHidden/>
          </w:rPr>
          <w:instrText xml:space="preserve"> PAGEREF _Toc419278791 \h </w:instrText>
        </w:r>
        <w:r w:rsidR="00DD5213">
          <w:rPr>
            <w:noProof/>
            <w:webHidden/>
          </w:rPr>
        </w:r>
        <w:r w:rsidR="00DD5213">
          <w:rPr>
            <w:noProof/>
            <w:webHidden/>
          </w:rPr>
          <w:fldChar w:fldCharType="separate"/>
        </w:r>
        <w:r>
          <w:rPr>
            <w:noProof/>
            <w:webHidden/>
          </w:rPr>
          <w:t>9</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2" w:history="1">
        <w:r w:rsidR="00DD5213" w:rsidRPr="00C7559B">
          <w:rPr>
            <w:rStyle w:val="Hyperlink"/>
            <w:noProof/>
          </w:rPr>
          <w:t>1.19</w:t>
        </w:r>
        <w:r w:rsidR="00DD5213">
          <w:rPr>
            <w:rFonts w:asciiTheme="minorHAnsi" w:eastAsiaTheme="minorEastAsia" w:hAnsiTheme="minorHAnsi" w:cstheme="minorBidi"/>
            <w:smallCaps w:val="0"/>
            <w:noProof/>
            <w:sz w:val="22"/>
            <w:szCs w:val="22"/>
          </w:rPr>
          <w:tab/>
        </w:r>
        <w:r w:rsidR="00DD5213" w:rsidRPr="00C7559B">
          <w:rPr>
            <w:rStyle w:val="Hyperlink"/>
            <w:noProof/>
          </w:rPr>
          <w:t>Offeror Responsibilities</w:t>
        </w:r>
        <w:r w:rsidR="00DD5213">
          <w:rPr>
            <w:noProof/>
            <w:webHidden/>
          </w:rPr>
          <w:tab/>
        </w:r>
        <w:r w:rsidR="00DD5213">
          <w:rPr>
            <w:noProof/>
            <w:webHidden/>
          </w:rPr>
          <w:fldChar w:fldCharType="begin"/>
        </w:r>
        <w:r w:rsidR="00DD5213">
          <w:rPr>
            <w:noProof/>
            <w:webHidden/>
          </w:rPr>
          <w:instrText xml:space="preserve"> PAGEREF _Toc419278792 \h </w:instrText>
        </w:r>
        <w:r w:rsidR="00DD5213">
          <w:rPr>
            <w:noProof/>
            <w:webHidden/>
          </w:rPr>
        </w:r>
        <w:r w:rsidR="00DD5213">
          <w:rPr>
            <w:noProof/>
            <w:webHidden/>
          </w:rPr>
          <w:fldChar w:fldCharType="separate"/>
        </w:r>
        <w:r>
          <w:rPr>
            <w:noProof/>
            <w:webHidden/>
          </w:rPr>
          <w:t>10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3" w:history="1">
        <w:r w:rsidR="00DD5213" w:rsidRPr="00C7559B">
          <w:rPr>
            <w:rStyle w:val="Hyperlink"/>
            <w:noProof/>
          </w:rPr>
          <w:t>1.20</w:t>
        </w:r>
        <w:r w:rsidR="00DD5213">
          <w:rPr>
            <w:rFonts w:asciiTheme="minorHAnsi" w:eastAsiaTheme="minorEastAsia" w:hAnsiTheme="minorHAnsi" w:cstheme="minorBidi"/>
            <w:smallCaps w:val="0"/>
            <w:noProof/>
            <w:sz w:val="22"/>
            <w:szCs w:val="22"/>
          </w:rPr>
          <w:tab/>
        </w:r>
        <w:r w:rsidR="00DD5213" w:rsidRPr="00C7559B">
          <w:rPr>
            <w:rStyle w:val="Hyperlink"/>
            <w:noProof/>
          </w:rPr>
          <w:t>Mandatory Contractual Terms</w:t>
        </w:r>
        <w:r w:rsidR="00DD5213">
          <w:rPr>
            <w:noProof/>
            <w:webHidden/>
          </w:rPr>
          <w:tab/>
        </w:r>
        <w:r w:rsidR="00DD5213">
          <w:rPr>
            <w:noProof/>
            <w:webHidden/>
          </w:rPr>
          <w:fldChar w:fldCharType="begin"/>
        </w:r>
        <w:r w:rsidR="00DD5213">
          <w:rPr>
            <w:noProof/>
            <w:webHidden/>
          </w:rPr>
          <w:instrText xml:space="preserve"> PAGEREF _Toc419278793 \h </w:instrText>
        </w:r>
        <w:r w:rsidR="00DD5213">
          <w:rPr>
            <w:noProof/>
            <w:webHidden/>
          </w:rPr>
        </w:r>
        <w:r w:rsidR="00DD5213">
          <w:rPr>
            <w:noProof/>
            <w:webHidden/>
          </w:rPr>
          <w:fldChar w:fldCharType="separate"/>
        </w:r>
        <w:r>
          <w:rPr>
            <w:noProof/>
            <w:webHidden/>
          </w:rPr>
          <w:t>10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4" w:history="1">
        <w:r w:rsidR="00DD5213" w:rsidRPr="00C7559B">
          <w:rPr>
            <w:rStyle w:val="Hyperlink"/>
            <w:noProof/>
          </w:rPr>
          <w:t>1.21</w:t>
        </w:r>
        <w:r w:rsidR="00DD5213">
          <w:rPr>
            <w:rFonts w:asciiTheme="minorHAnsi" w:eastAsiaTheme="minorEastAsia" w:hAnsiTheme="minorHAnsi" w:cstheme="minorBidi"/>
            <w:smallCaps w:val="0"/>
            <w:noProof/>
            <w:sz w:val="22"/>
            <w:szCs w:val="22"/>
          </w:rPr>
          <w:tab/>
        </w:r>
        <w:r w:rsidR="00DD5213" w:rsidRPr="00C7559B">
          <w:rPr>
            <w:rStyle w:val="Hyperlink"/>
            <w:noProof/>
          </w:rPr>
          <w:t>Proposal Affidavit</w:t>
        </w:r>
        <w:r w:rsidR="00DD5213">
          <w:rPr>
            <w:noProof/>
            <w:webHidden/>
          </w:rPr>
          <w:tab/>
        </w:r>
        <w:r w:rsidR="00DD5213">
          <w:rPr>
            <w:noProof/>
            <w:webHidden/>
          </w:rPr>
          <w:fldChar w:fldCharType="begin"/>
        </w:r>
        <w:r w:rsidR="00DD5213">
          <w:rPr>
            <w:noProof/>
            <w:webHidden/>
          </w:rPr>
          <w:instrText xml:space="preserve"> PAGEREF _Toc419278794 \h </w:instrText>
        </w:r>
        <w:r w:rsidR="00DD5213">
          <w:rPr>
            <w:noProof/>
            <w:webHidden/>
          </w:rPr>
        </w:r>
        <w:r w:rsidR="00DD5213">
          <w:rPr>
            <w:noProof/>
            <w:webHidden/>
          </w:rPr>
          <w:fldChar w:fldCharType="separate"/>
        </w:r>
        <w:r>
          <w:rPr>
            <w:noProof/>
            <w:webHidden/>
          </w:rPr>
          <w:t>10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5" w:history="1">
        <w:r w:rsidR="00DD5213" w:rsidRPr="00C7559B">
          <w:rPr>
            <w:rStyle w:val="Hyperlink"/>
            <w:noProof/>
          </w:rPr>
          <w:t>1.22</w:t>
        </w:r>
        <w:r w:rsidR="00DD5213">
          <w:rPr>
            <w:rFonts w:asciiTheme="minorHAnsi" w:eastAsiaTheme="minorEastAsia" w:hAnsiTheme="minorHAnsi" w:cstheme="minorBidi"/>
            <w:smallCaps w:val="0"/>
            <w:noProof/>
            <w:sz w:val="22"/>
            <w:szCs w:val="22"/>
          </w:rPr>
          <w:tab/>
        </w:r>
        <w:r w:rsidR="00DD5213" w:rsidRPr="00C7559B">
          <w:rPr>
            <w:rStyle w:val="Hyperlink"/>
            <w:noProof/>
          </w:rPr>
          <w:t>Contract Affidavit</w:t>
        </w:r>
        <w:r w:rsidR="00DD5213">
          <w:rPr>
            <w:noProof/>
            <w:webHidden/>
          </w:rPr>
          <w:tab/>
        </w:r>
        <w:r w:rsidR="00DD5213">
          <w:rPr>
            <w:noProof/>
            <w:webHidden/>
          </w:rPr>
          <w:fldChar w:fldCharType="begin"/>
        </w:r>
        <w:r w:rsidR="00DD5213">
          <w:rPr>
            <w:noProof/>
            <w:webHidden/>
          </w:rPr>
          <w:instrText xml:space="preserve"> PAGEREF _Toc419278795 \h </w:instrText>
        </w:r>
        <w:r w:rsidR="00DD5213">
          <w:rPr>
            <w:noProof/>
            <w:webHidden/>
          </w:rPr>
        </w:r>
        <w:r w:rsidR="00DD5213">
          <w:rPr>
            <w:noProof/>
            <w:webHidden/>
          </w:rPr>
          <w:fldChar w:fldCharType="separate"/>
        </w:r>
        <w:r>
          <w:rPr>
            <w:noProof/>
            <w:webHidden/>
          </w:rPr>
          <w:t>10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6" w:history="1">
        <w:r w:rsidR="00DD5213" w:rsidRPr="00C7559B">
          <w:rPr>
            <w:rStyle w:val="Hyperlink"/>
            <w:noProof/>
          </w:rPr>
          <w:t>1.23</w:t>
        </w:r>
        <w:r w:rsidR="00DD5213">
          <w:rPr>
            <w:rFonts w:asciiTheme="minorHAnsi" w:eastAsiaTheme="minorEastAsia" w:hAnsiTheme="minorHAnsi" w:cstheme="minorBidi"/>
            <w:smallCaps w:val="0"/>
            <w:noProof/>
            <w:sz w:val="22"/>
            <w:szCs w:val="22"/>
          </w:rPr>
          <w:tab/>
        </w:r>
        <w:r w:rsidR="00DD5213" w:rsidRPr="00C7559B">
          <w:rPr>
            <w:rStyle w:val="Hyperlink"/>
            <w:noProof/>
          </w:rPr>
          <w:t>Minority Business Enterprises</w:t>
        </w:r>
        <w:r w:rsidR="00DD5213">
          <w:rPr>
            <w:noProof/>
            <w:webHidden/>
          </w:rPr>
          <w:tab/>
        </w:r>
        <w:r w:rsidR="00DD5213">
          <w:rPr>
            <w:noProof/>
            <w:webHidden/>
          </w:rPr>
          <w:fldChar w:fldCharType="begin"/>
        </w:r>
        <w:r w:rsidR="00DD5213">
          <w:rPr>
            <w:noProof/>
            <w:webHidden/>
          </w:rPr>
          <w:instrText xml:space="preserve"> PAGEREF _Toc419278796 \h </w:instrText>
        </w:r>
        <w:r w:rsidR="00DD5213">
          <w:rPr>
            <w:noProof/>
            <w:webHidden/>
          </w:rPr>
        </w:r>
        <w:r w:rsidR="00DD5213">
          <w:rPr>
            <w:noProof/>
            <w:webHidden/>
          </w:rPr>
          <w:fldChar w:fldCharType="separate"/>
        </w:r>
        <w:r>
          <w:rPr>
            <w:noProof/>
            <w:webHidden/>
          </w:rPr>
          <w:t>10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7" w:history="1">
        <w:r w:rsidR="00DD5213" w:rsidRPr="00C7559B">
          <w:rPr>
            <w:rStyle w:val="Hyperlink"/>
            <w:noProof/>
          </w:rPr>
          <w:t>1.24</w:t>
        </w:r>
        <w:r w:rsidR="00DD5213">
          <w:rPr>
            <w:rFonts w:asciiTheme="minorHAnsi" w:eastAsiaTheme="minorEastAsia" w:hAnsiTheme="minorHAnsi" w:cstheme="minorBidi"/>
            <w:smallCaps w:val="0"/>
            <w:noProof/>
            <w:sz w:val="22"/>
            <w:szCs w:val="22"/>
          </w:rPr>
          <w:tab/>
        </w:r>
        <w:r w:rsidR="00DD5213" w:rsidRPr="00C7559B">
          <w:rPr>
            <w:rStyle w:val="Hyperlink"/>
            <w:noProof/>
          </w:rPr>
          <w:t>Arrearages</w:t>
        </w:r>
        <w:r w:rsidR="00DD5213">
          <w:rPr>
            <w:noProof/>
            <w:webHidden/>
          </w:rPr>
          <w:tab/>
        </w:r>
        <w:r w:rsidR="00DD5213">
          <w:rPr>
            <w:noProof/>
            <w:webHidden/>
          </w:rPr>
          <w:fldChar w:fldCharType="begin"/>
        </w:r>
        <w:r w:rsidR="00DD5213">
          <w:rPr>
            <w:noProof/>
            <w:webHidden/>
          </w:rPr>
          <w:instrText xml:space="preserve"> PAGEREF _Toc419278797 \h </w:instrText>
        </w:r>
        <w:r w:rsidR="00DD5213">
          <w:rPr>
            <w:noProof/>
            <w:webHidden/>
          </w:rPr>
        </w:r>
        <w:r w:rsidR="00DD5213">
          <w:rPr>
            <w:noProof/>
            <w:webHidden/>
          </w:rPr>
          <w:fldChar w:fldCharType="separate"/>
        </w:r>
        <w:r>
          <w:rPr>
            <w:noProof/>
            <w:webHidden/>
          </w:rPr>
          <w:t>10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8" w:history="1">
        <w:r w:rsidR="00DD5213" w:rsidRPr="00C7559B">
          <w:rPr>
            <w:rStyle w:val="Hyperlink"/>
            <w:noProof/>
          </w:rPr>
          <w:t>1.25</w:t>
        </w:r>
        <w:r w:rsidR="00DD5213">
          <w:rPr>
            <w:rFonts w:asciiTheme="minorHAnsi" w:eastAsiaTheme="minorEastAsia" w:hAnsiTheme="minorHAnsi" w:cstheme="minorBidi"/>
            <w:smallCaps w:val="0"/>
            <w:noProof/>
            <w:sz w:val="22"/>
            <w:szCs w:val="22"/>
          </w:rPr>
          <w:tab/>
        </w:r>
        <w:r w:rsidR="00DD5213" w:rsidRPr="00C7559B">
          <w:rPr>
            <w:rStyle w:val="Hyperlink"/>
            <w:noProof/>
          </w:rPr>
          <w:t>Procurement Method</w:t>
        </w:r>
        <w:r w:rsidR="00DD5213">
          <w:rPr>
            <w:noProof/>
            <w:webHidden/>
          </w:rPr>
          <w:tab/>
        </w:r>
        <w:r w:rsidR="00DD5213">
          <w:rPr>
            <w:noProof/>
            <w:webHidden/>
          </w:rPr>
          <w:fldChar w:fldCharType="begin"/>
        </w:r>
        <w:r w:rsidR="00DD5213">
          <w:rPr>
            <w:noProof/>
            <w:webHidden/>
          </w:rPr>
          <w:instrText xml:space="preserve"> PAGEREF _Toc419278798 \h </w:instrText>
        </w:r>
        <w:r w:rsidR="00DD5213">
          <w:rPr>
            <w:noProof/>
            <w:webHidden/>
          </w:rPr>
        </w:r>
        <w:r w:rsidR="00DD5213">
          <w:rPr>
            <w:noProof/>
            <w:webHidden/>
          </w:rPr>
          <w:fldChar w:fldCharType="separate"/>
        </w:r>
        <w:r>
          <w:rPr>
            <w:noProof/>
            <w:webHidden/>
          </w:rPr>
          <w:t>11</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799" w:history="1">
        <w:r w:rsidR="00DD5213" w:rsidRPr="00C7559B">
          <w:rPr>
            <w:rStyle w:val="Hyperlink"/>
            <w:noProof/>
          </w:rPr>
          <w:t>1.26</w:t>
        </w:r>
        <w:r w:rsidR="00DD5213">
          <w:rPr>
            <w:rFonts w:asciiTheme="minorHAnsi" w:eastAsiaTheme="minorEastAsia" w:hAnsiTheme="minorHAnsi" w:cstheme="minorBidi"/>
            <w:smallCaps w:val="0"/>
            <w:noProof/>
            <w:sz w:val="22"/>
            <w:szCs w:val="22"/>
          </w:rPr>
          <w:tab/>
        </w:r>
        <w:r w:rsidR="00DD5213" w:rsidRPr="00C7559B">
          <w:rPr>
            <w:rStyle w:val="Hyperlink"/>
            <w:noProof/>
          </w:rPr>
          <w:t>Verification of Registration and Tax Payment</w:t>
        </w:r>
        <w:r w:rsidR="00DD5213">
          <w:rPr>
            <w:noProof/>
            <w:webHidden/>
          </w:rPr>
          <w:tab/>
        </w:r>
        <w:r w:rsidR="00DD5213">
          <w:rPr>
            <w:noProof/>
            <w:webHidden/>
          </w:rPr>
          <w:fldChar w:fldCharType="begin"/>
        </w:r>
        <w:r w:rsidR="00DD5213">
          <w:rPr>
            <w:noProof/>
            <w:webHidden/>
          </w:rPr>
          <w:instrText xml:space="preserve"> PAGEREF _Toc419278799 \h </w:instrText>
        </w:r>
        <w:r w:rsidR="00DD5213">
          <w:rPr>
            <w:noProof/>
            <w:webHidden/>
          </w:rPr>
        </w:r>
        <w:r w:rsidR="00DD5213">
          <w:rPr>
            <w:noProof/>
            <w:webHidden/>
          </w:rPr>
          <w:fldChar w:fldCharType="separate"/>
        </w:r>
        <w:r>
          <w:rPr>
            <w:noProof/>
            <w:webHidden/>
          </w:rPr>
          <w:t>11</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00" w:history="1">
        <w:r w:rsidR="00DD5213" w:rsidRPr="00C7559B">
          <w:rPr>
            <w:rStyle w:val="Hyperlink"/>
            <w:noProof/>
          </w:rPr>
          <w:t>1.27</w:t>
        </w:r>
        <w:r w:rsidR="00DD5213">
          <w:rPr>
            <w:rFonts w:asciiTheme="minorHAnsi" w:eastAsiaTheme="minorEastAsia" w:hAnsiTheme="minorHAnsi" w:cstheme="minorBidi"/>
            <w:smallCaps w:val="0"/>
            <w:noProof/>
            <w:sz w:val="22"/>
            <w:szCs w:val="22"/>
          </w:rPr>
          <w:tab/>
        </w:r>
        <w:r w:rsidR="00DD5213" w:rsidRPr="00C7559B">
          <w:rPr>
            <w:rStyle w:val="Hyperlink"/>
            <w:noProof/>
          </w:rPr>
          <w:t>Payments by Electronic Funds Transfer</w:t>
        </w:r>
        <w:r w:rsidR="00DD5213">
          <w:rPr>
            <w:noProof/>
            <w:webHidden/>
          </w:rPr>
          <w:tab/>
        </w:r>
        <w:r w:rsidR="00DD5213">
          <w:rPr>
            <w:noProof/>
            <w:webHidden/>
          </w:rPr>
          <w:fldChar w:fldCharType="begin"/>
        </w:r>
        <w:r w:rsidR="00DD5213">
          <w:rPr>
            <w:noProof/>
            <w:webHidden/>
          </w:rPr>
          <w:instrText xml:space="preserve"> PAGEREF _Toc419278800 \h </w:instrText>
        </w:r>
        <w:r w:rsidR="00DD5213">
          <w:rPr>
            <w:noProof/>
            <w:webHidden/>
          </w:rPr>
        </w:r>
        <w:r w:rsidR="00DD5213">
          <w:rPr>
            <w:noProof/>
            <w:webHidden/>
          </w:rPr>
          <w:fldChar w:fldCharType="separate"/>
        </w:r>
        <w:r>
          <w:rPr>
            <w:noProof/>
            <w:webHidden/>
          </w:rPr>
          <w:t>11</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01" w:history="1">
        <w:r w:rsidR="00DD5213" w:rsidRPr="00C7559B">
          <w:rPr>
            <w:rStyle w:val="Hyperlink"/>
            <w:noProof/>
          </w:rPr>
          <w:t>1.28</w:t>
        </w:r>
        <w:r w:rsidR="00DD5213">
          <w:rPr>
            <w:rFonts w:asciiTheme="minorHAnsi" w:eastAsiaTheme="minorEastAsia" w:hAnsiTheme="minorHAnsi" w:cstheme="minorBidi"/>
            <w:smallCaps w:val="0"/>
            <w:noProof/>
            <w:sz w:val="22"/>
            <w:szCs w:val="22"/>
          </w:rPr>
          <w:tab/>
        </w:r>
        <w:r w:rsidR="00DD5213" w:rsidRPr="00C7559B">
          <w:rPr>
            <w:rStyle w:val="Hyperlink"/>
            <w:noProof/>
          </w:rPr>
          <w:t>Non-Disclosure Agreement</w:t>
        </w:r>
        <w:r w:rsidR="00DD5213">
          <w:rPr>
            <w:noProof/>
            <w:webHidden/>
          </w:rPr>
          <w:tab/>
        </w:r>
        <w:r w:rsidR="00DD5213">
          <w:rPr>
            <w:noProof/>
            <w:webHidden/>
          </w:rPr>
          <w:fldChar w:fldCharType="begin"/>
        </w:r>
        <w:r w:rsidR="00DD5213">
          <w:rPr>
            <w:noProof/>
            <w:webHidden/>
          </w:rPr>
          <w:instrText xml:space="preserve"> PAGEREF _Toc419278801 \h </w:instrText>
        </w:r>
        <w:r w:rsidR="00DD5213">
          <w:rPr>
            <w:noProof/>
            <w:webHidden/>
          </w:rPr>
        </w:r>
        <w:r w:rsidR="00DD5213">
          <w:rPr>
            <w:noProof/>
            <w:webHidden/>
          </w:rPr>
          <w:fldChar w:fldCharType="separate"/>
        </w:r>
        <w:r>
          <w:rPr>
            <w:noProof/>
            <w:webHidden/>
          </w:rPr>
          <w:t>11</w:t>
        </w:r>
        <w:r w:rsidR="00DD5213">
          <w:rPr>
            <w:noProof/>
            <w:webHidden/>
          </w:rPr>
          <w:fldChar w:fldCharType="end"/>
        </w:r>
      </w:hyperlink>
    </w:p>
    <w:p w:rsidR="00DD5213" w:rsidRDefault="00C90882">
      <w:pPr>
        <w:pStyle w:val="TOC1"/>
        <w:rPr>
          <w:rFonts w:asciiTheme="minorHAnsi" w:eastAsiaTheme="minorEastAsia" w:hAnsiTheme="minorHAnsi" w:cstheme="minorBidi"/>
          <w:bCs w:val="0"/>
          <w:caps w:val="0"/>
          <w:sz w:val="22"/>
          <w:szCs w:val="22"/>
        </w:rPr>
      </w:pPr>
      <w:hyperlink w:anchor="_Toc419278802" w:history="1">
        <w:r w:rsidR="00DD5213" w:rsidRPr="00C7559B">
          <w:rPr>
            <w:rStyle w:val="Hyperlink"/>
          </w:rPr>
          <w:t>SECTION 2 – Statement of work</w:t>
        </w:r>
        <w:r w:rsidR="00DD5213">
          <w:rPr>
            <w:webHidden/>
          </w:rPr>
          <w:tab/>
        </w:r>
        <w:r w:rsidR="00DD5213">
          <w:rPr>
            <w:webHidden/>
          </w:rPr>
          <w:fldChar w:fldCharType="begin"/>
        </w:r>
        <w:r w:rsidR="00DD5213">
          <w:rPr>
            <w:webHidden/>
          </w:rPr>
          <w:instrText xml:space="preserve"> PAGEREF _Toc419278802 \h </w:instrText>
        </w:r>
        <w:r w:rsidR="00DD5213">
          <w:rPr>
            <w:webHidden/>
          </w:rPr>
        </w:r>
        <w:r w:rsidR="00DD5213">
          <w:rPr>
            <w:webHidden/>
          </w:rPr>
          <w:fldChar w:fldCharType="separate"/>
        </w:r>
        <w:r>
          <w:rPr>
            <w:webHidden/>
          </w:rPr>
          <w:t>12</w:t>
        </w:r>
        <w:r w:rsidR="00DD5213">
          <w:rPr>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03" w:history="1">
        <w:r w:rsidR="00DD5213" w:rsidRPr="00C7559B">
          <w:rPr>
            <w:rStyle w:val="Hyperlink"/>
            <w:noProof/>
          </w:rPr>
          <w:t xml:space="preserve">2.1 </w:t>
        </w:r>
        <w:r w:rsidR="00DD5213">
          <w:rPr>
            <w:rStyle w:val="Hyperlink"/>
            <w:noProof/>
          </w:rPr>
          <w:tab/>
        </w:r>
        <w:r w:rsidR="00DD5213" w:rsidRPr="00C7559B">
          <w:rPr>
            <w:rStyle w:val="Hyperlink"/>
            <w:noProof/>
          </w:rPr>
          <w:t>Summary</w:t>
        </w:r>
        <w:r w:rsidR="00DD5213">
          <w:rPr>
            <w:noProof/>
            <w:webHidden/>
          </w:rPr>
          <w:tab/>
        </w:r>
        <w:r w:rsidR="00DD5213">
          <w:rPr>
            <w:noProof/>
            <w:webHidden/>
          </w:rPr>
          <w:fldChar w:fldCharType="begin"/>
        </w:r>
        <w:r w:rsidR="00DD5213">
          <w:rPr>
            <w:noProof/>
            <w:webHidden/>
          </w:rPr>
          <w:instrText xml:space="preserve"> PAGEREF _Toc419278803 \h </w:instrText>
        </w:r>
        <w:r w:rsidR="00DD5213">
          <w:rPr>
            <w:noProof/>
            <w:webHidden/>
          </w:rPr>
        </w:r>
        <w:r w:rsidR="00DD5213">
          <w:rPr>
            <w:noProof/>
            <w:webHidden/>
          </w:rPr>
          <w:fldChar w:fldCharType="separate"/>
        </w:r>
        <w:r>
          <w:rPr>
            <w:noProof/>
            <w:webHidden/>
          </w:rPr>
          <w:t>12</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04" w:history="1">
        <w:r w:rsidR="00DD5213" w:rsidRPr="00C7559B">
          <w:rPr>
            <w:rStyle w:val="Hyperlink"/>
            <w:noProof/>
          </w:rPr>
          <w:t xml:space="preserve">2.2 </w:t>
        </w:r>
        <w:r w:rsidR="00DD5213">
          <w:rPr>
            <w:rStyle w:val="Hyperlink"/>
            <w:noProof/>
          </w:rPr>
          <w:tab/>
        </w:r>
        <w:r w:rsidR="00DD5213" w:rsidRPr="00C7559B">
          <w:rPr>
            <w:rStyle w:val="Hyperlink"/>
            <w:noProof/>
          </w:rPr>
          <w:t>Statement of Work, Senior Level Consultant</w:t>
        </w:r>
        <w:r w:rsidR="00DD5213">
          <w:rPr>
            <w:noProof/>
            <w:webHidden/>
          </w:rPr>
          <w:tab/>
        </w:r>
        <w:r w:rsidR="00DD5213">
          <w:rPr>
            <w:noProof/>
            <w:webHidden/>
          </w:rPr>
          <w:fldChar w:fldCharType="begin"/>
        </w:r>
        <w:r w:rsidR="00DD5213">
          <w:rPr>
            <w:noProof/>
            <w:webHidden/>
          </w:rPr>
          <w:instrText xml:space="preserve"> PAGEREF _Toc419278804 \h </w:instrText>
        </w:r>
        <w:r w:rsidR="00DD5213">
          <w:rPr>
            <w:noProof/>
            <w:webHidden/>
          </w:rPr>
        </w:r>
        <w:r w:rsidR="00DD5213">
          <w:rPr>
            <w:noProof/>
            <w:webHidden/>
          </w:rPr>
          <w:fldChar w:fldCharType="separate"/>
        </w:r>
        <w:r>
          <w:rPr>
            <w:noProof/>
            <w:webHidden/>
          </w:rPr>
          <w:t>12</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09" w:history="1">
        <w:r w:rsidR="00DD5213" w:rsidRPr="00C7559B">
          <w:rPr>
            <w:rStyle w:val="Hyperlink"/>
            <w:noProof/>
          </w:rPr>
          <w:t>2.3</w:t>
        </w:r>
        <w:r w:rsidR="00DD5213">
          <w:rPr>
            <w:rFonts w:asciiTheme="minorHAnsi" w:eastAsiaTheme="minorEastAsia" w:hAnsiTheme="minorHAnsi" w:cstheme="minorBidi"/>
            <w:smallCaps w:val="0"/>
            <w:noProof/>
            <w:sz w:val="22"/>
            <w:szCs w:val="22"/>
          </w:rPr>
          <w:tab/>
        </w:r>
        <w:r w:rsidR="00DD5213" w:rsidRPr="00C7559B">
          <w:rPr>
            <w:rStyle w:val="Hyperlink"/>
            <w:noProof/>
          </w:rPr>
          <w:t>Performance Evaluation, Mitigation and Substitution</w:t>
        </w:r>
        <w:r w:rsidR="00DD5213">
          <w:rPr>
            <w:noProof/>
            <w:webHidden/>
          </w:rPr>
          <w:tab/>
        </w:r>
        <w:r w:rsidR="00DD5213">
          <w:rPr>
            <w:noProof/>
            <w:webHidden/>
          </w:rPr>
          <w:fldChar w:fldCharType="begin"/>
        </w:r>
        <w:r w:rsidR="00DD5213">
          <w:rPr>
            <w:noProof/>
            <w:webHidden/>
          </w:rPr>
          <w:instrText xml:space="preserve"> PAGEREF _Toc419278809 \h </w:instrText>
        </w:r>
        <w:r w:rsidR="00DD5213">
          <w:rPr>
            <w:noProof/>
            <w:webHidden/>
          </w:rPr>
        </w:r>
        <w:r w:rsidR="00DD5213">
          <w:rPr>
            <w:noProof/>
            <w:webHidden/>
          </w:rPr>
          <w:fldChar w:fldCharType="separate"/>
        </w:r>
        <w:r>
          <w:rPr>
            <w:noProof/>
            <w:webHidden/>
          </w:rPr>
          <w:t>15</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13" w:history="1">
        <w:r w:rsidR="00DD5213" w:rsidRPr="00C7559B">
          <w:rPr>
            <w:rStyle w:val="Hyperlink"/>
            <w:noProof/>
          </w:rPr>
          <w:t>2.4</w:t>
        </w:r>
        <w:r w:rsidR="00DD5213">
          <w:rPr>
            <w:rFonts w:asciiTheme="minorHAnsi" w:eastAsiaTheme="minorEastAsia" w:hAnsiTheme="minorHAnsi" w:cstheme="minorBidi"/>
            <w:smallCaps w:val="0"/>
            <w:noProof/>
            <w:sz w:val="22"/>
            <w:szCs w:val="22"/>
          </w:rPr>
          <w:tab/>
        </w:r>
        <w:r w:rsidR="00DD5213" w:rsidRPr="00C7559B">
          <w:rPr>
            <w:rStyle w:val="Hyperlink"/>
            <w:noProof/>
          </w:rPr>
          <w:t>Insurance</w:t>
        </w:r>
        <w:r w:rsidR="00DD5213">
          <w:rPr>
            <w:noProof/>
            <w:webHidden/>
          </w:rPr>
          <w:tab/>
        </w:r>
        <w:r w:rsidR="00DD5213">
          <w:rPr>
            <w:noProof/>
            <w:webHidden/>
          </w:rPr>
          <w:fldChar w:fldCharType="begin"/>
        </w:r>
        <w:r w:rsidR="00DD5213">
          <w:rPr>
            <w:noProof/>
            <w:webHidden/>
          </w:rPr>
          <w:instrText xml:space="preserve"> PAGEREF _Toc419278813 \h </w:instrText>
        </w:r>
        <w:r w:rsidR="00DD5213">
          <w:rPr>
            <w:noProof/>
            <w:webHidden/>
          </w:rPr>
        </w:r>
        <w:r w:rsidR="00DD5213">
          <w:rPr>
            <w:noProof/>
            <w:webHidden/>
          </w:rPr>
          <w:fldChar w:fldCharType="separate"/>
        </w:r>
        <w:r>
          <w:rPr>
            <w:noProof/>
            <w:webHidden/>
          </w:rPr>
          <w:t>17</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14" w:history="1">
        <w:r w:rsidR="00DD5213" w:rsidRPr="00C7559B">
          <w:rPr>
            <w:rStyle w:val="Hyperlink"/>
            <w:noProof/>
          </w:rPr>
          <w:t>2.5</w:t>
        </w:r>
        <w:r w:rsidR="00DD5213">
          <w:rPr>
            <w:rFonts w:asciiTheme="minorHAnsi" w:eastAsiaTheme="minorEastAsia" w:hAnsiTheme="minorHAnsi" w:cstheme="minorBidi"/>
            <w:smallCaps w:val="0"/>
            <w:noProof/>
            <w:sz w:val="22"/>
            <w:szCs w:val="22"/>
          </w:rPr>
          <w:tab/>
        </w:r>
        <w:r w:rsidR="00DD5213" w:rsidRPr="00C7559B">
          <w:rPr>
            <w:rStyle w:val="Hyperlink"/>
            <w:noProof/>
          </w:rPr>
          <w:t>Contractor Security Requirements</w:t>
        </w:r>
        <w:r w:rsidR="00DD5213">
          <w:rPr>
            <w:noProof/>
            <w:webHidden/>
          </w:rPr>
          <w:tab/>
        </w:r>
        <w:r w:rsidR="00DD5213">
          <w:rPr>
            <w:noProof/>
            <w:webHidden/>
          </w:rPr>
          <w:fldChar w:fldCharType="begin"/>
        </w:r>
        <w:r w:rsidR="00DD5213">
          <w:rPr>
            <w:noProof/>
            <w:webHidden/>
          </w:rPr>
          <w:instrText xml:space="preserve"> PAGEREF _Toc419278814 \h </w:instrText>
        </w:r>
        <w:r w:rsidR="00DD5213">
          <w:rPr>
            <w:noProof/>
            <w:webHidden/>
          </w:rPr>
        </w:r>
        <w:r w:rsidR="00DD5213">
          <w:rPr>
            <w:noProof/>
            <w:webHidden/>
          </w:rPr>
          <w:fldChar w:fldCharType="separate"/>
        </w:r>
        <w:r>
          <w:rPr>
            <w:noProof/>
            <w:webHidden/>
          </w:rPr>
          <w:t>18</w:t>
        </w:r>
        <w:r w:rsidR="00DD5213">
          <w:rPr>
            <w:noProof/>
            <w:webHidden/>
          </w:rPr>
          <w:fldChar w:fldCharType="end"/>
        </w:r>
      </w:hyperlink>
    </w:p>
    <w:p w:rsidR="00DD5213" w:rsidRDefault="00C90882">
      <w:pPr>
        <w:pStyle w:val="TOC1"/>
        <w:rPr>
          <w:rFonts w:asciiTheme="minorHAnsi" w:eastAsiaTheme="minorEastAsia" w:hAnsiTheme="minorHAnsi" w:cstheme="minorBidi"/>
          <w:bCs w:val="0"/>
          <w:caps w:val="0"/>
          <w:sz w:val="22"/>
          <w:szCs w:val="22"/>
        </w:rPr>
      </w:pPr>
      <w:hyperlink w:anchor="_Toc419278815" w:history="1">
        <w:r w:rsidR="00DD5213" w:rsidRPr="00C7559B">
          <w:rPr>
            <w:rStyle w:val="Hyperlink"/>
          </w:rPr>
          <w:t>SECTION 3 – PROPOSAL FORMAT</w:t>
        </w:r>
        <w:r w:rsidR="00DD5213">
          <w:rPr>
            <w:webHidden/>
          </w:rPr>
          <w:tab/>
        </w:r>
        <w:r w:rsidR="00DD5213">
          <w:rPr>
            <w:webHidden/>
          </w:rPr>
          <w:fldChar w:fldCharType="begin"/>
        </w:r>
        <w:r w:rsidR="00DD5213">
          <w:rPr>
            <w:webHidden/>
          </w:rPr>
          <w:instrText xml:space="preserve"> PAGEREF _Toc419278815 \h </w:instrText>
        </w:r>
        <w:r w:rsidR="00DD5213">
          <w:rPr>
            <w:webHidden/>
          </w:rPr>
        </w:r>
        <w:r w:rsidR="00DD5213">
          <w:rPr>
            <w:webHidden/>
          </w:rPr>
          <w:fldChar w:fldCharType="separate"/>
        </w:r>
        <w:r>
          <w:rPr>
            <w:webHidden/>
          </w:rPr>
          <w:t>20</w:t>
        </w:r>
        <w:r w:rsidR="00DD5213">
          <w:rPr>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16" w:history="1">
        <w:r w:rsidR="00DD5213" w:rsidRPr="00C7559B">
          <w:rPr>
            <w:rStyle w:val="Hyperlink"/>
            <w:noProof/>
          </w:rPr>
          <w:t>3.1</w:t>
        </w:r>
        <w:r w:rsidR="00DD5213">
          <w:rPr>
            <w:rFonts w:asciiTheme="minorHAnsi" w:eastAsiaTheme="minorEastAsia" w:hAnsiTheme="minorHAnsi" w:cstheme="minorBidi"/>
            <w:smallCaps w:val="0"/>
            <w:noProof/>
            <w:sz w:val="22"/>
            <w:szCs w:val="22"/>
          </w:rPr>
          <w:tab/>
        </w:r>
        <w:r w:rsidR="00DD5213" w:rsidRPr="00C7559B">
          <w:rPr>
            <w:rStyle w:val="Hyperlink"/>
            <w:noProof/>
          </w:rPr>
          <w:t>Two Part Submission</w:t>
        </w:r>
        <w:r w:rsidR="00DD5213">
          <w:rPr>
            <w:noProof/>
            <w:webHidden/>
          </w:rPr>
          <w:tab/>
        </w:r>
        <w:r w:rsidR="00DD5213">
          <w:rPr>
            <w:noProof/>
            <w:webHidden/>
          </w:rPr>
          <w:fldChar w:fldCharType="begin"/>
        </w:r>
        <w:r w:rsidR="00DD5213">
          <w:rPr>
            <w:noProof/>
            <w:webHidden/>
          </w:rPr>
          <w:instrText xml:space="preserve"> PAGEREF _Toc419278816 \h </w:instrText>
        </w:r>
        <w:r w:rsidR="00DD5213">
          <w:rPr>
            <w:noProof/>
            <w:webHidden/>
          </w:rPr>
        </w:r>
        <w:r w:rsidR="00DD5213">
          <w:rPr>
            <w:noProof/>
            <w:webHidden/>
          </w:rPr>
          <w:fldChar w:fldCharType="separate"/>
        </w:r>
        <w:r>
          <w:rPr>
            <w:noProof/>
            <w:webHidden/>
          </w:rPr>
          <w:t>20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17" w:history="1">
        <w:r w:rsidR="00DD5213" w:rsidRPr="00C7559B">
          <w:rPr>
            <w:rStyle w:val="Hyperlink"/>
            <w:noProof/>
          </w:rPr>
          <w:t>3.2</w:t>
        </w:r>
        <w:r w:rsidR="00DD5213">
          <w:rPr>
            <w:rFonts w:asciiTheme="minorHAnsi" w:eastAsiaTheme="minorEastAsia" w:hAnsiTheme="minorHAnsi" w:cstheme="minorBidi"/>
            <w:smallCaps w:val="0"/>
            <w:noProof/>
            <w:sz w:val="22"/>
            <w:szCs w:val="22"/>
          </w:rPr>
          <w:tab/>
        </w:r>
        <w:r w:rsidR="00DD5213" w:rsidRPr="00C7559B">
          <w:rPr>
            <w:rStyle w:val="Hyperlink"/>
            <w:noProof/>
          </w:rPr>
          <w:t>Proposals</w:t>
        </w:r>
        <w:r w:rsidR="00DD5213">
          <w:rPr>
            <w:noProof/>
            <w:webHidden/>
          </w:rPr>
          <w:tab/>
        </w:r>
        <w:r w:rsidR="00DD5213">
          <w:rPr>
            <w:noProof/>
            <w:webHidden/>
          </w:rPr>
          <w:fldChar w:fldCharType="begin"/>
        </w:r>
        <w:r w:rsidR="00DD5213">
          <w:rPr>
            <w:noProof/>
            <w:webHidden/>
          </w:rPr>
          <w:instrText xml:space="preserve"> PAGEREF _Toc419278817 \h </w:instrText>
        </w:r>
        <w:r w:rsidR="00DD5213">
          <w:rPr>
            <w:noProof/>
            <w:webHidden/>
          </w:rPr>
        </w:r>
        <w:r w:rsidR="00DD5213">
          <w:rPr>
            <w:noProof/>
            <w:webHidden/>
          </w:rPr>
          <w:fldChar w:fldCharType="separate"/>
        </w:r>
        <w:r>
          <w:rPr>
            <w:noProof/>
            <w:webHidden/>
          </w:rPr>
          <w:t>20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18" w:history="1">
        <w:r w:rsidR="00DD5213" w:rsidRPr="00C7559B">
          <w:rPr>
            <w:rStyle w:val="Hyperlink"/>
            <w:noProof/>
          </w:rPr>
          <w:t>3.3</w:t>
        </w:r>
        <w:r w:rsidR="00DD5213">
          <w:rPr>
            <w:rFonts w:asciiTheme="minorHAnsi" w:eastAsiaTheme="minorEastAsia" w:hAnsiTheme="minorHAnsi" w:cstheme="minorBidi"/>
            <w:smallCaps w:val="0"/>
            <w:noProof/>
            <w:sz w:val="22"/>
            <w:szCs w:val="22"/>
          </w:rPr>
          <w:tab/>
        </w:r>
        <w:r w:rsidR="00DD5213" w:rsidRPr="00C7559B">
          <w:rPr>
            <w:rStyle w:val="Hyperlink"/>
            <w:noProof/>
          </w:rPr>
          <w:t>Submission</w:t>
        </w:r>
        <w:r w:rsidR="00DD5213">
          <w:rPr>
            <w:noProof/>
            <w:webHidden/>
          </w:rPr>
          <w:tab/>
        </w:r>
        <w:r w:rsidR="00DD5213">
          <w:rPr>
            <w:noProof/>
            <w:webHidden/>
          </w:rPr>
          <w:fldChar w:fldCharType="begin"/>
        </w:r>
        <w:r w:rsidR="00DD5213">
          <w:rPr>
            <w:noProof/>
            <w:webHidden/>
          </w:rPr>
          <w:instrText xml:space="preserve"> PAGEREF _Toc419278818 \h </w:instrText>
        </w:r>
        <w:r w:rsidR="00DD5213">
          <w:rPr>
            <w:noProof/>
            <w:webHidden/>
          </w:rPr>
        </w:r>
        <w:r w:rsidR="00DD5213">
          <w:rPr>
            <w:noProof/>
            <w:webHidden/>
          </w:rPr>
          <w:fldChar w:fldCharType="separate"/>
        </w:r>
        <w:r>
          <w:rPr>
            <w:noProof/>
            <w:webHidden/>
          </w:rPr>
          <w:t>20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19" w:history="1">
        <w:r w:rsidR="00DD5213" w:rsidRPr="00C7559B">
          <w:rPr>
            <w:rStyle w:val="Hyperlink"/>
            <w:noProof/>
          </w:rPr>
          <w:t>3.4</w:t>
        </w:r>
        <w:r w:rsidR="00DD5213">
          <w:rPr>
            <w:rFonts w:asciiTheme="minorHAnsi" w:eastAsiaTheme="minorEastAsia" w:hAnsiTheme="minorHAnsi" w:cstheme="minorBidi"/>
            <w:smallCaps w:val="0"/>
            <w:noProof/>
            <w:sz w:val="22"/>
            <w:szCs w:val="22"/>
          </w:rPr>
          <w:tab/>
        </w:r>
        <w:r w:rsidR="00DD5213" w:rsidRPr="00C7559B">
          <w:rPr>
            <w:rStyle w:val="Hyperlink"/>
            <w:noProof/>
          </w:rPr>
          <w:t>Volume I – Technical Proposal</w:t>
        </w:r>
        <w:r w:rsidR="00DD5213">
          <w:rPr>
            <w:noProof/>
            <w:webHidden/>
          </w:rPr>
          <w:tab/>
        </w:r>
        <w:r w:rsidR="00DD5213">
          <w:rPr>
            <w:noProof/>
            <w:webHidden/>
          </w:rPr>
          <w:fldChar w:fldCharType="begin"/>
        </w:r>
        <w:r w:rsidR="00DD5213">
          <w:rPr>
            <w:noProof/>
            <w:webHidden/>
          </w:rPr>
          <w:instrText xml:space="preserve"> PAGEREF _Toc419278819 \h </w:instrText>
        </w:r>
        <w:r w:rsidR="00DD5213">
          <w:rPr>
            <w:noProof/>
            <w:webHidden/>
          </w:rPr>
        </w:r>
        <w:r w:rsidR="00DD5213">
          <w:rPr>
            <w:noProof/>
            <w:webHidden/>
          </w:rPr>
          <w:fldChar w:fldCharType="separate"/>
        </w:r>
        <w:r>
          <w:rPr>
            <w:noProof/>
            <w:webHidden/>
          </w:rPr>
          <w:t>20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20" w:history="1">
        <w:r w:rsidR="00DD5213" w:rsidRPr="00C7559B">
          <w:rPr>
            <w:rStyle w:val="Hyperlink"/>
            <w:noProof/>
          </w:rPr>
          <w:t xml:space="preserve">3.5  </w:t>
        </w:r>
        <w:r w:rsidR="00DD5213">
          <w:rPr>
            <w:rFonts w:asciiTheme="minorHAnsi" w:eastAsiaTheme="minorEastAsia" w:hAnsiTheme="minorHAnsi" w:cstheme="minorBidi"/>
            <w:smallCaps w:val="0"/>
            <w:noProof/>
            <w:sz w:val="22"/>
            <w:szCs w:val="22"/>
          </w:rPr>
          <w:tab/>
        </w:r>
        <w:r w:rsidR="00DD5213" w:rsidRPr="00C7559B">
          <w:rPr>
            <w:rStyle w:val="Hyperlink"/>
            <w:noProof/>
          </w:rPr>
          <w:t>Volume II - Financial Proposal</w:t>
        </w:r>
        <w:r w:rsidR="00DD5213">
          <w:rPr>
            <w:noProof/>
            <w:webHidden/>
          </w:rPr>
          <w:tab/>
        </w:r>
        <w:r w:rsidR="00DD5213">
          <w:rPr>
            <w:noProof/>
            <w:webHidden/>
          </w:rPr>
          <w:fldChar w:fldCharType="begin"/>
        </w:r>
        <w:r w:rsidR="00DD5213">
          <w:rPr>
            <w:noProof/>
            <w:webHidden/>
          </w:rPr>
          <w:instrText xml:space="preserve"> PAGEREF _Toc419278820 \h </w:instrText>
        </w:r>
        <w:r w:rsidR="00DD5213">
          <w:rPr>
            <w:noProof/>
            <w:webHidden/>
          </w:rPr>
        </w:r>
        <w:r w:rsidR="00DD5213">
          <w:rPr>
            <w:noProof/>
            <w:webHidden/>
          </w:rPr>
          <w:fldChar w:fldCharType="separate"/>
        </w:r>
        <w:r>
          <w:rPr>
            <w:noProof/>
            <w:webHidden/>
          </w:rPr>
          <w:t>22</w:t>
        </w:r>
        <w:r w:rsidR="00DD5213">
          <w:rPr>
            <w:noProof/>
            <w:webHidden/>
          </w:rPr>
          <w:fldChar w:fldCharType="end"/>
        </w:r>
      </w:hyperlink>
    </w:p>
    <w:p w:rsidR="00DD5213" w:rsidRDefault="00C90882">
      <w:pPr>
        <w:pStyle w:val="TOC1"/>
        <w:rPr>
          <w:rFonts w:asciiTheme="minorHAnsi" w:eastAsiaTheme="minorEastAsia" w:hAnsiTheme="minorHAnsi" w:cstheme="minorBidi"/>
          <w:bCs w:val="0"/>
          <w:caps w:val="0"/>
          <w:sz w:val="22"/>
          <w:szCs w:val="22"/>
        </w:rPr>
      </w:pPr>
      <w:hyperlink w:anchor="_Toc419278821" w:history="1">
        <w:r w:rsidR="00DD5213" w:rsidRPr="00C7559B">
          <w:rPr>
            <w:rStyle w:val="Hyperlink"/>
          </w:rPr>
          <w:t>SECTION 4 – EVALUATION CRITERIA AND SELECTION PROCEDURE</w:t>
        </w:r>
        <w:r w:rsidR="00DD5213">
          <w:rPr>
            <w:webHidden/>
          </w:rPr>
          <w:tab/>
        </w:r>
        <w:r w:rsidR="00DD5213">
          <w:rPr>
            <w:webHidden/>
          </w:rPr>
          <w:fldChar w:fldCharType="begin"/>
        </w:r>
        <w:r w:rsidR="00DD5213">
          <w:rPr>
            <w:webHidden/>
          </w:rPr>
          <w:instrText xml:space="preserve"> PAGEREF _Toc419278821 \h </w:instrText>
        </w:r>
        <w:r w:rsidR="00DD5213">
          <w:rPr>
            <w:webHidden/>
          </w:rPr>
        </w:r>
        <w:r w:rsidR="00DD5213">
          <w:rPr>
            <w:webHidden/>
          </w:rPr>
          <w:fldChar w:fldCharType="separate"/>
        </w:r>
        <w:r>
          <w:rPr>
            <w:webHidden/>
          </w:rPr>
          <w:t>23</w:t>
        </w:r>
        <w:r w:rsidR="00DD5213">
          <w:rPr>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22" w:history="1">
        <w:r w:rsidR="00DD5213" w:rsidRPr="00C7559B">
          <w:rPr>
            <w:rStyle w:val="Hyperlink"/>
            <w:noProof/>
          </w:rPr>
          <w:t>4.1</w:t>
        </w:r>
        <w:r w:rsidR="00DD5213">
          <w:rPr>
            <w:rFonts w:asciiTheme="minorHAnsi" w:eastAsiaTheme="minorEastAsia" w:hAnsiTheme="minorHAnsi" w:cstheme="minorBidi"/>
            <w:smallCaps w:val="0"/>
            <w:noProof/>
            <w:sz w:val="22"/>
            <w:szCs w:val="22"/>
          </w:rPr>
          <w:tab/>
        </w:r>
        <w:r w:rsidR="00DD5213" w:rsidRPr="00C7559B">
          <w:rPr>
            <w:rStyle w:val="Hyperlink"/>
            <w:noProof/>
          </w:rPr>
          <w:t>Evaluation Criteria</w:t>
        </w:r>
        <w:r w:rsidR="00DD5213">
          <w:rPr>
            <w:noProof/>
            <w:webHidden/>
          </w:rPr>
          <w:tab/>
        </w:r>
        <w:r w:rsidR="00DD5213">
          <w:rPr>
            <w:noProof/>
            <w:webHidden/>
          </w:rPr>
          <w:fldChar w:fldCharType="begin"/>
        </w:r>
        <w:r w:rsidR="00DD5213">
          <w:rPr>
            <w:noProof/>
            <w:webHidden/>
          </w:rPr>
          <w:instrText xml:space="preserve"> PAGEREF _Toc419278822 \h </w:instrText>
        </w:r>
        <w:r w:rsidR="00DD5213">
          <w:rPr>
            <w:noProof/>
            <w:webHidden/>
          </w:rPr>
        </w:r>
        <w:r w:rsidR="00DD5213">
          <w:rPr>
            <w:noProof/>
            <w:webHidden/>
          </w:rPr>
          <w:fldChar w:fldCharType="separate"/>
        </w:r>
        <w:r>
          <w:rPr>
            <w:noProof/>
            <w:webHidden/>
          </w:rPr>
          <w:t>23</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23" w:history="1">
        <w:r w:rsidR="00DD5213" w:rsidRPr="00C7559B">
          <w:rPr>
            <w:rStyle w:val="Hyperlink"/>
            <w:noProof/>
          </w:rPr>
          <w:t>4.2</w:t>
        </w:r>
        <w:r w:rsidR="00DD5213">
          <w:rPr>
            <w:rFonts w:asciiTheme="minorHAnsi" w:eastAsiaTheme="minorEastAsia" w:hAnsiTheme="minorHAnsi" w:cstheme="minorBidi"/>
            <w:smallCaps w:val="0"/>
            <w:noProof/>
            <w:sz w:val="22"/>
            <w:szCs w:val="22"/>
          </w:rPr>
          <w:tab/>
        </w:r>
        <w:r w:rsidR="00DD5213" w:rsidRPr="00C7559B">
          <w:rPr>
            <w:rStyle w:val="Hyperlink"/>
            <w:noProof/>
          </w:rPr>
          <w:t>Technical Criteria</w:t>
        </w:r>
        <w:r w:rsidR="00DD5213">
          <w:rPr>
            <w:noProof/>
            <w:webHidden/>
          </w:rPr>
          <w:tab/>
        </w:r>
        <w:r w:rsidR="00DD5213">
          <w:rPr>
            <w:noProof/>
            <w:webHidden/>
          </w:rPr>
          <w:fldChar w:fldCharType="begin"/>
        </w:r>
        <w:r w:rsidR="00DD5213">
          <w:rPr>
            <w:noProof/>
            <w:webHidden/>
          </w:rPr>
          <w:instrText xml:space="preserve"> PAGEREF _Toc419278823 \h </w:instrText>
        </w:r>
        <w:r w:rsidR="00DD5213">
          <w:rPr>
            <w:noProof/>
            <w:webHidden/>
          </w:rPr>
        </w:r>
        <w:r w:rsidR="00DD5213">
          <w:rPr>
            <w:noProof/>
            <w:webHidden/>
          </w:rPr>
          <w:fldChar w:fldCharType="separate"/>
        </w:r>
        <w:r>
          <w:rPr>
            <w:noProof/>
            <w:webHidden/>
          </w:rPr>
          <w:t>23</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24" w:history="1">
        <w:r w:rsidR="00DD5213" w:rsidRPr="00C7559B">
          <w:rPr>
            <w:rStyle w:val="Hyperlink"/>
            <w:noProof/>
          </w:rPr>
          <w:t>4.3</w:t>
        </w:r>
        <w:r w:rsidR="00DD5213">
          <w:rPr>
            <w:rFonts w:asciiTheme="minorHAnsi" w:eastAsiaTheme="minorEastAsia" w:hAnsiTheme="minorHAnsi" w:cstheme="minorBidi"/>
            <w:smallCaps w:val="0"/>
            <w:noProof/>
            <w:sz w:val="22"/>
            <w:szCs w:val="22"/>
          </w:rPr>
          <w:tab/>
        </w:r>
        <w:r w:rsidR="00DD5213" w:rsidRPr="00C7559B">
          <w:rPr>
            <w:rStyle w:val="Hyperlink"/>
            <w:noProof/>
          </w:rPr>
          <w:t>Financial Criteria</w:t>
        </w:r>
        <w:r w:rsidR="00DD5213">
          <w:rPr>
            <w:noProof/>
            <w:webHidden/>
          </w:rPr>
          <w:tab/>
        </w:r>
        <w:r w:rsidR="00DD5213">
          <w:rPr>
            <w:noProof/>
            <w:webHidden/>
          </w:rPr>
          <w:fldChar w:fldCharType="begin"/>
        </w:r>
        <w:r w:rsidR="00DD5213">
          <w:rPr>
            <w:noProof/>
            <w:webHidden/>
          </w:rPr>
          <w:instrText xml:space="preserve"> PAGEREF _Toc419278824 \h </w:instrText>
        </w:r>
        <w:r w:rsidR="00DD5213">
          <w:rPr>
            <w:noProof/>
            <w:webHidden/>
          </w:rPr>
        </w:r>
        <w:r w:rsidR="00DD5213">
          <w:rPr>
            <w:noProof/>
            <w:webHidden/>
          </w:rPr>
          <w:fldChar w:fldCharType="separate"/>
        </w:r>
        <w:r>
          <w:rPr>
            <w:noProof/>
            <w:webHidden/>
          </w:rPr>
          <w:t>23</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25" w:history="1">
        <w:r w:rsidR="00DD5213" w:rsidRPr="00C7559B">
          <w:rPr>
            <w:rStyle w:val="Hyperlink"/>
            <w:noProof/>
          </w:rPr>
          <w:t>4.4</w:t>
        </w:r>
        <w:r w:rsidR="00DD5213">
          <w:rPr>
            <w:rFonts w:asciiTheme="minorHAnsi" w:eastAsiaTheme="minorEastAsia" w:hAnsiTheme="minorHAnsi" w:cstheme="minorBidi"/>
            <w:smallCaps w:val="0"/>
            <w:noProof/>
            <w:sz w:val="22"/>
            <w:szCs w:val="22"/>
          </w:rPr>
          <w:tab/>
        </w:r>
        <w:r w:rsidR="00DD5213" w:rsidRPr="00C7559B">
          <w:rPr>
            <w:rStyle w:val="Hyperlink"/>
            <w:noProof/>
          </w:rPr>
          <w:t>Selection Process and Procedures</w:t>
        </w:r>
        <w:r w:rsidR="00DD5213">
          <w:rPr>
            <w:noProof/>
            <w:webHidden/>
          </w:rPr>
          <w:tab/>
        </w:r>
        <w:r w:rsidR="00DD5213">
          <w:rPr>
            <w:noProof/>
            <w:webHidden/>
          </w:rPr>
          <w:fldChar w:fldCharType="begin"/>
        </w:r>
        <w:r w:rsidR="00DD5213">
          <w:rPr>
            <w:noProof/>
            <w:webHidden/>
          </w:rPr>
          <w:instrText xml:space="preserve"> PAGEREF _Toc419278825 \h </w:instrText>
        </w:r>
        <w:r w:rsidR="00DD5213">
          <w:rPr>
            <w:noProof/>
            <w:webHidden/>
          </w:rPr>
        </w:r>
        <w:r w:rsidR="00DD5213">
          <w:rPr>
            <w:noProof/>
            <w:webHidden/>
          </w:rPr>
          <w:fldChar w:fldCharType="separate"/>
        </w:r>
        <w:r>
          <w:rPr>
            <w:noProof/>
            <w:webHidden/>
          </w:rPr>
          <w:t>23</w:t>
        </w:r>
        <w:r w:rsidR="00DD5213">
          <w:rPr>
            <w:noProof/>
            <w:webHidden/>
          </w:rPr>
          <w:fldChar w:fldCharType="end"/>
        </w:r>
      </w:hyperlink>
    </w:p>
    <w:p w:rsidR="00DD5213" w:rsidRDefault="00C90882">
      <w:pPr>
        <w:pStyle w:val="TOC1"/>
        <w:rPr>
          <w:rFonts w:asciiTheme="minorHAnsi" w:eastAsiaTheme="minorEastAsia" w:hAnsiTheme="minorHAnsi" w:cstheme="minorBidi"/>
          <w:bCs w:val="0"/>
          <w:caps w:val="0"/>
          <w:sz w:val="22"/>
          <w:szCs w:val="22"/>
        </w:rPr>
      </w:pPr>
      <w:hyperlink w:anchor="_Toc419278826" w:history="1">
        <w:r w:rsidR="00DD5213" w:rsidRPr="00C7559B">
          <w:rPr>
            <w:rStyle w:val="Hyperlink"/>
          </w:rPr>
          <w:t>ATTACHMENTS</w:t>
        </w:r>
        <w:r w:rsidR="00DD5213">
          <w:rPr>
            <w:webHidden/>
          </w:rPr>
          <w:tab/>
        </w:r>
        <w:r w:rsidR="00DD5213">
          <w:rPr>
            <w:webHidden/>
          </w:rPr>
          <w:fldChar w:fldCharType="begin"/>
        </w:r>
        <w:r w:rsidR="00DD5213">
          <w:rPr>
            <w:webHidden/>
          </w:rPr>
          <w:instrText xml:space="preserve"> PAGEREF _Toc419278826 \h </w:instrText>
        </w:r>
        <w:r w:rsidR="00DD5213">
          <w:rPr>
            <w:webHidden/>
          </w:rPr>
        </w:r>
        <w:r w:rsidR="00DD5213">
          <w:rPr>
            <w:webHidden/>
          </w:rPr>
          <w:fldChar w:fldCharType="separate"/>
        </w:r>
        <w:r>
          <w:rPr>
            <w:webHidden/>
          </w:rPr>
          <w:t>25</w:t>
        </w:r>
        <w:r w:rsidR="00DD5213">
          <w:rPr>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27" w:history="1">
        <w:r w:rsidR="00DD5213" w:rsidRPr="00C7559B">
          <w:rPr>
            <w:rStyle w:val="Hyperlink"/>
            <w:noProof/>
          </w:rPr>
          <w:t>ATTACHMENT A – STANDARD CONTRACT AGREEMENT</w:t>
        </w:r>
        <w:r w:rsidR="00DD5213">
          <w:rPr>
            <w:noProof/>
            <w:webHidden/>
          </w:rPr>
          <w:tab/>
        </w:r>
        <w:r w:rsidR="00DD5213">
          <w:rPr>
            <w:noProof/>
            <w:webHidden/>
          </w:rPr>
          <w:fldChar w:fldCharType="begin"/>
        </w:r>
        <w:r w:rsidR="00DD5213">
          <w:rPr>
            <w:noProof/>
            <w:webHidden/>
          </w:rPr>
          <w:instrText xml:space="preserve"> PAGEREF _Toc419278827 \h </w:instrText>
        </w:r>
        <w:r w:rsidR="00DD5213">
          <w:rPr>
            <w:noProof/>
            <w:webHidden/>
          </w:rPr>
        </w:r>
        <w:r w:rsidR="00DD5213">
          <w:rPr>
            <w:noProof/>
            <w:webHidden/>
          </w:rPr>
          <w:fldChar w:fldCharType="separate"/>
        </w:r>
        <w:r>
          <w:rPr>
            <w:noProof/>
            <w:webHidden/>
          </w:rPr>
          <w:t>26</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28" w:history="1">
        <w:r w:rsidR="00DD5213" w:rsidRPr="00C7559B">
          <w:rPr>
            <w:rStyle w:val="Hyperlink"/>
            <w:noProof/>
          </w:rPr>
          <w:t>ATTACHMENT B – BID PROPOSAL AFFIDAVIT (Authorized Representative and Affiant)</w:t>
        </w:r>
        <w:r w:rsidR="00DD5213">
          <w:rPr>
            <w:noProof/>
            <w:webHidden/>
          </w:rPr>
          <w:tab/>
        </w:r>
        <w:r w:rsidR="00DD5213">
          <w:rPr>
            <w:noProof/>
            <w:webHidden/>
          </w:rPr>
          <w:fldChar w:fldCharType="begin"/>
        </w:r>
        <w:r w:rsidR="00DD5213">
          <w:rPr>
            <w:noProof/>
            <w:webHidden/>
          </w:rPr>
          <w:instrText xml:space="preserve"> PAGEREF _Toc419278828 \h </w:instrText>
        </w:r>
        <w:r w:rsidR="00DD5213">
          <w:rPr>
            <w:noProof/>
            <w:webHidden/>
          </w:rPr>
        </w:r>
        <w:r w:rsidR="00DD5213">
          <w:rPr>
            <w:noProof/>
            <w:webHidden/>
          </w:rPr>
          <w:fldChar w:fldCharType="separate"/>
        </w:r>
        <w:r>
          <w:rPr>
            <w:noProof/>
            <w:webHidden/>
          </w:rPr>
          <w:t>36</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29" w:history="1">
        <w:r w:rsidR="00DD5213" w:rsidRPr="00C7559B">
          <w:rPr>
            <w:rStyle w:val="Hyperlink"/>
            <w:noProof/>
          </w:rPr>
          <w:t>ATTACHMENT C – CONTRACT AFFIDAVIT</w:t>
        </w:r>
        <w:r w:rsidR="00DD5213">
          <w:rPr>
            <w:noProof/>
            <w:webHidden/>
          </w:rPr>
          <w:tab/>
        </w:r>
        <w:r w:rsidR="00DD5213">
          <w:rPr>
            <w:noProof/>
            <w:webHidden/>
          </w:rPr>
          <w:fldChar w:fldCharType="begin"/>
        </w:r>
        <w:r w:rsidR="00DD5213">
          <w:rPr>
            <w:noProof/>
            <w:webHidden/>
          </w:rPr>
          <w:instrText xml:space="preserve"> PAGEREF _Toc419278829 \h </w:instrText>
        </w:r>
        <w:r w:rsidR="00DD5213">
          <w:rPr>
            <w:noProof/>
            <w:webHidden/>
          </w:rPr>
        </w:r>
        <w:r w:rsidR="00DD5213">
          <w:rPr>
            <w:noProof/>
            <w:webHidden/>
          </w:rPr>
          <w:fldChar w:fldCharType="separate"/>
        </w:r>
        <w:r>
          <w:rPr>
            <w:noProof/>
            <w:webHidden/>
          </w:rPr>
          <w:t>40</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30" w:history="1">
        <w:r w:rsidR="00DD5213" w:rsidRPr="00C7559B">
          <w:rPr>
            <w:rStyle w:val="Hyperlink"/>
            <w:noProof/>
          </w:rPr>
          <w:t>ATTACHMENT D – PRE-PROPOSAL CONFERENCE RESPONSE FORM</w:t>
        </w:r>
        <w:r w:rsidR="00DD5213">
          <w:rPr>
            <w:noProof/>
            <w:webHidden/>
          </w:rPr>
          <w:tab/>
        </w:r>
        <w:r w:rsidR="00DD5213">
          <w:rPr>
            <w:noProof/>
            <w:webHidden/>
          </w:rPr>
          <w:fldChar w:fldCharType="begin"/>
        </w:r>
        <w:r w:rsidR="00DD5213">
          <w:rPr>
            <w:noProof/>
            <w:webHidden/>
          </w:rPr>
          <w:instrText xml:space="preserve"> PAGEREF _Toc419278830 \h </w:instrText>
        </w:r>
        <w:r w:rsidR="00DD5213">
          <w:rPr>
            <w:noProof/>
            <w:webHidden/>
          </w:rPr>
        </w:r>
        <w:r w:rsidR="00DD5213">
          <w:rPr>
            <w:noProof/>
            <w:webHidden/>
          </w:rPr>
          <w:fldChar w:fldCharType="separate"/>
        </w:r>
        <w:r>
          <w:rPr>
            <w:noProof/>
            <w:webHidden/>
          </w:rPr>
          <w:t>42</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31" w:history="1">
        <w:r w:rsidR="00DD5213" w:rsidRPr="00C7559B">
          <w:rPr>
            <w:rStyle w:val="Hyperlink"/>
            <w:noProof/>
          </w:rPr>
          <w:t>ATTACHMENT E – PRICE PROPOSAL FORM</w:t>
        </w:r>
        <w:r w:rsidR="00DD5213">
          <w:rPr>
            <w:noProof/>
            <w:webHidden/>
          </w:rPr>
          <w:tab/>
        </w:r>
        <w:r w:rsidR="00DD5213">
          <w:rPr>
            <w:noProof/>
            <w:webHidden/>
          </w:rPr>
          <w:fldChar w:fldCharType="begin"/>
        </w:r>
        <w:r w:rsidR="00DD5213">
          <w:rPr>
            <w:noProof/>
            <w:webHidden/>
          </w:rPr>
          <w:instrText xml:space="preserve"> PAGEREF _Toc419278831 \h </w:instrText>
        </w:r>
        <w:r w:rsidR="00DD5213">
          <w:rPr>
            <w:noProof/>
            <w:webHidden/>
          </w:rPr>
        </w:r>
        <w:r w:rsidR="00DD5213">
          <w:rPr>
            <w:noProof/>
            <w:webHidden/>
          </w:rPr>
          <w:fldChar w:fldCharType="separate"/>
        </w:r>
        <w:r>
          <w:rPr>
            <w:noProof/>
            <w:webHidden/>
          </w:rPr>
          <w:t>43</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32" w:history="1">
        <w:r w:rsidR="00DD5213" w:rsidRPr="00C7559B">
          <w:rPr>
            <w:rStyle w:val="Hyperlink"/>
            <w:noProof/>
          </w:rPr>
          <w:t>ATTACHMENT F – NON-DISCLOSURE AGREEMENT</w:t>
        </w:r>
        <w:r w:rsidR="00DD5213">
          <w:rPr>
            <w:noProof/>
            <w:webHidden/>
          </w:rPr>
          <w:tab/>
        </w:r>
        <w:r w:rsidR="00DD5213">
          <w:rPr>
            <w:noProof/>
            <w:webHidden/>
          </w:rPr>
          <w:fldChar w:fldCharType="begin"/>
        </w:r>
        <w:r w:rsidR="00DD5213">
          <w:rPr>
            <w:noProof/>
            <w:webHidden/>
          </w:rPr>
          <w:instrText xml:space="preserve"> PAGEREF _Toc419278832 \h </w:instrText>
        </w:r>
        <w:r w:rsidR="00DD5213">
          <w:rPr>
            <w:noProof/>
            <w:webHidden/>
          </w:rPr>
        </w:r>
        <w:r w:rsidR="00DD5213">
          <w:rPr>
            <w:noProof/>
            <w:webHidden/>
          </w:rPr>
          <w:fldChar w:fldCharType="separate"/>
        </w:r>
        <w:r>
          <w:rPr>
            <w:noProof/>
            <w:webHidden/>
          </w:rPr>
          <w:t>44</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33" w:history="1">
        <w:r w:rsidR="00DD5213" w:rsidRPr="00C7559B">
          <w:rPr>
            <w:rStyle w:val="Hyperlink"/>
            <w:noProof/>
          </w:rPr>
          <w:t xml:space="preserve">ATTACHMENT  G – </w:t>
        </w:r>
        <w:r w:rsidR="00DD5213" w:rsidRPr="00C7559B">
          <w:rPr>
            <w:rStyle w:val="Hyperlink"/>
            <w:caps/>
            <w:noProof/>
          </w:rPr>
          <w:t>Maryland Department of General Services Authorization of Release of Information form</w:t>
        </w:r>
        <w:r w:rsidR="00DD5213">
          <w:rPr>
            <w:noProof/>
            <w:webHidden/>
          </w:rPr>
          <w:tab/>
        </w:r>
        <w:r w:rsidR="00DD5213">
          <w:rPr>
            <w:noProof/>
            <w:webHidden/>
          </w:rPr>
          <w:fldChar w:fldCharType="begin"/>
        </w:r>
        <w:r w:rsidR="00DD5213">
          <w:rPr>
            <w:noProof/>
            <w:webHidden/>
          </w:rPr>
          <w:instrText xml:space="preserve"> PAGEREF _Toc419278833 \h </w:instrText>
        </w:r>
        <w:r w:rsidR="00DD5213">
          <w:rPr>
            <w:noProof/>
            <w:webHidden/>
          </w:rPr>
        </w:r>
        <w:r w:rsidR="00DD5213">
          <w:rPr>
            <w:noProof/>
            <w:webHidden/>
          </w:rPr>
          <w:fldChar w:fldCharType="separate"/>
        </w:r>
        <w:r>
          <w:rPr>
            <w:noProof/>
            <w:webHidden/>
          </w:rPr>
          <w:t>47</w:t>
        </w:r>
        <w:r w:rsidR="00DD5213">
          <w:rPr>
            <w:noProof/>
            <w:webHidden/>
          </w:rPr>
          <w:fldChar w:fldCharType="end"/>
        </w:r>
      </w:hyperlink>
    </w:p>
    <w:p w:rsidR="00DD5213" w:rsidRDefault="00C90882">
      <w:pPr>
        <w:pStyle w:val="TOC2"/>
        <w:rPr>
          <w:rFonts w:asciiTheme="minorHAnsi" w:eastAsiaTheme="minorEastAsia" w:hAnsiTheme="minorHAnsi" w:cstheme="minorBidi"/>
          <w:smallCaps w:val="0"/>
          <w:noProof/>
          <w:sz w:val="22"/>
          <w:szCs w:val="22"/>
        </w:rPr>
      </w:pPr>
      <w:hyperlink w:anchor="_Toc419278834" w:history="1">
        <w:r w:rsidR="00DD5213" w:rsidRPr="00C7559B">
          <w:rPr>
            <w:rStyle w:val="Hyperlink"/>
            <w:noProof/>
          </w:rPr>
          <w:t>ATTACHMENT H – Maryland Department of General Services Police Contractors Security Clearance form</w:t>
        </w:r>
        <w:r w:rsidR="00DD5213">
          <w:rPr>
            <w:noProof/>
            <w:webHidden/>
          </w:rPr>
          <w:tab/>
        </w:r>
        <w:r w:rsidR="00DD5213">
          <w:rPr>
            <w:noProof/>
            <w:webHidden/>
          </w:rPr>
          <w:fldChar w:fldCharType="begin"/>
        </w:r>
        <w:r w:rsidR="00DD5213">
          <w:rPr>
            <w:noProof/>
            <w:webHidden/>
          </w:rPr>
          <w:instrText xml:space="preserve"> PAGEREF _Toc419278834 \h </w:instrText>
        </w:r>
        <w:r w:rsidR="00DD5213">
          <w:rPr>
            <w:noProof/>
            <w:webHidden/>
          </w:rPr>
        </w:r>
        <w:r w:rsidR="00DD5213">
          <w:rPr>
            <w:noProof/>
            <w:webHidden/>
          </w:rPr>
          <w:fldChar w:fldCharType="separate"/>
        </w:r>
        <w:r>
          <w:rPr>
            <w:noProof/>
            <w:webHidden/>
          </w:rPr>
          <w:t>48</w:t>
        </w:r>
        <w:r w:rsidR="00DD5213">
          <w:rPr>
            <w:noProof/>
            <w:webHidden/>
          </w:rPr>
          <w:fldChar w:fldCharType="end"/>
        </w:r>
      </w:hyperlink>
    </w:p>
    <w:p w:rsidR="00687D51" w:rsidRPr="00B9717E" w:rsidRDefault="006A782A" w:rsidP="00E831D3">
      <w:pPr>
        <w:pStyle w:val="TOC1"/>
      </w:pPr>
      <w:r>
        <w:rPr>
          <w:b/>
        </w:rPr>
        <w:fldChar w:fldCharType="end"/>
      </w:r>
      <w:r w:rsidR="00687D51" w:rsidRPr="00B9717E">
        <w:rPr>
          <w:b/>
        </w:rPr>
        <w:fldChar w:fldCharType="begin"/>
      </w:r>
      <w:r w:rsidR="00687D51" w:rsidRPr="00B9717E">
        <w:rPr>
          <w:b/>
        </w:rPr>
        <w:instrText xml:space="preserve"> </w:instrText>
      </w:r>
      <w:r w:rsidR="00687D51" w:rsidRPr="00B9717E">
        <w:rPr>
          <w:b/>
        </w:rPr>
        <w:fldChar w:fldCharType="begin"/>
      </w:r>
      <w:r w:rsidR="00687D51" w:rsidRPr="00B9717E">
        <w:rPr>
          <w:b/>
        </w:rPr>
        <w:instrText xml:space="preserve"> TOC \o "1-2" \h \z \u </w:instrText>
      </w:r>
      <w:r w:rsidR="00687D51" w:rsidRPr="00B9717E">
        <w:rPr>
          <w:b/>
        </w:rPr>
        <w:fldChar w:fldCharType="separate"/>
      </w:r>
      <w:hyperlink w:anchor="_Toc231100623" w:history="1">
        <w:r w:rsidR="00687D51" w:rsidRPr="00B9717E">
          <w:rPr>
            <w:rStyle w:val="Hyperlink"/>
          </w:rPr>
          <w:instrText>SECTION 1 - GENERAL INFORMATION</w:instrText>
        </w:r>
        <w:r w:rsidR="00687D51" w:rsidRPr="00B9717E">
          <w:rPr>
            <w:webHidden/>
          </w:rPr>
          <w:tab/>
        </w:r>
        <w:r w:rsidR="00687D51" w:rsidRPr="00B9717E">
          <w:rPr>
            <w:webHidden/>
          </w:rPr>
          <w:fldChar w:fldCharType="begin"/>
        </w:r>
        <w:r w:rsidR="00687D51" w:rsidRPr="00B9717E">
          <w:rPr>
            <w:webHidden/>
          </w:rPr>
          <w:instrText xml:space="preserve"> PAGEREF _Toc231100623 \h </w:instrText>
        </w:r>
        <w:r w:rsidR="00687D51" w:rsidRPr="00B9717E">
          <w:rPr>
            <w:webHidden/>
          </w:rPr>
        </w:r>
        <w:r w:rsidR="00687D51" w:rsidRPr="00B9717E">
          <w:rPr>
            <w:webHidden/>
          </w:rPr>
          <w:fldChar w:fldCharType="separate"/>
        </w:r>
        <w:r w:rsidR="00C90882">
          <w:rPr>
            <w:webHidden/>
          </w:rPr>
          <w:instrText>6</w:instrText>
        </w:r>
        <w:r w:rsidR="00687D51" w:rsidRPr="00B9717E">
          <w:rPr>
            <w:webHidden/>
          </w:rPr>
          <w:fldChar w:fldCharType="end"/>
        </w:r>
      </w:hyperlink>
    </w:p>
    <w:p w:rsidR="00687D51" w:rsidRPr="00B9717E" w:rsidRDefault="00C90882" w:rsidP="005854ED">
      <w:pPr>
        <w:pStyle w:val="TOC2"/>
        <w:rPr>
          <w:noProof/>
          <w:sz w:val="24"/>
          <w:szCs w:val="24"/>
        </w:rPr>
      </w:pPr>
      <w:hyperlink w:anchor="_Toc231100624" w:history="1">
        <w:r w:rsidR="00687D51" w:rsidRPr="00B9717E">
          <w:rPr>
            <w:rStyle w:val="Hyperlink"/>
            <w:noProof/>
          </w:rPr>
          <w:instrText>1.1</w:instrText>
        </w:r>
        <w:r w:rsidR="00687D51" w:rsidRPr="00B9717E">
          <w:rPr>
            <w:noProof/>
            <w:sz w:val="24"/>
            <w:szCs w:val="24"/>
          </w:rPr>
          <w:tab/>
        </w:r>
        <w:r w:rsidR="00687D51" w:rsidRPr="00B9717E">
          <w:rPr>
            <w:rStyle w:val="Hyperlink"/>
            <w:noProof/>
          </w:rPr>
          <w:instrText>Summary Statement</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_Toc231100624 \h </w:instrText>
        </w:r>
        <w:r w:rsidR="00687D51" w:rsidRPr="00B9717E">
          <w:rPr>
            <w:noProof/>
            <w:webHidden/>
          </w:rPr>
        </w:r>
        <w:r w:rsidR="00687D51" w:rsidRPr="00B9717E">
          <w:rPr>
            <w:noProof/>
            <w:webHidden/>
          </w:rPr>
          <w:fldChar w:fldCharType="separate"/>
        </w:r>
        <w:r>
          <w:rPr>
            <w:noProof/>
            <w:webHidden/>
          </w:rPr>
          <w:instrText>6</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25" w:history="1">
        <w:r w:rsidR="00687D51" w:rsidRPr="00B9717E">
          <w:rPr>
            <w:rStyle w:val="Hyperlink"/>
            <w:noProof/>
          </w:rPr>
          <w:instrText>1.2</w:instrText>
        </w:r>
        <w:r w:rsidR="00687D51" w:rsidRPr="00B9717E">
          <w:rPr>
            <w:noProof/>
            <w:sz w:val="24"/>
            <w:szCs w:val="24"/>
          </w:rPr>
          <w:tab/>
        </w:r>
        <w:r w:rsidR="00687D51" w:rsidRPr="00B9717E">
          <w:rPr>
            <w:rStyle w:val="Hyperlink"/>
            <w:noProof/>
          </w:rPr>
          <w:instrText>Abbreviations and Definitions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_Toc231100625 \h </w:instrText>
        </w:r>
        <w:r w:rsidR="00687D51" w:rsidRPr="00B9717E">
          <w:rPr>
            <w:noProof/>
            <w:webHidden/>
          </w:rPr>
        </w:r>
        <w:r w:rsidR="00687D51" w:rsidRPr="00B9717E">
          <w:rPr>
            <w:noProof/>
            <w:webHidden/>
          </w:rPr>
          <w:fldChar w:fldCharType="separate"/>
        </w:r>
        <w:r>
          <w:rPr>
            <w:noProof/>
            <w:webHidden/>
          </w:rPr>
          <w:instrText>6</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26" w:history="1">
        <w:r w:rsidR="00687D51" w:rsidRPr="00B9717E">
          <w:rPr>
            <w:rStyle w:val="Hyperlink"/>
            <w:noProof/>
          </w:rPr>
          <w:instrText>1.3</w:instrText>
        </w:r>
        <w:r w:rsidR="00687D51" w:rsidRPr="00B9717E">
          <w:rPr>
            <w:noProof/>
            <w:sz w:val="24"/>
            <w:szCs w:val="24"/>
          </w:rPr>
          <w:tab/>
        </w:r>
        <w:r w:rsidR="00687D51" w:rsidRPr="00B9717E">
          <w:rPr>
            <w:rStyle w:val="Hyperlink"/>
            <w:noProof/>
          </w:rPr>
          <w:instrText>Contract Type</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_Toc231100626 \h </w:instrText>
        </w:r>
        <w:r w:rsidR="00687D51" w:rsidRPr="00B9717E">
          <w:rPr>
            <w:noProof/>
            <w:webHidden/>
          </w:rPr>
        </w:r>
        <w:r w:rsidR="00687D51" w:rsidRPr="00B9717E">
          <w:rPr>
            <w:noProof/>
            <w:webHidden/>
          </w:rPr>
          <w:fldChar w:fldCharType="separate"/>
        </w:r>
        <w:r>
          <w:rPr>
            <w:noProof/>
            <w:webHidden/>
          </w:rPr>
          <w:instrText>7</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27" w:history="1">
        <w:r w:rsidR="00687D51" w:rsidRPr="00B9717E">
          <w:rPr>
            <w:rStyle w:val="Hyperlink"/>
            <w:noProof/>
          </w:rPr>
          <w:instrText>1.4</w:instrText>
        </w:r>
        <w:r w:rsidR="00687D51" w:rsidRPr="00B9717E">
          <w:rPr>
            <w:noProof/>
            <w:sz w:val="24"/>
            <w:szCs w:val="24"/>
          </w:rPr>
          <w:tab/>
        </w:r>
        <w:r w:rsidR="00687D51" w:rsidRPr="00B9717E">
          <w:rPr>
            <w:rStyle w:val="Hyperlink"/>
            <w:noProof/>
          </w:rPr>
          <w:instrText>Contract Duration</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_Toc231100627 \h </w:instrText>
        </w:r>
        <w:r w:rsidR="00687D51" w:rsidRPr="00B9717E">
          <w:rPr>
            <w:noProof/>
            <w:webHidden/>
          </w:rPr>
        </w:r>
        <w:r w:rsidR="00687D51" w:rsidRPr="00B9717E">
          <w:rPr>
            <w:noProof/>
            <w:webHidden/>
          </w:rPr>
          <w:fldChar w:fldCharType="separate"/>
        </w:r>
        <w:r>
          <w:rPr>
            <w:noProof/>
            <w:webHidden/>
          </w:rPr>
          <w:instrText>7</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28" w:history="1">
        <w:r w:rsidR="00687D51" w:rsidRPr="00B9717E">
          <w:rPr>
            <w:rStyle w:val="Hyperlink"/>
            <w:noProof/>
          </w:rPr>
          <w:instrText>1.5</w:instrText>
        </w:r>
        <w:r w:rsidR="00687D51" w:rsidRPr="00B9717E">
          <w:rPr>
            <w:noProof/>
            <w:sz w:val="24"/>
            <w:szCs w:val="24"/>
          </w:rPr>
          <w:tab/>
        </w:r>
        <w:r w:rsidR="00687D51" w:rsidRPr="00B9717E">
          <w:rPr>
            <w:rStyle w:val="Hyperlink"/>
            <w:noProof/>
          </w:rPr>
          <w:instrText>Procurement Officer</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_Toc231100628 \h </w:instrText>
        </w:r>
        <w:r w:rsidR="00687D51" w:rsidRPr="00B9717E">
          <w:rPr>
            <w:noProof/>
            <w:webHidden/>
          </w:rPr>
        </w:r>
        <w:r w:rsidR="00687D51" w:rsidRPr="00B9717E">
          <w:rPr>
            <w:noProof/>
            <w:webHidden/>
          </w:rPr>
          <w:fldChar w:fldCharType="separate"/>
        </w:r>
        <w:r>
          <w:rPr>
            <w:noProof/>
            <w:webHidden/>
          </w:rPr>
          <w:instrText>7</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29" w:history="1">
        <w:r w:rsidR="00687D51" w:rsidRPr="00B9717E">
          <w:rPr>
            <w:rStyle w:val="Hyperlink"/>
            <w:noProof/>
          </w:rPr>
          <w:instrText>1.6</w:instrText>
        </w:r>
        <w:r w:rsidR="00687D51" w:rsidRPr="00B9717E">
          <w:rPr>
            <w:noProof/>
            <w:sz w:val="24"/>
            <w:szCs w:val="24"/>
          </w:rPr>
          <w:tab/>
        </w:r>
        <w:r w:rsidR="00687D51" w:rsidRPr="00B9717E">
          <w:rPr>
            <w:rStyle w:val="Hyperlink"/>
            <w:noProof/>
          </w:rPr>
          <w:instrText>Contract Manager</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_Toc231100629 \h </w:instrText>
        </w:r>
        <w:r w:rsidR="00687D51" w:rsidRPr="00B9717E">
          <w:rPr>
            <w:noProof/>
            <w:webHidden/>
          </w:rPr>
        </w:r>
        <w:r w:rsidR="00687D51" w:rsidRPr="00B9717E">
          <w:rPr>
            <w:noProof/>
            <w:webHidden/>
          </w:rPr>
          <w:fldChar w:fldCharType="separate"/>
        </w:r>
        <w:r>
          <w:rPr>
            <w:noProof/>
            <w:webHidden/>
          </w:rPr>
          <w:instrText>7</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0" w:history="1">
        <w:r w:rsidR="00687D51" w:rsidRPr="00B9717E">
          <w:rPr>
            <w:rStyle w:val="Hyperlink"/>
            <w:noProof/>
          </w:rPr>
          <w:instrText>1.7</w:instrText>
        </w:r>
        <w:r w:rsidR="00687D51" w:rsidRPr="00B9717E">
          <w:rPr>
            <w:noProof/>
            <w:sz w:val="24"/>
            <w:szCs w:val="24"/>
          </w:rPr>
          <w:tab/>
        </w:r>
        <w:r w:rsidR="00687D51" w:rsidRPr="00B9717E">
          <w:rPr>
            <w:rStyle w:val="Hyperlink"/>
            <w:noProof/>
          </w:rPr>
          <w:instrText>Pre-Proposal Conference</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_Toc231100630 \h </w:instrText>
        </w:r>
        <w:r w:rsidR="00687D51" w:rsidRPr="00B9717E">
          <w:rPr>
            <w:noProof/>
            <w:webHidden/>
          </w:rPr>
        </w:r>
        <w:r w:rsidR="00687D51" w:rsidRPr="00B9717E">
          <w:rPr>
            <w:noProof/>
            <w:webHidden/>
          </w:rPr>
          <w:fldChar w:fldCharType="separate"/>
        </w:r>
        <w:r>
          <w:rPr>
            <w:noProof/>
            <w:webHidden/>
          </w:rPr>
          <w:instrText>7</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1" w:history="1">
        <w:r w:rsidR="00687D51" w:rsidRPr="00B9717E">
          <w:rPr>
            <w:rStyle w:val="Hyperlink"/>
            <w:noProof/>
          </w:rPr>
          <w:instrText>1.8</w:instrText>
        </w:r>
        <w:r w:rsidR="00687D51" w:rsidRPr="00B9717E">
          <w:rPr>
            <w:noProof/>
            <w:sz w:val="24"/>
            <w:szCs w:val="24"/>
          </w:rPr>
          <w:tab/>
        </w:r>
        <w:r w:rsidR="00687D51" w:rsidRPr="00B9717E">
          <w:rPr>
            <w:rStyle w:val="Hyperlink"/>
            <w:noProof/>
          </w:rPr>
          <w:instrText>eMarylandMarketplace (eMM)</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_Toc231100631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2" w:history="1">
        <w:r w:rsidR="00687D51" w:rsidRPr="00B9717E">
          <w:rPr>
            <w:rStyle w:val="Hyperlink"/>
            <w:noProof/>
          </w:rPr>
          <w:instrText>1.9</w:instrText>
        </w:r>
        <w:r w:rsidR="00687D51" w:rsidRPr="00B9717E">
          <w:rPr>
            <w:noProof/>
            <w:sz w:val="24"/>
            <w:szCs w:val="24"/>
          </w:rPr>
          <w:tab/>
        </w:r>
        <w:r w:rsidR="00687D51" w:rsidRPr="00B9717E">
          <w:rPr>
            <w:rStyle w:val="Hyperlink"/>
            <w:noProof/>
          </w:rPr>
          <w:instrText>Questions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_Toc231100632 \h </w:instrText>
        </w:r>
        <w:r w:rsidR="00687D51" w:rsidRPr="00B9717E">
          <w:rPr>
            <w:noProof/>
            <w:webHidden/>
          </w:rPr>
        </w:r>
        <w:r w:rsidR="00687D51" w:rsidRPr="00B9717E">
          <w:rPr>
            <w:noProof/>
            <w:webHidden/>
          </w:rPr>
          <w:fldChar w:fldCharType="separate"/>
        </w:r>
        <w:r>
          <w:rPr>
            <w:noProof/>
            <w:webHidden/>
          </w:rPr>
          <w:instrText>8</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3" w:history="1">
        <w:r w:rsidR="00687D51" w:rsidRPr="00B9717E">
          <w:rPr>
            <w:rStyle w:val="Hyperlink"/>
            <w:noProof/>
          </w:rPr>
          <w:instrText>1.10</w:instrText>
        </w:r>
        <w:r w:rsidR="00687D51" w:rsidRPr="00B9717E">
          <w:rPr>
            <w:noProof/>
            <w:sz w:val="24"/>
            <w:szCs w:val="24"/>
          </w:rPr>
          <w:tab/>
        </w:r>
        <w:r w:rsidR="00687D51" w:rsidRPr="00B9717E">
          <w:rPr>
            <w:rStyle w:val="Hyperlink"/>
            <w:noProof/>
          </w:rPr>
          <w:instrText>Proposal Due (Closing) Date</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_Toc231100633 \h </w:instrText>
        </w:r>
        <w:r w:rsidR="00687D51" w:rsidRPr="00B9717E">
          <w:rPr>
            <w:noProof/>
            <w:webHidden/>
          </w:rPr>
        </w:r>
        <w:r w:rsidR="00687D51" w:rsidRPr="00B9717E">
          <w:rPr>
            <w:noProof/>
            <w:webHidden/>
          </w:rPr>
          <w:fldChar w:fldCharType="separate"/>
        </w:r>
        <w:r>
          <w:rPr>
            <w:noProof/>
            <w:webHidden/>
          </w:rPr>
          <w:instrText>8</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4" w:history="1">
        <w:r w:rsidR="00687D51" w:rsidRPr="00B9717E">
          <w:rPr>
            <w:rStyle w:val="Hyperlink"/>
            <w:noProof/>
          </w:rPr>
          <w:instrText>1.11</w:instrText>
        </w:r>
        <w:r w:rsidR="00687D51" w:rsidRPr="00B9717E">
          <w:rPr>
            <w:noProof/>
            <w:sz w:val="24"/>
            <w:szCs w:val="24"/>
          </w:rPr>
          <w:tab/>
        </w:r>
        <w:r w:rsidR="00687D51" w:rsidRPr="00B9717E">
          <w:rPr>
            <w:rStyle w:val="Hyperlink"/>
            <w:noProof/>
          </w:rPr>
          <w:instrText>Duration of Offer</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_Toc231100634 \h </w:instrText>
        </w:r>
        <w:r w:rsidR="00687D51" w:rsidRPr="00B9717E">
          <w:rPr>
            <w:noProof/>
            <w:webHidden/>
          </w:rPr>
        </w:r>
        <w:r w:rsidR="00687D51" w:rsidRPr="00B9717E">
          <w:rPr>
            <w:noProof/>
            <w:webHidden/>
          </w:rPr>
          <w:fldChar w:fldCharType="separate"/>
        </w:r>
        <w:r>
          <w:rPr>
            <w:noProof/>
            <w:webHidden/>
          </w:rPr>
          <w:instrText>8</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5" w:history="1">
        <w:r w:rsidR="00687D51" w:rsidRPr="00B9717E">
          <w:rPr>
            <w:rStyle w:val="Hyperlink"/>
            <w:noProof/>
          </w:rPr>
          <w:instrText xml:space="preserve">1.12  </w:instrText>
        </w:r>
        <w:r w:rsidR="00687D51" w:rsidRPr="00B9717E">
          <w:rPr>
            <w:noProof/>
            <w:sz w:val="24"/>
            <w:szCs w:val="24"/>
          </w:rPr>
          <w:tab/>
        </w:r>
        <w:r w:rsidR="00687D51" w:rsidRPr="00B9717E">
          <w:rPr>
            <w:rStyle w:val="Hyperlink"/>
            <w:noProof/>
          </w:rPr>
          <w:instrText>Revisions to the RFP</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_Toc231100635 \h </w:instrText>
        </w:r>
        <w:r w:rsidR="00687D51" w:rsidRPr="00B9717E">
          <w:rPr>
            <w:noProof/>
            <w:webHidden/>
          </w:rPr>
        </w:r>
        <w:r w:rsidR="00687D51" w:rsidRPr="00B9717E">
          <w:rPr>
            <w:noProof/>
            <w:webHidden/>
          </w:rPr>
          <w:fldChar w:fldCharType="separate"/>
        </w:r>
        <w:r>
          <w:rPr>
            <w:noProof/>
            <w:webHidden/>
          </w:rPr>
          <w:instrText>8</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6" w:history="1">
        <w:r w:rsidR="00687D51" w:rsidRPr="00B9717E">
          <w:rPr>
            <w:rStyle w:val="Hyperlink"/>
            <w:noProof/>
          </w:rPr>
          <w:instrText>1.13</w:instrText>
        </w:r>
        <w:r w:rsidR="00687D51" w:rsidRPr="00B9717E">
          <w:rPr>
            <w:noProof/>
            <w:sz w:val="24"/>
            <w:szCs w:val="24"/>
          </w:rPr>
          <w:tab/>
        </w:r>
        <w:r w:rsidR="00687D51" w:rsidRPr="00B9717E">
          <w:rPr>
            <w:rStyle w:val="Hyperlink"/>
            <w:noProof/>
          </w:rPr>
          <w:instrText>Cancellations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_Toc231100636 \h </w:instrText>
        </w:r>
        <w:r w:rsidR="00687D51" w:rsidRPr="00B9717E">
          <w:rPr>
            <w:noProof/>
            <w:webHidden/>
          </w:rPr>
        </w:r>
        <w:r w:rsidR="00687D51" w:rsidRPr="00B9717E">
          <w:rPr>
            <w:noProof/>
            <w:webHidden/>
          </w:rPr>
          <w:fldChar w:fldCharType="separate"/>
        </w:r>
        <w:r>
          <w:rPr>
            <w:noProof/>
            <w:webHidden/>
          </w:rPr>
          <w:instrText>9</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7" w:history="1">
        <w:r w:rsidR="00687D51" w:rsidRPr="00B9717E">
          <w:rPr>
            <w:rStyle w:val="Hyperlink"/>
            <w:noProof/>
          </w:rPr>
          <w:instrText>1.14</w:instrText>
        </w:r>
        <w:r w:rsidR="00687D51" w:rsidRPr="00B9717E">
          <w:rPr>
            <w:noProof/>
            <w:sz w:val="24"/>
            <w:szCs w:val="24"/>
          </w:rPr>
          <w:tab/>
        </w:r>
        <w:r w:rsidR="00687D51" w:rsidRPr="00B9717E">
          <w:rPr>
            <w:rStyle w:val="Hyperlink"/>
            <w:noProof/>
          </w:rPr>
          <w:instrText>Oral Presentations/Discussions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_Toc231100637 \h </w:instrText>
        </w:r>
        <w:r w:rsidR="00687D51" w:rsidRPr="00B9717E">
          <w:rPr>
            <w:noProof/>
            <w:webHidden/>
          </w:rPr>
        </w:r>
        <w:r w:rsidR="00687D51" w:rsidRPr="00B9717E">
          <w:rPr>
            <w:noProof/>
            <w:webHidden/>
          </w:rPr>
          <w:fldChar w:fldCharType="separate"/>
        </w:r>
        <w:r>
          <w:rPr>
            <w:noProof/>
            <w:webHidden/>
          </w:rPr>
          <w:instrText>9</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8" w:history="1">
        <w:r w:rsidR="00687D51" w:rsidRPr="00B9717E">
          <w:rPr>
            <w:rStyle w:val="Hyperlink"/>
            <w:noProof/>
          </w:rPr>
          <w:instrText>1.15</w:instrText>
        </w:r>
        <w:r w:rsidR="00687D51" w:rsidRPr="00B9717E">
          <w:rPr>
            <w:noProof/>
            <w:sz w:val="24"/>
            <w:szCs w:val="24"/>
          </w:rPr>
          <w:tab/>
        </w:r>
        <w:r w:rsidR="00687D51" w:rsidRPr="00B9717E">
          <w:rPr>
            <w:rStyle w:val="Hyperlink"/>
            <w:noProof/>
          </w:rPr>
          <w:instrText>Incurred Expenses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_Toc231100638 \h </w:instrText>
        </w:r>
        <w:r w:rsidR="00687D51" w:rsidRPr="00B9717E">
          <w:rPr>
            <w:noProof/>
            <w:webHidden/>
          </w:rPr>
        </w:r>
        <w:r w:rsidR="00687D51" w:rsidRPr="00B9717E">
          <w:rPr>
            <w:noProof/>
            <w:webHidden/>
          </w:rPr>
          <w:fldChar w:fldCharType="separate"/>
        </w:r>
        <w:r>
          <w:rPr>
            <w:noProof/>
            <w:webHidden/>
          </w:rPr>
          <w:instrText>9</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39" w:history="1">
        <w:r w:rsidR="00687D51" w:rsidRPr="00B9717E">
          <w:rPr>
            <w:rStyle w:val="Hyperlink"/>
            <w:noProof/>
          </w:rPr>
          <w:instrText>1.16</w:instrText>
        </w:r>
        <w:r w:rsidR="00687D51" w:rsidRPr="00B9717E">
          <w:rPr>
            <w:noProof/>
            <w:sz w:val="24"/>
            <w:szCs w:val="24"/>
          </w:rPr>
          <w:tab/>
        </w:r>
        <w:r w:rsidR="00687D51" w:rsidRPr="00B9717E">
          <w:rPr>
            <w:rStyle w:val="Hyperlink"/>
            <w:noProof/>
          </w:rPr>
          <w:instrText>Economy of Preparation</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_Toc231100639 \h </w:instrText>
        </w:r>
        <w:r w:rsidR="00687D51" w:rsidRPr="00B9717E">
          <w:rPr>
            <w:noProof/>
            <w:webHidden/>
          </w:rPr>
        </w:r>
        <w:r w:rsidR="00687D51" w:rsidRPr="00B9717E">
          <w:rPr>
            <w:noProof/>
            <w:webHidden/>
          </w:rPr>
          <w:fldChar w:fldCharType="separate"/>
        </w:r>
        <w:r>
          <w:rPr>
            <w:noProof/>
            <w:webHidden/>
          </w:rPr>
          <w:instrText>9</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0" w:history="1">
        <w:r w:rsidR="00687D51" w:rsidRPr="00B9717E">
          <w:rPr>
            <w:rStyle w:val="Hyperlink"/>
            <w:noProof/>
          </w:rPr>
          <w:instrText>1.17</w:instrText>
        </w:r>
        <w:r w:rsidR="00687D51" w:rsidRPr="00B9717E">
          <w:rPr>
            <w:noProof/>
            <w:sz w:val="24"/>
            <w:szCs w:val="24"/>
          </w:rPr>
          <w:tab/>
        </w:r>
        <w:r w:rsidR="00687D51" w:rsidRPr="00B9717E">
          <w:rPr>
            <w:rStyle w:val="Hyperlink"/>
            <w:noProof/>
          </w:rPr>
          <w:instrText>Protests/Disputes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_Toc231100640 \h </w:instrText>
        </w:r>
        <w:r w:rsidR="00687D51" w:rsidRPr="00B9717E">
          <w:rPr>
            <w:noProof/>
            <w:webHidden/>
          </w:rPr>
        </w:r>
        <w:r w:rsidR="00687D51" w:rsidRPr="00B9717E">
          <w:rPr>
            <w:noProof/>
            <w:webHidden/>
          </w:rPr>
          <w:fldChar w:fldCharType="separate"/>
        </w:r>
        <w:r>
          <w:rPr>
            <w:noProof/>
            <w:webHidden/>
          </w:rPr>
          <w:instrText>9</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1" w:history="1">
        <w:r w:rsidR="00687D51" w:rsidRPr="00B9717E">
          <w:rPr>
            <w:rStyle w:val="Hyperlink"/>
            <w:noProof/>
          </w:rPr>
          <w:instrText>1.18</w:instrText>
        </w:r>
        <w:r w:rsidR="00687D51" w:rsidRPr="00B9717E">
          <w:rPr>
            <w:noProof/>
            <w:sz w:val="24"/>
            <w:szCs w:val="24"/>
          </w:rPr>
          <w:tab/>
        </w:r>
        <w:r w:rsidR="00687D51" w:rsidRPr="00B9717E">
          <w:rPr>
            <w:rStyle w:val="Hyperlink"/>
            <w:noProof/>
          </w:rPr>
          <w:instrText>Multiple or Alternate Proposals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_Toc231100641 \h </w:instrText>
        </w:r>
        <w:r w:rsidR="00687D51" w:rsidRPr="00B9717E">
          <w:rPr>
            <w:noProof/>
            <w:webHidden/>
          </w:rPr>
        </w:r>
        <w:r w:rsidR="00687D51" w:rsidRPr="00B9717E">
          <w:rPr>
            <w:noProof/>
            <w:webHidden/>
          </w:rPr>
          <w:fldChar w:fldCharType="separate"/>
        </w:r>
        <w:r>
          <w:rPr>
            <w:noProof/>
            <w:webHidden/>
          </w:rPr>
          <w:instrText>9</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2" w:history="1">
        <w:r w:rsidR="00687D51" w:rsidRPr="00B9717E">
          <w:rPr>
            <w:rStyle w:val="Hyperlink"/>
            <w:noProof/>
          </w:rPr>
          <w:instrText>1.19</w:instrText>
        </w:r>
        <w:r w:rsidR="00687D51" w:rsidRPr="00B9717E">
          <w:rPr>
            <w:noProof/>
            <w:sz w:val="24"/>
            <w:szCs w:val="24"/>
          </w:rPr>
          <w:tab/>
        </w:r>
        <w:r w:rsidR="00687D51" w:rsidRPr="00B9717E">
          <w:rPr>
            <w:rStyle w:val="Hyperlink"/>
            <w:noProof/>
          </w:rPr>
          <w:instrText>Access to Public Information Act Notice</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_Toc231100642 \h </w:instrText>
        </w:r>
        <w:r w:rsidR="00687D51" w:rsidRPr="00B9717E">
          <w:rPr>
            <w:noProof/>
            <w:webHidden/>
          </w:rPr>
        </w:r>
        <w:r w:rsidR="00687D51" w:rsidRPr="00B9717E">
          <w:rPr>
            <w:noProof/>
            <w:webHidden/>
          </w:rPr>
          <w:fldChar w:fldCharType="separate"/>
        </w:r>
        <w:r>
          <w:rPr>
            <w:noProof/>
            <w:webHidden/>
          </w:rPr>
          <w:instrText>9</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3" w:history="1">
        <w:r w:rsidR="00687D51" w:rsidRPr="00B9717E">
          <w:rPr>
            <w:rStyle w:val="Hyperlink"/>
            <w:noProof/>
          </w:rPr>
          <w:instrText>1.20</w:instrText>
        </w:r>
        <w:r w:rsidR="00687D51" w:rsidRPr="00B9717E">
          <w:rPr>
            <w:noProof/>
            <w:sz w:val="24"/>
            <w:szCs w:val="24"/>
          </w:rPr>
          <w:tab/>
        </w:r>
        <w:r w:rsidR="00687D51" w:rsidRPr="00B9717E">
          <w:rPr>
            <w:rStyle w:val="Hyperlink"/>
            <w:noProof/>
          </w:rPr>
          <w:instrText>Offeror Responsibilities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_Toc231100643 \h </w:instrText>
        </w:r>
        <w:r w:rsidR="00687D51" w:rsidRPr="00B9717E">
          <w:rPr>
            <w:noProof/>
            <w:webHidden/>
          </w:rPr>
        </w:r>
        <w:r w:rsidR="00687D51" w:rsidRPr="00B9717E">
          <w:rPr>
            <w:noProof/>
            <w:webHidden/>
          </w:rPr>
          <w:fldChar w:fldCharType="separate"/>
        </w:r>
        <w:r>
          <w:rPr>
            <w:noProof/>
            <w:webHidden/>
          </w:rPr>
          <w:instrText>10</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4" w:history="1">
        <w:r w:rsidR="00687D51" w:rsidRPr="00B9717E">
          <w:rPr>
            <w:rStyle w:val="Hyperlink"/>
            <w:noProof/>
          </w:rPr>
          <w:instrText>1.21</w:instrText>
        </w:r>
        <w:r w:rsidR="00687D51" w:rsidRPr="00B9717E">
          <w:rPr>
            <w:noProof/>
            <w:sz w:val="24"/>
            <w:szCs w:val="24"/>
          </w:rPr>
          <w:tab/>
        </w:r>
        <w:r w:rsidR="00687D51" w:rsidRPr="00B9717E">
          <w:rPr>
            <w:rStyle w:val="Hyperlink"/>
            <w:noProof/>
          </w:rPr>
          <w:instrText>Mandatory Contractual Terms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_Toc231100644 \h </w:instrText>
        </w:r>
        <w:r w:rsidR="00687D51" w:rsidRPr="00B9717E">
          <w:rPr>
            <w:noProof/>
            <w:webHidden/>
          </w:rPr>
        </w:r>
        <w:r w:rsidR="00687D51" w:rsidRPr="00B9717E">
          <w:rPr>
            <w:noProof/>
            <w:webHidden/>
          </w:rPr>
          <w:fldChar w:fldCharType="separate"/>
        </w:r>
        <w:r>
          <w:rPr>
            <w:noProof/>
            <w:webHidden/>
          </w:rPr>
          <w:instrText>10</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5" w:history="1">
        <w:r w:rsidR="00687D51" w:rsidRPr="00B9717E">
          <w:rPr>
            <w:rStyle w:val="Hyperlink"/>
            <w:noProof/>
          </w:rPr>
          <w:instrText>1.22</w:instrText>
        </w:r>
        <w:r w:rsidR="00687D51" w:rsidRPr="00B9717E">
          <w:rPr>
            <w:noProof/>
            <w:sz w:val="24"/>
            <w:szCs w:val="24"/>
          </w:rPr>
          <w:tab/>
        </w:r>
        <w:r w:rsidR="00687D51" w:rsidRPr="00B9717E">
          <w:rPr>
            <w:rStyle w:val="Hyperlink"/>
            <w:noProof/>
          </w:rPr>
          <w:instrText>Proposal Affidavit</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_Toc231100645 \h </w:instrText>
        </w:r>
        <w:r w:rsidR="00687D51" w:rsidRPr="00B9717E">
          <w:rPr>
            <w:noProof/>
            <w:webHidden/>
          </w:rPr>
        </w:r>
        <w:r w:rsidR="00687D51" w:rsidRPr="00B9717E">
          <w:rPr>
            <w:noProof/>
            <w:webHidden/>
          </w:rPr>
          <w:fldChar w:fldCharType="separate"/>
        </w:r>
        <w:r>
          <w:rPr>
            <w:noProof/>
            <w:webHidden/>
          </w:rPr>
          <w:instrText>10</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6" w:history="1">
        <w:r w:rsidR="00687D51" w:rsidRPr="00B9717E">
          <w:rPr>
            <w:rStyle w:val="Hyperlink"/>
            <w:noProof/>
          </w:rPr>
          <w:instrText>1.23</w:instrText>
        </w:r>
        <w:r w:rsidR="00687D51" w:rsidRPr="00B9717E">
          <w:rPr>
            <w:noProof/>
            <w:sz w:val="24"/>
            <w:szCs w:val="24"/>
          </w:rPr>
          <w:tab/>
        </w:r>
        <w:r w:rsidR="00687D51" w:rsidRPr="00B9717E">
          <w:rPr>
            <w:rStyle w:val="Hyperlink"/>
            <w:noProof/>
          </w:rPr>
          <w:instrText>Contract Affidavit</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_Toc231100646 \h </w:instrText>
        </w:r>
        <w:r w:rsidR="00687D51" w:rsidRPr="00B9717E">
          <w:rPr>
            <w:noProof/>
            <w:webHidden/>
          </w:rPr>
        </w:r>
        <w:r w:rsidR="00687D51" w:rsidRPr="00B9717E">
          <w:rPr>
            <w:noProof/>
            <w:webHidden/>
          </w:rPr>
          <w:fldChar w:fldCharType="separate"/>
        </w:r>
        <w:r>
          <w:rPr>
            <w:noProof/>
            <w:webHidden/>
          </w:rPr>
          <w:instrText>10</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7" w:history="1">
        <w:r w:rsidR="00687D51" w:rsidRPr="00B9717E">
          <w:rPr>
            <w:rStyle w:val="Hyperlink"/>
            <w:noProof/>
          </w:rPr>
          <w:instrText>1.24</w:instrText>
        </w:r>
        <w:r w:rsidR="00687D51" w:rsidRPr="00B9717E">
          <w:rPr>
            <w:noProof/>
            <w:sz w:val="24"/>
            <w:szCs w:val="24"/>
          </w:rPr>
          <w:tab/>
        </w:r>
        <w:r w:rsidR="00687D51" w:rsidRPr="00B9717E">
          <w:rPr>
            <w:rStyle w:val="Hyperlink"/>
            <w:noProof/>
          </w:rPr>
          <w:instrText>Minority Business Enterprises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_Toc231100647 \h </w:instrText>
        </w:r>
        <w:r w:rsidR="00687D51" w:rsidRPr="00B9717E">
          <w:rPr>
            <w:noProof/>
            <w:webHidden/>
          </w:rPr>
        </w:r>
        <w:r w:rsidR="00687D51" w:rsidRPr="00B9717E">
          <w:rPr>
            <w:noProof/>
            <w:webHidden/>
          </w:rPr>
          <w:fldChar w:fldCharType="separate"/>
        </w:r>
        <w:r>
          <w:rPr>
            <w:noProof/>
            <w:webHidden/>
          </w:rPr>
          <w:instrText>10</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8" w:history="1">
        <w:r w:rsidR="00687D51" w:rsidRPr="00B9717E">
          <w:rPr>
            <w:rStyle w:val="Hyperlink"/>
            <w:noProof/>
          </w:rPr>
          <w:instrText>1.25</w:instrText>
        </w:r>
        <w:r w:rsidR="00687D51" w:rsidRPr="00B9717E">
          <w:rPr>
            <w:noProof/>
            <w:sz w:val="24"/>
            <w:szCs w:val="24"/>
          </w:rPr>
          <w:tab/>
        </w:r>
        <w:r w:rsidR="00687D51" w:rsidRPr="00B9717E">
          <w:rPr>
            <w:rStyle w:val="Hyperlink"/>
            <w:noProof/>
          </w:rPr>
          <w:instrText>Arrearages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_Toc231100648 \h </w:instrText>
        </w:r>
        <w:r w:rsidR="00687D51" w:rsidRPr="00B9717E">
          <w:rPr>
            <w:noProof/>
            <w:webHidden/>
          </w:rPr>
        </w:r>
        <w:r w:rsidR="00687D51" w:rsidRPr="00B9717E">
          <w:rPr>
            <w:noProof/>
            <w:webHidden/>
          </w:rPr>
          <w:fldChar w:fldCharType="separate"/>
        </w:r>
        <w:r>
          <w:rPr>
            <w:noProof/>
            <w:webHidden/>
          </w:rPr>
          <w:instrText>10</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49" w:history="1">
        <w:r w:rsidR="00687D51" w:rsidRPr="00B9717E">
          <w:rPr>
            <w:rStyle w:val="Hyperlink"/>
            <w:noProof/>
          </w:rPr>
          <w:instrText>1.26</w:instrText>
        </w:r>
        <w:r w:rsidR="00687D51" w:rsidRPr="00B9717E">
          <w:rPr>
            <w:noProof/>
            <w:sz w:val="24"/>
            <w:szCs w:val="24"/>
          </w:rPr>
          <w:tab/>
        </w:r>
        <w:r w:rsidR="00687D51" w:rsidRPr="00B9717E">
          <w:rPr>
            <w:rStyle w:val="Hyperlink"/>
            <w:noProof/>
          </w:rPr>
          <w:instrText>Procurement Method</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_Toc231100649 \h </w:instrText>
        </w:r>
        <w:r w:rsidR="00687D51" w:rsidRPr="00B9717E">
          <w:rPr>
            <w:noProof/>
            <w:webHidden/>
          </w:rPr>
        </w:r>
        <w:r w:rsidR="00687D51" w:rsidRPr="00B9717E">
          <w:rPr>
            <w:noProof/>
            <w:webHidden/>
          </w:rPr>
          <w:fldChar w:fldCharType="separate"/>
        </w:r>
        <w:r>
          <w:rPr>
            <w:noProof/>
            <w:webHidden/>
          </w:rPr>
          <w:instrText>11</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50" w:history="1">
        <w:r w:rsidR="00687D51" w:rsidRPr="00B9717E">
          <w:rPr>
            <w:rStyle w:val="Hyperlink"/>
            <w:noProof/>
          </w:rPr>
          <w:instrText>1.27</w:instrText>
        </w:r>
        <w:r w:rsidR="00687D51" w:rsidRPr="00B9717E">
          <w:rPr>
            <w:noProof/>
            <w:sz w:val="24"/>
            <w:szCs w:val="24"/>
          </w:rPr>
          <w:tab/>
        </w:r>
        <w:r w:rsidR="00687D51" w:rsidRPr="00B9717E">
          <w:rPr>
            <w:rStyle w:val="Hyperlink"/>
            <w:noProof/>
          </w:rPr>
          <w:instrText>Verification of Registration and Tax Payment</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_Toc231100650 \h </w:instrText>
        </w:r>
        <w:r w:rsidR="00687D51" w:rsidRPr="00B9717E">
          <w:rPr>
            <w:noProof/>
            <w:webHidden/>
          </w:rPr>
        </w:r>
        <w:r w:rsidR="00687D51" w:rsidRPr="00B9717E">
          <w:rPr>
            <w:noProof/>
            <w:webHidden/>
          </w:rPr>
          <w:fldChar w:fldCharType="separate"/>
        </w:r>
        <w:r>
          <w:rPr>
            <w:noProof/>
            <w:webHidden/>
          </w:rPr>
          <w:instrText>11</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51" w:history="1">
        <w:r w:rsidR="00687D51" w:rsidRPr="00B9717E">
          <w:rPr>
            <w:rStyle w:val="Hyperlink"/>
            <w:noProof/>
          </w:rPr>
          <w:instrText>1.28</w:instrText>
        </w:r>
        <w:r w:rsidR="00687D51" w:rsidRPr="00B9717E">
          <w:rPr>
            <w:noProof/>
            <w:sz w:val="24"/>
            <w:szCs w:val="24"/>
          </w:rPr>
          <w:tab/>
        </w:r>
        <w:r w:rsidR="00687D51" w:rsidRPr="00B9717E">
          <w:rPr>
            <w:rStyle w:val="Hyperlink"/>
            <w:noProof/>
          </w:rPr>
          <w:instrText>False Statements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_Toc231100651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52" w:history="1">
        <w:r w:rsidR="00687D51" w:rsidRPr="00B9717E">
          <w:rPr>
            <w:rStyle w:val="Hyperlink"/>
            <w:noProof/>
          </w:rPr>
          <w:instrText>1.29</w:instrText>
        </w:r>
        <w:r w:rsidR="00687D51" w:rsidRPr="00B9717E">
          <w:rPr>
            <w:noProof/>
            <w:sz w:val="24"/>
            <w:szCs w:val="24"/>
          </w:rPr>
          <w:tab/>
        </w:r>
        <w:r w:rsidR="00687D51" w:rsidRPr="00B9717E">
          <w:rPr>
            <w:rStyle w:val="Hyperlink"/>
            <w:noProof/>
          </w:rPr>
          <w:instrText>Payments by Electronic Funds Transfer</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_Toc231100652 \h </w:instrText>
        </w:r>
        <w:r w:rsidR="00687D51" w:rsidRPr="00B9717E">
          <w:rPr>
            <w:noProof/>
            <w:webHidden/>
          </w:rPr>
        </w:r>
        <w:r w:rsidR="00687D51" w:rsidRPr="00B9717E">
          <w:rPr>
            <w:noProof/>
            <w:webHidden/>
          </w:rPr>
          <w:fldChar w:fldCharType="separate"/>
        </w:r>
        <w:r>
          <w:rPr>
            <w:noProof/>
            <w:webHidden/>
          </w:rPr>
          <w:instrText>11</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53" w:history="1">
        <w:r w:rsidR="00687D51" w:rsidRPr="00B9717E">
          <w:rPr>
            <w:rStyle w:val="Hyperlink"/>
            <w:noProof/>
          </w:rPr>
          <w:instrText>1.30</w:instrText>
        </w:r>
        <w:r w:rsidR="00687D51" w:rsidRPr="00B9717E">
          <w:rPr>
            <w:noProof/>
            <w:sz w:val="24"/>
            <w:szCs w:val="24"/>
          </w:rPr>
          <w:tab/>
        </w:r>
        <w:r w:rsidR="00687D51" w:rsidRPr="00B9717E">
          <w:rPr>
            <w:rStyle w:val="Hyperlink"/>
            <w:noProof/>
          </w:rPr>
          <w:instrText>Contract Extended to Include other Non-State Governments or Agencies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_Toc231100653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54" w:history="1">
        <w:r w:rsidR="00687D51" w:rsidRPr="00B9717E">
          <w:rPr>
            <w:rStyle w:val="Hyperlink"/>
            <w:noProof/>
          </w:rPr>
          <w:instrText>1.31</w:instrText>
        </w:r>
        <w:r w:rsidR="00687D51" w:rsidRPr="00B9717E">
          <w:rPr>
            <w:noProof/>
            <w:sz w:val="24"/>
            <w:szCs w:val="24"/>
          </w:rPr>
          <w:tab/>
        </w:r>
        <w:r w:rsidR="00687D51" w:rsidRPr="00B9717E">
          <w:rPr>
            <w:rStyle w:val="Hyperlink"/>
            <w:noProof/>
          </w:rPr>
          <w:instrText>Prompt Pay</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_Toc231100654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55" w:history="1">
        <w:r w:rsidR="00687D51" w:rsidRPr="00B9717E">
          <w:rPr>
            <w:rStyle w:val="Hyperlink"/>
            <w:noProof/>
          </w:rPr>
          <w:instrText>1.32</w:instrText>
        </w:r>
        <w:r w:rsidR="00687D51" w:rsidRPr="00B9717E">
          <w:rPr>
            <w:noProof/>
            <w:sz w:val="24"/>
            <w:szCs w:val="24"/>
          </w:rPr>
          <w:tab/>
        </w:r>
        <w:r w:rsidR="00687D51" w:rsidRPr="00B9717E">
          <w:rPr>
            <w:rStyle w:val="Hyperlink"/>
            <w:noProof/>
          </w:rPr>
          <w:instrText>Non-Visual Access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_Toc231100655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56" w:history="1">
        <w:r w:rsidR="00687D51" w:rsidRPr="00B9717E">
          <w:rPr>
            <w:rStyle w:val="Hyperlink"/>
            <w:noProof/>
          </w:rPr>
          <w:instrText>1.33</w:instrText>
        </w:r>
        <w:r w:rsidR="00687D51" w:rsidRPr="00B9717E">
          <w:rPr>
            <w:noProof/>
            <w:sz w:val="24"/>
            <w:szCs w:val="24"/>
          </w:rPr>
          <w:tab/>
        </w:r>
        <w:r w:rsidR="00687D51" w:rsidRPr="00B9717E">
          <w:rPr>
            <w:rStyle w:val="Hyperlink"/>
            <w:noProof/>
          </w:rPr>
          <w:instrText>Living Wage Requirements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_Toc231100656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E831D3">
      <w:pPr>
        <w:pStyle w:val="TOC1"/>
      </w:pPr>
      <w:hyperlink w:anchor="_Toc231100657" w:history="1">
        <w:r w:rsidR="00687D51" w:rsidRPr="00B9717E">
          <w:rPr>
            <w:rStyle w:val="Hyperlink"/>
          </w:rPr>
          <w:instrText>SECTION 2 – Statement of work</w:instrText>
        </w:r>
        <w:r w:rsidR="00687D51" w:rsidRPr="00B9717E">
          <w:rPr>
            <w:webHidden/>
          </w:rPr>
          <w:tab/>
        </w:r>
        <w:r w:rsidR="00687D51" w:rsidRPr="00B9717E">
          <w:rPr>
            <w:webHidden/>
          </w:rPr>
          <w:fldChar w:fldCharType="begin"/>
        </w:r>
        <w:r w:rsidR="00687D51" w:rsidRPr="00B9717E">
          <w:rPr>
            <w:webHidden/>
          </w:rPr>
          <w:instrText xml:space="preserve"> PAGEREF _Toc231100657 \h </w:instrText>
        </w:r>
        <w:r w:rsidR="00687D51" w:rsidRPr="00B9717E">
          <w:rPr>
            <w:webHidden/>
          </w:rPr>
        </w:r>
        <w:r w:rsidR="00687D51" w:rsidRPr="00B9717E">
          <w:rPr>
            <w:webHidden/>
          </w:rPr>
          <w:fldChar w:fldCharType="separate"/>
        </w:r>
        <w:r>
          <w:rPr>
            <w:webHidden/>
          </w:rPr>
          <w:instrText>12</w:instrText>
        </w:r>
        <w:r w:rsidR="00687D51" w:rsidRPr="00B9717E">
          <w:rPr>
            <w:webHidden/>
          </w:rPr>
          <w:fldChar w:fldCharType="end"/>
        </w:r>
      </w:hyperlink>
    </w:p>
    <w:p w:rsidR="00687D51" w:rsidRPr="00B9717E" w:rsidRDefault="00C90882" w:rsidP="005854ED">
      <w:pPr>
        <w:pStyle w:val="TOC2"/>
        <w:rPr>
          <w:noProof/>
          <w:sz w:val="24"/>
          <w:szCs w:val="24"/>
        </w:rPr>
      </w:pPr>
      <w:hyperlink w:anchor="_Toc231100658" w:history="1">
        <w:r w:rsidR="00687D51" w:rsidRPr="00B9717E">
          <w:rPr>
            <w:rStyle w:val="Hyperlink"/>
            <w:noProof/>
          </w:rPr>
          <w:instrText>2.1</w:instrText>
        </w:r>
        <w:r w:rsidR="00687D51" w:rsidRPr="00B9717E">
          <w:rPr>
            <w:noProof/>
            <w:sz w:val="24"/>
            <w:szCs w:val="24"/>
          </w:rPr>
          <w:tab/>
        </w:r>
        <w:r w:rsidR="00687D51" w:rsidRPr="00B9717E">
          <w:rPr>
            <w:rStyle w:val="Hyperlink"/>
            <w:noProof/>
          </w:rPr>
          <w:instrText>Purpose &amp; Summary</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_Toc231100658 \h </w:instrText>
        </w:r>
        <w:r w:rsidR="00687D51" w:rsidRPr="00B9717E">
          <w:rPr>
            <w:noProof/>
            <w:webHidden/>
          </w:rPr>
        </w:r>
        <w:r w:rsidR="00687D51" w:rsidRPr="00B9717E">
          <w:rPr>
            <w:noProof/>
            <w:webHidden/>
          </w:rPr>
          <w:fldChar w:fldCharType="separate"/>
        </w:r>
        <w:r>
          <w:rPr>
            <w:noProof/>
            <w:webHidden/>
          </w:rPr>
          <w:instrText>12</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59" w:history="1">
        <w:r w:rsidR="00687D51" w:rsidRPr="00B9717E">
          <w:rPr>
            <w:rStyle w:val="Hyperlink"/>
            <w:noProof/>
          </w:rPr>
          <w:instrText>2.2</w:instrText>
        </w:r>
        <w:r w:rsidR="00687D51" w:rsidRPr="00B9717E">
          <w:rPr>
            <w:noProof/>
            <w:sz w:val="24"/>
            <w:szCs w:val="24"/>
          </w:rPr>
          <w:tab/>
        </w:r>
        <w:r w:rsidR="00687D51" w:rsidRPr="00B9717E">
          <w:rPr>
            <w:rStyle w:val="Hyperlink"/>
            <w:noProof/>
          </w:rPr>
          <w:instrText>Background</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_Toc231100659 \h </w:instrText>
        </w:r>
        <w:r w:rsidR="00687D51" w:rsidRPr="00B9717E">
          <w:rPr>
            <w:noProof/>
            <w:webHidden/>
          </w:rPr>
        </w:r>
        <w:r w:rsidR="00687D51" w:rsidRPr="00B9717E">
          <w:rPr>
            <w:noProof/>
            <w:webHidden/>
          </w:rPr>
          <w:fldChar w:fldCharType="separate"/>
        </w:r>
        <w:r>
          <w:rPr>
            <w:noProof/>
            <w:webHidden/>
          </w:rPr>
          <w:instrText>12</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0" w:history="1">
        <w:r w:rsidR="00687D51" w:rsidRPr="00B9717E">
          <w:rPr>
            <w:rStyle w:val="Hyperlink"/>
            <w:noProof/>
          </w:rPr>
          <w:instrText>2.3</w:instrText>
        </w:r>
        <w:r w:rsidR="00687D51" w:rsidRPr="00B9717E">
          <w:rPr>
            <w:noProof/>
            <w:sz w:val="24"/>
            <w:szCs w:val="24"/>
          </w:rPr>
          <w:tab/>
        </w:r>
        <w:r w:rsidR="00687D51" w:rsidRPr="00B9717E">
          <w:rPr>
            <w:rStyle w:val="Hyperlink"/>
            <w:noProof/>
          </w:rPr>
          <w:instrText>Business Problem Description</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_Toc231100660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1" w:history="1">
        <w:r w:rsidR="00687D51" w:rsidRPr="00B9717E">
          <w:rPr>
            <w:rStyle w:val="Hyperlink"/>
            <w:noProof/>
          </w:rPr>
          <w:instrText>2.4</w:instrText>
        </w:r>
        <w:r w:rsidR="00687D51" w:rsidRPr="00B9717E">
          <w:rPr>
            <w:noProof/>
            <w:sz w:val="24"/>
            <w:szCs w:val="24"/>
          </w:rPr>
          <w:tab/>
        </w:r>
        <w:r w:rsidR="00687D51" w:rsidRPr="00B9717E">
          <w:rPr>
            <w:rStyle w:val="Hyperlink"/>
            <w:noProof/>
          </w:rPr>
          <w:instrText>Technical Infrastructure Overview</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_Toc231100661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2" w:history="1">
        <w:r w:rsidR="00687D51" w:rsidRPr="00B9717E">
          <w:rPr>
            <w:rStyle w:val="Hyperlink"/>
            <w:noProof/>
          </w:rPr>
          <w:instrText>2.5</w:instrText>
        </w:r>
        <w:r w:rsidR="00687D51" w:rsidRPr="00B9717E">
          <w:rPr>
            <w:noProof/>
            <w:sz w:val="24"/>
            <w:szCs w:val="24"/>
          </w:rPr>
          <w:tab/>
        </w:r>
        <w:r w:rsidR="00687D51" w:rsidRPr="00B9717E">
          <w:rPr>
            <w:rStyle w:val="Hyperlink"/>
            <w:noProof/>
          </w:rPr>
          <w:instrText>HRIS COTS Software Requirements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_Toc231100662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3" w:history="1">
        <w:r w:rsidR="00687D51" w:rsidRPr="00B9717E">
          <w:rPr>
            <w:rStyle w:val="Hyperlink"/>
            <w:noProof/>
          </w:rPr>
          <w:instrText>2.6</w:instrText>
        </w:r>
        <w:r w:rsidR="00687D51" w:rsidRPr="00B9717E">
          <w:rPr>
            <w:noProof/>
            <w:sz w:val="24"/>
            <w:szCs w:val="24"/>
          </w:rPr>
          <w:tab/>
        </w:r>
        <w:r w:rsidR="00687D51" w:rsidRPr="00B9717E">
          <w:rPr>
            <w:rStyle w:val="Hyperlink"/>
            <w:noProof/>
          </w:rPr>
          <w:instrText>As Delivered Acceptance Testing</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_Toc231100663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4" w:history="1">
        <w:r w:rsidR="00687D51" w:rsidRPr="00B9717E">
          <w:rPr>
            <w:rStyle w:val="Hyperlink"/>
            <w:noProof/>
          </w:rPr>
          <w:instrText>2.7</w:instrText>
        </w:r>
        <w:r w:rsidR="00687D51" w:rsidRPr="00B9717E">
          <w:rPr>
            <w:noProof/>
            <w:sz w:val="24"/>
            <w:szCs w:val="24"/>
          </w:rPr>
          <w:tab/>
        </w:r>
        <w:r w:rsidR="00687D51" w:rsidRPr="00B9717E">
          <w:rPr>
            <w:rStyle w:val="Hyperlink"/>
            <w:noProof/>
          </w:rPr>
          <w:instrText>Software Delivery and Acceptance Criteria Process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_Toc231100664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5" w:history="1">
        <w:r w:rsidR="00687D51" w:rsidRPr="00B9717E">
          <w:rPr>
            <w:rStyle w:val="Hyperlink"/>
            <w:noProof/>
          </w:rPr>
          <w:instrText>2.8</w:instrText>
        </w:r>
        <w:r w:rsidR="00687D51" w:rsidRPr="00B9717E">
          <w:rPr>
            <w:noProof/>
            <w:sz w:val="24"/>
            <w:szCs w:val="24"/>
          </w:rPr>
          <w:tab/>
        </w:r>
        <w:r w:rsidR="00687D51" w:rsidRPr="00B9717E">
          <w:rPr>
            <w:rStyle w:val="Hyperlink"/>
            <w:noProof/>
          </w:rPr>
          <w:instrText>Performance Period for Acceptance – Software Application</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_Toc231100665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6" w:history="1">
        <w:r w:rsidR="00687D51" w:rsidRPr="00B9717E">
          <w:rPr>
            <w:rStyle w:val="Hyperlink"/>
            <w:noProof/>
          </w:rPr>
          <w:instrText>2.9</w:instrText>
        </w:r>
        <w:r w:rsidR="00687D51" w:rsidRPr="00B9717E">
          <w:rPr>
            <w:noProof/>
            <w:sz w:val="24"/>
            <w:szCs w:val="24"/>
          </w:rPr>
          <w:tab/>
        </w:r>
        <w:r w:rsidR="00687D51" w:rsidRPr="00B9717E">
          <w:rPr>
            <w:rStyle w:val="Hyperlink"/>
            <w:noProof/>
          </w:rPr>
          <w:instrText>Post Installation Warranty</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_Toc231100666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7" w:history="1">
        <w:r w:rsidR="00687D51" w:rsidRPr="00B9717E">
          <w:rPr>
            <w:rStyle w:val="Hyperlink"/>
            <w:noProof/>
          </w:rPr>
          <w:instrText>2.10</w:instrText>
        </w:r>
        <w:r w:rsidR="00687D51" w:rsidRPr="00B9717E">
          <w:rPr>
            <w:noProof/>
            <w:sz w:val="24"/>
            <w:szCs w:val="24"/>
          </w:rPr>
          <w:tab/>
        </w:r>
        <w:r w:rsidR="00687D51" w:rsidRPr="00B9717E">
          <w:rPr>
            <w:rStyle w:val="Hyperlink"/>
            <w:noProof/>
          </w:rPr>
          <w:instrText>Software Support</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_Toc231100667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8" w:history="1">
        <w:r w:rsidR="00687D51" w:rsidRPr="00B9717E">
          <w:rPr>
            <w:rStyle w:val="Hyperlink"/>
            <w:noProof/>
          </w:rPr>
          <w:instrText>2.11</w:instrText>
        </w:r>
        <w:r w:rsidR="00687D51" w:rsidRPr="00B9717E">
          <w:rPr>
            <w:noProof/>
            <w:sz w:val="24"/>
            <w:szCs w:val="24"/>
          </w:rPr>
          <w:tab/>
        </w:r>
        <w:r w:rsidR="00687D51" w:rsidRPr="00B9717E">
          <w:rPr>
            <w:rStyle w:val="Hyperlink"/>
            <w:noProof/>
          </w:rPr>
          <w:instrText>Training</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_Toc231100668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69" w:history="1">
        <w:r w:rsidR="00687D51" w:rsidRPr="00B9717E">
          <w:rPr>
            <w:rStyle w:val="Hyperlink"/>
            <w:noProof/>
          </w:rPr>
          <w:instrText>2.12</w:instrText>
        </w:r>
        <w:r w:rsidR="00687D51" w:rsidRPr="00B9717E">
          <w:rPr>
            <w:noProof/>
            <w:sz w:val="24"/>
            <w:szCs w:val="24"/>
          </w:rPr>
          <w:tab/>
        </w:r>
        <w:r w:rsidR="00687D51" w:rsidRPr="00B9717E">
          <w:rPr>
            <w:rStyle w:val="Hyperlink"/>
            <w:noProof/>
          </w:rPr>
          <w:instrText>Invoicing</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_Toc231100669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E831D3">
      <w:pPr>
        <w:pStyle w:val="TOC1"/>
      </w:pPr>
      <w:hyperlink w:anchor="_Toc231100670" w:history="1">
        <w:r w:rsidR="00687D51" w:rsidRPr="00B9717E">
          <w:rPr>
            <w:rStyle w:val="Hyperlink"/>
          </w:rPr>
          <w:instrText>SECTION 3 – PROPOSAL FORMAT</w:instrText>
        </w:r>
        <w:r w:rsidR="00687D51" w:rsidRPr="00B9717E">
          <w:rPr>
            <w:webHidden/>
          </w:rPr>
          <w:tab/>
        </w:r>
        <w:r w:rsidR="00687D51" w:rsidRPr="00B9717E">
          <w:rPr>
            <w:webHidden/>
          </w:rPr>
          <w:fldChar w:fldCharType="begin"/>
        </w:r>
        <w:r w:rsidR="00687D51" w:rsidRPr="00B9717E">
          <w:rPr>
            <w:webHidden/>
          </w:rPr>
          <w:instrText xml:space="preserve"> PAGEREF _Toc231100670 \h </w:instrText>
        </w:r>
        <w:r w:rsidR="00687D51" w:rsidRPr="00B9717E">
          <w:rPr>
            <w:webHidden/>
          </w:rPr>
        </w:r>
        <w:r w:rsidR="00687D51" w:rsidRPr="00B9717E">
          <w:rPr>
            <w:webHidden/>
          </w:rPr>
          <w:fldChar w:fldCharType="separate"/>
        </w:r>
        <w:r>
          <w:rPr>
            <w:webHidden/>
          </w:rPr>
          <w:instrText>25</w:instrText>
        </w:r>
        <w:r w:rsidR="00687D51" w:rsidRPr="00B9717E">
          <w:rPr>
            <w:webHidden/>
          </w:rPr>
          <w:fldChar w:fldCharType="end"/>
        </w:r>
      </w:hyperlink>
    </w:p>
    <w:p w:rsidR="00687D51" w:rsidRPr="00B9717E" w:rsidRDefault="00C90882" w:rsidP="005854ED">
      <w:pPr>
        <w:pStyle w:val="TOC2"/>
        <w:rPr>
          <w:noProof/>
          <w:sz w:val="24"/>
          <w:szCs w:val="24"/>
        </w:rPr>
      </w:pPr>
      <w:hyperlink w:anchor="_Toc231100671" w:history="1">
        <w:r w:rsidR="00687D51" w:rsidRPr="00B9717E">
          <w:rPr>
            <w:rStyle w:val="Hyperlink"/>
            <w:noProof/>
          </w:rPr>
          <w:instrText>3.1</w:instrText>
        </w:r>
        <w:r w:rsidR="00687D51" w:rsidRPr="00B9717E">
          <w:rPr>
            <w:noProof/>
            <w:sz w:val="24"/>
            <w:szCs w:val="24"/>
          </w:rPr>
          <w:tab/>
        </w:r>
        <w:r w:rsidR="00687D51" w:rsidRPr="00B9717E">
          <w:rPr>
            <w:rStyle w:val="Hyperlink"/>
            <w:noProof/>
          </w:rPr>
          <w:instrText>Two Part Submission</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_Toc231100671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72" w:history="1">
        <w:r w:rsidR="00687D51" w:rsidRPr="00B9717E">
          <w:rPr>
            <w:rStyle w:val="Hyperlink"/>
            <w:noProof/>
          </w:rPr>
          <w:instrText>3.2</w:instrText>
        </w:r>
        <w:r w:rsidR="00687D51" w:rsidRPr="00B9717E">
          <w:rPr>
            <w:noProof/>
            <w:sz w:val="24"/>
            <w:szCs w:val="24"/>
          </w:rPr>
          <w:tab/>
        </w:r>
        <w:r w:rsidR="00687D51" w:rsidRPr="00B9717E">
          <w:rPr>
            <w:rStyle w:val="Hyperlink"/>
            <w:noProof/>
          </w:rPr>
          <w:instrText>Proposals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_Toc231100672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73" w:history="1">
        <w:r w:rsidR="00687D51" w:rsidRPr="00B9717E">
          <w:rPr>
            <w:rStyle w:val="Hyperlink"/>
            <w:noProof/>
          </w:rPr>
          <w:instrText>3.3</w:instrText>
        </w:r>
        <w:r w:rsidR="00687D51" w:rsidRPr="00B9717E">
          <w:rPr>
            <w:noProof/>
            <w:sz w:val="24"/>
            <w:szCs w:val="24"/>
          </w:rPr>
          <w:tab/>
        </w:r>
        <w:r w:rsidR="00687D51" w:rsidRPr="00B9717E">
          <w:rPr>
            <w:rStyle w:val="Hyperlink"/>
            <w:noProof/>
          </w:rPr>
          <w:instrText>Submission</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_Toc231100673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74" w:history="1">
        <w:r w:rsidR="00687D51" w:rsidRPr="00B9717E">
          <w:rPr>
            <w:rStyle w:val="Hyperlink"/>
            <w:noProof/>
          </w:rPr>
          <w:instrText>3.4</w:instrText>
        </w:r>
        <w:r w:rsidR="00687D51" w:rsidRPr="00B9717E">
          <w:rPr>
            <w:noProof/>
            <w:sz w:val="24"/>
            <w:szCs w:val="24"/>
          </w:rPr>
          <w:tab/>
        </w:r>
        <w:r w:rsidR="00687D51" w:rsidRPr="00B9717E">
          <w:rPr>
            <w:rStyle w:val="Hyperlink"/>
            <w:noProof/>
          </w:rPr>
          <w:instrText>Volume I – Technical Proposal</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_Toc231100674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75" w:history="1">
        <w:r w:rsidR="00687D51" w:rsidRPr="00B9717E">
          <w:rPr>
            <w:rStyle w:val="Hyperlink"/>
            <w:noProof/>
          </w:rPr>
          <w:instrText xml:space="preserve">3.5  </w:instrText>
        </w:r>
        <w:r w:rsidR="00687D51" w:rsidRPr="00B9717E">
          <w:rPr>
            <w:noProof/>
            <w:sz w:val="24"/>
            <w:szCs w:val="24"/>
          </w:rPr>
          <w:tab/>
        </w:r>
        <w:r w:rsidR="00687D51" w:rsidRPr="00B9717E">
          <w:rPr>
            <w:rStyle w:val="Hyperlink"/>
            <w:noProof/>
          </w:rPr>
          <w:instrText>Volume II - Financial Proposal</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_Toc231100675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E831D3">
      <w:pPr>
        <w:pStyle w:val="TOC1"/>
      </w:pPr>
      <w:hyperlink w:anchor="_Toc231100676" w:history="1">
        <w:r w:rsidR="00687D51" w:rsidRPr="00B9717E">
          <w:rPr>
            <w:rStyle w:val="Hyperlink"/>
          </w:rPr>
          <w:instrText>SECTION 4 – EVALUATION CRITERIA AND SELECTION PROCEDURE</w:instrText>
        </w:r>
        <w:r w:rsidR="00687D51" w:rsidRPr="00B9717E">
          <w:rPr>
            <w:webHidden/>
          </w:rPr>
          <w:tab/>
        </w:r>
        <w:r w:rsidR="00687D51" w:rsidRPr="00B9717E">
          <w:rPr>
            <w:webHidden/>
          </w:rPr>
          <w:fldChar w:fldCharType="begin"/>
        </w:r>
        <w:r w:rsidR="00687D51" w:rsidRPr="00B9717E">
          <w:rPr>
            <w:webHidden/>
          </w:rPr>
          <w:instrText xml:space="preserve"> PAGEREF _Toc231100676 \h </w:instrText>
        </w:r>
        <w:r w:rsidR="00687D51" w:rsidRPr="00B9717E">
          <w:rPr>
            <w:webHidden/>
          </w:rPr>
          <w:fldChar w:fldCharType="separate"/>
        </w:r>
        <w:r>
          <w:rPr>
            <w:b/>
            <w:bCs w:val="0"/>
            <w:webHidden/>
          </w:rPr>
          <w:instrText>Error! Bookmark not defined.</w:instrText>
        </w:r>
        <w:r w:rsidR="00687D51" w:rsidRPr="00B9717E">
          <w:rPr>
            <w:webHidden/>
          </w:rPr>
          <w:fldChar w:fldCharType="end"/>
        </w:r>
      </w:hyperlink>
    </w:p>
    <w:p w:rsidR="00687D51" w:rsidRPr="00B9717E" w:rsidRDefault="00C90882" w:rsidP="005854ED">
      <w:pPr>
        <w:pStyle w:val="TOC2"/>
        <w:rPr>
          <w:noProof/>
          <w:sz w:val="24"/>
          <w:szCs w:val="24"/>
        </w:rPr>
      </w:pPr>
      <w:hyperlink w:anchor="_Toc231100677" w:history="1">
        <w:r w:rsidR="00687D51" w:rsidRPr="00B9717E">
          <w:rPr>
            <w:rStyle w:val="Hyperlink"/>
            <w:noProof/>
          </w:rPr>
          <w:instrText>4.1</w:instrText>
        </w:r>
        <w:r w:rsidR="00687D51" w:rsidRPr="00B9717E">
          <w:rPr>
            <w:noProof/>
            <w:sz w:val="24"/>
            <w:szCs w:val="24"/>
          </w:rPr>
          <w:tab/>
        </w:r>
        <w:r w:rsidR="00687D51" w:rsidRPr="00B9717E">
          <w:rPr>
            <w:rStyle w:val="Hyperlink"/>
            <w:noProof/>
          </w:rPr>
          <w:instrText>Evaluation Criteria</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_Toc231100677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78" w:history="1">
        <w:r w:rsidR="00687D51" w:rsidRPr="00B9717E">
          <w:rPr>
            <w:rStyle w:val="Hyperlink"/>
            <w:noProof/>
          </w:rPr>
          <w:instrText>4.2</w:instrText>
        </w:r>
        <w:r w:rsidR="00687D51" w:rsidRPr="00B9717E">
          <w:rPr>
            <w:noProof/>
            <w:sz w:val="24"/>
            <w:szCs w:val="24"/>
          </w:rPr>
          <w:tab/>
        </w:r>
        <w:r w:rsidR="00687D51" w:rsidRPr="00B9717E">
          <w:rPr>
            <w:rStyle w:val="Hyperlink"/>
            <w:noProof/>
          </w:rPr>
          <w:instrText>Technical Criteria</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_Toc231100678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79" w:history="1">
        <w:r w:rsidR="00687D51" w:rsidRPr="00B9717E">
          <w:rPr>
            <w:rStyle w:val="Hyperlink"/>
            <w:noProof/>
          </w:rPr>
          <w:instrText>4.3</w:instrText>
        </w:r>
        <w:r w:rsidR="00687D51" w:rsidRPr="00B9717E">
          <w:rPr>
            <w:noProof/>
            <w:sz w:val="24"/>
            <w:szCs w:val="24"/>
          </w:rPr>
          <w:tab/>
        </w:r>
        <w:r w:rsidR="00687D51" w:rsidRPr="00B9717E">
          <w:rPr>
            <w:rStyle w:val="Hyperlink"/>
            <w:noProof/>
          </w:rPr>
          <w:instrText>Financial Criteria</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_Toc231100679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80" w:history="1">
        <w:r w:rsidR="00687D51" w:rsidRPr="00B9717E">
          <w:rPr>
            <w:rStyle w:val="Hyperlink"/>
            <w:noProof/>
          </w:rPr>
          <w:instrText>4.4</w:instrText>
        </w:r>
        <w:r w:rsidR="00687D51" w:rsidRPr="00B9717E">
          <w:rPr>
            <w:noProof/>
            <w:sz w:val="24"/>
            <w:szCs w:val="24"/>
          </w:rPr>
          <w:tab/>
        </w:r>
        <w:r w:rsidR="00687D51" w:rsidRPr="00B9717E">
          <w:rPr>
            <w:rStyle w:val="Hyperlink"/>
            <w:noProof/>
          </w:rPr>
          <w:instrText>Reciprocal Preference – Resident Offeror</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_Toc231100680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81" w:history="1">
        <w:r w:rsidR="00687D51" w:rsidRPr="00B9717E">
          <w:rPr>
            <w:rStyle w:val="Hyperlink"/>
            <w:noProof/>
          </w:rPr>
          <w:instrText>4.5</w:instrText>
        </w:r>
        <w:r w:rsidR="00687D51" w:rsidRPr="00B9717E">
          <w:rPr>
            <w:noProof/>
            <w:sz w:val="24"/>
            <w:szCs w:val="24"/>
          </w:rPr>
          <w:tab/>
        </w:r>
        <w:r w:rsidR="00687D51" w:rsidRPr="00B9717E">
          <w:rPr>
            <w:rStyle w:val="Hyperlink"/>
            <w:noProof/>
          </w:rPr>
          <w:instrText>Selection Process and Procedures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_Toc231100681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E831D3">
      <w:pPr>
        <w:pStyle w:val="TOC1"/>
      </w:pPr>
      <w:hyperlink w:anchor="_Toc231100682" w:history="1">
        <w:r w:rsidR="00687D51" w:rsidRPr="00B9717E">
          <w:rPr>
            <w:rStyle w:val="Hyperlink"/>
          </w:rPr>
          <w:instrText>ATTACHMENTS</w:instrText>
        </w:r>
        <w:r w:rsidR="00687D51" w:rsidRPr="00B9717E">
          <w:rPr>
            <w:webHidden/>
          </w:rPr>
          <w:tab/>
        </w:r>
        <w:r w:rsidR="00687D51" w:rsidRPr="00B9717E">
          <w:rPr>
            <w:webHidden/>
          </w:rPr>
          <w:fldChar w:fldCharType="begin"/>
        </w:r>
        <w:r w:rsidR="00687D51" w:rsidRPr="00B9717E">
          <w:rPr>
            <w:webHidden/>
          </w:rPr>
          <w:instrText xml:space="preserve"> PAGEREF _Toc231100682 \h </w:instrText>
        </w:r>
        <w:r w:rsidR="00687D51" w:rsidRPr="00B9717E">
          <w:rPr>
            <w:webHidden/>
          </w:rPr>
        </w:r>
        <w:r w:rsidR="00687D51" w:rsidRPr="00B9717E">
          <w:rPr>
            <w:webHidden/>
          </w:rPr>
          <w:fldChar w:fldCharType="separate"/>
        </w:r>
        <w:r>
          <w:rPr>
            <w:webHidden/>
          </w:rPr>
          <w:instrText>25</w:instrText>
        </w:r>
        <w:r w:rsidR="00687D51" w:rsidRPr="00B9717E">
          <w:rPr>
            <w:webHidden/>
          </w:rPr>
          <w:fldChar w:fldCharType="end"/>
        </w:r>
      </w:hyperlink>
    </w:p>
    <w:p w:rsidR="00687D51" w:rsidRPr="00B9717E" w:rsidRDefault="00C90882" w:rsidP="005854ED">
      <w:pPr>
        <w:pStyle w:val="TOC2"/>
        <w:rPr>
          <w:noProof/>
          <w:sz w:val="24"/>
          <w:szCs w:val="24"/>
        </w:rPr>
      </w:pPr>
      <w:hyperlink w:anchor="_Toc231100683" w:history="1">
        <w:r w:rsidR="00687D51" w:rsidRPr="00B9717E">
          <w:rPr>
            <w:rStyle w:val="Hyperlink"/>
            <w:noProof/>
          </w:rPr>
          <w:instrText>ATTACHMENT A - STATEWIDE HUMAN RESOURCES INFORMATION SYSTEM CONTRACT</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_Toc231100683 \h </w:instrText>
        </w:r>
        <w:r w:rsidR="00687D51" w:rsidRPr="00B9717E">
          <w:rPr>
            <w:noProof/>
            <w:webHidden/>
          </w:rPr>
        </w:r>
        <w:r w:rsidR="00687D51" w:rsidRPr="00B9717E">
          <w:rPr>
            <w:noProof/>
            <w:webHidden/>
          </w:rPr>
          <w:fldChar w:fldCharType="separate"/>
        </w:r>
        <w:r>
          <w:rPr>
            <w:noProof/>
            <w:webHidden/>
          </w:rPr>
          <w:instrText>26</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84" w:history="1">
        <w:r w:rsidR="00687D51" w:rsidRPr="00B9717E">
          <w:rPr>
            <w:rStyle w:val="Hyperlink"/>
            <w:noProof/>
          </w:rPr>
          <w:instrText>ATTACHMENT B – BID PROPOSAL AFFIDAVIT (Authorized Representative and Affiant)</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_Toc231100684 \h </w:instrText>
        </w:r>
        <w:r w:rsidR="00687D51" w:rsidRPr="00B9717E">
          <w:rPr>
            <w:noProof/>
            <w:webHidden/>
          </w:rPr>
        </w:r>
        <w:r w:rsidR="00687D51" w:rsidRPr="00B9717E">
          <w:rPr>
            <w:noProof/>
            <w:webHidden/>
          </w:rPr>
          <w:fldChar w:fldCharType="separate"/>
        </w:r>
        <w:r>
          <w:rPr>
            <w:noProof/>
            <w:webHidden/>
          </w:rPr>
          <w:instrText>36</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85" w:history="1">
        <w:r w:rsidR="00687D51" w:rsidRPr="00B9717E">
          <w:rPr>
            <w:rStyle w:val="Hyperlink"/>
            <w:noProof/>
          </w:rPr>
          <w:instrText>ATTACHMENT C – COMAR 21.07.01.25 CONTRACT AFFIDAVIT</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_Toc231100685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86" w:history="1">
        <w:r w:rsidR="00687D51" w:rsidRPr="00B9717E">
          <w:rPr>
            <w:rStyle w:val="Hyperlink"/>
            <w:noProof/>
          </w:rPr>
          <w:instrText>ATTACHMENT D – PRE-PROPOSAL CONFERENCE RESPONSE FORM</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_Toc231100686 \h </w:instrText>
        </w:r>
        <w:r w:rsidR="00687D51" w:rsidRPr="00B9717E">
          <w:rPr>
            <w:noProof/>
            <w:webHidden/>
          </w:rPr>
        </w:r>
        <w:r w:rsidR="00687D51" w:rsidRPr="00B9717E">
          <w:rPr>
            <w:noProof/>
            <w:webHidden/>
          </w:rPr>
          <w:fldChar w:fldCharType="separate"/>
        </w:r>
        <w:r>
          <w:rPr>
            <w:noProof/>
            <w:webHidden/>
          </w:rPr>
          <w:instrText>42</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87" w:history="1">
        <w:r w:rsidR="00687D51" w:rsidRPr="00B9717E">
          <w:rPr>
            <w:rStyle w:val="Hyperlink"/>
            <w:noProof/>
          </w:rPr>
          <w:instrText>ATTACHMENT E – PRICE PROPOSAL FORMS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_Toc231100687 \h </w:instrText>
        </w:r>
        <w:r w:rsidR="00687D51" w:rsidRPr="00B9717E">
          <w:rPr>
            <w:noProof/>
            <w:webHidden/>
          </w:rPr>
        </w:r>
        <w:r w:rsidR="00687D51" w:rsidRPr="00B9717E">
          <w:rPr>
            <w:noProof/>
            <w:webHidden/>
          </w:rPr>
          <w:fldChar w:fldCharType="separate"/>
        </w:r>
        <w:r>
          <w:rPr>
            <w:noProof/>
            <w:webHidden/>
          </w:rPr>
          <w:instrText>43</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88" w:history="1">
        <w:r w:rsidR="00687D51" w:rsidRPr="00B9717E">
          <w:rPr>
            <w:rStyle w:val="Hyperlink"/>
            <w:noProof/>
          </w:rPr>
          <w:instrText>ATTACHMENT F – CONFLICT OF INTEREST AFFIDAVIT/DISCLOSURE</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_Toc231100688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89" w:history="1">
        <w:r w:rsidR="00687D51" w:rsidRPr="00B9717E">
          <w:rPr>
            <w:rStyle w:val="Hyperlink"/>
            <w:noProof/>
          </w:rPr>
          <w:instrText>ATTACHMENT G – LIVING WAGE REQUIREMENTS FOR SERVICE CONTRACTS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_Toc231100689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90" w:history="1">
        <w:r w:rsidR="00687D51" w:rsidRPr="00B9717E">
          <w:rPr>
            <w:rStyle w:val="Hyperlink"/>
            <w:noProof/>
          </w:rPr>
          <w:instrText>ATTACHMENT H – LIVING WAGE AFFIDAVIT OF AGREEMENT</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_Toc231100690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91" w:history="1">
        <w:r w:rsidR="00687D51" w:rsidRPr="00B9717E">
          <w:rPr>
            <w:rStyle w:val="Hyperlink"/>
            <w:noProof/>
          </w:rPr>
          <w:instrText>ATTACHMENT I – FUNCTIONAL, TECHNICAL, REPORTS AND FORMS REQUIREMENTS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_Toc231100691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92" w:history="1">
        <w:r w:rsidR="00687D51" w:rsidRPr="00B9717E">
          <w:rPr>
            <w:rStyle w:val="Hyperlink"/>
            <w:noProof/>
          </w:rPr>
          <w:instrText>ATTACHMENT J – PROCESS DEFINITIONS AND FUTURE STATE VISIONS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_Toc231100692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C90882" w:rsidP="005854ED">
      <w:pPr>
        <w:pStyle w:val="TOC2"/>
        <w:rPr>
          <w:noProof/>
          <w:sz w:val="24"/>
          <w:szCs w:val="24"/>
        </w:rPr>
      </w:pPr>
      <w:hyperlink w:anchor="_Toc231100693" w:history="1">
        <w:r w:rsidR="00687D51" w:rsidRPr="00B9717E">
          <w:rPr>
            <w:rStyle w:val="Hyperlink"/>
            <w:noProof/>
          </w:rPr>
          <w:instrText>ATTACHMENT K – IN-SCOPE AGENCIES AND DEPARTMENTS</w:instrText>
        </w:r>
        <w:r w:rsidR="00687D51" w:rsidRPr="00B9717E">
          <w:rPr>
            <w:noProof/>
            <w:webHidden/>
          </w:rPr>
          <w:tab/>
        </w:r>
        <w:r w:rsidR="00687D51" w:rsidRPr="00B9717E">
          <w:rPr>
            <w:noProof/>
            <w:webHidden/>
          </w:rPr>
          <w:fldChar w:fldCharType="begin"/>
        </w:r>
        <w:r w:rsidR="00687D51" w:rsidRPr="00B9717E">
          <w:rPr>
            <w:noProof/>
            <w:webHidden/>
          </w:rPr>
          <w:instrText xml:space="preserve"> PAGEREF _Toc231100693 \h </w:instrText>
        </w:r>
        <w:r w:rsidR="00687D51" w:rsidRPr="00B9717E">
          <w:rPr>
            <w:noProof/>
            <w:webHidden/>
          </w:rPr>
          <w:fldChar w:fldCharType="separate"/>
        </w:r>
        <w:r>
          <w:rPr>
            <w:b/>
            <w:bCs/>
            <w:noProof/>
            <w:webHidden/>
          </w:rPr>
          <w:instrText>Error! Bookmark not defined.</w:instrText>
        </w:r>
        <w:r w:rsidR="00687D51" w:rsidRPr="00B9717E">
          <w:rPr>
            <w:noProof/>
            <w:webHidden/>
          </w:rPr>
          <w:fldChar w:fldCharType="end"/>
        </w:r>
      </w:hyperlink>
    </w:p>
    <w:p w:rsidR="00687D51" w:rsidRPr="00B9717E" w:rsidRDefault="00687D51">
      <w:r w:rsidRPr="00B9717E">
        <w:fldChar w:fldCharType="end"/>
      </w:r>
      <w:r w:rsidRPr="00B9717E">
        <w:rPr>
          <w:b/>
          <w:bCs/>
          <w:caps/>
        </w:rPr>
        <w:instrText xml:space="preserve"> </w:instrText>
      </w:r>
      <w:r w:rsidRPr="00B9717E">
        <w:rPr>
          <w:b/>
          <w:bCs/>
          <w:caps/>
        </w:rPr>
        <w:fldChar w:fldCharType="end"/>
      </w:r>
      <w:r w:rsidRPr="00B9717E">
        <w:t xml:space="preserve"> </w:t>
      </w:r>
    </w:p>
    <w:p w:rsidR="00687D51" w:rsidRPr="00B9717E" w:rsidRDefault="00687D51">
      <w:pPr>
        <w:rPr>
          <w:b/>
          <w:bCs/>
        </w:rPr>
      </w:pPr>
    </w:p>
    <w:p w:rsidR="00687D51" w:rsidRPr="00B9717E" w:rsidRDefault="00687D51">
      <w:pPr>
        <w:pStyle w:val="Heading1"/>
        <w:rPr>
          <w:rFonts w:ascii="Times New Roman" w:hAnsi="Times New Roman"/>
          <w:sz w:val="24"/>
        </w:rPr>
      </w:pPr>
      <w:bookmarkStart w:id="0" w:name="_Toc83537661"/>
      <w:bookmarkStart w:id="1" w:name="_Toc83538568"/>
      <w:bookmarkStart w:id="2" w:name="_Toc214094918"/>
      <w:r w:rsidRPr="00B9717E">
        <w:rPr>
          <w:rFonts w:ascii="Times New Roman" w:hAnsi="Times New Roman"/>
          <w:sz w:val="24"/>
        </w:rPr>
        <w:br w:type="page"/>
      </w:r>
      <w:bookmarkStart w:id="3" w:name="_Toc231100623"/>
      <w:bookmarkStart w:id="4" w:name="_Toc292353341"/>
      <w:bookmarkStart w:id="5" w:name="_Toc419278773"/>
      <w:r w:rsidRPr="00B9717E">
        <w:rPr>
          <w:rFonts w:ascii="Times New Roman" w:hAnsi="Times New Roman"/>
          <w:sz w:val="24"/>
        </w:rPr>
        <w:lastRenderedPageBreak/>
        <w:t>SECTION 1 - GENERAL INFORMATION</w:t>
      </w:r>
      <w:bookmarkEnd w:id="0"/>
      <w:bookmarkEnd w:id="1"/>
      <w:bookmarkEnd w:id="2"/>
      <w:bookmarkEnd w:id="3"/>
      <w:bookmarkEnd w:id="4"/>
      <w:bookmarkEnd w:id="5"/>
    </w:p>
    <w:p w:rsidR="00687D51" w:rsidRPr="00B9717E" w:rsidRDefault="00687D51"/>
    <w:p w:rsidR="00687D51" w:rsidRPr="00B9717E" w:rsidRDefault="00687D51">
      <w:pPr>
        <w:pStyle w:val="Heading2"/>
        <w:jc w:val="both"/>
        <w:rPr>
          <w:rFonts w:ascii="Times New Roman" w:hAnsi="Times New Roman"/>
        </w:rPr>
      </w:pPr>
      <w:bookmarkStart w:id="6" w:name="_Toc83537662"/>
      <w:bookmarkStart w:id="7" w:name="_Toc83538569"/>
      <w:bookmarkStart w:id="8" w:name="_Toc214094919"/>
      <w:bookmarkStart w:id="9" w:name="_Toc231100624"/>
      <w:bookmarkStart w:id="10" w:name="_Toc292353342"/>
      <w:bookmarkStart w:id="11" w:name="_Toc419278774"/>
      <w:r w:rsidRPr="00B9717E">
        <w:rPr>
          <w:rFonts w:ascii="Times New Roman" w:hAnsi="Times New Roman"/>
        </w:rPr>
        <w:t>1.1</w:t>
      </w:r>
      <w:r w:rsidRPr="00B9717E">
        <w:rPr>
          <w:rFonts w:ascii="Times New Roman" w:hAnsi="Times New Roman"/>
        </w:rPr>
        <w:tab/>
        <w:t>Summary Statement</w:t>
      </w:r>
      <w:bookmarkEnd w:id="6"/>
      <w:bookmarkEnd w:id="7"/>
      <w:bookmarkEnd w:id="8"/>
      <w:bookmarkEnd w:id="9"/>
      <w:bookmarkEnd w:id="10"/>
      <w:bookmarkEnd w:id="11"/>
      <w:r w:rsidRPr="00B9717E">
        <w:rPr>
          <w:rFonts w:ascii="Times New Roman" w:hAnsi="Times New Roman"/>
        </w:rPr>
        <w:t xml:space="preserve">  </w:t>
      </w:r>
    </w:p>
    <w:p w:rsidR="00B573FE" w:rsidRPr="006A5658" w:rsidRDefault="00B573FE" w:rsidP="00B573FE">
      <w:r w:rsidRPr="00676EAC">
        <w:t xml:space="preserve">The Maryland Judiciary </w:t>
      </w:r>
      <w:r w:rsidR="006A5658">
        <w:t xml:space="preserve">Administrative Office of the Courts (AOC) </w:t>
      </w:r>
      <w:r w:rsidRPr="00676EAC">
        <w:t>is seeking proposals fr</w:t>
      </w:r>
      <w:r w:rsidR="006E1BB0">
        <w:t>om</w:t>
      </w:r>
      <w:r w:rsidR="00D51AB9">
        <w:t xml:space="preserve"> prospective</w:t>
      </w:r>
      <w:r w:rsidR="006E1BB0">
        <w:t xml:space="preserve"> </w:t>
      </w:r>
      <w:r w:rsidR="009C053C">
        <w:t>O</w:t>
      </w:r>
      <w:r w:rsidR="006E1BB0">
        <w:t>fferors</w:t>
      </w:r>
      <w:r w:rsidRPr="00676EAC">
        <w:t xml:space="preserve"> to </w:t>
      </w:r>
      <w:r w:rsidR="00252292">
        <w:t xml:space="preserve">provide </w:t>
      </w:r>
      <w:r w:rsidR="00AB725D">
        <w:t>up to two</w:t>
      </w:r>
      <w:r w:rsidR="002449EE" w:rsidRPr="00C86C9E">
        <w:t xml:space="preserve"> </w:t>
      </w:r>
      <w:r w:rsidR="002D4D14" w:rsidRPr="00C86C9E">
        <w:t>resource</w:t>
      </w:r>
      <w:r w:rsidR="00AB725D">
        <w:t>s</w:t>
      </w:r>
      <w:r w:rsidR="002D4D14">
        <w:t xml:space="preserve"> to</w:t>
      </w:r>
      <w:r w:rsidR="00DA4AC1">
        <w:t xml:space="preserve"> support the</w:t>
      </w:r>
      <w:r w:rsidRPr="00676EAC">
        <w:t xml:space="preserve"> </w:t>
      </w:r>
      <w:r w:rsidR="00252292">
        <w:t>Judicia</w:t>
      </w:r>
      <w:r w:rsidR="006A5658">
        <w:t>l</w:t>
      </w:r>
      <w:r w:rsidR="00252292">
        <w:t xml:space="preserve"> Information S</w:t>
      </w:r>
      <w:r w:rsidR="006A5658">
        <w:t>ystems</w:t>
      </w:r>
      <w:r w:rsidR="00252292">
        <w:t xml:space="preserve"> (JIS</w:t>
      </w:r>
      <w:r w:rsidR="00252292" w:rsidRPr="006A5658">
        <w:t xml:space="preserve">).  </w:t>
      </w:r>
      <w:r w:rsidR="006A5658" w:rsidRPr="006A5658">
        <w:t xml:space="preserve">JIS, the Information Technology (IT) arm for the Judiciary, is comprised of six major units: Application Development, Technology Enhancements &amp; Networks, Local Area Network &amp; Desktop Administration, Site Evaluation &amp; Preparation, Operational Support, and the Project Management Office (PMO). </w:t>
      </w:r>
    </w:p>
    <w:p w:rsidR="00B573FE" w:rsidRDefault="00B573FE" w:rsidP="00B573FE">
      <w:pPr>
        <w:pStyle w:val="BodyText"/>
      </w:pPr>
    </w:p>
    <w:p w:rsidR="00EA6EA2" w:rsidRDefault="00AB725D" w:rsidP="006E1BB0">
      <w:pPr>
        <w:pStyle w:val="BodyText"/>
        <w:rPr>
          <w:b/>
          <w:sz w:val="24"/>
        </w:rPr>
      </w:pPr>
      <w:r>
        <w:rPr>
          <w:sz w:val="24"/>
        </w:rPr>
        <w:t>The</w:t>
      </w:r>
      <w:r w:rsidR="002132E5">
        <w:rPr>
          <w:sz w:val="24"/>
        </w:rPr>
        <w:t xml:space="preserve"> </w:t>
      </w:r>
      <w:r>
        <w:rPr>
          <w:sz w:val="24"/>
        </w:rPr>
        <w:t>positions</w:t>
      </w:r>
      <w:r w:rsidR="006A5658">
        <w:rPr>
          <w:sz w:val="24"/>
        </w:rPr>
        <w:t xml:space="preserve"> advertised in this sol</w:t>
      </w:r>
      <w:r w:rsidR="00FF7D13">
        <w:rPr>
          <w:sz w:val="24"/>
        </w:rPr>
        <w:t xml:space="preserve">icitation </w:t>
      </w:r>
      <w:r>
        <w:rPr>
          <w:sz w:val="24"/>
        </w:rPr>
        <w:t xml:space="preserve">are </w:t>
      </w:r>
      <w:r w:rsidR="00186BA0">
        <w:rPr>
          <w:sz w:val="24"/>
          <w:u w:val="single"/>
        </w:rPr>
        <w:t>not</w:t>
      </w:r>
      <w:r w:rsidR="00FF7D13">
        <w:rPr>
          <w:sz w:val="24"/>
        </w:rPr>
        <w:t xml:space="preserve"> currently staffed</w:t>
      </w:r>
      <w:r w:rsidR="00585C2A">
        <w:rPr>
          <w:sz w:val="24"/>
        </w:rPr>
        <w:t>.</w:t>
      </w:r>
      <w:r w:rsidR="006A5658">
        <w:rPr>
          <w:sz w:val="24"/>
        </w:rPr>
        <w:t xml:space="preserve">  </w:t>
      </w:r>
    </w:p>
    <w:p w:rsidR="0059147A" w:rsidRDefault="0059147A" w:rsidP="006E1BB0">
      <w:pPr>
        <w:pStyle w:val="BodyText"/>
        <w:rPr>
          <w:b/>
          <w:sz w:val="24"/>
        </w:rPr>
      </w:pPr>
    </w:p>
    <w:p w:rsidR="0059147A" w:rsidRDefault="00186BA0" w:rsidP="006E1BB0">
      <w:pPr>
        <w:pStyle w:val="BodyText"/>
        <w:rPr>
          <w:b/>
          <w:sz w:val="24"/>
        </w:rPr>
      </w:pPr>
      <w:r>
        <w:rPr>
          <w:b/>
          <w:sz w:val="24"/>
        </w:rPr>
        <w:t xml:space="preserve">The AOC reserves the right to disqualify </w:t>
      </w:r>
      <w:r w:rsidRPr="00282064">
        <w:rPr>
          <w:b/>
          <w:sz w:val="24"/>
          <w:u w:val="single"/>
        </w:rPr>
        <w:t>any</w:t>
      </w:r>
      <w:r>
        <w:rPr>
          <w:b/>
          <w:sz w:val="24"/>
        </w:rPr>
        <w:t xml:space="preserve"> candidate proposed by multiple Offerors.  </w:t>
      </w:r>
      <w:r w:rsidR="005E668B">
        <w:rPr>
          <w:b/>
          <w:sz w:val="24"/>
        </w:rPr>
        <w:t>Affected</w:t>
      </w:r>
      <w:r>
        <w:rPr>
          <w:b/>
          <w:sz w:val="24"/>
        </w:rPr>
        <w:t xml:space="preserve"> Offerors will be given </w:t>
      </w:r>
      <w:r w:rsidR="0059147A">
        <w:rPr>
          <w:b/>
          <w:sz w:val="24"/>
        </w:rPr>
        <w:t xml:space="preserve">three </w:t>
      </w:r>
      <w:r>
        <w:rPr>
          <w:b/>
          <w:sz w:val="24"/>
        </w:rPr>
        <w:t>business day</w:t>
      </w:r>
      <w:r w:rsidR="0059147A">
        <w:rPr>
          <w:b/>
          <w:sz w:val="24"/>
        </w:rPr>
        <w:t>s</w:t>
      </w:r>
      <w:r>
        <w:rPr>
          <w:b/>
          <w:sz w:val="24"/>
        </w:rPr>
        <w:t xml:space="preserve"> to submit a substitute.  </w:t>
      </w:r>
    </w:p>
    <w:p w:rsidR="0059147A" w:rsidRDefault="0059147A" w:rsidP="006E1BB0">
      <w:pPr>
        <w:pStyle w:val="BodyText"/>
        <w:rPr>
          <w:b/>
          <w:sz w:val="24"/>
        </w:rPr>
      </w:pPr>
    </w:p>
    <w:p w:rsidR="009C053C" w:rsidRDefault="006A5658" w:rsidP="006E1BB0">
      <w:pPr>
        <w:pStyle w:val="BodyText"/>
        <w:rPr>
          <w:sz w:val="24"/>
        </w:rPr>
      </w:pPr>
      <w:r w:rsidRPr="00EA6EA2">
        <w:rPr>
          <w:b/>
          <w:sz w:val="24"/>
        </w:rPr>
        <w:t xml:space="preserve">The AOC </w:t>
      </w:r>
      <w:r w:rsidR="00225403">
        <w:rPr>
          <w:b/>
          <w:sz w:val="24"/>
        </w:rPr>
        <w:t>reserves the right</w:t>
      </w:r>
      <w:r w:rsidR="00225403" w:rsidRPr="00EA6EA2">
        <w:rPr>
          <w:b/>
          <w:sz w:val="24"/>
        </w:rPr>
        <w:t xml:space="preserve"> </w:t>
      </w:r>
      <w:r w:rsidR="009C053C" w:rsidRPr="00EA6EA2">
        <w:rPr>
          <w:b/>
          <w:sz w:val="24"/>
        </w:rPr>
        <w:t xml:space="preserve">to make additional awards of like staff </w:t>
      </w:r>
      <w:r w:rsidR="006C1480" w:rsidRPr="00EA6EA2">
        <w:rPr>
          <w:b/>
          <w:sz w:val="24"/>
        </w:rPr>
        <w:t xml:space="preserve">as awarded </w:t>
      </w:r>
      <w:r w:rsidR="009C053C" w:rsidRPr="00EA6EA2">
        <w:rPr>
          <w:b/>
          <w:sz w:val="24"/>
        </w:rPr>
        <w:t>within the Contractor pool</w:t>
      </w:r>
      <w:r w:rsidR="005E668B">
        <w:rPr>
          <w:b/>
          <w:sz w:val="24"/>
        </w:rPr>
        <w:t>, if applicable,</w:t>
      </w:r>
      <w:r w:rsidR="009C053C" w:rsidRPr="00EA6EA2">
        <w:rPr>
          <w:b/>
          <w:sz w:val="24"/>
        </w:rPr>
        <w:t xml:space="preserve"> during the life of the contract</w:t>
      </w:r>
      <w:r w:rsidR="00FF7D13" w:rsidRPr="00EA6EA2">
        <w:rPr>
          <w:b/>
          <w:sz w:val="24"/>
        </w:rPr>
        <w:t xml:space="preserve"> at the proposed labor rates</w:t>
      </w:r>
      <w:r w:rsidR="009C053C" w:rsidRPr="00EA6EA2">
        <w:rPr>
          <w:b/>
          <w:sz w:val="24"/>
        </w:rPr>
        <w:t>.</w:t>
      </w:r>
      <w:r w:rsidR="00EA6EA2" w:rsidRPr="00EA6EA2">
        <w:rPr>
          <w:b/>
          <w:sz w:val="24"/>
        </w:rPr>
        <w:t xml:space="preserve"> The AOC reserves the right to roll off support staff with 30 day notice, if assignments are completed prior to contract expiration</w:t>
      </w:r>
      <w:r w:rsidR="00EA6EA2">
        <w:rPr>
          <w:sz w:val="24"/>
        </w:rPr>
        <w:t>.</w:t>
      </w:r>
    </w:p>
    <w:p w:rsidR="00A41776" w:rsidRPr="00B573FE" w:rsidRDefault="00A41776">
      <w:pPr>
        <w:jc w:val="both"/>
      </w:pPr>
    </w:p>
    <w:p w:rsidR="00687D51" w:rsidRPr="00B9717E" w:rsidRDefault="00687D51">
      <w:pPr>
        <w:pStyle w:val="Heading2"/>
        <w:jc w:val="both"/>
        <w:rPr>
          <w:rFonts w:ascii="Times New Roman" w:hAnsi="Times New Roman"/>
        </w:rPr>
      </w:pPr>
      <w:bookmarkStart w:id="12" w:name="_Toc231100625"/>
      <w:bookmarkStart w:id="13" w:name="_Toc292353343"/>
      <w:bookmarkStart w:id="14" w:name="_Toc419278775"/>
      <w:bookmarkStart w:id="15" w:name="_Toc44259976"/>
      <w:r w:rsidRPr="00B9717E">
        <w:rPr>
          <w:rFonts w:ascii="Times New Roman" w:hAnsi="Times New Roman"/>
        </w:rPr>
        <w:t>1.2</w:t>
      </w:r>
      <w:r w:rsidRPr="00B9717E">
        <w:rPr>
          <w:rFonts w:ascii="Times New Roman" w:hAnsi="Times New Roman"/>
        </w:rPr>
        <w:tab/>
        <w:t>Abbreviations and Definitions</w:t>
      </w:r>
      <w:bookmarkEnd w:id="12"/>
      <w:bookmarkEnd w:id="13"/>
      <w:bookmarkEnd w:id="14"/>
    </w:p>
    <w:bookmarkEnd w:id="15"/>
    <w:p w:rsidR="00687D51" w:rsidRPr="00B9717E" w:rsidRDefault="00687D51">
      <w:pPr>
        <w:jc w:val="both"/>
      </w:pPr>
      <w:r w:rsidRPr="00B9717E">
        <w:t>For the purposes of this RFP, the following abbreviations or terms have the meanings indicated below:</w:t>
      </w:r>
    </w:p>
    <w:p w:rsidR="005E668B" w:rsidRDefault="005E668B">
      <w:pPr>
        <w:numPr>
          <w:ilvl w:val="0"/>
          <w:numId w:val="5"/>
        </w:numPr>
        <w:spacing w:before="120"/>
        <w:jc w:val="both"/>
      </w:pPr>
      <w:r>
        <w:t xml:space="preserve">ARE – Attorney related Entities </w:t>
      </w:r>
    </w:p>
    <w:p w:rsidR="00687D51" w:rsidRPr="00B9717E" w:rsidRDefault="00687D51">
      <w:pPr>
        <w:numPr>
          <w:ilvl w:val="0"/>
          <w:numId w:val="5"/>
        </w:numPr>
        <w:spacing w:before="120"/>
        <w:jc w:val="both"/>
      </w:pPr>
      <w:r w:rsidRPr="00B9717E">
        <w:t>Contract – The Contract attached to this RFP as Attachment A</w:t>
      </w:r>
    </w:p>
    <w:p w:rsidR="00687D51" w:rsidRPr="00B9717E" w:rsidRDefault="00687D51">
      <w:pPr>
        <w:numPr>
          <w:ilvl w:val="0"/>
          <w:numId w:val="5"/>
        </w:numPr>
        <w:spacing w:before="120"/>
        <w:jc w:val="both"/>
      </w:pPr>
      <w:r w:rsidRPr="00B9717E">
        <w:t>Contractor– The selected Offeror</w:t>
      </w:r>
    </w:p>
    <w:p w:rsidR="00687D51" w:rsidRPr="00B9717E" w:rsidRDefault="00687D51">
      <w:pPr>
        <w:numPr>
          <w:ilvl w:val="0"/>
          <w:numId w:val="5"/>
        </w:numPr>
        <w:spacing w:before="120"/>
        <w:jc w:val="both"/>
      </w:pPr>
      <w:r w:rsidRPr="00B9717E">
        <w:t>Local Time – Time in the Eastern</w:t>
      </w:r>
      <w:r w:rsidR="00A00F29" w:rsidRPr="00B9717E">
        <w:t xml:space="preserve"> Time Zone </w:t>
      </w:r>
    </w:p>
    <w:p w:rsidR="00687D51" w:rsidRPr="00B9717E" w:rsidRDefault="00687D51">
      <w:pPr>
        <w:numPr>
          <w:ilvl w:val="0"/>
          <w:numId w:val="5"/>
        </w:numPr>
        <w:spacing w:before="120"/>
        <w:jc w:val="both"/>
      </w:pPr>
      <w:r w:rsidRPr="00B9717E">
        <w:t xml:space="preserve">MBE – Minority Business Enterprise </w:t>
      </w:r>
      <w:r w:rsidR="00195D68">
        <w:t xml:space="preserve">currently so certified by the Maryland State Department of Transportation.  </w:t>
      </w:r>
    </w:p>
    <w:p w:rsidR="00687D51" w:rsidRPr="00B9717E" w:rsidRDefault="00687D51">
      <w:pPr>
        <w:numPr>
          <w:ilvl w:val="0"/>
          <w:numId w:val="5"/>
        </w:numPr>
        <w:spacing w:before="120"/>
        <w:jc w:val="both"/>
      </w:pPr>
      <w:r w:rsidRPr="00B9717E">
        <w:t>Offeror – An entity that submits a proposal in response to this RFP</w:t>
      </w:r>
    </w:p>
    <w:p w:rsidR="009C053C" w:rsidRDefault="00A00F29" w:rsidP="009C053C">
      <w:pPr>
        <w:numPr>
          <w:ilvl w:val="0"/>
          <w:numId w:val="5"/>
        </w:numPr>
        <w:spacing w:before="120"/>
        <w:jc w:val="both"/>
      </w:pPr>
      <w:r w:rsidRPr="00B9717E">
        <w:t xml:space="preserve">Procurement Officer – The Judiciary </w:t>
      </w:r>
      <w:r w:rsidR="00687D51" w:rsidRPr="00B9717E">
        <w:t>representative responsible for this RFP, for the determination of contract s</w:t>
      </w:r>
      <w:r w:rsidR="00124C65" w:rsidRPr="00B9717E">
        <w:t xml:space="preserve">cope issues, and the only Judiciary </w:t>
      </w:r>
      <w:r w:rsidR="00687D51" w:rsidRPr="00B9717E">
        <w:t>representative who can authorize changes to the contract</w:t>
      </w:r>
    </w:p>
    <w:p w:rsidR="00687D51" w:rsidRPr="00B9717E" w:rsidRDefault="00687D51" w:rsidP="009C053C">
      <w:pPr>
        <w:numPr>
          <w:ilvl w:val="0"/>
          <w:numId w:val="5"/>
        </w:numPr>
        <w:spacing w:before="120"/>
        <w:jc w:val="both"/>
      </w:pPr>
      <w:r w:rsidRPr="00B9717E">
        <w:t xml:space="preserve">RFP </w:t>
      </w:r>
      <w:r w:rsidR="006A4DE3">
        <w:t xml:space="preserve">– Request for Proposals </w:t>
      </w:r>
      <w:r w:rsidR="006A4DE3" w:rsidRPr="00A72A54">
        <w:t xml:space="preserve">for </w:t>
      </w:r>
      <w:r w:rsidR="00304BC9">
        <w:t>K15-0049</w:t>
      </w:r>
      <w:r w:rsidR="00DB5974" w:rsidRPr="00D47C30">
        <w:t>-29</w:t>
      </w:r>
      <w:r w:rsidR="00DB5974" w:rsidRPr="00A72A54">
        <w:t xml:space="preserve"> </w:t>
      </w:r>
      <w:r w:rsidRPr="00A72A54">
        <w:t>dated</w:t>
      </w:r>
      <w:r w:rsidR="006A4DE3" w:rsidRPr="00A72A54">
        <w:t xml:space="preserve"> </w:t>
      </w:r>
      <w:r w:rsidR="00186BA0">
        <w:t>May 14, 2015</w:t>
      </w:r>
      <w:r w:rsidRPr="00B9717E">
        <w:t>, including any and all amendments.</w:t>
      </w:r>
    </w:p>
    <w:p w:rsidR="00687D51" w:rsidRPr="00B9717E" w:rsidRDefault="00687D51">
      <w:pPr>
        <w:numPr>
          <w:ilvl w:val="0"/>
          <w:numId w:val="5"/>
        </w:numPr>
        <w:spacing w:before="120"/>
        <w:jc w:val="both"/>
      </w:pPr>
      <w:r w:rsidRPr="00B9717E">
        <w:t xml:space="preserve">Contract Manager– The </w:t>
      </w:r>
      <w:r w:rsidR="00A00F29" w:rsidRPr="00B9717E">
        <w:t>Judiciary</w:t>
      </w:r>
      <w:r w:rsidRPr="00B9717E">
        <w:t xml:space="preserve"> representative that serves as the technical manager for the resulting contract.  The Contract Manager monitors the daily activities of the contract and provides technical guidance to the Contractor.  </w:t>
      </w:r>
    </w:p>
    <w:p w:rsidR="00687D51" w:rsidRPr="00B9717E" w:rsidRDefault="00A00F29">
      <w:pPr>
        <w:numPr>
          <w:ilvl w:val="0"/>
          <w:numId w:val="5"/>
        </w:numPr>
        <w:spacing w:before="120"/>
        <w:jc w:val="both"/>
      </w:pPr>
      <w:r w:rsidRPr="00B9717E">
        <w:t>Judiciary</w:t>
      </w:r>
      <w:r w:rsidR="00687D51" w:rsidRPr="00B9717E">
        <w:t xml:space="preserve"> business hours – 8:00</w:t>
      </w:r>
      <w:r w:rsidR="00C83173">
        <w:t xml:space="preserve"> am – 4:3</w:t>
      </w:r>
      <w:r w:rsidRPr="00B9717E">
        <w:t>0 pm Monday – Friday (e</w:t>
      </w:r>
      <w:r w:rsidR="00687D51" w:rsidRPr="00B9717E">
        <w:t>xcluding</w:t>
      </w:r>
      <w:r w:rsidRPr="00B9717E">
        <w:t xml:space="preserve"> State holidays and any other days closed by order of the Chief Judge)</w:t>
      </w:r>
      <w:r w:rsidR="00687D51" w:rsidRPr="00B9717E">
        <w:t>.</w:t>
      </w:r>
    </w:p>
    <w:p w:rsidR="00687D51" w:rsidRPr="00B9717E" w:rsidRDefault="00687D51">
      <w:pPr>
        <w:spacing w:before="120"/>
        <w:jc w:val="both"/>
      </w:pPr>
      <w:r w:rsidRPr="00B9717E">
        <w:lastRenderedPageBreak/>
        <w:t xml:space="preserve">                                                                                                                                                                                                                                                                                                                                                                                                                                                                        </w:t>
      </w:r>
    </w:p>
    <w:p w:rsidR="00687D51" w:rsidRPr="00B9717E" w:rsidRDefault="00687D51">
      <w:pPr>
        <w:pStyle w:val="Heading2"/>
        <w:jc w:val="both"/>
        <w:rPr>
          <w:rFonts w:ascii="Times New Roman" w:hAnsi="Times New Roman"/>
        </w:rPr>
      </w:pPr>
      <w:bookmarkStart w:id="16" w:name="_Toc83537664"/>
      <w:bookmarkStart w:id="17" w:name="_Toc83538571"/>
      <w:bookmarkStart w:id="18" w:name="_Toc214094921"/>
      <w:bookmarkStart w:id="19" w:name="_Toc231100626"/>
      <w:bookmarkStart w:id="20" w:name="_Toc292353344"/>
      <w:bookmarkStart w:id="21" w:name="_Toc419278776"/>
      <w:r w:rsidRPr="00B9717E">
        <w:rPr>
          <w:rFonts w:ascii="Times New Roman" w:hAnsi="Times New Roman"/>
        </w:rPr>
        <w:t>1.3</w:t>
      </w:r>
      <w:r w:rsidRPr="00B9717E">
        <w:rPr>
          <w:rFonts w:ascii="Times New Roman" w:hAnsi="Times New Roman"/>
        </w:rPr>
        <w:tab/>
        <w:t>Contract Type</w:t>
      </w:r>
      <w:bookmarkEnd w:id="16"/>
      <w:bookmarkEnd w:id="17"/>
      <w:bookmarkEnd w:id="18"/>
      <w:bookmarkEnd w:id="19"/>
      <w:bookmarkEnd w:id="20"/>
      <w:bookmarkEnd w:id="21"/>
      <w:r w:rsidRPr="00B9717E">
        <w:rPr>
          <w:rFonts w:ascii="Times New Roman" w:hAnsi="Times New Roman"/>
        </w:rPr>
        <w:t xml:space="preserve">  </w:t>
      </w:r>
    </w:p>
    <w:p w:rsidR="00005E1F" w:rsidRDefault="006A4DE3" w:rsidP="006A4DE3">
      <w:pPr>
        <w:tabs>
          <w:tab w:val="left" w:pos="180"/>
        </w:tabs>
        <w:spacing w:before="120" w:after="120"/>
        <w:jc w:val="both"/>
        <w:rPr>
          <w:color w:val="000000"/>
        </w:rPr>
      </w:pPr>
      <w:r>
        <w:rPr>
          <w:color w:val="000000"/>
        </w:rPr>
        <w:t>The Contract</w:t>
      </w:r>
      <w:r w:rsidR="000518A0">
        <w:rPr>
          <w:color w:val="000000"/>
        </w:rPr>
        <w:t>(</w:t>
      </w:r>
      <w:r w:rsidR="00A55572">
        <w:rPr>
          <w:color w:val="000000"/>
        </w:rPr>
        <w:t>s</w:t>
      </w:r>
      <w:r w:rsidR="000518A0">
        <w:rPr>
          <w:color w:val="000000"/>
        </w:rPr>
        <w:t>)</w:t>
      </w:r>
      <w:r>
        <w:rPr>
          <w:color w:val="000000"/>
        </w:rPr>
        <w:t xml:space="preserve"> that result</w:t>
      </w:r>
      <w:r w:rsidR="000518A0">
        <w:rPr>
          <w:color w:val="000000"/>
        </w:rPr>
        <w:t>(s)</w:t>
      </w:r>
      <w:r>
        <w:rPr>
          <w:color w:val="000000"/>
        </w:rPr>
        <w:t xml:space="preserve"> from this RFP shall be</w:t>
      </w:r>
      <w:r w:rsidR="00005E1F">
        <w:rPr>
          <w:color w:val="000000"/>
        </w:rPr>
        <w:t xml:space="preserve"> </w:t>
      </w:r>
      <w:r w:rsidR="002132E5">
        <w:rPr>
          <w:color w:val="000000"/>
        </w:rPr>
        <w:t xml:space="preserve">based on </w:t>
      </w:r>
      <w:r w:rsidR="00005E1F">
        <w:rPr>
          <w:color w:val="000000"/>
        </w:rPr>
        <w:t>Time and Material.</w:t>
      </w:r>
    </w:p>
    <w:p w:rsidR="00687D51" w:rsidRPr="00B9717E" w:rsidRDefault="00687D51" w:rsidP="006A4DE3">
      <w:pPr>
        <w:tabs>
          <w:tab w:val="left" w:pos="180"/>
        </w:tabs>
        <w:spacing w:before="120" w:after="120"/>
        <w:jc w:val="both"/>
      </w:pPr>
      <w:r w:rsidRPr="00B9717E">
        <w:rPr>
          <w:color w:val="000000"/>
        </w:rPr>
        <w:t xml:space="preserve"> </w:t>
      </w:r>
    </w:p>
    <w:p w:rsidR="00687D51" w:rsidRPr="00B9717E" w:rsidRDefault="00687D51">
      <w:pPr>
        <w:pStyle w:val="Heading2"/>
        <w:jc w:val="both"/>
        <w:rPr>
          <w:rFonts w:ascii="Times New Roman" w:hAnsi="Times New Roman"/>
        </w:rPr>
      </w:pPr>
      <w:bookmarkStart w:id="22" w:name="_Toc83537665"/>
      <w:bookmarkStart w:id="23" w:name="_Toc83538572"/>
      <w:bookmarkStart w:id="24" w:name="_Toc214094922"/>
      <w:bookmarkStart w:id="25" w:name="_Toc231100627"/>
      <w:bookmarkStart w:id="26" w:name="_Toc292353345"/>
      <w:bookmarkStart w:id="27" w:name="_Toc419278777"/>
      <w:r w:rsidRPr="00B9717E">
        <w:rPr>
          <w:rFonts w:ascii="Times New Roman" w:hAnsi="Times New Roman"/>
        </w:rPr>
        <w:t>1.4</w:t>
      </w:r>
      <w:r w:rsidRPr="00B9717E">
        <w:rPr>
          <w:rFonts w:ascii="Times New Roman" w:hAnsi="Times New Roman"/>
        </w:rPr>
        <w:tab/>
        <w:t>Contract Duration</w:t>
      </w:r>
      <w:bookmarkEnd w:id="22"/>
      <w:bookmarkEnd w:id="23"/>
      <w:bookmarkEnd w:id="24"/>
      <w:bookmarkEnd w:id="25"/>
      <w:bookmarkEnd w:id="26"/>
      <w:bookmarkEnd w:id="27"/>
      <w:r w:rsidRPr="00B9717E">
        <w:rPr>
          <w:rFonts w:ascii="Times New Roman" w:hAnsi="Times New Roman"/>
        </w:rPr>
        <w:t xml:space="preserve">  </w:t>
      </w:r>
    </w:p>
    <w:p w:rsidR="00687D51" w:rsidRPr="00B9717E" w:rsidRDefault="00687D51">
      <w:pPr>
        <w:pStyle w:val="BodyText"/>
        <w:jc w:val="both"/>
        <w:rPr>
          <w:sz w:val="24"/>
        </w:rPr>
      </w:pPr>
      <w:bookmarkStart w:id="28" w:name="_Toc83537666"/>
      <w:bookmarkStart w:id="29" w:name="_Toc83538573"/>
      <w:r w:rsidRPr="005F3095">
        <w:rPr>
          <w:sz w:val="24"/>
        </w:rPr>
        <w:t>The Contract</w:t>
      </w:r>
      <w:r w:rsidR="00B71667" w:rsidRPr="005F3095">
        <w:rPr>
          <w:sz w:val="24"/>
        </w:rPr>
        <w:t>(</w:t>
      </w:r>
      <w:r w:rsidR="00A55572" w:rsidRPr="005F3095">
        <w:rPr>
          <w:sz w:val="24"/>
        </w:rPr>
        <w:t>s</w:t>
      </w:r>
      <w:r w:rsidR="00B71667" w:rsidRPr="005F3095">
        <w:rPr>
          <w:sz w:val="24"/>
        </w:rPr>
        <w:t>)</w:t>
      </w:r>
      <w:r w:rsidRPr="005F3095">
        <w:rPr>
          <w:sz w:val="24"/>
        </w:rPr>
        <w:t xml:space="preserve"> resulting from this RFP shall </w:t>
      </w:r>
      <w:r w:rsidR="00A55572" w:rsidRPr="005F3095">
        <w:rPr>
          <w:sz w:val="24"/>
        </w:rPr>
        <w:t xml:space="preserve">begin </w:t>
      </w:r>
      <w:r w:rsidR="002132E5" w:rsidRPr="005F3095">
        <w:rPr>
          <w:sz w:val="24"/>
        </w:rPr>
        <w:t>with execution by the AOC</w:t>
      </w:r>
      <w:r w:rsidR="00A55572" w:rsidRPr="005F3095">
        <w:rPr>
          <w:sz w:val="24"/>
        </w:rPr>
        <w:t xml:space="preserve"> </w:t>
      </w:r>
      <w:r w:rsidR="005E668B">
        <w:rPr>
          <w:sz w:val="24"/>
        </w:rPr>
        <w:t xml:space="preserve">but no later than June 29, 2015, </w:t>
      </w:r>
      <w:r w:rsidR="00A55572" w:rsidRPr="005F3095">
        <w:rPr>
          <w:sz w:val="24"/>
        </w:rPr>
        <w:t xml:space="preserve">and extend </w:t>
      </w:r>
      <w:r w:rsidRPr="005F3095">
        <w:rPr>
          <w:sz w:val="24"/>
        </w:rPr>
        <w:t xml:space="preserve">for a </w:t>
      </w:r>
      <w:r w:rsidR="00A55572" w:rsidRPr="005F3095">
        <w:rPr>
          <w:sz w:val="24"/>
        </w:rPr>
        <w:t xml:space="preserve">base </w:t>
      </w:r>
      <w:r w:rsidRPr="005F3095">
        <w:rPr>
          <w:sz w:val="24"/>
        </w:rPr>
        <w:t xml:space="preserve">period of </w:t>
      </w:r>
      <w:r w:rsidR="00304BC9">
        <w:rPr>
          <w:sz w:val="24"/>
        </w:rPr>
        <w:t>nine months</w:t>
      </w:r>
      <w:r w:rsidR="00B573FE" w:rsidRPr="005F3095">
        <w:rPr>
          <w:sz w:val="24"/>
        </w:rPr>
        <w:t>.</w:t>
      </w:r>
      <w:r w:rsidRPr="005F3095">
        <w:rPr>
          <w:sz w:val="24"/>
        </w:rPr>
        <w:t xml:space="preserve"> </w:t>
      </w:r>
      <w:r w:rsidRPr="005F3095">
        <w:rPr>
          <w:color w:val="000000"/>
          <w:sz w:val="24"/>
        </w:rPr>
        <w:t xml:space="preserve">The </w:t>
      </w:r>
      <w:r w:rsidR="00A00F29" w:rsidRPr="005F3095">
        <w:rPr>
          <w:color w:val="000000"/>
          <w:sz w:val="24"/>
        </w:rPr>
        <w:t>Judiciary</w:t>
      </w:r>
      <w:r w:rsidRPr="005F3095">
        <w:rPr>
          <w:color w:val="000000"/>
          <w:sz w:val="24"/>
        </w:rPr>
        <w:t xml:space="preserve"> shall have the sole right to exercise up to </w:t>
      </w:r>
      <w:r w:rsidR="00304BC9">
        <w:rPr>
          <w:color w:val="000000"/>
          <w:sz w:val="24"/>
        </w:rPr>
        <w:t>two</w:t>
      </w:r>
      <w:r w:rsidR="00005E1F" w:rsidRPr="005F3095">
        <w:rPr>
          <w:color w:val="000000"/>
          <w:sz w:val="24"/>
        </w:rPr>
        <w:t xml:space="preserve"> on</w:t>
      </w:r>
      <w:r w:rsidR="006E4240" w:rsidRPr="005F3095">
        <w:rPr>
          <w:color w:val="000000"/>
          <w:sz w:val="24"/>
        </w:rPr>
        <w:t>e-</w:t>
      </w:r>
      <w:r w:rsidR="00B61B10" w:rsidRPr="005F3095">
        <w:rPr>
          <w:color w:val="000000"/>
          <w:sz w:val="24"/>
        </w:rPr>
        <w:t>year renewal</w:t>
      </w:r>
      <w:r w:rsidRPr="005F3095">
        <w:rPr>
          <w:color w:val="000000"/>
          <w:sz w:val="24"/>
        </w:rPr>
        <w:t xml:space="preserve"> options at its discretion.</w:t>
      </w:r>
      <w:r w:rsidR="005F3095">
        <w:rPr>
          <w:color w:val="000000"/>
          <w:sz w:val="24"/>
        </w:rPr>
        <w:t xml:space="preserve"> </w:t>
      </w:r>
      <w:r w:rsidRPr="00B9717E">
        <w:rPr>
          <w:color w:val="000000"/>
          <w:sz w:val="24"/>
        </w:rPr>
        <w:t xml:space="preserve">  </w:t>
      </w:r>
    </w:p>
    <w:p w:rsidR="00687D51" w:rsidRPr="00B9717E" w:rsidRDefault="00687D51">
      <w:pPr>
        <w:jc w:val="both"/>
        <w:rPr>
          <w:color w:val="000000"/>
        </w:rPr>
      </w:pPr>
    </w:p>
    <w:p w:rsidR="00687D51" w:rsidRPr="00B9717E" w:rsidRDefault="00687D51">
      <w:pPr>
        <w:pStyle w:val="Heading2"/>
        <w:jc w:val="both"/>
        <w:rPr>
          <w:rFonts w:ascii="Times New Roman" w:hAnsi="Times New Roman"/>
        </w:rPr>
      </w:pPr>
      <w:bookmarkStart w:id="30" w:name="_Toc83537667"/>
      <w:bookmarkStart w:id="31" w:name="_Toc83538574"/>
      <w:bookmarkStart w:id="32" w:name="_Toc214094923"/>
      <w:bookmarkStart w:id="33" w:name="_Toc231100628"/>
      <w:bookmarkStart w:id="34" w:name="_Toc292353346"/>
      <w:bookmarkStart w:id="35" w:name="_Toc419278778"/>
      <w:bookmarkEnd w:id="28"/>
      <w:bookmarkEnd w:id="29"/>
      <w:r w:rsidRPr="00B9717E">
        <w:rPr>
          <w:rFonts w:ascii="Times New Roman" w:hAnsi="Times New Roman"/>
        </w:rPr>
        <w:t>1.5</w:t>
      </w:r>
      <w:r w:rsidRPr="00B9717E">
        <w:rPr>
          <w:rFonts w:ascii="Times New Roman" w:hAnsi="Times New Roman"/>
        </w:rPr>
        <w:tab/>
        <w:t>Procurement Officer</w:t>
      </w:r>
      <w:bookmarkEnd w:id="30"/>
      <w:bookmarkEnd w:id="31"/>
      <w:bookmarkEnd w:id="32"/>
      <w:bookmarkEnd w:id="33"/>
      <w:bookmarkEnd w:id="34"/>
      <w:bookmarkEnd w:id="35"/>
    </w:p>
    <w:p w:rsidR="00687D51" w:rsidRPr="00B9717E" w:rsidRDefault="00687D51">
      <w:pPr>
        <w:jc w:val="both"/>
      </w:pPr>
      <w:r w:rsidRPr="00B9717E">
        <w:t xml:space="preserve">The sole point of contact in the </w:t>
      </w:r>
      <w:r w:rsidR="00A00F29" w:rsidRPr="00B9717E">
        <w:t>Judiciary</w:t>
      </w:r>
      <w:r w:rsidRPr="00B9717E">
        <w:t xml:space="preserve"> for purposes of this RFP prior to the award of any Contract is the Procurement Officer at the address listed below:</w:t>
      </w:r>
    </w:p>
    <w:p w:rsidR="00367FBB" w:rsidRDefault="00367FBB">
      <w:r w:rsidRPr="00B9717E">
        <w:tab/>
      </w:r>
      <w:r w:rsidRPr="00B9717E">
        <w:tab/>
      </w:r>
      <w:r w:rsidRPr="00B9717E">
        <w:tab/>
      </w:r>
    </w:p>
    <w:p w:rsidR="00B573FE" w:rsidRPr="00B9717E" w:rsidRDefault="00D51AB9">
      <w:r>
        <w:tab/>
      </w:r>
      <w:r>
        <w:tab/>
      </w:r>
      <w:r>
        <w:tab/>
      </w:r>
      <w:r w:rsidR="00B61B10">
        <w:t>Khrystine Bunche</w:t>
      </w:r>
    </w:p>
    <w:p w:rsidR="00367FBB" w:rsidRPr="00B9717E" w:rsidRDefault="00367FBB">
      <w:r w:rsidRPr="00B9717E">
        <w:tab/>
      </w:r>
      <w:r w:rsidRPr="00B9717E">
        <w:tab/>
      </w:r>
      <w:r w:rsidRPr="00B9717E">
        <w:tab/>
        <w:t>2003</w:t>
      </w:r>
      <w:r w:rsidR="00531201">
        <w:t>C</w:t>
      </w:r>
      <w:r w:rsidRPr="00B9717E">
        <w:t xml:space="preserve"> </w:t>
      </w:r>
      <w:smartTag w:uri="urn:schemas-microsoft-com:office:smarttags" w:element="Street">
        <w:smartTag w:uri="urn:schemas-microsoft-com:office:smarttags" w:element="address">
          <w:r w:rsidRPr="00B9717E">
            <w:t>Commerce Park Drive</w:t>
          </w:r>
        </w:smartTag>
      </w:smartTag>
    </w:p>
    <w:p w:rsidR="00367FBB" w:rsidRDefault="00367FBB">
      <w:r w:rsidRPr="00B9717E">
        <w:tab/>
      </w:r>
      <w:r w:rsidRPr="00B9717E">
        <w:tab/>
      </w:r>
      <w:r w:rsidRPr="00B9717E">
        <w:tab/>
      </w:r>
      <w:smartTag w:uri="urn:schemas-microsoft-com:office:smarttags" w:element="place">
        <w:smartTag w:uri="urn:schemas-microsoft-com:office:smarttags" w:element="City">
          <w:r w:rsidRPr="00B9717E">
            <w:t>Annapolis</w:t>
          </w:r>
        </w:smartTag>
        <w:r w:rsidRPr="00B9717E">
          <w:t xml:space="preserve">, </w:t>
        </w:r>
        <w:smartTag w:uri="urn:schemas-microsoft-com:office:smarttags" w:element="State">
          <w:r w:rsidRPr="00B9717E">
            <w:t>MD</w:t>
          </w:r>
        </w:smartTag>
        <w:r w:rsidRPr="00B9717E">
          <w:t xml:space="preserve"> </w:t>
        </w:r>
        <w:smartTag w:uri="urn:schemas-microsoft-com:office:smarttags" w:element="PostalCode">
          <w:r w:rsidRPr="00B9717E">
            <w:t>21401</w:t>
          </w:r>
        </w:smartTag>
      </w:smartTag>
    </w:p>
    <w:p w:rsidR="00531201" w:rsidRDefault="00531201">
      <w:r>
        <w:tab/>
      </w:r>
      <w:r>
        <w:tab/>
      </w:r>
      <w:r>
        <w:tab/>
        <w:t>410</w:t>
      </w:r>
      <w:r w:rsidR="00EA6EA2">
        <w:t>.</w:t>
      </w:r>
      <w:r>
        <w:t>260</w:t>
      </w:r>
      <w:r w:rsidR="00EA6EA2">
        <w:t>.</w:t>
      </w:r>
      <w:r>
        <w:t>1</w:t>
      </w:r>
      <w:r w:rsidR="00B61B10">
        <w:t>416</w:t>
      </w:r>
    </w:p>
    <w:p w:rsidR="00531201" w:rsidRPr="00B9717E" w:rsidRDefault="00531201">
      <w:r>
        <w:tab/>
      </w:r>
      <w:r>
        <w:tab/>
      </w:r>
      <w:r>
        <w:tab/>
      </w:r>
      <w:r w:rsidR="00B61B10">
        <w:t>Khrystine.bunche</w:t>
      </w:r>
      <w:r>
        <w:t>@mdcourts.gov</w:t>
      </w:r>
    </w:p>
    <w:p w:rsidR="00687D51" w:rsidRPr="00B9717E" w:rsidRDefault="00687D51"/>
    <w:p w:rsidR="00687D51" w:rsidRPr="00B9717E" w:rsidRDefault="00A41776">
      <w:bookmarkStart w:id="36" w:name="OLE_LINK3"/>
      <w:bookmarkStart w:id="37" w:name="OLE_LINK4"/>
      <w:r w:rsidRPr="00B9717E">
        <w:t xml:space="preserve">The Maryland Judiciary </w:t>
      </w:r>
      <w:r w:rsidR="00687D51" w:rsidRPr="00B9717E">
        <w:t>may change the Procurement Officer at any time by written notice.</w:t>
      </w:r>
    </w:p>
    <w:bookmarkEnd w:id="36"/>
    <w:bookmarkEnd w:id="37"/>
    <w:p w:rsidR="00687D51" w:rsidRPr="00B9717E" w:rsidRDefault="00687D51"/>
    <w:p w:rsidR="00687D51" w:rsidRPr="00B9717E" w:rsidRDefault="00687D51">
      <w:pPr>
        <w:pStyle w:val="Heading2"/>
        <w:jc w:val="both"/>
        <w:rPr>
          <w:rFonts w:ascii="Times New Roman" w:hAnsi="Times New Roman"/>
        </w:rPr>
      </w:pPr>
      <w:bookmarkStart w:id="38" w:name="_Toc83537668"/>
      <w:bookmarkStart w:id="39" w:name="_Toc83538575"/>
      <w:bookmarkStart w:id="40" w:name="_Toc214094924"/>
      <w:bookmarkStart w:id="41" w:name="_Toc231100629"/>
      <w:bookmarkStart w:id="42" w:name="_Toc292353347"/>
      <w:bookmarkStart w:id="43" w:name="_Toc419278779"/>
      <w:r w:rsidRPr="00B9717E">
        <w:rPr>
          <w:rFonts w:ascii="Times New Roman" w:hAnsi="Times New Roman"/>
        </w:rPr>
        <w:t>1.6</w:t>
      </w:r>
      <w:r w:rsidRPr="00B9717E">
        <w:rPr>
          <w:rFonts w:ascii="Times New Roman" w:hAnsi="Times New Roman"/>
        </w:rPr>
        <w:tab/>
        <w:t>Contract Manager</w:t>
      </w:r>
      <w:bookmarkEnd w:id="38"/>
      <w:bookmarkEnd w:id="39"/>
      <w:bookmarkEnd w:id="40"/>
      <w:bookmarkEnd w:id="41"/>
      <w:bookmarkEnd w:id="42"/>
      <w:r w:rsidR="007712BD">
        <w:rPr>
          <w:rFonts w:ascii="Times New Roman" w:hAnsi="Times New Roman"/>
        </w:rPr>
        <w:t>s</w:t>
      </w:r>
      <w:bookmarkEnd w:id="43"/>
    </w:p>
    <w:p w:rsidR="002132E5" w:rsidRDefault="00585C2A" w:rsidP="00F51A0F">
      <w:pPr>
        <w:shd w:val="clear" w:color="auto" w:fill="FFFFFF"/>
        <w:ind w:right="173"/>
        <w:jc w:val="center"/>
      </w:pPr>
      <w:r w:rsidRPr="00585C2A">
        <w:t>Mark Bittner</w:t>
      </w:r>
    </w:p>
    <w:p w:rsidR="00687D51" w:rsidRPr="00B9717E" w:rsidRDefault="00367FBB" w:rsidP="002132E5">
      <w:pPr>
        <w:shd w:val="clear" w:color="auto" w:fill="FFFFFF"/>
        <w:ind w:left="173" w:right="173"/>
      </w:pPr>
      <w:r w:rsidRPr="00B9717E">
        <w:tab/>
      </w:r>
      <w:r w:rsidR="00B573FE">
        <w:tab/>
      </w:r>
    </w:p>
    <w:p w:rsidR="00687D51" w:rsidRPr="00B9717E" w:rsidRDefault="00A41776">
      <w:r w:rsidRPr="00B9717E">
        <w:t xml:space="preserve">The Maryland Judiciary </w:t>
      </w:r>
      <w:r w:rsidR="00687D51" w:rsidRPr="00B9717E">
        <w:t>may change the Contract Manager at any time by written notice.</w:t>
      </w:r>
    </w:p>
    <w:p w:rsidR="00687D51" w:rsidRPr="00B9717E" w:rsidRDefault="00687D51">
      <w:pPr>
        <w:jc w:val="both"/>
      </w:pPr>
    </w:p>
    <w:p w:rsidR="00687D51" w:rsidRPr="00B9717E" w:rsidRDefault="00687D51">
      <w:pPr>
        <w:pStyle w:val="Heading2"/>
        <w:jc w:val="both"/>
        <w:rPr>
          <w:rFonts w:ascii="Times New Roman" w:hAnsi="Times New Roman"/>
        </w:rPr>
      </w:pPr>
      <w:bookmarkStart w:id="44" w:name="_Toc83537669"/>
      <w:bookmarkStart w:id="45" w:name="_Toc83538576"/>
      <w:bookmarkStart w:id="46" w:name="_Toc214094925"/>
      <w:bookmarkStart w:id="47" w:name="_Toc231100630"/>
      <w:bookmarkStart w:id="48" w:name="_Toc292353348"/>
      <w:bookmarkStart w:id="49" w:name="_Toc419278780"/>
      <w:r w:rsidRPr="00B9717E">
        <w:rPr>
          <w:rFonts w:ascii="Times New Roman" w:hAnsi="Times New Roman"/>
        </w:rPr>
        <w:t>1.7</w:t>
      </w:r>
      <w:r w:rsidRPr="00B9717E">
        <w:rPr>
          <w:rFonts w:ascii="Times New Roman" w:hAnsi="Times New Roman"/>
        </w:rPr>
        <w:tab/>
        <w:t>Pre-Proposal Conference</w:t>
      </w:r>
      <w:bookmarkEnd w:id="44"/>
      <w:bookmarkEnd w:id="45"/>
      <w:bookmarkEnd w:id="46"/>
      <w:bookmarkEnd w:id="47"/>
      <w:bookmarkEnd w:id="48"/>
      <w:bookmarkEnd w:id="49"/>
    </w:p>
    <w:p w:rsidR="00687D51" w:rsidRPr="00B9717E" w:rsidRDefault="00687D51">
      <w:pPr>
        <w:jc w:val="both"/>
      </w:pPr>
      <w:r w:rsidRPr="00B9717E">
        <w:t xml:space="preserve">A Pre-Proposal Conference (Conference) will be held on </w:t>
      </w:r>
      <w:r w:rsidR="00186BA0">
        <w:t>Friday, May 22, 2015</w:t>
      </w:r>
      <w:r w:rsidR="00ED77CB" w:rsidRPr="000A3581">
        <w:t>,</w:t>
      </w:r>
      <w:r w:rsidR="00ED77CB" w:rsidRPr="00A72A54">
        <w:t xml:space="preserve"> </w:t>
      </w:r>
      <w:r w:rsidRPr="00A72A54">
        <w:t xml:space="preserve">beginning at </w:t>
      </w:r>
      <w:r w:rsidR="00186BA0">
        <w:t>10:00am</w:t>
      </w:r>
      <w:r w:rsidR="00A00F29" w:rsidRPr="00B9717E">
        <w:t>,</w:t>
      </w:r>
      <w:r w:rsidRPr="00B9717E">
        <w:t xml:space="preserve"> at </w:t>
      </w:r>
      <w:r w:rsidR="0096754E" w:rsidRPr="002D4D14">
        <w:t>20</w:t>
      </w:r>
      <w:r w:rsidR="002D4D14" w:rsidRPr="002D4D14">
        <w:t>11 D</w:t>
      </w:r>
      <w:r w:rsidR="0096754E" w:rsidRPr="002D4D14">
        <w:t xml:space="preserve"> Commerce Park Drive, </w:t>
      </w:r>
      <w:r w:rsidR="00367FBB" w:rsidRPr="002D4D14">
        <w:t>Annapolis, MD 21401</w:t>
      </w:r>
      <w:r w:rsidR="00A13CFF" w:rsidRPr="00186BA0">
        <w:t>,</w:t>
      </w:r>
      <w:r w:rsidR="002D4D14" w:rsidRPr="00186BA0">
        <w:t xml:space="preserve"> Training Rooms </w:t>
      </w:r>
      <w:r w:rsidR="00186BA0" w:rsidRPr="00186BA0">
        <w:t>9</w:t>
      </w:r>
      <w:r w:rsidR="00F400A9" w:rsidRPr="00186BA0">
        <w:t xml:space="preserve"> &amp; </w:t>
      </w:r>
      <w:r w:rsidR="00186BA0" w:rsidRPr="00186BA0">
        <w:t>10</w:t>
      </w:r>
      <w:r w:rsidR="00367FBB" w:rsidRPr="00F400A9">
        <w:t>.</w:t>
      </w:r>
      <w:r w:rsidR="00367FBB" w:rsidRPr="002D4D14">
        <w:t xml:space="preserve"> </w:t>
      </w:r>
      <w:r w:rsidRPr="00B9717E">
        <w:t>Attendance at the Conference is not mandatory, but all interested Offerors are encouraged to attend in order to facilitate better preparation of their proposals.</w:t>
      </w:r>
    </w:p>
    <w:p w:rsidR="00687D51" w:rsidRPr="00B9717E" w:rsidRDefault="00687D51">
      <w:pPr>
        <w:jc w:val="both"/>
      </w:pPr>
    </w:p>
    <w:p w:rsidR="00687D51" w:rsidRPr="00B9717E" w:rsidRDefault="00687D51">
      <w:pPr>
        <w:jc w:val="both"/>
      </w:pPr>
      <w:r w:rsidRPr="00B9717E">
        <w:t xml:space="preserve">The Conference will be </w:t>
      </w:r>
      <w:r w:rsidR="002132E5">
        <w:t>summarized</w:t>
      </w:r>
      <w:r w:rsidRPr="00B9717E">
        <w:t xml:space="preserve">.  As promptly as is feasible subsequent to the Conference, </w:t>
      </w:r>
      <w:r w:rsidR="009C053C">
        <w:t xml:space="preserve">that recording </w:t>
      </w:r>
      <w:r w:rsidRPr="00B9717E">
        <w:t xml:space="preserve">and all questions and answers known at that time will be </w:t>
      </w:r>
      <w:r w:rsidR="009C053C">
        <w:t>posted to the Judiciary</w:t>
      </w:r>
      <w:r w:rsidR="00CA316B">
        <w:t>’s</w:t>
      </w:r>
      <w:r w:rsidR="009C053C">
        <w:t xml:space="preserve"> </w:t>
      </w:r>
      <w:r w:rsidR="00CA316B">
        <w:t xml:space="preserve">Procurement </w:t>
      </w:r>
      <w:r w:rsidR="009C053C">
        <w:t xml:space="preserve">web site and </w:t>
      </w:r>
      <w:proofErr w:type="spellStart"/>
      <w:r w:rsidR="009C053C">
        <w:t>eMarylandMarketplace</w:t>
      </w:r>
      <w:proofErr w:type="spellEnd"/>
      <w:r w:rsidR="009C053C">
        <w:t>.</w:t>
      </w:r>
    </w:p>
    <w:p w:rsidR="00687D51" w:rsidRPr="00B9717E" w:rsidRDefault="00687D51">
      <w:pPr>
        <w:jc w:val="both"/>
      </w:pPr>
    </w:p>
    <w:p w:rsidR="00687D51" w:rsidRPr="00B9717E" w:rsidRDefault="00687D51">
      <w:pPr>
        <w:pStyle w:val="BodyText2"/>
        <w:rPr>
          <w:sz w:val="24"/>
        </w:rPr>
      </w:pPr>
      <w:r w:rsidRPr="00B9717E">
        <w:rPr>
          <w:sz w:val="24"/>
        </w:rPr>
        <w:t>In order to assure adequate seating and other accommodations at the Conference, please email the Conference Response Form to the attention of the Procurement Officer such notice no later than</w:t>
      </w:r>
      <w:r w:rsidRPr="000855C0">
        <w:rPr>
          <w:sz w:val="24"/>
        </w:rPr>
        <w:t xml:space="preserve"> </w:t>
      </w:r>
      <w:r w:rsidR="00186BA0">
        <w:rPr>
          <w:sz w:val="24"/>
        </w:rPr>
        <w:t>Wednesday, May 20, 2015</w:t>
      </w:r>
      <w:r w:rsidR="000A3581">
        <w:rPr>
          <w:sz w:val="24"/>
        </w:rPr>
        <w:t xml:space="preserve"> at 2:00 pm</w:t>
      </w:r>
      <w:r w:rsidR="00EA6EA2">
        <w:rPr>
          <w:sz w:val="24"/>
        </w:rPr>
        <w:t>.</w:t>
      </w:r>
      <w:r w:rsidRPr="00DB5974">
        <w:rPr>
          <w:sz w:val="24"/>
        </w:rPr>
        <w:t xml:space="preserve"> The</w:t>
      </w:r>
      <w:r w:rsidRPr="00B9717E">
        <w:rPr>
          <w:sz w:val="24"/>
        </w:rPr>
        <w:t xml:space="preserve"> Conference Response Form is included as Attachment </w:t>
      </w:r>
      <w:r w:rsidR="00C23739">
        <w:rPr>
          <w:sz w:val="24"/>
        </w:rPr>
        <w:t>D</w:t>
      </w:r>
      <w:r w:rsidRPr="00B9717E">
        <w:rPr>
          <w:sz w:val="24"/>
        </w:rPr>
        <w:t xml:space="preserve"> to this RFP.  </w:t>
      </w:r>
    </w:p>
    <w:p w:rsidR="00687D51" w:rsidRPr="00B9717E" w:rsidRDefault="00687D51"/>
    <w:p w:rsidR="00687D51" w:rsidRPr="00B9717E" w:rsidRDefault="0022464C">
      <w:pPr>
        <w:pStyle w:val="Heading2"/>
        <w:rPr>
          <w:rFonts w:ascii="Times New Roman" w:hAnsi="Times New Roman"/>
        </w:rPr>
      </w:pPr>
      <w:bookmarkStart w:id="50" w:name="_Toc83537671"/>
      <w:bookmarkStart w:id="51" w:name="_Toc83538578"/>
      <w:bookmarkStart w:id="52" w:name="_Toc214094927"/>
      <w:bookmarkStart w:id="53" w:name="_Toc231100632"/>
      <w:bookmarkStart w:id="54" w:name="_Toc292353349"/>
      <w:bookmarkStart w:id="55" w:name="_Toc419278781"/>
      <w:r>
        <w:rPr>
          <w:rFonts w:ascii="Times New Roman" w:hAnsi="Times New Roman"/>
        </w:rPr>
        <w:lastRenderedPageBreak/>
        <w:t>1.8</w:t>
      </w:r>
      <w:r w:rsidR="00687D51" w:rsidRPr="00B9717E">
        <w:rPr>
          <w:rFonts w:ascii="Times New Roman" w:hAnsi="Times New Roman"/>
        </w:rPr>
        <w:tab/>
        <w:t>Questions</w:t>
      </w:r>
      <w:bookmarkEnd w:id="50"/>
      <w:bookmarkEnd w:id="51"/>
      <w:bookmarkEnd w:id="52"/>
      <w:bookmarkEnd w:id="53"/>
      <w:bookmarkEnd w:id="54"/>
      <w:bookmarkEnd w:id="55"/>
    </w:p>
    <w:p w:rsidR="00687D51" w:rsidRPr="00B9717E" w:rsidRDefault="0022464C">
      <w:pPr>
        <w:spacing w:before="120" w:after="120"/>
        <w:ind w:left="720" w:hanging="720"/>
        <w:rPr>
          <w:color w:val="000000"/>
        </w:rPr>
      </w:pPr>
      <w:r>
        <w:rPr>
          <w:color w:val="000000"/>
        </w:rPr>
        <w:t>1.8</w:t>
      </w:r>
      <w:r w:rsidR="00687D51" w:rsidRPr="00B9717E">
        <w:rPr>
          <w:color w:val="000000"/>
        </w:rPr>
        <w:t>.1</w:t>
      </w:r>
      <w:r w:rsidR="00687D51" w:rsidRPr="00B9717E">
        <w:rPr>
          <w:color w:val="000000"/>
        </w:rPr>
        <w:tab/>
        <w:t xml:space="preserve">The Procurement Officer, prior to the Pre-proposal Conference, shall accept written questions from prospective Offerors.  If possible and appropriate, such questions shall be answered at the Pre-proposal Conference.   </w:t>
      </w:r>
      <w:r w:rsidR="00CA316B">
        <w:rPr>
          <w:color w:val="000000"/>
        </w:rPr>
        <w:t>Please submit all questions</w:t>
      </w:r>
      <w:r w:rsidR="00687D51" w:rsidRPr="00B9717E">
        <w:rPr>
          <w:color w:val="000000"/>
        </w:rPr>
        <w:t xml:space="preserve"> to the Procurement Officer by e</w:t>
      </w:r>
      <w:r w:rsidR="001D274E" w:rsidRPr="00B9717E">
        <w:rPr>
          <w:color w:val="000000"/>
        </w:rPr>
        <w:t>-</w:t>
      </w:r>
      <w:r w:rsidR="00687D51" w:rsidRPr="00B9717E">
        <w:rPr>
          <w:color w:val="000000"/>
        </w:rPr>
        <w:t xml:space="preserve">mail.  Questions, both oral and written, shall </w:t>
      </w:r>
      <w:r w:rsidR="00687D51" w:rsidRPr="00CA316B">
        <w:rPr>
          <w:color w:val="000000"/>
        </w:rPr>
        <w:t>also be accepted from prospective Offerors attending the Pre-Proposal Conference.  If</w:t>
      </w:r>
      <w:r w:rsidR="00687D51" w:rsidRPr="00B9717E">
        <w:rPr>
          <w:color w:val="000000"/>
        </w:rPr>
        <w:t xml:space="preserve"> </w:t>
      </w:r>
      <w:r w:rsidR="00687D51" w:rsidRPr="00CA316B">
        <w:rPr>
          <w:color w:val="000000"/>
        </w:rPr>
        <w:t>possible and appropriate, these questions shall be answered at the Pre-proposal Conference.</w:t>
      </w:r>
    </w:p>
    <w:p w:rsidR="00687D51" w:rsidRPr="00B9717E" w:rsidRDefault="00687D51">
      <w:pPr>
        <w:tabs>
          <w:tab w:val="num" w:pos="720"/>
        </w:tabs>
        <w:ind w:left="720" w:hanging="720"/>
        <w:rPr>
          <w:color w:val="000000"/>
        </w:rPr>
      </w:pPr>
    </w:p>
    <w:p w:rsidR="00687D51" w:rsidRPr="00B9717E" w:rsidRDefault="00687D51" w:rsidP="00D5558C">
      <w:pPr>
        <w:numPr>
          <w:ilvl w:val="2"/>
          <w:numId w:val="19"/>
        </w:numPr>
        <w:tabs>
          <w:tab w:val="num" w:pos="3240"/>
        </w:tabs>
        <w:rPr>
          <w:color w:val="000000"/>
        </w:rPr>
      </w:pPr>
      <w:r w:rsidRPr="00B9717E">
        <w:rPr>
          <w:color w:val="000000"/>
        </w:rPr>
        <w:t>Questions shall also be accepted subsequent to the Pre-proposal Conference.  All post-Conference questions should be submitted in a timely manner to the Procurement Officer only.  The Procurement Officer shall, based on the availability of time to research</w:t>
      </w:r>
      <w:r w:rsidR="00EA6EA2">
        <w:rPr>
          <w:color w:val="000000"/>
        </w:rPr>
        <w:t>,</w:t>
      </w:r>
      <w:r w:rsidRPr="00B9717E">
        <w:rPr>
          <w:color w:val="000000"/>
        </w:rPr>
        <w:t xml:space="preserve"> communicate an answer.  Answers to all substantive questions that have not previously been answered, and are not clearly specific only to the requestor, will be </w:t>
      </w:r>
      <w:r w:rsidR="006E4240">
        <w:rPr>
          <w:color w:val="000000"/>
        </w:rPr>
        <w:t xml:space="preserve">posted on the Judiciary’s Procurement web site and </w:t>
      </w:r>
      <w:proofErr w:type="spellStart"/>
      <w:r w:rsidR="006E4240">
        <w:rPr>
          <w:color w:val="000000"/>
        </w:rPr>
        <w:t>eMarylandMarketplace</w:t>
      </w:r>
      <w:proofErr w:type="spellEnd"/>
      <w:r w:rsidR="006E4240">
        <w:rPr>
          <w:color w:val="000000"/>
        </w:rPr>
        <w:t>.</w:t>
      </w:r>
    </w:p>
    <w:p w:rsidR="00687D51" w:rsidRPr="00B9717E" w:rsidRDefault="00687D51"/>
    <w:p w:rsidR="00687D51" w:rsidRPr="00B9717E" w:rsidRDefault="0022464C">
      <w:pPr>
        <w:pStyle w:val="Heading2"/>
        <w:rPr>
          <w:rFonts w:ascii="Times New Roman" w:hAnsi="Times New Roman"/>
        </w:rPr>
      </w:pPr>
      <w:bookmarkStart w:id="56" w:name="_Toc83537672"/>
      <w:bookmarkStart w:id="57" w:name="_Toc83538579"/>
      <w:bookmarkStart w:id="58" w:name="_Toc214094928"/>
      <w:bookmarkStart w:id="59" w:name="_Toc231100633"/>
      <w:bookmarkStart w:id="60" w:name="_Toc292353350"/>
      <w:bookmarkStart w:id="61" w:name="_Toc419278782"/>
      <w:r>
        <w:rPr>
          <w:rFonts w:ascii="Times New Roman" w:hAnsi="Times New Roman"/>
        </w:rPr>
        <w:t>1.9</w:t>
      </w:r>
      <w:r>
        <w:rPr>
          <w:rFonts w:ascii="Times New Roman" w:hAnsi="Times New Roman"/>
        </w:rPr>
        <w:tab/>
      </w:r>
      <w:r w:rsidR="00687D51" w:rsidRPr="00B9717E">
        <w:rPr>
          <w:rFonts w:ascii="Times New Roman" w:hAnsi="Times New Roman"/>
        </w:rPr>
        <w:t>Proposal Due (Closing) Date</w:t>
      </w:r>
      <w:bookmarkEnd w:id="56"/>
      <w:bookmarkEnd w:id="57"/>
      <w:bookmarkEnd w:id="58"/>
      <w:bookmarkEnd w:id="59"/>
      <w:bookmarkEnd w:id="60"/>
      <w:bookmarkEnd w:id="61"/>
    </w:p>
    <w:p w:rsidR="00687D51" w:rsidRPr="00B9717E" w:rsidRDefault="001439B0">
      <w:pPr>
        <w:jc w:val="both"/>
      </w:pPr>
      <w:r>
        <w:t xml:space="preserve">One </w:t>
      </w:r>
      <w:r w:rsidR="009C51A4">
        <w:t xml:space="preserve">hard </w:t>
      </w:r>
      <w:r>
        <w:t>copy</w:t>
      </w:r>
      <w:r w:rsidR="00687D51" w:rsidRPr="00B9717E">
        <w:t xml:space="preserve"> of each proposal (technical and financial) must be received by the Procurement Officer </w:t>
      </w:r>
      <w:r w:rsidR="00687D51" w:rsidRPr="00ED77CB">
        <w:rPr>
          <w:b/>
        </w:rPr>
        <w:t xml:space="preserve">no later than </w:t>
      </w:r>
      <w:r w:rsidR="006E4240" w:rsidRPr="00ED77CB">
        <w:rPr>
          <w:b/>
        </w:rPr>
        <w:t xml:space="preserve">2:00 pm </w:t>
      </w:r>
      <w:r w:rsidR="00687D51" w:rsidRPr="00ED77CB">
        <w:rPr>
          <w:b/>
        </w:rPr>
        <w:t xml:space="preserve">(local time) </w:t>
      </w:r>
      <w:r w:rsidR="00687D51" w:rsidRPr="000A3581">
        <w:rPr>
          <w:b/>
        </w:rPr>
        <w:t xml:space="preserve">on </w:t>
      </w:r>
      <w:r w:rsidR="00186BA0">
        <w:rPr>
          <w:b/>
        </w:rPr>
        <w:t>June 2</w:t>
      </w:r>
      <w:r w:rsidR="008C49F6" w:rsidRPr="008C49F6">
        <w:rPr>
          <w:b/>
        </w:rPr>
        <w:t>, 2015</w:t>
      </w:r>
      <w:r w:rsidR="00ED77CB" w:rsidRPr="00F51A0F">
        <w:rPr>
          <w:b/>
          <w:color w:val="FF0000"/>
        </w:rPr>
        <w:t xml:space="preserve"> </w:t>
      </w:r>
      <w:r w:rsidR="00687D51" w:rsidRPr="000A3581">
        <w:t>in ord</w:t>
      </w:r>
      <w:r w:rsidR="00687D51" w:rsidRPr="00B9717E">
        <w:t xml:space="preserve">er to be considered.  An electronic version (CD) of the Technical Proposal must be enclosed with the technical proposal.  An electronic version (CD) of the Financial Proposal must be enclosed with the original Financial Proposal.  </w:t>
      </w:r>
      <w:r w:rsidR="001D274E" w:rsidRPr="00B9717E">
        <w:t>All</w:t>
      </w:r>
      <w:r w:rsidR="00687D51" w:rsidRPr="00B9717E">
        <w:t xml:space="preserve"> CDs </w:t>
      </w:r>
      <w:r w:rsidR="001D274E" w:rsidRPr="00B9717E">
        <w:t>must be</w:t>
      </w:r>
      <w:r w:rsidR="00687D51" w:rsidRPr="00B9717E">
        <w:t xml:space="preserve"> labeled with the RFP title, RFP number, and Offeror name and packaged with the original copy of the appropriate proposal (technical or financial).</w:t>
      </w:r>
    </w:p>
    <w:p w:rsidR="00687D51" w:rsidRPr="00B9717E" w:rsidRDefault="00687D51">
      <w:pPr>
        <w:jc w:val="both"/>
      </w:pPr>
    </w:p>
    <w:p w:rsidR="00687D51" w:rsidRPr="00B9717E" w:rsidRDefault="00687D51">
      <w:pPr>
        <w:jc w:val="both"/>
      </w:pPr>
      <w:r w:rsidRPr="00B9717E">
        <w:t xml:space="preserve">Requests for extension of this date or time will not be granted.  Offerors mailing proposals should allow sufficient mail delivery time to ensure timely receipt by the Procurement Officer.  </w:t>
      </w:r>
      <w:r w:rsidR="00A41776" w:rsidRPr="00B9717E">
        <w:t>P</w:t>
      </w:r>
      <w:r w:rsidRPr="00B9717E">
        <w:t>roposals received by the Procurement Officer a</w:t>
      </w:r>
      <w:r w:rsidR="001D274E" w:rsidRPr="00B9717E">
        <w:t>fter the due date</w:t>
      </w:r>
      <w:r w:rsidRPr="00B9717E">
        <w:t xml:space="preserve"> will not be considered.</w:t>
      </w:r>
    </w:p>
    <w:p w:rsidR="00687D51" w:rsidRPr="00B9717E" w:rsidRDefault="00687D51"/>
    <w:p w:rsidR="00687D51" w:rsidRPr="00B9717E" w:rsidRDefault="00687D51">
      <w:pPr>
        <w:rPr>
          <w:b/>
        </w:rPr>
      </w:pPr>
      <w:r w:rsidRPr="00B9717E">
        <w:rPr>
          <w:b/>
        </w:rPr>
        <w:t>Proposals may not be submitted by e-mail or facsimile.</w:t>
      </w:r>
    </w:p>
    <w:p w:rsidR="00687D51" w:rsidRPr="00B9717E" w:rsidRDefault="00687D51"/>
    <w:p w:rsidR="00687D51" w:rsidRPr="00B9717E" w:rsidRDefault="0022464C">
      <w:pPr>
        <w:pStyle w:val="Heading2"/>
        <w:rPr>
          <w:rFonts w:ascii="Times New Roman" w:hAnsi="Times New Roman"/>
        </w:rPr>
      </w:pPr>
      <w:bookmarkStart w:id="62" w:name="_Toc83537673"/>
      <w:bookmarkStart w:id="63" w:name="_Toc83538580"/>
      <w:bookmarkStart w:id="64" w:name="_Toc214094929"/>
      <w:bookmarkStart w:id="65" w:name="_Toc231100634"/>
      <w:bookmarkStart w:id="66" w:name="_Toc292353351"/>
      <w:bookmarkStart w:id="67" w:name="_Toc419278783"/>
      <w:r>
        <w:rPr>
          <w:rFonts w:ascii="Times New Roman" w:hAnsi="Times New Roman"/>
        </w:rPr>
        <w:t>1.10</w:t>
      </w:r>
      <w:r w:rsidR="00687D51" w:rsidRPr="00B9717E">
        <w:rPr>
          <w:rFonts w:ascii="Times New Roman" w:hAnsi="Times New Roman"/>
        </w:rPr>
        <w:tab/>
        <w:t>Duration of Offer</w:t>
      </w:r>
      <w:bookmarkEnd w:id="62"/>
      <w:bookmarkEnd w:id="63"/>
      <w:bookmarkEnd w:id="64"/>
      <w:bookmarkEnd w:id="65"/>
      <w:bookmarkEnd w:id="66"/>
      <w:bookmarkEnd w:id="67"/>
    </w:p>
    <w:p w:rsidR="00687D51" w:rsidRPr="00B9717E" w:rsidRDefault="00687D51">
      <w:pPr>
        <w:jc w:val="both"/>
      </w:pPr>
      <w:r w:rsidRPr="00B9717E">
        <w:t>Proposals submitted in response to this RFP are irrevocable for the later of: (1) 180 days following the closing date of proposals or of Best and Final Offers (BAFOs), if requested, or (2) the date any protest concerning this RFP is finally resolved.  This period may be extended at the Procurement Officer's request only with the Offeror's written agreement.</w:t>
      </w:r>
    </w:p>
    <w:p w:rsidR="00687D51" w:rsidRPr="00B9717E" w:rsidRDefault="00687D51"/>
    <w:p w:rsidR="00687D51" w:rsidRPr="00B9717E" w:rsidRDefault="0022464C">
      <w:pPr>
        <w:pStyle w:val="Heading2"/>
        <w:rPr>
          <w:rFonts w:ascii="Times New Roman" w:hAnsi="Times New Roman"/>
        </w:rPr>
      </w:pPr>
      <w:bookmarkStart w:id="68" w:name="_Toc83537674"/>
      <w:bookmarkStart w:id="69" w:name="_Toc83538581"/>
      <w:bookmarkStart w:id="70" w:name="_Toc214094930"/>
      <w:bookmarkStart w:id="71" w:name="_Toc231100635"/>
      <w:bookmarkStart w:id="72" w:name="_Toc292353352"/>
      <w:bookmarkStart w:id="73" w:name="_Toc419278784"/>
      <w:r>
        <w:rPr>
          <w:rFonts w:ascii="Times New Roman" w:hAnsi="Times New Roman"/>
        </w:rPr>
        <w:t>1.11</w:t>
      </w:r>
      <w:r w:rsidR="00687D51" w:rsidRPr="00B9717E">
        <w:rPr>
          <w:rFonts w:ascii="Times New Roman" w:hAnsi="Times New Roman"/>
        </w:rPr>
        <w:t xml:space="preserve">  </w:t>
      </w:r>
      <w:r w:rsidR="00687D51" w:rsidRPr="00B9717E">
        <w:rPr>
          <w:rFonts w:ascii="Times New Roman" w:hAnsi="Times New Roman"/>
        </w:rPr>
        <w:tab/>
        <w:t>Revisions to the RFP</w:t>
      </w:r>
      <w:bookmarkEnd w:id="68"/>
      <w:bookmarkEnd w:id="69"/>
      <w:bookmarkEnd w:id="70"/>
      <w:bookmarkEnd w:id="71"/>
      <w:bookmarkEnd w:id="72"/>
      <w:bookmarkEnd w:id="73"/>
      <w:r w:rsidR="00687D51" w:rsidRPr="00B9717E">
        <w:rPr>
          <w:rFonts w:ascii="Times New Roman" w:hAnsi="Times New Roman"/>
        </w:rPr>
        <w:t xml:space="preserve"> </w:t>
      </w:r>
    </w:p>
    <w:p w:rsidR="00687D51" w:rsidRPr="00B9717E" w:rsidRDefault="00687D51">
      <w:pPr>
        <w:jc w:val="both"/>
      </w:pPr>
      <w:r w:rsidRPr="00B9717E">
        <w:t xml:space="preserve">If it becomes necessary to revise this RFP before the due date for proposals, amendments will be posted on the </w:t>
      </w:r>
      <w:r w:rsidR="00A41776" w:rsidRPr="00B9717E">
        <w:t>Judiciary’s</w:t>
      </w:r>
      <w:r w:rsidRPr="00B9717E">
        <w:t xml:space="preserve"> Procurements web page</w:t>
      </w:r>
      <w:r w:rsidR="006E4240">
        <w:t xml:space="preserve"> and </w:t>
      </w:r>
      <w:proofErr w:type="spellStart"/>
      <w:r w:rsidR="006E4240">
        <w:t>eMarylandMarketp</w:t>
      </w:r>
      <w:bookmarkStart w:id="74" w:name="_GoBack"/>
      <w:bookmarkEnd w:id="74"/>
      <w:r w:rsidR="006E4240">
        <w:t>lace</w:t>
      </w:r>
      <w:proofErr w:type="spellEnd"/>
      <w:r w:rsidRPr="00B9717E">
        <w:t>.  Amendments made after the due date for proposals will be sent only to those Offerors who submitted a timely proposal.</w:t>
      </w:r>
    </w:p>
    <w:p w:rsidR="00687D51" w:rsidRPr="00B9717E" w:rsidRDefault="00687D51">
      <w:pPr>
        <w:jc w:val="both"/>
      </w:pPr>
    </w:p>
    <w:p w:rsidR="00687D51" w:rsidRPr="00B9717E" w:rsidRDefault="00687D51">
      <w:pPr>
        <w:jc w:val="both"/>
      </w:pPr>
      <w:r w:rsidRPr="00B9717E">
        <w:t xml:space="preserve">Acknowledgment of the receipt of all amendments to this RFP issued before the proposal due date must accompany the Offeror’s proposal in the Transmittal Letter accompanying the Technical Proposal submittal.  Acknowledgement of the receipt of amendments to the RFP issued after the </w:t>
      </w:r>
      <w:r w:rsidRPr="00B9717E">
        <w:lastRenderedPageBreak/>
        <w:t>proposal due date shall be in the manner specified in the amendment notice.  Failure to acknowledge receipt of amendments does not relieve the Offeror from complying with all terms of any such amendment.</w:t>
      </w:r>
    </w:p>
    <w:p w:rsidR="00687D51" w:rsidRPr="00B9717E" w:rsidRDefault="00687D51"/>
    <w:p w:rsidR="00687D51" w:rsidRPr="00B9717E" w:rsidRDefault="0022464C">
      <w:pPr>
        <w:pStyle w:val="Heading2"/>
        <w:rPr>
          <w:rFonts w:ascii="Times New Roman" w:hAnsi="Times New Roman"/>
        </w:rPr>
      </w:pPr>
      <w:bookmarkStart w:id="75" w:name="_Toc83537675"/>
      <w:bookmarkStart w:id="76" w:name="_Toc83538582"/>
      <w:bookmarkStart w:id="77" w:name="_Toc214094931"/>
      <w:bookmarkStart w:id="78" w:name="_Toc231100636"/>
      <w:bookmarkStart w:id="79" w:name="_Toc292353353"/>
      <w:bookmarkStart w:id="80" w:name="_Toc419278785"/>
      <w:r>
        <w:rPr>
          <w:rFonts w:ascii="Times New Roman" w:hAnsi="Times New Roman"/>
        </w:rPr>
        <w:t>1.12</w:t>
      </w:r>
      <w:r w:rsidR="00687D51" w:rsidRPr="00B9717E">
        <w:rPr>
          <w:rFonts w:ascii="Times New Roman" w:hAnsi="Times New Roman"/>
        </w:rPr>
        <w:tab/>
        <w:t>Cancellations</w:t>
      </w:r>
      <w:bookmarkEnd w:id="75"/>
      <w:bookmarkEnd w:id="76"/>
      <w:bookmarkEnd w:id="77"/>
      <w:bookmarkEnd w:id="78"/>
      <w:bookmarkEnd w:id="79"/>
      <w:bookmarkEnd w:id="80"/>
    </w:p>
    <w:p w:rsidR="00687D51" w:rsidRPr="00B9717E" w:rsidRDefault="00687D51">
      <w:pPr>
        <w:jc w:val="both"/>
      </w:pPr>
      <w:r w:rsidRPr="00B9717E">
        <w:t xml:space="preserve">The </w:t>
      </w:r>
      <w:r w:rsidR="00A00F29" w:rsidRPr="00B9717E">
        <w:t>Judiciary</w:t>
      </w:r>
      <w:r w:rsidRPr="00B9717E">
        <w:t xml:space="preserve"> reserves the right to cancel this RFP, accept or reject any and all proposals, in whole or in part, received in response to this RFP, to waive or permit cure of minor irregularities, and to conduct discussions with all qualified or potentially qualified Offerors in any manner necessary to serve the best interests of the </w:t>
      </w:r>
      <w:r w:rsidR="00A00F29" w:rsidRPr="00B9717E">
        <w:t>Judiciary</w:t>
      </w:r>
      <w:r w:rsidRPr="00B9717E">
        <w:t xml:space="preserve">.  The </w:t>
      </w:r>
      <w:r w:rsidR="00A00F29" w:rsidRPr="00B9717E">
        <w:t>Judiciary</w:t>
      </w:r>
      <w:r w:rsidRPr="00B9717E">
        <w:t xml:space="preserve"> also reserves the right, in its sole discretion, to award a Contract based upon the written proposals received without prior discussions or negotiations.</w:t>
      </w:r>
    </w:p>
    <w:p w:rsidR="00687D51" w:rsidRPr="00B9717E" w:rsidRDefault="00687D51">
      <w:pPr>
        <w:jc w:val="both"/>
      </w:pPr>
    </w:p>
    <w:p w:rsidR="00687D51" w:rsidRPr="00B9717E" w:rsidRDefault="0022464C">
      <w:pPr>
        <w:pStyle w:val="Heading2"/>
        <w:jc w:val="both"/>
        <w:rPr>
          <w:rFonts w:ascii="Times New Roman" w:hAnsi="Times New Roman"/>
        </w:rPr>
      </w:pPr>
      <w:bookmarkStart w:id="81" w:name="_Toc83537676"/>
      <w:bookmarkStart w:id="82" w:name="_Toc83538583"/>
      <w:bookmarkStart w:id="83" w:name="_Toc214094932"/>
      <w:bookmarkStart w:id="84" w:name="_Toc231100637"/>
      <w:bookmarkStart w:id="85" w:name="_Toc292353354"/>
      <w:bookmarkStart w:id="86" w:name="_Toc419278786"/>
      <w:r>
        <w:rPr>
          <w:rFonts w:ascii="Times New Roman" w:hAnsi="Times New Roman"/>
        </w:rPr>
        <w:t>1.13</w:t>
      </w:r>
      <w:r w:rsidR="00687D51" w:rsidRPr="00B9717E">
        <w:rPr>
          <w:rFonts w:ascii="Times New Roman" w:hAnsi="Times New Roman"/>
        </w:rPr>
        <w:tab/>
        <w:t>Oral Presentation</w:t>
      </w:r>
      <w:bookmarkEnd w:id="81"/>
      <w:bookmarkEnd w:id="82"/>
      <w:bookmarkEnd w:id="83"/>
      <w:r w:rsidR="00687D51" w:rsidRPr="00B9717E">
        <w:rPr>
          <w:rFonts w:ascii="Times New Roman" w:hAnsi="Times New Roman"/>
        </w:rPr>
        <w:t>s/Discussions</w:t>
      </w:r>
      <w:bookmarkEnd w:id="84"/>
      <w:bookmarkEnd w:id="85"/>
      <w:r w:rsidR="00604034">
        <w:rPr>
          <w:rFonts w:ascii="Times New Roman" w:hAnsi="Times New Roman"/>
        </w:rPr>
        <w:t>/Interviews</w:t>
      </w:r>
      <w:bookmarkEnd w:id="86"/>
    </w:p>
    <w:p w:rsidR="001D274E" w:rsidRPr="00B9717E" w:rsidRDefault="00687D51" w:rsidP="006E4240">
      <w:pPr>
        <w:jc w:val="both"/>
      </w:pPr>
      <w:r w:rsidRPr="00604034">
        <w:rPr>
          <w:b/>
          <w:color w:val="000000"/>
        </w:rPr>
        <w:t xml:space="preserve">Offerors will be asked to make </w:t>
      </w:r>
      <w:r w:rsidR="00AF09C3" w:rsidRPr="00604034">
        <w:rPr>
          <w:b/>
          <w:color w:val="000000"/>
        </w:rPr>
        <w:t>selected candidates available for in person interviews</w:t>
      </w:r>
      <w:r w:rsidR="00D704AC">
        <w:rPr>
          <w:b/>
          <w:color w:val="000000"/>
        </w:rPr>
        <w:t>.</w:t>
      </w:r>
      <w:r w:rsidR="00A41776" w:rsidRPr="00B9717E">
        <w:rPr>
          <w:color w:val="000000"/>
        </w:rPr>
        <w:t xml:space="preserve"> </w:t>
      </w:r>
      <w:r w:rsidR="00D704AC">
        <w:rPr>
          <w:color w:val="000000"/>
        </w:rPr>
        <w:t xml:space="preserve">We expect </w:t>
      </w:r>
      <w:r w:rsidRPr="00B9717E">
        <w:rPr>
          <w:color w:val="000000"/>
        </w:rPr>
        <w:t xml:space="preserve">that </w:t>
      </w:r>
      <w:r w:rsidR="00AF09C3">
        <w:rPr>
          <w:color w:val="000000"/>
        </w:rPr>
        <w:t>interviews</w:t>
      </w:r>
      <w:r w:rsidRPr="00B9717E">
        <w:rPr>
          <w:color w:val="000000"/>
        </w:rPr>
        <w:t xml:space="preserve"> will be scheduled approximately </w:t>
      </w:r>
      <w:r w:rsidR="00C83173">
        <w:rPr>
          <w:color w:val="000000"/>
        </w:rPr>
        <w:t>one</w:t>
      </w:r>
      <w:r w:rsidR="00EA6EA2">
        <w:rPr>
          <w:color w:val="000000"/>
        </w:rPr>
        <w:t xml:space="preserve"> </w:t>
      </w:r>
      <w:r w:rsidR="00AF09C3">
        <w:rPr>
          <w:color w:val="000000"/>
        </w:rPr>
        <w:t>week</w:t>
      </w:r>
      <w:r w:rsidRPr="00B9717E">
        <w:rPr>
          <w:color w:val="000000"/>
        </w:rPr>
        <w:t xml:space="preserve"> after proposal receipt.</w:t>
      </w:r>
      <w:r w:rsidR="001D274E" w:rsidRPr="00B9717E">
        <w:rPr>
          <w:color w:val="000000"/>
        </w:rPr>
        <w:t xml:space="preserve">  </w:t>
      </w:r>
      <w:r w:rsidR="001D274E" w:rsidRPr="00B9717E">
        <w:t xml:space="preserve">The Procurement Officer will notify </w:t>
      </w:r>
      <w:r w:rsidR="00AF09C3">
        <w:t xml:space="preserve">selected </w:t>
      </w:r>
      <w:r w:rsidR="001D274E" w:rsidRPr="00B9717E">
        <w:t>Offerors of the time and location.</w:t>
      </w:r>
    </w:p>
    <w:p w:rsidR="00687D51" w:rsidRPr="00B9717E" w:rsidRDefault="00687D51">
      <w:pPr>
        <w:ind w:left="720" w:hanging="720"/>
        <w:jc w:val="both"/>
        <w:rPr>
          <w:color w:val="000000"/>
        </w:rPr>
      </w:pPr>
    </w:p>
    <w:p w:rsidR="00687D51" w:rsidRPr="00B9717E" w:rsidRDefault="00687D51" w:rsidP="006E4240">
      <w:pPr>
        <w:jc w:val="both"/>
      </w:pPr>
      <w:r w:rsidRPr="00B9717E">
        <w:t xml:space="preserve">Significant representations made by an Offeror during the oral presentation shall be submitted in writing.  All such representations will become part of the Offeror’s proposal and are binding if the Contract is awarded.  </w:t>
      </w:r>
    </w:p>
    <w:p w:rsidR="00687D51" w:rsidRPr="00B9717E" w:rsidRDefault="00687D51">
      <w:pPr>
        <w:jc w:val="both"/>
      </w:pPr>
    </w:p>
    <w:p w:rsidR="00687D51" w:rsidRPr="00B9717E" w:rsidRDefault="0022464C">
      <w:pPr>
        <w:pStyle w:val="Heading2"/>
        <w:jc w:val="both"/>
        <w:rPr>
          <w:rFonts w:ascii="Times New Roman" w:hAnsi="Times New Roman"/>
        </w:rPr>
      </w:pPr>
      <w:bookmarkStart w:id="87" w:name="_Toc83537677"/>
      <w:bookmarkStart w:id="88" w:name="_Toc83538584"/>
      <w:bookmarkStart w:id="89" w:name="_Toc214094933"/>
      <w:bookmarkStart w:id="90" w:name="_Toc231100638"/>
      <w:bookmarkStart w:id="91" w:name="_Toc292353355"/>
      <w:bookmarkStart w:id="92" w:name="_Toc419278787"/>
      <w:r>
        <w:rPr>
          <w:rFonts w:ascii="Times New Roman" w:hAnsi="Times New Roman"/>
        </w:rPr>
        <w:t>1.14</w:t>
      </w:r>
      <w:r w:rsidR="00687D51" w:rsidRPr="00B9717E">
        <w:rPr>
          <w:rFonts w:ascii="Times New Roman" w:hAnsi="Times New Roman"/>
        </w:rPr>
        <w:tab/>
        <w:t>Incurred Expenses</w:t>
      </w:r>
      <w:bookmarkEnd w:id="87"/>
      <w:bookmarkEnd w:id="88"/>
      <w:bookmarkEnd w:id="89"/>
      <w:bookmarkEnd w:id="90"/>
      <w:bookmarkEnd w:id="91"/>
      <w:bookmarkEnd w:id="92"/>
    </w:p>
    <w:p w:rsidR="00687D51" w:rsidRPr="00B9717E" w:rsidRDefault="00687D51">
      <w:pPr>
        <w:jc w:val="both"/>
      </w:pPr>
      <w:r w:rsidRPr="00B9717E">
        <w:t xml:space="preserve">The </w:t>
      </w:r>
      <w:r w:rsidR="00A00F29" w:rsidRPr="00B9717E">
        <w:t>Judiciary</w:t>
      </w:r>
      <w:r w:rsidRPr="00B9717E">
        <w:t xml:space="preserve"> will not be responsible for any costs incurred by an Offeror in preparing and submitting a proposal, in making an oral presentation, in providing a demonstration, or in performing any other activities relative to this solicitation.</w:t>
      </w:r>
    </w:p>
    <w:p w:rsidR="00687D51" w:rsidRPr="00B9717E" w:rsidRDefault="00687D51">
      <w:pPr>
        <w:jc w:val="both"/>
      </w:pPr>
    </w:p>
    <w:p w:rsidR="00687D51" w:rsidRPr="00B9717E" w:rsidRDefault="0022464C">
      <w:pPr>
        <w:pStyle w:val="Heading2"/>
        <w:jc w:val="both"/>
        <w:rPr>
          <w:rFonts w:ascii="Times New Roman" w:hAnsi="Times New Roman"/>
        </w:rPr>
      </w:pPr>
      <w:bookmarkStart w:id="93" w:name="_Toc83537678"/>
      <w:bookmarkStart w:id="94" w:name="_Toc83538585"/>
      <w:bookmarkStart w:id="95" w:name="_Toc214094934"/>
      <w:bookmarkStart w:id="96" w:name="_Toc231100639"/>
      <w:bookmarkStart w:id="97" w:name="_Toc292353356"/>
      <w:bookmarkStart w:id="98" w:name="_Toc419278788"/>
      <w:r>
        <w:rPr>
          <w:rFonts w:ascii="Times New Roman" w:hAnsi="Times New Roman"/>
        </w:rPr>
        <w:t>1.15</w:t>
      </w:r>
      <w:r w:rsidR="00687D51" w:rsidRPr="00B9717E">
        <w:rPr>
          <w:rFonts w:ascii="Times New Roman" w:hAnsi="Times New Roman"/>
        </w:rPr>
        <w:tab/>
        <w:t>Economy of Preparation</w:t>
      </w:r>
      <w:bookmarkEnd w:id="93"/>
      <w:bookmarkEnd w:id="94"/>
      <w:bookmarkEnd w:id="95"/>
      <w:bookmarkEnd w:id="96"/>
      <w:bookmarkEnd w:id="97"/>
      <w:bookmarkEnd w:id="98"/>
    </w:p>
    <w:p w:rsidR="00687D51" w:rsidRPr="00B9717E" w:rsidRDefault="00687D51">
      <w:pPr>
        <w:jc w:val="both"/>
      </w:pPr>
      <w:r w:rsidRPr="00B9717E">
        <w:t>Proposals should be prepared simply and economically, providing a straightforward, concise description of the Offeror's proposals to meet the requirements of this RFP.</w:t>
      </w:r>
    </w:p>
    <w:p w:rsidR="00687D51" w:rsidRPr="00B9717E" w:rsidRDefault="00687D51">
      <w:pPr>
        <w:jc w:val="both"/>
      </w:pPr>
    </w:p>
    <w:p w:rsidR="00687D51" w:rsidRPr="00B9717E" w:rsidRDefault="0022464C">
      <w:pPr>
        <w:pStyle w:val="Heading2"/>
        <w:jc w:val="both"/>
        <w:rPr>
          <w:rFonts w:ascii="Times New Roman" w:hAnsi="Times New Roman"/>
        </w:rPr>
      </w:pPr>
      <w:bookmarkStart w:id="99" w:name="_Toc83537679"/>
      <w:bookmarkStart w:id="100" w:name="_Toc83538586"/>
      <w:bookmarkStart w:id="101" w:name="_Toc214094935"/>
      <w:bookmarkStart w:id="102" w:name="_Toc231100640"/>
      <w:bookmarkStart w:id="103" w:name="_Toc292353357"/>
      <w:bookmarkStart w:id="104" w:name="_Toc419278789"/>
      <w:r>
        <w:rPr>
          <w:rFonts w:ascii="Times New Roman" w:hAnsi="Times New Roman"/>
        </w:rPr>
        <w:t>1.16</w:t>
      </w:r>
      <w:r w:rsidR="00687D51" w:rsidRPr="00B9717E">
        <w:rPr>
          <w:rFonts w:ascii="Times New Roman" w:hAnsi="Times New Roman"/>
        </w:rPr>
        <w:tab/>
        <w:t>Protests/Disputes</w:t>
      </w:r>
      <w:bookmarkEnd w:id="99"/>
      <w:bookmarkEnd w:id="100"/>
      <w:bookmarkEnd w:id="101"/>
      <w:bookmarkEnd w:id="102"/>
      <w:bookmarkEnd w:id="103"/>
      <w:bookmarkEnd w:id="104"/>
    </w:p>
    <w:p w:rsidR="00687D51" w:rsidRPr="00B9717E" w:rsidRDefault="00687D51">
      <w:pPr>
        <w:jc w:val="both"/>
      </w:pPr>
      <w:r w:rsidRPr="00B9717E">
        <w:t>Any protest or dispute related respectively to this solicitation or the resulting Contract shall be subject to th</w:t>
      </w:r>
      <w:r w:rsidR="00A41776" w:rsidRPr="00B9717E">
        <w:t xml:space="preserve">e </w:t>
      </w:r>
      <w:r w:rsidR="001D274E" w:rsidRPr="00B9717E">
        <w:t>p</w:t>
      </w:r>
      <w:r w:rsidR="006E4240">
        <w:t>rovisions of the Judiciary’s Procurement Policy.</w:t>
      </w:r>
    </w:p>
    <w:p w:rsidR="00687D51" w:rsidRPr="00B9717E" w:rsidRDefault="00687D51"/>
    <w:p w:rsidR="00687D51" w:rsidRPr="00B9717E" w:rsidRDefault="0022464C">
      <w:pPr>
        <w:pStyle w:val="Heading2"/>
        <w:rPr>
          <w:rFonts w:ascii="Times New Roman" w:hAnsi="Times New Roman"/>
        </w:rPr>
      </w:pPr>
      <w:bookmarkStart w:id="105" w:name="_Toc83537680"/>
      <w:bookmarkStart w:id="106" w:name="_Toc83538587"/>
      <w:bookmarkStart w:id="107" w:name="_Toc214094936"/>
      <w:bookmarkStart w:id="108" w:name="_Toc231100641"/>
      <w:bookmarkStart w:id="109" w:name="_Toc292353358"/>
      <w:bookmarkStart w:id="110" w:name="_Toc419278790"/>
      <w:r>
        <w:rPr>
          <w:rFonts w:ascii="Times New Roman" w:hAnsi="Times New Roman"/>
        </w:rPr>
        <w:t>1.17</w:t>
      </w:r>
      <w:r w:rsidR="00687D51" w:rsidRPr="00B9717E">
        <w:rPr>
          <w:rFonts w:ascii="Times New Roman" w:hAnsi="Times New Roman"/>
        </w:rPr>
        <w:tab/>
        <w:t>Multiple or Alternate Proposals</w:t>
      </w:r>
      <w:bookmarkEnd w:id="105"/>
      <w:bookmarkEnd w:id="106"/>
      <w:bookmarkEnd w:id="107"/>
      <w:bookmarkEnd w:id="108"/>
      <w:bookmarkEnd w:id="109"/>
      <w:bookmarkEnd w:id="110"/>
    </w:p>
    <w:p w:rsidR="00687D51" w:rsidRPr="001F7C08" w:rsidRDefault="00687D51">
      <w:pPr>
        <w:rPr>
          <w:b/>
        </w:rPr>
      </w:pPr>
      <w:r w:rsidRPr="00B9717E">
        <w:t>Neither multiple nor alternate proposals will be accepted.</w:t>
      </w:r>
      <w:r w:rsidR="00733E74">
        <w:t xml:space="preserve"> </w:t>
      </w:r>
      <w:r w:rsidR="00733E74" w:rsidRPr="001F7C08">
        <w:rPr>
          <w:b/>
        </w:rPr>
        <w:t>Offerors may submit one candidate per position only.</w:t>
      </w:r>
    </w:p>
    <w:p w:rsidR="00687D51" w:rsidRPr="00B9717E" w:rsidRDefault="00687D51"/>
    <w:p w:rsidR="00687D51" w:rsidRPr="00B9717E" w:rsidRDefault="0022464C">
      <w:pPr>
        <w:pStyle w:val="Heading2"/>
        <w:rPr>
          <w:rFonts w:ascii="Times New Roman" w:hAnsi="Times New Roman"/>
        </w:rPr>
      </w:pPr>
      <w:bookmarkStart w:id="111" w:name="_Toc83537681"/>
      <w:bookmarkStart w:id="112" w:name="_Toc83538588"/>
      <w:bookmarkStart w:id="113" w:name="_Toc214094937"/>
      <w:bookmarkStart w:id="114" w:name="_Toc231100642"/>
      <w:bookmarkStart w:id="115" w:name="_Toc292353359"/>
      <w:bookmarkStart w:id="116" w:name="_Toc419278791"/>
      <w:r>
        <w:rPr>
          <w:rFonts w:ascii="Times New Roman" w:hAnsi="Times New Roman"/>
        </w:rPr>
        <w:t>1.18</w:t>
      </w:r>
      <w:r w:rsidR="00687D51" w:rsidRPr="00B9717E">
        <w:rPr>
          <w:rFonts w:ascii="Times New Roman" w:hAnsi="Times New Roman"/>
        </w:rPr>
        <w:tab/>
        <w:t>Access to Public Information Act Notice</w:t>
      </w:r>
      <w:bookmarkEnd w:id="111"/>
      <w:bookmarkEnd w:id="112"/>
      <w:bookmarkEnd w:id="113"/>
      <w:bookmarkEnd w:id="114"/>
      <w:bookmarkEnd w:id="115"/>
      <w:bookmarkEnd w:id="116"/>
    </w:p>
    <w:p w:rsidR="00687D51" w:rsidRPr="00B9717E" w:rsidRDefault="00687D51">
      <w:pPr>
        <w:jc w:val="both"/>
      </w:pPr>
      <w:r w:rsidRPr="00B9717E">
        <w:t xml:space="preserve">An Offeror shall give specific attention to the clear identification of those portions of its proposal that it considers confidential, proprietary commercial information or trade secrets, and provide justification why such materials, upon request, should not be disclosed by the </w:t>
      </w:r>
      <w:r w:rsidR="00A00F29" w:rsidRPr="00B9717E">
        <w:t>Judiciary</w:t>
      </w:r>
      <w:r w:rsidRPr="00B9717E">
        <w:t xml:space="preserve"> under the </w:t>
      </w:r>
      <w:r w:rsidRPr="00B9717E">
        <w:lastRenderedPageBreak/>
        <w:t xml:space="preserve">Public Information Act, Title 10, Subtitle 6, Part III of the </w:t>
      </w:r>
      <w:r w:rsidR="00A00F29" w:rsidRPr="00B9717E">
        <w:t>Judiciary</w:t>
      </w:r>
      <w:r w:rsidRPr="00B9717E">
        <w:t xml:space="preserve"> Government Article of</w:t>
      </w:r>
      <w:r w:rsidR="001D274E" w:rsidRPr="00B9717E">
        <w:t xml:space="preserve"> the Annotated Code of Maryland or Rules 16-1001 through 16-1011, the Court Access Rules.  </w:t>
      </w:r>
    </w:p>
    <w:p w:rsidR="00687D51" w:rsidRPr="00B9717E" w:rsidRDefault="00687D51">
      <w:pPr>
        <w:jc w:val="both"/>
      </w:pPr>
    </w:p>
    <w:p w:rsidR="00687D51" w:rsidRPr="00B9717E" w:rsidRDefault="00687D51">
      <w:pPr>
        <w:jc w:val="both"/>
      </w:pPr>
      <w:r w:rsidRPr="00B9717E">
        <w:t>Offerors are advised that, upon request for this information from a third party, the Procurement Officer is required to make an independent determination whether the information can be disclosed.  Information which is claimed to be confidential is to be placed after the Title Page and before the Table of Contents in the Technical proposal and if applicable in the Financial proposal.</w:t>
      </w:r>
    </w:p>
    <w:p w:rsidR="00687D51" w:rsidRPr="00B9717E" w:rsidRDefault="00687D51">
      <w:pPr>
        <w:jc w:val="both"/>
      </w:pPr>
      <w:r w:rsidRPr="00B9717E">
        <w:t xml:space="preserve"> </w:t>
      </w:r>
    </w:p>
    <w:p w:rsidR="00687D51" w:rsidRPr="00B9717E" w:rsidRDefault="0022464C">
      <w:pPr>
        <w:pStyle w:val="Heading2"/>
        <w:jc w:val="both"/>
        <w:rPr>
          <w:rFonts w:ascii="Times New Roman" w:hAnsi="Times New Roman"/>
        </w:rPr>
      </w:pPr>
      <w:bookmarkStart w:id="117" w:name="_Toc83537682"/>
      <w:bookmarkStart w:id="118" w:name="_Toc83538589"/>
      <w:bookmarkStart w:id="119" w:name="_Toc214094938"/>
      <w:bookmarkStart w:id="120" w:name="_Toc231100643"/>
      <w:bookmarkStart w:id="121" w:name="_Toc292353360"/>
      <w:bookmarkStart w:id="122" w:name="_Toc419278792"/>
      <w:r>
        <w:rPr>
          <w:rFonts w:ascii="Times New Roman" w:hAnsi="Times New Roman"/>
        </w:rPr>
        <w:t>1.19</w:t>
      </w:r>
      <w:r w:rsidR="00687D51" w:rsidRPr="00B9717E">
        <w:rPr>
          <w:rFonts w:ascii="Times New Roman" w:hAnsi="Times New Roman"/>
        </w:rPr>
        <w:tab/>
        <w:t>Offeror Responsibilities</w:t>
      </w:r>
      <w:bookmarkEnd w:id="117"/>
      <w:bookmarkEnd w:id="118"/>
      <w:bookmarkEnd w:id="119"/>
      <w:bookmarkEnd w:id="120"/>
      <w:bookmarkEnd w:id="121"/>
      <w:bookmarkEnd w:id="122"/>
    </w:p>
    <w:p w:rsidR="00687D51" w:rsidRPr="00B9717E" w:rsidRDefault="00687D51">
      <w:pPr>
        <w:pStyle w:val="BodyText"/>
        <w:jc w:val="both"/>
        <w:rPr>
          <w:sz w:val="24"/>
        </w:rPr>
      </w:pPr>
      <w:r w:rsidRPr="00B9717E">
        <w:rPr>
          <w:sz w:val="24"/>
        </w:rPr>
        <w:t xml:space="preserve">The selected Offeror shall be responsible for all products and services required by this RFP. All subcontractors must be identified and a complete description of their role relative to the proposals must be included in the Offeror’s proposals. Additional information regarding MBE subcontractors </w:t>
      </w:r>
      <w:r w:rsidR="0022464C">
        <w:rPr>
          <w:sz w:val="24"/>
        </w:rPr>
        <w:t>is provided under paragraph 1.23</w:t>
      </w:r>
      <w:r w:rsidRPr="00B9717E">
        <w:rPr>
          <w:sz w:val="24"/>
        </w:rPr>
        <w:t xml:space="preserve"> below.  If an Offeror that seeks to perform or provide the services required by this RFP is the subsidiary of another entity, all information submitted by the Offeror, such as but not limited to, references and financial reports, shall pertain exclusively to the Offeror, unless the parent organization will guarantee the performance of the subsidiary.  If applicable, the Offeror’s proposal must contain an explicit </w:t>
      </w:r>
      <w:r w:rsidR="001D274E" w:rsidRPr="00B9717E">
        <w:rPr>
          <w:sz w:val="24"/>
        </w:rPr>
        <w:t>statement</w:t>
      </w:r>
      <w:r w:rsidRPr="00B9717E">
        <w:rPr>
          <w:sz w:val="24"/>
        </w:rPr>
        <w:t xml:space="preserve"> that the parent organization</w:t>
      </w:r>
      <w:r w:rsidR="001D274E" w:rsidRPr="00B9717E">
        <w:rPr>
          <w:sz w:val="24"/>
        </w:rPr>
        <w:t xml:space="preserve"> consents to the terms of the RFP and</w:t>
      </w:r>
      <w:r w:rsidRPr="00B9717E">
        <w:rPr>
          <w:sz w:val="24"/>
        </w:rPr>
        <w:t xml:space="preserve"> will guarantee the performance of the subsidiary.</w:t>
      </w:r>
    </w:p>
    <w:p w:rsidR="00687D51" w:rsidRPr="00B9717E" w:rsidRDefault="00687D51"/>
    <w:p w:rsidR="00687D51" w:rsidRPr="00B9717E" w:rsidRDefault="0022464C">
      <w:pPr>
        <w:pStyle w:val="Heading2"/>
        <w:rPr>
          <w:rFonts w:ascii="Times New Roman" w:hAnsi="Times New Roman"/>
        </w:rPr>
      </w:pPr>
      <w:bookmarkStart w:id="123" w:name="_Toc83537683"/>
      <w:bookmarkStart w:id="124" w:name="_Toc83538590"/>
      <w:bookmarkStart w:id="125" w:name="_Toc214094939"/>
      <w:bookmarkStart w:id="126" w:name="_Toc231100644"/>
      <w:bookmarkStart w:id="127" w:name="_Toc292353361"/>
      <w:bookmarkStart w:id="128" w:name="_Toc419278793"/>
      <w:r>
        <w:rPr>
          <w:rFonts w:ascii="Times New Roman" w:hAnsi="Times New Roman"/>
        </w:rPr>
        <w:t>1.20</w:t>
      </w:r>
      <w:r w:rsidR="00687D51" w:rsidRPr="00B9717E">
        <w:rPr>
          <w:rFonts w:ascii="Times New Roman" w:hAnsi="Times New Roman"/>
        </w:rPr>
        <w:tab/>
        <w:t>Mandatory Contractual Terms</w:t>
      </w:r>
      <w:bookmarkEnd w:id="123"/>
      <w:bookmarkEnd w:id="124"/>
      <w:bookmarkEnd w:id="125"/>
      <w:bookmarkEnd w:id="126"/>
      <w:bookmarkEnd w:id="127"/>
      <w:bookmarkEnd w:id="128"/>
    </w:p>
    <w:p w:rsidR="00687D51" w:rsidRPr="00B9717E" w:rsidRDefault="00687D51">
      <w:pPr>
        <w:jc w:val="both"/>
      </w:pPr>
      <w:r w:rsidRPr="00B9717E">
        <w:t>By submitting an offer in response to this RFP, an Offeror, if selected for award, shall be deemed to have accepted the terms of the Contract, attached as Attachment A.  Any exceptions to</w:t>
      </w:r>
      <w:r w:rsidR="009C51A4">
        <w:t xml:space="preserve"> the terms and conditions of</w:t>
      </w:r>
      <w:r w:rsidRPr="00B9717E">
        <w:t xml:space="preserve"> the Contract must be clearly identified in the Executive Summary of the technical proposal. A proposal that takes exception to these terms may be rejected and, therefore determined to be not reasonably susceptible of being selected for award.</w:t>
      </w:r>
    </w:p>
    <w:p w:rsidR="00687D51" w:rsidRPr="00B9717E" w:rsidRDefault="00687D51">
      <w:pPr>
        <w:jc w:val="both"/>
      </w:pPr>
    </w:p>
    <w:p w:rsidR="00687D51" w:rsidRPr="00B9717E" w:rsidRDefault="0022464C">
      <w:pPr>
        <w:pStyle w:val="Heading2"/>
        <w:jc w:val="both"/>
        <w:rPr>
          <w:rFonts w:ascii="Times New Roman" w:hAnsi="Times New Roman"/>
        </w:rPr>
      </w:pPr>
      <w:bookmarkStart w:id="129" w:name="_Toc83537684"/>
      <w:bookmarkStart w:id="130" w:name="_Toc83538591"/>
      <w:bookmarkStart w:id="131" w:name="_Toc214094940"/>
      <w:bookmarkStart w:id="132" w:name="_Toc231100645"/>
      <w:bookmarkStart w:id="133" w:name="_Toc292353362"/>
      <w:bookmarkStart w:id="134" w:name="_Toc419278794"/>
      <w:r>
        <w:rPr>
          <w:rFonts w:ascii="Times New Roman" w:hAnsi="Times New Roman"/>
        </w:rPr>
        <w:t>1.21</w:t>
      </w:r>
      <w:r w:rsidR="00687D51" w:rsidRPr="00B9717E">
        <w:rPr>
          <w:rFonts w:ascii="Times New Roman" w:hAnsi="Times New Roman"/>
        </w:rPr>
        <w:tab/>
        <w:t>Proposal Affidavit</w:t>
      </w:r>
      <w:bookmarkEnd w:id="129"/>
      <w:bookmarkEnd w:id="130"/>
      <w:bookmarkEnd w:id="131"/>
      <w:bookmarkEnd w:id="132"/>
      <w:bookmarkEnd w:id="133"/>
      <w:bookmarkEnd w:id="134"/>
    </w:p>
    <w:p w:rsidR="00687D51" w:rsidRPr="00B9717E" w:rsidRDefault="00687D51">
      <w:pPr>
        <w:jc w:val="both"/>
      </w:pPr>
      <w:r w:rsidRPr="00B9717E">
        <w:t>A proposal submitted by an Offeror must be accompanied by a completed Bid/Proposal Affidavit.  A copy of this Affidavit is included as Attachment B of this RFP.</w:t>
      </w:r>
    </w:p>
    <w:p w:rsidR="00687D51" w:rsidRPr="00B9717E" w:rsidRDefault="00687D51">
      <w:pPr>
        <w:jc w:val="both"/>
      </w:pPr>
    </w:p>
    <w:p w:rsidR="00687D51" w:rsidRPr="00B9717E" w:rsidRDefault="0022464C">
      <w:pPr>
        <w:pStyle w:val="Heading2"/>
        <w:jc w:val="both"/>
        <w:rPr>
          <w:rFonts w:ascii="Times New Roman" w:hAnsi="Times New Roman"/>
        </w:rPr>
      </w:pPr>
      <w:bookmarkStart w:id="135" w:name="_Toc83537685"/>
      <w:bookmarkStart w:id="136" w:name="_Toc83538592"/>
      <w:bookmarkStart w:id="137" w:name="_Toc214094941"/>
      <w:bookmarkStart w:id="138" w:name="_Toc231100646"/>
      <w:bookmarkStart w:id="139" w:name="_Toc292353363"/>
      <w:bookmarkStart w:id="140" w:name="_Toc419278795"/>
      <w:r>
        <w:rPr>
          <w:rFonts w:ascii="Times New Roman" w:hAnsi="Times New Roman"/>
        </w:rPr>
        <w:t>1.22</w:t>
      </w:r>
      <w:r w:rsidR="00687D51" w:rsidRPr="00B9717E">
        <w:rPr>
          <w:rFonts w:ascii="Times New Roman" w:hAnsi="Times New Roman"/>
        </w:rPr>
        <w:tab/>
        <w:t>Contract Affidavit</w:t>
      </w:r>
      <w:bookmarkEnd w:id="135"/>
      <w:bookmarkEnd w:id="136"/>
      <w:bookmarkEnd w:id="137"/>
      <w:bookmarkEnd w:id="138"/>
      <w:bookmarkEnd w:id="139"/>
      <w:bookmarkEnd w:id="140"/>
    </w:p>
    <w:p w:rsidR="00687D51" w:rsidRPr="00B9717E" w:rsidRDefault="00687D51">
      <w:pPr>
        <w:jc w:val="both"/>
      </w:pPr>
      <w:r w:rsidRPr="00B9717E">
        <w:t>All Offerors are advised that if a Contract is awarded as a result of this solicitation, the successful Offeror will be required to complete a Contract Affidavit.  A copy of this Affidavit is included for inform</w:t>
      </w:r>
      <w:r w:rsidR="006E4240">
        <w:t xml:space="preserve">ational purposes as Attachment </w:t>
      </w:r>
      <w:r w:rsidR="00C23739">
        <w:t>C</w:t>
      </w:r>
      <w:r w:rsidRPr="00B9717E">
        <w:t xml:space="preserve"> of this RFP. This Affidavit must be provided within five business days of notification of proposed Contract award.</w:t>
      </w:r>
    </w:p>
    <w:p w:rsidR="00687D51" w:rsidRPr="00B9717E" w:rsidRDefault="00687D51"/>
    <w:p w:rsidR="00687D51" w:rsidRPr="00B9717E" w:rsidRDefault="0022464C">
      <w:pPr>
        <w:pStyle w:val="Heading2"/>
        <w:rPr>
          <w:rFonts w:ascii="Times New Roman" w:hAnsi="Times New Roman"/>
        </w:rPr>
      </w:pPr>
      <w:bookmarkStart w:id="141" w:name="_Toc83537686"/>
      <w:bookmarkStart w:id="142" w:name="_Toc83538593"/>
      <w:bookmarkStart w:id="143" w:name="_Toc214094942"/>
      <w:bookmarkStart w:id="144" w:name="_Toc231100647"/>
      <w:bookmarkStart w:id="145" w:name="_Toc292353364"/>
      <w:bookmarkStart w:id="146" w:name="_Toc419278796"/>
      <w:r>
        <w:rPr>
          <w:rFonts w:ascii="Times New Roman" w:hAnsi="Times New Roman"/>
        </w:rPr>
        <w:t>1.23</w:t>
      </w:r>
      <w:r w:rsidR="00687D51" w:rsidRPr="00B9717E">
        <w:rPr>
          <w:rFonts w:ascii="Times New Roman" w:hAnsi="Times New Roman"/>
        </w:rPr>
        <w:tab/>
      </w:r>
      <w:r w:rsidR="00687D51" w:rsidRPr="00EA6EA2">
        <w:rPr>
          <w:rFonts w:ascii="Times New Roman" w:hAnsi="Times New Roman"/>
        </w:rPr>
        <w:t>Minority Business Enterprises</w:t>
      </w:r>
      <w:bookmarkEnd w:id="141"/>
      <w:bookmarkEnd w:id="142"/>
      <w:bookmarkEnd w:id="143"/>
      <w:bookmarkEnd w:id="144"/>
      <w:bookmarkEnd w:id="145"/>
      <w:bookmarkEnd w:id="146"/>
      <w:r w:rsidR="00687D51" w:rsidRPr="00B9717E">
        <w:rPr>
          <w:rFonts w:ascii="Times New Roman" w:hAnsi="Times New Roman"/>
        </w:rPr>
        <w:t xml:space="preserve">  </w:t>
      </w:r>
    </w:p>
    <w:p w:rsidR="00687D51" w:rsidRPr="008B4299" w:rsidRDefault="00687D51">
      <w:pPr>
        <w:pStyle w:val="BodyText2"/>
        <w:rPr>
          <w:b/>
          <w:sz w:val="24"/>
          <w:u w:val="single"/>
        </w:rPr>
      </w:pPr>
      <w:r w:rsidRPr="008B4299">
        <w:rPr>
          <w:sz w:val="24"/>
        </w:rPr>
        <w:t xml:space="preserve">A MBE subcontractor participation goal </w:t>
      </w:r>
      <w:r w:rsidR="00CB0936" w:rsidRPr="008B4299">
        <w:rPr>
          <w:sz w:val="24"/>
        </w:rPr>
        <w:t>has not b</w:t>
      </w:r>
      <w:r w:rsidRPr="008B4299">
        <w:rPr>
          <w:sz w:val="24"/>
        </w:rPr>
        <w:t>een established for this solicitation.</w:t>
      </w:r>
      <w:r w:rsidR="00CB0936" w:rsidRPr="008B4299">
        <w:rPr>
          <w:sz w:val="24"/>
        </w:rPr>
        <w:t xml:space="preserve"> </w:t>
      </w:r>
      <w:r w:rsidR="007236AB" w:rsidRPr="008B4299">
        <w:rPr>
          <w:sz w:val="24"/>
        </w:rPr>
        <w:t>Minority Businesses are encouraged to respond to this solicitation.</w:t>
      </w:r>
    </w:p>
    <w:p w:rsidR="00687D51" w:rsidRPr="00B9717E" w:rsidRDefault="00687D51">
      <w:pPr>
        <w:jc w:val="both"/>
      </w:pPr>
    </w:p>
    <w:p w:rsidR="00687D51" w:rsidRPr="00B9717E" w:rsidRDefault="0022464C">
      <w:pPr>
        <w:pStyle w:val="Heading2"/>
        <w:jc w:val="both"/>
        <w:rPr>
          <w:rFonts w:ascii="Times New Roman" w:hAnsi="Times New Roman"/>
        </w:rPr>
      </w:pPr>
      <w:bookmarkStart w:id="147" w:name="_Toc83537687"/>
      <w:bookmarkStart w:id="148" w:name="_Toc83538594"/>
      <w:bookmarkStart w:id="149" w:name="_Toc214094943"/>
      <w:bookmarkStart w:id="150" w:name="_Toc231100648"/>
      <w:bookmarkStart w:id="151" w:name="_Toc292353365"/>
      <w:bookmarkStart w:id="152" w:name="_Toc419278797"/>
      <w:r>
        <w:rPr>
          <w:rFonts w:ascii="Times New Roman" w:hAnsi="Times New Roman"/>
        </w:rPr>
        <w:t>1.24</w:t>
      </w:r>
      <w:r w:rsidR="00687D51" w:rsidRPr="00B9717E">
        <w:rPr>
          <w:rFonts w:ascii="Times New Roman" w:hAnsi="Times New Roman"/>
        </w:rPr>
        <w:tab/>
        <w:t>Arrearages</w:t>
      </w:r>
      <w:bookmarkEnd w:id="147"/>
      <w:bookmarkEnd w:id="148"/>
      <w:bookmarkEnd w:id="149"/>
      <w:bookmarkEnd w:id="150"/>
      <w:bookmarkEnd w:id="151"/>
      <w:bookmarkEnd w:id="152"/>
    </w:p>
    <w:p w:rsidR="00687D51" w:rsidRPr="00B9717E" w:rsidRDefault="00687D51">
      <w:pPr>
        <w:jc w:val="both"/>
      </w:pPr>
      <w:r w:rsidRPr="00B9717E">
        <w:t xml:space="preserve">By submitting a response to this solicitation, each Offeror represents that it is not in arrears in the payment of any obligations due and owing the State, including the payment of taxes and employee </w:t>
      </w:r>
      <w:r w:rsidRPr="00B9717E">
        <w:lastRenderedPageBreak/>
        <w:t>benefits, and that it shall not become so in arrears during the term of the Contract if selected for Contract award.</w:t>
      </w:r>
    </w:p>
    <w:p w:rsidR="00687D51" w:rsidRPr="00B9717E" w:rsidRDefault="00687D51">
      <w:pPr>
        <w:jc w:val="both"/>
      </w:pPr>
    </w:p>
    <w:p w:rsidR="00687D51" w:rsidRPr="00B9717E" w:rsidRDefault="0022464C">
      <w:pPr>
        <w:pStyle w:val="Heading2"/>
        <w:jc w:val="both"/>
        <w:rPr>
          <w:rFonts w:ascii="Times New Roman" w:hAnsi="Times New Roman"/>
        </w:rPr>
      </w:pPr>
      <w:bookmarkStart w:id="153" w:name="_Toc83537688"/>
      <w:bookmarkStart w:id="154" w:name="_Toc83538595"/>
      <w:bookmarkStart w:id="155" w:name="_Toc214094944"/>
      <w:bookmarkStart w:id="156" w:name="_Toc231100649"/>
      <w:bookmarkStart w:id="157" w:name="_Toc292353366"/>
      <w:bookmarkStart w:id="158" w:name="_Toc419278798"/>
      <w:r>
        <w:rPr>
          <w:rFonts w:ascii="Times New Roman" w:hAnsi="Times New Roman"/>
        </w:rPr>
        <w:t>1.25</w:t>
      </w:r>
      <w:r w:rsidR="00687D51" w:rsidRPr="00B9717E">
        <w:rPr>
          <w:rFonts w:ascii="Times New Roman" w:hAnsi="Times New Roman"/>
        </w:rPr>
        <w:tab/>
        <w:t>Procurement Method</w:t>
      </w:r>
      <w:bookmarkEnd w:id="153"/>
      <w:bookmarkEnd w:id="154"/>
      <w:bookmarkEnd w:id="155"/>
      <w:bookmarkEnd w:id="156"/>
      <w:bookmarkEnd w:id="157"/>
      <w:bookmarkEnd w:id="158"/>
    </w:p>
    <w:p w:rsidR="00687D51" w:rsidRPr="00B9717E" w:rsidRDefault="00687D51">
      <w:pPr>
        <w:jc w:val="both"/>
      </w:pPr>
      <w:r w:rsidRPr="00B9717E">
        <w:t>This Contract will be awarded in accordance with the competitive s</w:t>
      </w:r>
      <w:r w:rsidR="00A41776" w:rsidRPr="00B9717E">
        <w:t>ealed proposals process.</w:t>
      </w:r>
    </w:p>
    <w:p w:rsidR="00687D51" w:rsidRPr="00B9717E" w:rsidRDefault="00687D51"/>
    <w:p w:rsidR="00687D51" w:rsidRPr="00B9717E" w:rsidRDefault="0022464C">
      <w:pPr>
        <w:pStyle w:val="Heading2"/>
        <w:rPr>
          <w:rFonts w:ascii="Times New Roman" w:hAnsi="Times New Roman"/>
        </w:rPr>
      </w:pPr>
      <w:bookmarkStart w:id="159" w:name="_Toc83537689"/>
      <w:bookmarkStart w:id="160" w:name="_Toc83538596"/>
      <w:bookmarkStart w:id="161" w:name="_Toc214094945"/>
      <w:bookmarkStart w:id="162" w:name="_Toc231100650"/>
      <w:bookmarkStart w:id="163" w:name="_Toc292353367"/>
      <w:bookmarkStart w:id="164" w:name="_Toc419278799"/>
      <w:r>
        <w:rPr>
          <w:rFonts w:ascii="Times New Roman" w:hAnsi="Times New Roman"/>
        </w:rPr>
        <w:t>1.26</w:t>
      </w:r>
      <w:r w:rsidR="00687D51" w:rsidRPr="00B9717E">
        <w:rPr>
          <w:rFonts w:ascii="Times New Roman" w:hAnsi="Times New Roman"/>
        </w:rPr>
        <w:tab/>
        <w:t>Verification of Registration and Tax Payment</w:t>
      </w:r>
      <w:bookmarkEnd w:id="159"/>
      <w:bookmarkEnd w:id="160"/>
      <w:bookmarkEnd w:id="161"/>
      <w:bookmarkEnd w:id="162"/>
      <w:bookmarkEnd w:id="163"/>
      <w:bookmarkEnd w:id="164"/>
    </w:p>
    <w:p w:rsidR="00687D51" w:rsidRPr="00B9717E" w:rsidRDefault="00687D51">
      <w:pPr>
        <w:jc w:val="both"/>
      </w:pPr>
      <w:r w:rsidRPr="00B9717E">
        <w:t xml:space="preserve">Before a corporation can do business in the State it must be registered with the Department of Assessments and Taxation, </w:t>
      </w:r>
      <w:smartTag w:uri="urn:schemas-microsoft-com:office:smarttags" w:element="place">
        <w:smartTag w:uri="urn:schemas-microsoft-com:office:smarttags" w:element="PlaceType">
          <w:r w:rsidRPr="00B9717E">
            <w:t>State</w:t>
          </w:r>
        </w:smartTag>
        <w:r w:rsidRPr="00B9717E">
          <w:t xml:space="preserve"> </w:t>
        </w:r>
        <w:smartTag w:uri="urn:schemas-microsoft-com:office:smarttags" w:element="PlaceName">
          <w:r w:rsidRPr="00B9717E">
            <w:t>Office</w:t>
          </w:r>
        </w:smartTag>
        <w:r w:rsidRPr="00B9717E">
          <w:t xml:space="preserve"> </w:t>
        </w:r>
        <w:smartTag w:uri="urn:schemas-microsoft-com:office:smarttags" w:element="PlaceType">
          <w:r w:rsidRPr="00B9717E">
            <w:t>Building</w:t>
          </w:r>
        </w:smartTag>
      </w:smartTag>
      <w:r w:rsidRPr="00B9717E">
        <w:t xml:space="preserve">, Room 803, </w:t>
      </w:r>
      <w:smartTag w:uri="urn:schemas-microsoft-com:office:smarttags" w:element="address">
        <w:smartTag w:uri="urn:schemas-microsoft-com:office:smarttags" w:element="Street">
          <w:r w:rsidRPr="00B9717E">
            <w:t>301 West Preston Street</w:t>
          </w:r>
        </w:smartTag>
        <w:r w:rsidRPr="00B9717E">
          <w:t xml:space="preserve">, </w:t>
        </w:r>
        <w:smartTag w:uri="urn:schemas-microsoft-com:office:smarttags" w:element="City">
          <w:r w:rsidRPr="00B9717E">
            <w:t>Baltimore</w:t>
          </w:r>
        </w:smartTag>
        <w:r w:rsidRPr="00B9717E">
          <w:t xml:space="preserve">, </w:t>
        </w:r>
        <w:smartTag w:uri="urn:schemas-microsoft-com:office:smarttags" w:element="State">
          <w:r w:rsidRPr="00B9717E">
            <w:t>Maryland</w:t>
          </w:r>
        </w:smartTag>
        <w:r w:rsidRPr="00B9717E">
          <w:t xml:space="preserve"> </w:t>
        </w:r>
        <w:smartTag w:uri="urn:schemas-microsoft-com:office:smarttags" w:element="PostalCode">
          <w:r w:rsidRPr="00B9717E">
            <w:t>21201</w:t>
          </w:r>
        </w:smartTag>
      </w:smartTag>
      <w:r w:rsidRPr="00B9717E">
        <w:t>.  It is strongly recommended that any potential Offeror complete the registration prior to the due date for receipt of proposals.  An Offeror’s failure to complete the registration with the Department of Assessments and Taxation may disqualify an otherwise successful Offeror from final consideration and recommendation for Contract award.</w:t>
      </w:r>
    </w:p>
    <w:p w:rsidR="00687D51" w:rsidRPr="00B9717E" w:rsidRDefault="00687D51">
      <w:pPr>
        <w:jc w:val="both"/>
      </w:pPr>
    </w:p>
    <w:p w:rsidR="00687D51" w:rsidRPr="00B9717E" w:rsidRDefault="0022464C">
      <w:pPr>
        <w:pStyle w:val="Heading2"/>
        <w:jc w:val="both"/>
        <w:rPr>
          <w:rFonts w:ascii="Times New Roman" w:hAnsi="Times New Roman"/>
        </w:rPr>
      </w:pPr>
      <w:bookmarkStart w:id="165" w:name="_Toc83537695"/>
      <w:bookmarkStart w:id="166" w:name="_Toc83538602"/>
      <w:bookmarkStart w:id="167" w:name="_Toc214094947"/>
      <w:bookmarkStart w:id="168" w:name="_Toc231100652"/>
      <w:bookmarkStart w:id="169" w:name="_Toc292353368"/>
      <w:bookmarkStart w:id="170" w:name="_Toc419278800"/>
      <w:r>
        <w:rPr>
          <w:rFonts w:ascii="Times New Roman" w:hAnsi="Times New Roman"/>
        </w:rPr>
        <w:t>1.27</w:t>
      </w:r>
      <w:r w:rsidR="00687D51" w:rsidRPr="00B9717E">
        <w:rPr>
          <w:rFonts w:ascii="Times New Roman" w:hAnsi="Times New Roman"/>
        </w:rPr>
        <w:tab/>
        <w:t>Payments by Electronic Funds Transfer</w:t>
      </w:r>
      <w:bookmarkEnd w:id="165"/>
      <w:bookmarkEnd w:id="166"/>
      <w:bookmarkEnd w:id="167"/>
      <w:bookmarkEnd w:id="168"/>
      <w:bookmarkEnd w:id="169"/>
      <w:bookmarkEnd w:id="170"/>
      <w:r w:rsidR="00687D51" w:rsidRPr="00B9717E">
        <w:rPr>
          <w:rFonts w:ascii="Times New Roman" w:hAnsi="Times New Roman"/>
        </w:rPr>
        <w:t xml:space="preserve"> </w:t>
      </w:r>
    </w:p>
    <w:p w:rsidR="00687D51" w:rsidRPr="00B9717E" w:rsidRDefault="00687D51">
      <w:pPr>
        <w:jc w:val="both"/>
      </w:pPr>
      <w:r w:rsidRPr="00B9717E">
        <w:t xml:space="preserve">By submitting a response to this solicitation, the Offeror agrees to accept payments by electronic funds transfer unless the State Comptroller’s Office grants an exemption. The selected Offeror shall register using the X-10 Vendor Electronic Funds (EFT) Registration Request Form. Any request for exemption must be submitted to the State Comptroller’s Office for approval at the address specified on the X-10 form and must include the business identification information as stated on the form and include the reason for the exemption.  The X-10 form can be downloaded at: </w:t>
      </w:r>
      <w:hyperlink r:id="rId11" w:history="1">
        <w:r w:rsidR="002F344D" w:rsidRPr="009A3F17">
          <w:rPr>
            <w:rStyle w:val="Hyperlink"/>
          </w:rPr>
          <w:t>http://comptroller.marylandtaxes.com/Vendor_Services/Accounting_Information/Electronic_Funds_Transfer/</w:t>
        </w:r>
      </w:hyperlink>
      <w:bookmarkStart w:id="171" w:name="_Toc83537697"/>
      <w:bookmarkStart w:id="172" w:name="_Toc83538604"/>
    </w:p>
    <w:p w:rsidR="001A030D" w:rsidRPr="00B9717E" w:rsidRDefault="001A030D" w:rsidP="001A030D">
      <w:pPr>
        <w:pStyle w:val="Default"/>
      </w:pPr>
      <w:bookmarkStart w:id="173" w:name="_Toc44260006"/>
      <w:bookmarkEnd w:id="171"/>
      <w:bookmarkEnd w:id="172"/>
    </w:p>
    <w:p w:rsidR="001A030D" w:rsidRPr="00B9717E" w:rsidRDefault="0022464C" w:rsidP="001A030D">
      <w:pPr>
        <w:pStyle w:val="Heading2"/>
        <w:jc w:val="both"/>
        <w:rPr>
          <w:rFonts w:ascii="Times New Roman" w:hAnsi="Times New Roman"/>
        </w:rPr>
      </w:pPr>
      <w:bookmarkStart w:id="174" w:name="_Toc292353369"/>
      <w:bookmarkStart w:id="175" w:name="_Toc419278801"/>
      <w:r>
        <w:rPr>
          <w:rFonts w:ascii="Times New Roman" w:hAnsi="Times New Roman"/>
        </w:rPr>
        <w:t>1.28</w:t>
      </w:r>
      <w:r w:rsidR="001A030D" w:rsidRPr="00B9717E">
        <w:rPr>
          <w:rFonts w:ascii="Times New Roman" w:hAnsi="Times New Roman"/>
        </w:rPr>
        <w:tab/>
        <w:t>Non-Disclosure Agreement</w:t>
      </w:r>
      <w:bookmarkEnd w:id="174"/>
      <w:bookmarkEnd w:id="175"/>
      <w:r w:rsidR="001A030D" w:rsidRPr="00B9717E">
        <w:rPr>
          <w:rFonts w:ascii="Times New Roman" w:hAnsi="Times New Roman"/>
        </w:rPr>
        <w:t xml:space="preserve"> </w:t>
      </w:r>
    </w:p>
    <w:p w:rsidR="001A030D" w:rsidRPr="00B9717E" w:rsidRDefault="001A030D" w:rsidP="001A030D">
      <w:pPr>
        <w:pStyle w:val="Default"/>
        <w:rPr>
          <w:rFonts w:ascii="Times New Roman" w:hAnsi="Times New Roman" w:cs="Times New Roman"/>
        </w:rPr>
      </w:pPr>
      <w:r w:rsidRPr="00B9717E">
        <w:rPr>
          <w:rFonts w:ascii="Times New Roman" w:hAnsi="Times New Roman" w:cs="Times New Roman"/>
        </w:rPr>
        <w:t>All Offerors are advised that if a contract is awarded as a result of this RFP, the successful Offeror shall be required to complete a Non-Disclosure Agreement. A copy of this Agreement is included for inform</w:t>
      </w:r>
      <w:r w:rsidR="006E4240">
        <w:rPr>
          <w:rFonts w:ascii="Times New Roman" w:hAnsi="Times New Roman" w:cs="Times New Roman"/>
        </w:rPr>
        <w:t xml:space="preserve">ational purposes as Attachment </w:t>
      </w:r>
      <w:r w:rsidR="00C23739">
        <w:rPr>
          <w:rFonts w:ascii="Times New Roman" w:hAnsi="Times New Roman" w:cs="Times New Roman"/>
        </w:rPr>
        <w:t xml:space="preserve">F </w:t>
      </w:r>
      <w:r w:rsidRPr="00B9717E">
        <w:rPr>
          <w:rFonts w:ascii="Times New Roman" w:hAnsi="Times New Roman" w:cs="Times New Roman"/>
        </w:rPr>
        <w:t>of this RFP. This Agreement must be provided within five business days of notification of proposed Contract award.</w:t>
      </w:r>
    </w:p>
    <w:p w:rsidR="00687D51" w:rsidRDefault="001D274E" w:rsidP="001A030D">
      <w:pPr>
        <w:pStyle w:val="Heading1"/>
        <w:rPr>
          <w:rFonts w:ascii="Times New Roman" w:hAnsi="Times New Roman"/>
          <w:sz w:val="24"/>
        </w:rPr>
      </w:pPr>
      <w:r w:rsidRPr="00B9717E">
        <w:rPr>
          <w:rFonts w:ascii="Times New Roman" w:hAnsi="Times New Roman"/>
          <w:sz w:val="24"/>
        </w:rPr>
        <w:br w:type="page"/>
      </w:r>
      <w:r w:rsidR="00687D51" w:rsidRPr="00B9717E">
        <w:rPr>
          <w:rFonts w:ascii="Times New Roman" w:hAnsi="Times New Roman"/>
          <w:sz w:val="24"/>
        </w:rPr>
        <w:lastRenderedPageBreak/>
        <w:t xml:space="preserve">  </w:t>
      </w:r>
      <w:bookmarkStart w:id="176" w:name="_Toc231100657"/>
      <w:bookmarkStart w:id="177" w:name="_Toc292353370"/>
      <w:bookmarkStart w:id="178" w:name="_Toc419278802"/>
      <w:r w:rsidR="00687D51" w:rsidRPr="00B9717E">
        <w:rPr>
          <w:rFonts w:ascii="Times New Roman" w:hAnsi="Times New Roman"/>
          <w:sz w:val="24"/>
        </w:rPr>
        <w:t>SECTION 2 – Statement of work</w:t>
      </w:r>
      <w:bookmarkEnd w:id="173"/>
      <w:bookmarkEnd w:id="176"/>
      <w:bookmarkEnd w:id="177"/>
      <w:bookmarkEnd w:id="178"/>
    </w:p>
    <w:p w:rsidR="003A27C4" w:rsidRDefault="003A27C4" w:rsidP="003A27C4"/>
    <w:p w:rsidR="003A27C4" w:rsidRDefault="003A27C4" w:rsidP="003A27C4"/>
    <w:p w:rsidR="003A27C4" w:rsidRDefault="003A27C4" w:rsidP="003A27C4">
      <w:pPr>
        <w:pStyle w:val="Heading2"/>
      </w:pPr>
      <w:bookmarkStart w:id="179" w:name="_Toc419278803"/>
      <w:r>
        <w:t>2.1 Summary</w:t>
      </w:r>
      <w:bookmarkEnd w:id="179"/>
      <w:r>
        <w:t xml:space="preserve"> </w:t>
      </w:r>
    </w:p>
    <w:p w:rsidR="003A27C4" w:rsidRPr="0008153C" w:rsidRDefault="007712BD" w:rsidP="0008153C">
      <w:pPr>
        <w:rPr>
          <w:sz w:val="22"/>
          <w:szCs w:val="22"/>
        </w:rPr>
      </w:pPr>
      <w:r>
        <w:t xml:space="preserve">Located in Annapolis, MD, </w:t>
      </w:r>
      <w:r w:rsidR="003A27C4">
        <w:t>JIS is comprised of six units including application development and support, hardware installation and maintenance, operation of the Data Center computer systems, and support of online case management and business applications at the District and Circuit Courts across the state.</w:t>
      </w:r>
    </w:p>
    <w:p w:rsidR="00687D51" w:rsidRPr="00B9717E" w:rsidRDefault="00687D51"/>
    <w:p w:rsidR="00857A24" w:rsidRPr="00857A24" w:rsidRDefault="003A27C4" w:rsidP="00613D9F">
      <w:pPr>
        <w:pStyle w:val="Heading2"/>
      </w:pPr>
      <w:bookmarkStart w:id="180" w:name="_Toc231100659"/>
      <w:bookmarkStart w:id="181" w:name="_Toc292353372"/>
      <w:bookmarkStart w:id="182" w:name="_Toc419278804"/>
      <w:bookmarkStart w:id="183" w:name="_Toc231100658"/>
      <w:bookmarkStart w:id="184" w:name="_Toc292353371"/>
      <w:bookmarkStart w:id="185" w:name="_Toc44260008"/>
      <w:r>
        <w:t>2.</w:t>
      </w:r>
      <w:r w:rsidR="002D4D14">
        <w:t>2</w:t>
      </w:r>
      <w:bookmarkEnd w:id="180"/>
      <w:r w:rsidR="00F1774C">
        <w:t xml:space="preserve"> </w:t>
      </w:r>
      <w:r w:rsidR="00857A24" w:rsidRPr="00857A24">
        <w:t>Statement of Work</w:t>
      </w:r>
      <w:bookmarkEnd w:id="181"/>
      <w:r w:rsidR="00857A24">
        <w:t xml:space="preserve">, </w:t>
      </w:r>
      <w:r w:rsidR="00C83173">
        <w:t>Senior Level Consultant</w:t>
      </w:r>
      <w:bookmarkEnd w:id="182"/>
      <w:r w:rsidR="00C83173">
        <w:t xml:space="preserve"> </w:t>
      </w:r>
      <w:r w:rsidR="00C26221">
        <w:t xml:space="preserve"> </w:t>
      </w:r>
    </w:p>
    <w:bookmarkEnd w:id="183"/>
    <w:p w:rsidR="00857A24" w:rsidRPr="00857A24" w:rsidRDefault="00857A24" w:rsidP="00857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TUR" w:hAnsi="Times New Roman TUR" w:cs="Times New Roman TUR"/>
          <w:b/>
          <w:bCs/>
          <w:sz w:val="26"/>
          <w:szCs w:val="26"/>
        </w:rPr>
      </w:pPr>
    </w:p>
    <w:p w:rsidR="009C79B3" w:rsidRDefault="003A27C4" w:rsidP="009C79B3">
      <w:pPr>
        <w:ind w:left="720"/>
        <w:rPr>
          <w:b/>
          <w:color w:val="000000"/>
          <w:szCs w:val="20"/>
        </w:rPr>
      </w:pPr>
      <w:r>
        <w:rPr>
          <w:b/>
          <w:color w:val="000000"/>
          <w:szCs w:val="20"/>
        </w:rPr>
        <w:t>2.</w:t>
      </w:r>
      <w:r w:rsidR="002D4D14">
        <w:rPr>
          <w:b/>
          <w:color w:val="000000"/>
          <w:szCs w:val="20"/>
        </w:rPr>
        <w:t>2</w:t>
      </w:r>
      <w:r w:rsidR="009C79B3">
        <w:rPr>
          <w:b/>
          <w:color w:val="000000"/>
          <w:szCs w:val="20"/>
        </w:rPr>
        <w:t xml:space="preserve">.1 Background </w:t>
      </w:r>
    </w:p>
    <w:p w:rsidR="007C1A93" w:rsidRDefault="007C1A93" w:rsidP="008C49F6">
      <w:pPr>
        <w:ind w:left="2160"/>
        <w:rPr>
          <w:b/>
          <w:color w:val="000000"/>
          <w:szCs w:val="20"/>
        </w:rPr>
      </w:pPr>
    </w:p>
    <w:p w:rsidR="008C49F6" w:rsidRDefault="008C49F6" w:rsidP="008C49F6">
      <w:pPr>
        <w:ind w:left="1440"/>
        <w:rPr>
          <w:color w:val="000000"/>
          <w:szCs w:val="17"/>
        </w:rPr>
      </w:pPr>
      <w:r w:rsidRPr="008C49F6">
        <w:rPr>
          <w:color w:val="000000"/>
          <w:szCs w:val="17"/>
        </w:rPr>
        <w:t>The Maryland Judiciary and court-related entities currently operate a number of discrete but overlapping database systems related to attorneys in the State of Maryland. These entities include:</w:t>
      </w:r>
    </w:p>
    <w:p w:rsidR="008C49F6" w:rsidRPr="008C49F6" w:rsidRDefault="008C49F6" w:rsidP="008C49F6">
      <w:pPr>
        <w:ind w:left="1440"/>
        <w:rPr>
          <w:color w:val="000000"/>
          <w:szCs w:val="17"/>
        </w:rPr>
      </w:pPr>
    </w:p>
    <w:p w:rsidR="008C49F6" w:rsidRPr="008C49F6" w:rsidRDefault="008C49F6" w:rsidP="008C49F6">
      <w:pPr>
        <w:numPr>
          <w:ilvl w:val="0"/>
          <w:numId w:val="59"/>
        </w:numPr>
        <w:ind w:left="2220"/>
        <w:rPr>
          <w:color w:val="000000"/>
          <w:szCs w:val="17"/>
        </w:rPr>
      </w:pPr>
      <w:r w:rsidRPr="008C49F6">
        <w:rPr>
          <w:color w:val="000000"/>
          <w:szCs w:val="17"/>
          <w:u w:val="single"/>
        </w:rPr>
        <w:t>State Board of Law Examiners</w:t>
      </w:r>
      <w:r w:rsidRPr="008C49F6">
        <w:rPr>
          <w:color w:val="000000"/>
          <w:szCs w:val="17"/>
        </w:rPr>
        <w:t xml:space="preserve"> - The State Board of Law Examiners administers the Maryland bar examination, investigates the legal competence and character and fitness of persons who seek a license to practice law in the state courts of the State of Maryland and recommends to the Court of Appeals those candidates qualified for admission to the Maryland Bar. </w:t>
      </w:r>
    </w:p>
    <w:p w:rsidR="008C49F6" w:rsidRPr="008C49F6" w:rsidRDefault="008C49F6" w:rsidP="008C49F6">
      <w:pPr>
        <w:numPr>
          <w:ilvl w:val="0"/>
          <w:numId w:val="59"/>
        </w:numPr>
        <w:ind w:left="2220"/>
        <w:rPr>
          <w:color w:val="000000"/>
          <w:szCs w:val="17"/>
        </w:rPr>
      </w:pPr>
      <w:r w:rsidRPr="008C49F6">
        <w:rPr>
          <w:color w:val="000000"/>
          <w:szCs w:val="17"/>
          <w:u w:val="single"/>
        </w:rPr>
        <w:t xml:space="preserve">Maryland Professionalism Center </w:t>
      </w:r>
      <w:r w:rsidRPr="008C49F6">
        <w:rPr>
          <w:color w:val="000000"/>
          <w:szCs w:val="17"/>
        </w:rPr>
        <w:t>– Created by the Court of Appeals, the Center’s mission is to support and encourage members of the Judiciary to exhibit the highest levels of professionalism and to support and encourage lawyers to exercise the highest levels of professional integrity in their relationships with their clients, other lawyers, the courts, and the public to fulfill their obligations to improve the law and the legal system. Some initiatives include assisting attorneys with the transition out of the practice of law, mentoring new attorneys, and developing a professionalism course for experienced attorneys as well as a course for judges and other judicial officers.</w:t>
      </w:r>
    </w:p>
    <w:p w:rsidR="008C49F6" w:rsidRPr="008C49F6" w:rsidRDefault="008C49F6" w:rsidP="008C49F6">
      <w:pPr>
        <w:numPr>
          <w:ilvl w:val="0"/>
          <w:numId w:val="59"/>
        </w:numPr>
        <w:ind w:left="2220"/>
        <w:rPr>
          <w:color w:val="000000"/>
          <w:szCs w:val="17"/>
        </w:rPr>
      </w:pPr>
      <w:r w:rsidRPr="008C49F6">
        <w:rPr>
          <w:color w:val="000000"/>
          <w:szCs w:val="17"/>
          <w:u w:val="single"/>
        </w:rPr>
        <w:t>Client Protection Fund</w:t>
      </w:r>
      <w:r w:rsidR="00C83173">
        <w:rPr>
          <w:color w:val="000000"/>
          <w:szCs w:val="17"/>
          <w:u w:val="single"/>
        </w:rPr>
        <w:t xml:space="preserve"> (CPF)</w:t>
      </w:r>
      <w:r w:rsidRPr="008C49F6">
        <w:rPr>
          <w:color w:val="000000"/>
          <w:szCs w:val="17"/>
          <w:u w:val="single"/>
        </w:rPr>
        <w:t xml:space="preserve"> of the Bar of Maryland</w:t>
      </w:r>
      <w:r w:rsidRPr="008C49F6">
        <w:rPr>
          <w:color w:val="000000"/>
          <w:szCs w:val="17"/>
        </w:rPr>
        <w:t xml:space="preserve"> - The CPF was established for the purpose of maintaining the integrity and protecting the good name of the legal profession. The Fund, supported financially by practicing attorneys, reimburses </w:t>
      </w:r>
      <w:r w:rsidR="00C83173">
        <w:rPr>
          <w:color w:val="000000"/>
          <w:szCs w:val="17"/>
        </w:rPr>
        <w:t>clients</w:t>
      </w:r>
      <w:r w:rsidRPr="008C49F6">
        <w:rPr>
          <w:color w:val="000000"/>
          <w:szCs w:val="17"/>
        </w:rPr>
        <w:t xml:space="preserve"> for losses caused by theft of funds by members of the Maryland Bar, acting either as attorneys or as fiduciaries.</w:t>
      </w:r>
    </w:p>
    <w:p w:rsidR="008C49F6" w:rsidRPr="008C49F6" w:rsidRDefault="008C49F6" w:rsidP="008C49F6">
      <w:pPr>
        <w:numPr>
          <w:ilvl w:val="0"/>
          <w:numId w:val="59"/>
        </w:numPr>
        <w:ind w:left="2220"/>
        <w:rPr>
          <w:color w:val="000000"/>
          <w:szCs w:val="17"/>
        </w:rPr>
      </w:pPr>
      <w:r w:rsidRPr="008C49F6">
        <w:rPr>
          <w:color w:val="000000"/>
          <w:szCs w:val="17"/>
          <w:u w:val="single"/>
        </w:rPr>
        <w:t xml:space="preserve">Attorney Grievance Commission </w:t>
      </w:r>
      <w:r w:rsidR="00C83173">
        <w:rPr>
          <w:color w:val="000000"/>
          <w:szCs w:val="17"/>
          <w:u w:val="single"/>
        </w:rPr>
        <w:t xml:space="preserve">(AGC) </w:t>
      </w:r>
      <w:r w:rsidRPr="008C49F6">
        <w:rPr>
          <w:color w:val="000000"/>
          <w:szCs w:val="17"/>
          <w:u w:val="single"/>
        </w:rPr>
        <w:t>and Bar Counsel of Maryland</w:t>
      </w:r>
      <w:r w:rsidRPr="008C49F6">
        <w:rPr>
          <w:color w:val="000000"/>
          <w:szCs w:val="17"/>
        </w:rPr>
        <w:t xml:space="preserve"> – The AGC oversees the conduct of both Maryland lawyers and nonmembers of the Maryland Bar who engage in the practice of law in the State. The Office of Bar Counsel investigates and, where indicated, prosecutes attorneys whose conduct violates the Maryland Lawyers’ Rules of Professional Conduct as well as those engaged in the unauthorized practice </w:t>
      </w:r>
      <w:r w:rsidRPr="008C49F6">
        <w:rPr>
          <w:color w:val="000000"/>
          <w:szCs w:val="17"/>
        </w:rPr>
        <w:lastRenderedPageBreak/>
        <w:t>of law. Bar Counsel also reviews notifications of overdrafts on attorney escrow accounts.</w:t>
      </w:r>
    </w:p>
    <w:p w:rsidR="008C49F6" w:rsidRPr="008C49F6" w:rsidRDefault="008C49F6" w:rsidP="008C49F6">
      <w:pPr>
        <w:numPr>
          <w:ilvl w:val="0"/>
          <w:numId w:val="59"/>
        </w:numPr>
        <w:ind w:left="2220"/>
        <w:rPr>
          <w:color w:val="000000"/>
          <w:szCs w:val="17"/>
        </w:rPr>
      </w:pPr>
      <w:r w:rsidRPr="008C49F6">
        <w:rPr>
          <w:color w:val="000000"/>
          <w:szCs w:val="17"/>
          <w:u w:val="single"/>
        </w:rPr>
        <w:t xml:space="preserve">Court of Appeals of Maryland </w:t>
      </w:r>
      <w:r w:rsidRPr="008C49F6">
        <w:rPr>
          <w:color w:val="000000"/>
          <w:szCs w:val="17"/>
        </w:rPr>
        <w:t xml:space="preserve">– The highest court in the state. </w:t>
      </w:r>
    </w:p>
    <w:p w:rsidR="008C49F6" w:rsidRPr="008C49F6" w:rsidRDefault="008C49F6" w:rsidP="008C49F6">
      <w:pPr>
        <w:ind w:left="1440"/>
        <w:rPr>
          <w:color w:val="000000"/>
          <w:szCs w:val="17"/>
        </w:rPr>
      </w:pPr>
    </w:p>
    <w:p w:rsidR="008C49F6" w:rsidRPr="008C49F6" w:rsidRDefault="008C49F6" w:rsidP="00C83173">
      <w:pPr>
        <w:ind w:left="1440"/>
        <w:rPr>
          <w:color w:val="000000"/>
          <w:szCs w:val="17"/>
        </w:rPr>
      </w:pPr>
      <w:r w:rsidRPr="008C49F6">
        <w:rPr>
          <w:color w:val="000000"/>
          <w:szCs w:val="17"/>
        </w:rPr>
        <w:t>Each of these entities maintains a database system containing information pertinent to their specific operation and share information among each other as necessary in various ways, including manual reports. The database technologies used include Oracle, SQL Server, and older database management / accounting software.</w:t>
      </w:r>
    </w:p>
    <w:p w:rsidR="007C1A93" w:rsidRPr="007C1A93" w:rsidRDefault="007C1A93" w:rsidP="008C49F6">
      <w:pPr>
        <w:rPr>
          <w:color w:val="000000"/>
          <w:szCs w:val="17"/>
        </w:rPr>
      </w:pPr>
    </w:p>
    <w:p w:rsidR="009C79B3" w:rsidRDefault="003A27C4" w:rsidP="009C79B3">
      <w:pPr>
        <w:ind w:left="720"/>
        <w:rPr>
          <w:b/>
          <w:szCs w:val="20"/>
        </w:rPr>
      </w:pPr>
      <w:r>
        <w:rPr>
          <w:b/>
          <w:szCs w:val="20"/>
        </w:rPr>
        <w:t>2.</w:t>
      </w:r>
      <w:r w:rsidR="002D4D14">
        <w:rPr>
          <w:b/>
          <w:szCs w:val="20"/>
        </w:rPr>
        <w:t>2</w:t>
      </w:r>
      <w:r>
        <w:rPr>
          <w:b/>
          <w:szCs w:val="20"/>
        </w:rPr>
        <w:t>.2</w:t>
      </w:r>
      <w:r w:rsidR="009C79B3">
        <w:rPr>
          <w:b/>
          <w:szCs w:val="20"/>
        </w:rPr>
        <w:t xml:space="preserve"> Objectives</w:t>
      </w:r>
    </w:p>
    <w:p w:rsidR="009C79B3" w:rsidRDefault="009C79B3" w:rsidP="009C79B3">
      <w:pPr>
        <w:rPr>
          <w:b/>
          <w:szCs w:val="20"/>
        </w:rPr>
      </w:pPr>
    </w:p>
    <w:p w:rsidR="008C49F6" w:rsidRDefault="008C49F6" w:rsidP="008C49F6">
      <w:pPr>
        <w:ind w:left="1440"/>
        <w:rPr>
          <w:szCs w:val="20"/>
        </w:rPr>
      </w:pPr>
      <w:r w:rsidRPr="008C49F6">
        <w:rPr>
          <w:szCs w:val="20"/>
        </w:rPr>
        <w:t xml:space="preserve">It is the intent of the </w:t>
      </w:r>
      <w:r>
        <w:rPr>
          <w:szCs w:val="20"/>
        </w:rPr>
        <w:t>AOC</w:t>
      </w:r>
      <w:r w:rsidRPr="008C49F6">
        <w:rPr>
          <w:szCs w:val="20"/>
        </w:rPr>
        <w:t xml:space="preserve">, through its </w:t>
      </w:r>
      <w:r>
        <w:rPr>
          <w:szCs w:val="20"/>
        </w:rPr>
        <w:t>JIS</w:t>
      </w:r>
      <w:r w:rsidRPr="008C49F6">
        <w:rPr>
          <w:szCs w:val="20"/>
        </w:rPr>
        <w:t xml:space="preserve"> division, to design and implement an integrated Attorney Information System (AIS), preferably based on Microsoft / SQL Server technology. </w:t>
      </w:r>
    </w:p>
    <w:p w:rsidR="008C49F6" w:rsidRDefault="008C49F6" w:rsidP="008C49F6">
      <w:pPr>
        <w:ind w:left="1440"/>
        <w:rPr>
          <w:szCs w:val="20"/>
        </w:rPr>
      </w:pPr>
    </w:p>
    <w:p w:rsidR="008C49F6" w:rsidRPr="008C49F6" w:rsidRDefault="008C49F6" w:rsidP="008C49F6">
      <w:pPr>
        <w:ind w:left="1440"/>
        <w:rPr>
          <w:szCs w:val="20"/>
        </w:rPr>
      </w:pPr>
      <w:r w:rsidRPr="008C49F6">
        <w:rPr>
          <w:szCs w:val="20"/>
        </w:rPr>
        <w:t xml:space="preserve">Under the direction of the Assistant Administrator, </w:t>
      </w:r>
      <w:r w:rsidR="00C83173">
        <w:rPr>
          <w:szCs w:val="20"/>
        </w:rPr>
        <w:t>J</w:t>
      </w:r>
      <w:r w:rsidR="00C85F23">
        <w:rPr>
          <w:szCs w:val="20"/>
        </w:rPr>
        <w:t>IS</w:t>
      </w:r>
      <w:r w:rsidRPr="008C49F6">
        <w:rPr>
          <w:szCs w:val="20"/>
        </w:rPr>
        <w:t>, and JIS senior management as needed, this engagement will</w:t>
      </w:r>
      <w:r w:rsidR="00C85F23">
        <w:rPr>
          <w:szCs w:val="20"/>
        </w:rPr>
        <w:t xml:space="preserve"> work in two phases.</w:t>
      </w:r>
    </w:p>
    <w:p w:rsidR="008C49F6" w:rsidRPr="008C49F6" w:rsidRDefault="008C49F6" w:rsidP="008C49F6">
      <w:pPr>
        <w:ind w:left="1440"/>
        <w:rPr>
          <w:szCs w:val="20"/>
        </w:rPr>
      </w:pPr>
    </w:p>
    <w:p w:rsidR="008C49F6" w:rsidRDefault="008C49F6" w:rsidP="008C49F6">
      <w:pPr>
        <w:ind w:left="1440"/>
        <w:rPr>
          <w:szCs w:val="20"/>
        </w:rPr>
      </w:pPr>
      <w:r w:rsidRPr="008C49F6">
        <w:rPr>
          <w:szCs w:val="20"/>
        </w:rPr>
        <w:t>Phase I</w:t>
      </w:r>
    </w:p>
    <w:p w:rsidR="00C85F23" w:rsidRPr="008C49F6" w:rsidRDefault="00C85F23" w:rsidP="008C49F6">
      <w:pPr>
        <w:ind w:left="1440"/>
        <w:rPr>
          <w:szCs w:val="20"/>
        </w:rPr>
      </w:pPr>
    </w:p>
    <w:p w:rsidR="008C49F6" w:rsidRPr="008C49F6" w:rsidRDefault="008C49F6" w:rsidP="008C49F6">
      <w:pPr>
        <w:numPr>
          <w:ilvl w:val="0"/>
          <w:numId w:val="60"/>
        </w:numPr>
        <w:ind w:left="2520"/>
        <w:rPr>
          <w:szCs w:val="20"/>
        </w:rPr>
      </w:pPr>
      <w:r w:rsidRPr="008C49F6">
        <w:rPr>
          <w:szCs w:val="20"/>
        </w:rPr>
        <w:t>Review available information on the systems used by each attorney-related entity (ARE);</w:t>
      </w:r>
    </w:p>
    <w:p w:rsidR="008C49F6" w:rsidRPr="008C49F6" w:rsidRDefault="008C49F6" w:rsidP="008C49F6">
      <w:pPr>
        <w:numPr>
          <w:ilvl w:val="0"/>
          <w:numId w:val="60"/>
        </w:numPr>
        <w:ind w:left="2520"/>
        <w:rPr>
          <w:szCs w:val="20"/>
        </w:rPr>
      </w:pPr>
      <w:r w:rsidRPr="008C49F6">
        <w:rPr>
          <w:szCs w:val="20"/>
        </w:rPr>
        <w:t>Develop comprehensive documentation of the workflow and data exchange between AREs;</w:t>
      </w:r>
    </w:p>
    <w:p w:rsidR="008C49F6" w:rsidRPr="008C49F6" w:rsidRDefault="008C49F6" w:rsidP="008C49F6">
      <w:pPr>
        <w:numPr>
          <w:ilvl w:val="0"/>
          <w:numId w:val="60"/>
        </w:numPr>
        <w:ind w:left="2520"/>
        <w:rPr>
          <w:szCs w:val="20"/>
        </w:rPr>
      </w:pPr>
      <w:r w:rsidRPr="008C49F6">
        <w:rPr>
          <w:szCs w:val="20"/>
        </w:rPr>
        <w:t>Assess the current environment and identify opportunities for information integration and exchange;</w:t>
      </w:r>
    </w:p>
    <w:p w:rsidR="008C49F6" w:rsidRPr="008C49F6" w:rsidRDefault="008C49F6" w:rsidP="008C49F6">
      <w:pPr>
        <w:numPr>
          <w:ilvl w:val="0"/>
          <w:numId w:val="60"/>
        </w:numPr>
        <w:ind w:left="2520"/>
        <w:rPr>
          <w:szCs w:val="20"/>
        </w:rPr>
      </w:pPr>
      <w:r w:rsidRPr="008C49F6">
        <w:rPr>
          <w:szCs w:val="20"/>
        </w:rPr>
        <w:t>Identify integration requirements with the emerging Maryland Electronic Courts (MDEC) system;</w:t>
      </w:r>
    </w:p>
    <w:p w:rsidR="008C49F6" w:rsidRPr="008C49F6" w:rsidRDefault="008C49F6" w:rsidP="008C49F6">
      <w:pPr>
        <w:numPr>
          <w:ilvl w:val="0"/>
          <w:numId w:val="60"/>
        </w:numPr>
        <w:ind w:left="2520"/>
        <w:rPr>
          <w:szCs w:val="20"/>
        </w:rPr>
      </w:pPr>
      <w:r w:rsidRPr="008C49F6">
        <w:rPr>
          <w:szCs w:val="20"/>
        </w:rPr>
        <w:t>Develop alternative solutions to deliver an AIS system (build vs. buy, expand on use existing system as central information hub, etc.);</w:t>
      </w:r>
    </w:p>
    <w:p w:rsidR="008C49F6" w:rsidRPr="008C49F6" w:rsidRDefault="008C49F6" w:rsidP="008C49F6">
      <w:pPr>
        <w:numPr>
          <w:ilvl w:val="0"/>
          <w:numId w:val="60"/>
        </w:numPr>
        <w:ind w:left="2520"/>
        <w:rPr>
          <w:szCs w:val="20"/>
        </w:rPr>
      </w:pPr>
      <w:r w:rsidRPr="008C49F6">
        <w:rPr>
          <w:szCs w:val="20"/>
        </w:rPr>
        <w:t>Identify and document pros, cons, and estimated delivery cost of each alternative;</w:t>
      </w:r>
    </w:p>
    <w:p w:rsidR="008C49F6" w:rsidRPr="008C49F6" w:rsidRDefault="008C49F6" w:rsidP="008C49F6">
      <w:pPr>
        <w:numPr>
          <w:ilvl w:val="0"/>
          <w:numId w:val="60"/>
        </w:numPr>
        <w:ind w:left="2520"/>
        <w:rPr>
          <w:szCs w:val="20"/>
        </w:rPr>
      </w:pPr>
      <w:r w:rsidRPr="008C49F6">
        <w:rPr>
          <w:szCs w:val="20"/>
        </w:rPr>
        <w:t>Develop proposed project plan and schedule for AIS delivery.</w:t>
      </w:r>
    </w:p>
    <w:p w:rsidR="008C49F6" w:rsidRPr="008C49F6" w:rsidRDefault="008C49F6" w:rsidP="008C49F6">
      <w:pPr>
        <w:ind w:left="3120"/>
        <w:rPr>
          <w:szCs w:val="20"/>
        </w:rPr>
      </w:pPr>
    </w:p>
    <w:p w:rsidR="008C49F6" w:rsidRDefault="008C49F6" w:rsidP="008C49F6">
      <w:pPr>
        <w:ind w:left="1440"/>
        <w:rPr>
          <w:szCs w:val="20"/>
        </w:rPr>
      </w:pPr>
      <w:r w:rsidRPr="008C49F6">
        <w:rPr>
          <w:szCs w:val="20"/>
        </w:rPr>
        <w:t>Phase II</w:t>
      </w:r>
    </w:p>
    <w:p w:rsidR="00C85F23" w:rsidRPr="008C49F6" w:rsidRDefault="00C85F23" w:rsidP="008C49F6">
      <w:pPr>
        <w:ind w:left="1440"/>
        <w:rPr>
          <w:szCs w:val="20"/>
        </w:rPr>
      </w:pPr>
    </w:p>
    <w:p w:rsidR="008C49F6" w:rsidRPr="008C49F6" w:rsidRDefault="008C49F6" w:rsidP="008C49F6">
      <w:pPr>
        <w:numPr>
          <w:ilvl w:val="0"/>
          <w:numId w:val="61"/>
        </w:numPr>
        <w:ind w:left="2640"/>
        <w:rPr>
          <w:szCs w:val="20"/>
        </w:rPr>
      </w:pPr>
      <w:r w:rsidRPr="008C49F6">
        <w:rPr>
          <w:szCs w:val="20"/>
        </w:rPr>
        <w:t>At the sole discretion of the Judiciary, proceed with the implementation of the delivery project as approved in Phase I.</w:t>
      </w:r>
    </w:p>
    <w:p w:rsidR="008C49F6" w:rsidRPr="008C49F6" w:rsidRDefault="008C49F6" w:rsidP="008C49F6">
      <w:pPr>
        <w:ind w:left="1440"/>
        <w:rPr>
          <w:szCs w:val="20"/>
        </w:rPr>
      </w:pPr>
    </w:p>
    <w:p w:rsidR="00456B3A" w:rsidRDefault="00456B3A" w:rsidP="00456B3A">
      <w:pPr>
        <w:ind w:left="1440"/>
        <w:rPr>
          <w:szCs w:val="20"/>
        </w:rPr>
      </w:pPr>
    </w:p>
    <w:p w:rsidR="00456B3A" w:rsidRDefault="00456B3A" w:rsidP="00456B3A">
      <w:pPr>
        <w:ind w:left="720"/>
        <w:rPr>
          <w:b/>
          <w:bCs/>
        </w:rPr>
      </w:pPr>
      <w:r>
        <w:rPr>
          <w:b/>
          <w:bCs/>
        </w:rPr>
        <w:t>2.2.3 Expertise Requirements</w:t>
      </w:r>
    </w:p>
    <w:p w:rsidR="00456B3A" w:rsidRDefault="00456B3A" w:rsidP="00456B3A">
      <w:pPr>
        <w:ind w:left="720"/>
        <w:rPr>
          <w:b/>
          <w:bCs/>
        </w:rPr>
      </w:pPr>
    </w:p>
    <w:p w:rsidR="00456B3A" w:rsidRDefault="00456B3A" w:rsidP="00456B3A">
      <w:pPr>
        <w:widowControl w:val="0"/>
        <w:suppressAutoHyphens/>
        <w:ind w:left="1440"/>
      </w:pPr>
      <w:r>
        <w:t>The Offeror shall pro</w:t>
      </w:r>
      <w:r w:rsidR="007712BD">
        <w:t>pose</w:t>
      </w:r>
      <w:r w:rsidR="001F7C08">
        <w:t xml:space="preserve"> a</w:t>
      </w:r>
      <w:r>
        <w:t xml:space="preserve"> </w:t>
      </w:r>
      <w:r w:rsidR="007712BD">
        <w:t xml:space="preserve">candidate </w:t>
      </w:r>
      <w:r>
        <w:t>with demonstrated experience in:</w:t>
      </w:r>
    </w:p>
    <w:p w:rsidR="00456B3A" w:rsidRDefault="00456B3A" w:rsidP="00456B3A">
      <w:pPr>
        <w:ind w:left="720"/>
        <w:rPr>
          <w:b/>
          <w:bCs/>
        </w:rPr>
      </w:pPr>
    </w:p>
    <w:p w:rsidR="00C85F23" w:rsidRPr="00C85F23" w:rsidRDefault="00C85F23" w:rsidP="00C85F23">
      <w:pPr>
        <w:numPr>
          <w:ilvl w:val="0"/>
          <w:numId w:val="30"/>
        </w:numPr>
        <w:tabs>
          <w:tab w:val="clear" w:pos="2160"/>
          <w:tab w:val="num" w:pos="720"/>
        </w:tabs>
        <w:rPr>
          <w:bCs/>
        </w:rPr>
      </w:pPr>
      <w:r w:rsidRPr="00C85F23">
        <w:rPr>
          <w:bCs/>
        </w:rPr>
        <w:t>Advanced systems analysis and database management technical knowledge and experience covering all areas noted in the responsibilities</w:t>
      </w:r>
    </w:p>
    <w:p w:rsidR="00C85F23" w:rsidRPr="00C85F23" w:rsidRDefault="00C85F23" w:rsidP="00C85F23">
      <w:pPr>
        <w:numPr>
          <w:ilvl w:val="0"/>
          <w:numId w:val="30"/>
        </w:numPr>
        <w:tabs>
          <w:tab w:val="clear" w:pos="2160"/>
          <w:tab w:val="num" w:pos="720"/>
        </w:tabs>
        <w:rPr>
          <w:bCs/>
        </w:rPr>
      </w:pPr>
      <w:r w:rsidRPr="00C85F23">
        <w:rPr>
          <w:bCs/>
        </w:rPr>
        <w:lastRenderedPageBreak/>
        <w:t>Working knowledge of Oracle, SQL Server, and other database structures</w:t>
      </w:r>
    </w:p>
    <w:p w:rsidR="00C85F23" w:rsidRPr="00C85F23" w:rsidRDefault="00C85F23" w:rsidP="00C85F23">
      <w:pPr>
        <w:numPr>
          <w:ilvl w:val="0"/>
          <w:numId w:val="30"/>
        </w:numPr>
        <w:tabs>
          <w:tab w:val="clear" w:pos="2160"/>
          <w:tab w:val="num" w:pos="720"/>
        </w:tabs>
        <w:rPr>
          <w:bCs/>
        </w:rPr>
      </w:pPr>
      <w:r w:rsidRPr="00C85F23">
        <w:rPr>
          <w:bCs/>
        </w:rPr>
        <w:t>Minimum 5 years of total IT experience</w:t>
      </w:r>
    </w:p>
    <w:p w:rsidR="00C85F23" w:rsidRPr="00C85F23" w:rsidRDefault="00C85F23" w:rsidP="00C85F23">
      <w:pPr>
        <w:numPr>
          <w:ilvl w:val="0"/>
          <w:numId w:val="30"/>
        </w:numPr>
        <w:tabs>
          <w:tab w:val="clear" w:pos="2160"/>
          <w:tab w:val="num" w:pos="720"/>
        </w:tabs>
        <w:rPr>
          <w:bCs/>
        </w:rPr>
      </w:pPr>
      <w:r w:rsidRPr="00C85F23">
        <w:rPr>
          <w:bCs/>
        </w:rPr>
        <w:t>Minimum 3 years large project experience, including project management</w:t>
      </w:r>
    </w:p>
    <w:p w:rsidR="00C85F23" w:rsidRPr="00C85F23" w:rsidRDefault="00C85F23" w:rsidP="00C85F23">
      <w:pPr>
        <w:numPr>
          <w:ilvl w:val="0"/>
          <w:numId w:val="30"/>
        </w:numPr>
        <w:tabs>
          <w:tab w:val="clear" w:pos="2160"/>
          <w:tab w:val="num" w:pos="720"/>
        </w:tabs>
        <w:rPr>
          <w:bCs/>
        </w:rPr>
      </w:pPr>
      <w:r w:rsidRPr="00C85F23">
        <w:rPr>
          <w:bCs/>
        </w:rPr>
        <w:t>Experience with systems development methodologies and project management practices</w:t>
      </w:r>
    </w:p>
    <w:p w:rsidR="00C85F23" w:rsidRPr="00C85F23" w:rsidRDefault="00C85F23" w:rsidP="00C85F23">
      <w:pPr>
        <w:numPr>
          <w:ilvl w:val="0"/>
          <w:numId w:val="30"/>
        </w:numPr>
        <w:tabs>
          <w:tab w:val="clear" w:pos="2160"/>
          <w:tab w:val="num" w:pos="720"/>
        </w:tabs>
        <w:rPr>
          <w:bCs/>
        </w:rPr>
      </w:pPr>
      <w:r w:rsidRPr="00C85F23">
        <w:rPr>
          <w:bCs/>
        </w:rPr>
        <w:t>Experience with the identification and documentation of business and technical systems requirements</w:t>
      </w:r>
    </w:p>
    <w:p w:rsidR="00C85F23" w:rsidRPr="00C85F23" w:rsidRDefault="00C85F23" w:rsidP="00C85F23">
      <w:pPr>
        <w:numPr>
          <w:ilvl w:val="0"/>
          <w:numId w:val="30"/>
        </w:numPr>
        <w:tabs>
          <w:tab w:val="clear" w:pos="2160"/>
          <w:tab w:val="num" w:pos="720"/>
        </w:tabs>
        <w:rPr>
          <w:bCs/>
        </w:rPr>
      </w:pPr>
      <w:r w:rsidRPr="00C85F23">
        <w:rPr>
          <w:bCs/>
        </w:rPr>
        <w:t>Excellent problem solving and collaboration skills</w:t>
      </w:r>
    </w:p>
    <w:p w:rsidR="00C85F23" w:rsidRPr="00C85F23" w:rsidRDefault="00C85F23" w:rsidP="00C85F23">
      <w:pPr>
        <w:numPr>
          <w:ilvl w:val="0"/>
          <w:numId w:val="30"/>
        </w:numPr>
        <w:tabs>
          <w:tab w:val="clear" w:pos="2160"/>
          <w:tab w:val="num" w:pos="720"/>
        </w:tabs>
        <w:rPr>
          <w:bCs/>
        </w:rPr>
      </w:pPr>
      <w:r w:rsidRPr="00C85F23">
        <w:rPr>
          <w:bCs/>
        </w:rPr>
        <w:t>Excellent communication and documentation skills</w:t>
      </w:r>
    </w:p>
    <w:p w:rsidR="00C85F23" w:rsidRPr="00C85F23" w:rsidRDefault="00C85F23" w:rsidP="00C85F23">
      <w:pPr>
        <w:numPr>
          <w:ilvl w:val="0"/>
          <w:numId w:val="30"/>
        </w:numPr>
        <w:tabs>
          <w:tab w:val="clear" w:pos="2160"/>
          <w:tab w:val="num" w:pos="720"/>
        </w:tabs>
        <w:rPr>
          <w:bCs/>
        </w:rPr>
      </w:pPr>
      <w:r w:rsidRPr="00C85F23">
        <w:rPr>
          <w:bCs/>
        </w:rPr>
        <w:t>Planning and management reporting experience</w:t>
      </w:r>
    </w:p>
    <w:p w:rsidR="00C85F23" w:rsidRPr="00C85F23" w:rsidRDefault="00C85F23" w:rsidP="00C85F23">
      <w:pPr>
        <w:numPr>
          <w:ilvl w:val="0"/>
          <w:numId w:val="30"/>
        </w:numPr>
        <w:tabs>
          <w:tab w:val="clear" w:pos="2160"/>
          <w:tab w:val="num" w:pos="720"/>
        </w:tabs>
        <w:rPr>
          <w:bCs/>
        </w:rPr>
      </w:pPr>
      <w:r w:rsidRPr="00C85F23">
        <w:rPr>
          <w:bCs/>
        </w:rPr>
        <w:t>Ability to work effectively within a diverse IT organization</w:t>
      </w:r>
    </w:p>
    <w:p w:rsidR="00C85F23" w:rsidRPr="00C85F23" w:rsidRDefault="00C85F23" w:rsidP="00C85F23">
      <w:pPr>
        <w:numPr>
          <w:ilvl w:val="0"/>
          <w:numId w:val="30"/>
        </w:numPr>
        <w:tabs>
          <w:tab w:val="clear" w:pos="2160"/>
          <w:tab w:val="num" w:pos="720"/>
        </w:tabs>
        <w:rPr>
          <w:bCs/>
        </w:rPr>
      </w:pPr>
      <w:r w:rsidRPr="00C85F23">
        <w:rPr>
          <w:bCs/>
        </w:rPr>
        <w:t>Experience facilitating inter-departmental / entity design meetings</w:t>
      </w:r>
    </w:p>
    <w:p w:rsidR="00C85F23" w:rsidRPr="00C83173" w:rsidRDefault="00C85F23" w:rsidP="00C83173">
      <w:pPr>
        <w:numPr>
          <w:ilvl w:val="0"/>
          <w:numId w:val="30"/>
        </w:numPr>
        <w:tabs>
          <w:tab w:val="clear" w:pos="2160"/>
          <w:tab w:val="num" w:pos="720"/>
        </w:tabs>
        <w:rPr>
          <w:bCs/>
        </w:rPr>
      </w:pPr>
      <w:r w:rsidRPr="00C85F23">
        <w:rPr>
          <w:bCs/>
        </w:rPr>
        <w:t xml:space="preserve">Experience creating and delivering executive level presentations  </w:t>
      </w:r>
    </w:p>
    <w:p w:rsidR="004C09D6" w:rsidRPr="009A37D5" w:rsidRDefault="004C09D6" w:rsidP="008A41FD">
      <w:pPr>
        <w:pStyle w:val="BodyTextIndent"/>
        <w:widowControl w:val="0"/>
        <w:suppressAutoHyphens/>
        <w:ind w:left="0" w:firstLine="0"/>
        <w:rPr>
          <w:b/>
          <w:sz w:val="24"/>
          <w:highlight w:val="yellow"/>
        </w:rPr>
      </w:pPr>
    </w:p>
    <w:p w:rsidR="004C09D6" w:rsidRDefault="00D114A5" w:rsidP="004C09D6">
      <w:pPr>
        <w:pStyle w:val="BodyTextIndent"/>
        <w:widowControl w:val="0"/>
        <w:suppressAutoHyphens/>
        <w:ind w:left="1440"/>
        <w:rPr>
          <w:b/>
          <w:sz w:val="24"/>
        </w:rPr>
      </w:pPr>
      <w:r w:rsidRPr="00456B3A">
        <w:rPr>
          <w:b/>
          <w:sz w:val="24"/>
        </w:rPr>
        <w:t>2.</w:t>
      </w:r>
      <w:r w:rsidR="002D4D14" w:rsidRPr="00456B3A">
        <w:rPr>
          <w:b/>
          <w:sz w:val="24"/>
        </w:rPr>
        <w:t>2</w:t>
      </w:r>
      <w:r w:rsidR="00456B3A">
        <w:rPr>
          <w:b/>
          <w:sz w:val="24"/>
        </w:rPr>
        <w:t>.4</w:t>
      </w:r>
      <w:r w:rsidR="004C09D6" w:rsidRPr="00456B3A">
        <w:rPr>
          <w:b/>
          <w:sz w:val="24"/>
        </w:rPr>
        <w:t xml:space="preserve"> Contractor</w:t>
      </w:r>
      <w:r w:rsidR="0003574E" w:rsidRPr="00456B3A">
        <w:rPr>
          <w:b/>
          <w:sz w:val="24"/>
        </w:rPr>
        <w:t xml:space="preserve"> Resource (CR)</w:t>
      </w:r>
      <w:r w:rsidR="004C09D6" w:rsidRPr="00456B3A">
        <w:rPr>
          <w:b/>
          <w:sz w:val="24"/>
        </w:rPr>
        <w:t xml:space="preserve">’s </w:t>
      </w:r>
      <w:r w:rsidR="00DA7470" w:rsidRPr="00456B3A">
        <w:rPr>
          <w:b/>
          <w:sz w:val="24"/>
        </w:rPr>
        <w:t>R</w:t>
      </w:r>
      <w:r w:rsidR="004C09D6" w:rsidRPr="00456B3A">
        <w:rPr>
          <w:b/>
          <w:sz w:val="24"/>
        </w:rPr>
        <w:t xml:space="preserve">esponsibilities </w:t>
      </w:r>
    </w:p>
    <w:p w:rsidR="00C85F23" w:rsidRDefault="00C85F23" w:rsidP="004C09D6">
      <w:pPr>
        <w:pStyle w:val="BodyTextIndent"/>
        <w:widowControl w:val="0"/>
        <w:suppressAutoHyphens/>
        <w:ind w:left="1440"/>
        <w:rPr>
          <w:b/>
          <w:sz w:val="24"/>
        </w:rPr>
      </w:pPr>
    </w:p>
    <w:p w:rsidR="00C85F23" w:rsidRPr="00C85F23" w:rsidRDefault="00C85F23" w:rsidP="00C85F23">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outlineLvl w:val="0"/>
      </w:pPr>
      <w:bookmarkStart w:id="186" w:name="_Toc419270450"/>
      <w:bookmarkStart w:id="187" w:name="_Toc419274029"/>
      <w:bookmarkStart w:id="188" w:name="_Toc419278805"/>
      <w:r w:rsidRPr="00C85F23">
        <w:t xml:space="preserve">The </w:t>
      </w:r>
      <w:r>
        <w:t>CRs</w:t>
      </w:r>
      <w:r w:rsidRPr="00C85F23">
        <w:t xml:space="preserve"> will be responsible for the performance of all tasks required to perform the work and produce acceptable deliverables to fulfill the engagement as outlined </w:t>
      </w:r>
      <w:r w:rsidR="00C83173">
        <w:t>below</w:t>
      </w:r>
      <w:r w:rsidRPr="00C85F23">
        <w:t>, including project management and establishing a governance structure for the ongoing maintenance and enhancement of AIS.</w:t>
      </w:r>
      <w:bookmarkEnd w:id="186"/>
      <w:bookmarkEnd w:id="187"/>
      <w:bookmarkEnd w:id="188"/>
      <w:r w:rsidRPr="00C85F23">
        <w:t xml:space="preserve"> </w:t>
      </w:r>
    </w:p>
    <w:p w:rsidR="00C85F23" w:rsidRPr="00C85F23" w:rsidRDefault="00C85F23" w:rsidP="00C85F23">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both"/>
        <w:outlineLvl w:val="0"/>
      </w:pPr>
    </w:p>
    <w:p w:rsidR="00C85F23" w:rsidRPr="00C85F23" w:rsidRDefault="00C85F23" w:rsidP="00C85F23">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outlineLvl w:val="0"/>
      </w:pPr>
      <w:bookmarkStart w:id="189" w:name="_Toc419270451"/>
      <w:bookmarkStart w:id="190" w:name="_Toc419274030"/>
      <w:bookmarkStart w:id="191" w:name="_Toc419278806"/>
      <w:r w:rsidRPr="00C85F23">
        <w:t xml:space="preserve">The </w:t>
      </w:r>
      <w:r>
        <w:t>CRs</w:t>
      </w:r>
      <w:r w:rsidRPr="00C85F23">
        <w:t xml:space="preserve"> will also be responsible for all analysis, research, planning, and inter-entity coordination attendant to the delivery of Phase I and II.</w:t>
      </w:r>
      <w:bookmarkEnd w:id="189"/>
      <w:bookmarkEnd w:id="190"/>
      <w:bookmarkEnd w:id="191"/>
      <w:r w:rsidRPr="00C85F23">
        <w:t xml:space="preserve"> </w:t>
      </w:r>
    </w:p>
    <w:p w:rsidR="00C85F23" w:rsidRPr="00C85F23" w:rsidRDefault="00C85F23" w:rsidP="00C85F23">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outlineLvl w:val="0"/>
      </w:pPr>
    </w:p>
    <w:p w:rsidR="00C85F23" w:rsidRDefault="00C85F23" w:rsidP="00C85F23">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outlineLvl w:val="0"/>
      </w:pPr>
      <w:bookmarkStart w:id="192" w:name="_Toc419270452"/>
      <w:bookmarkStart w:id="193" w:name="_Toc419274031"/>
      <w:bookmarkStart w:id="194" w:name="_Toc419278807"/>
      <w:r w:rsidRPr="00C85F23">
        <w:t xml:space="preserve">The </w:t>
      </w:r>
      <w:r>
        <w:t>CR</w:t>
      </w:r>
      <w:r w:rsidRPr="00C85F23">
        <w:t xml:space="preserve"> may, at the sole discretion of the Judiciary, be asked to perform similar tasks for related projects or systems as identified during the assessment and design activities of Phase I.</w:t>
      </w:r>
      <w:bookmarkEnd w:id="192"/>
      <w:bookmarkEnd w:id="193"/>
      <w:bookmarkEnd w:id="194"/>
      <w:r w:rsidRPr="00C85F23">
        <w:t xml:space="preserve"> </w:t>
      </w:r>
    </w:p>
    <w:p w:rsidR="00C85F23" w:rsidRDefault="00C85F23" w:rsidP="00C85F23">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outlineLvl w:val="0"/>
      </w:pPr>
    </w:p>
    <w:p w:rsidR="00C85F23" w:rsidRDefault="00C85F23" w:rsidP="00C85F23">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outlineLvl w:val="0"/>
      </w:pPr>
      <w:bookmarkStart w:id="195" w:name="_Toc419270453"/>
      <w:bookmarkStart w:id="196" w:name="_Toc419274032"/>
      <w:bookmarkStart w:id="197" w:name="_Toc419278808"/>
      <w:r>
        <w:t>Tasks include:</w:t>
      </w:r>
      <w:bookmarkEnd w:id="195"/>
      <w:bookmarkEnd w:id="196"/>
      <w:bookmarkEnd w:id="197"/>
      <w:r>
        <w:br/>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Providing senior level project management and strategic planning support for this and related projects as assigned.</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 xml:space="preserve">Researching and analyzing COTS products and software tools. </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 xml:space="preserve">Creating and updating project plans and schedules. </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Analyzing and assessing impacts of solution alternatives on existing project activities and projects.</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Coordinating project activities with both internal JIS and external parties as needed.</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Strategy and design of deliverables.</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 xml:space="preserve">Scheduling and facilitating planning and status meetings </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Creating and delivering project presentations to senior and executive Judiciary management as needed.</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Facilitating inter-entity forums and planning meetings as needed.</w:t>
      </w:r>
    </w:p>
    <w:p w:rsidR="00C85F23" w:rsidRPr="00C85F23" w:rsidRDefault="00C85F23" w:rsidP="00C85F23">
      <w:pPr>
        <w:widowControl w:val="0"/>
        <w:numPr>
          <w:ilvl w:val="0"/>
          <w:numId w:val="34"/>
        </w:numPr>
        <w:pBdr>
          <w:top w:val="single" w:sz="6" w:space="0" w:color="FFFFFF"/>
          <w:left w:val="single" w:sz="6" w:space="0" w:color="FFFFFF"/>
          <w:bottom w:val="single" w:sz="6" w:space="0" w:color="FFFFFF"/>
          <w:right w:val="single" w:sz="6" w:space="0" w:color="FFFFFF"/>
        </w:pBdr>
        <w:tabs>
          <w:tab w:val="clear"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160"/>
        <w:jc w:val="both"/>
      </w:pPr>
      <w:r w:rsidRPr="00C85F23">
        <w:t xml:space="preserve">Working with JIS technical infrastructure staff to develop alternatives and implement solutions consistent with the desired technical model and </w:t>
      </w:r>
      <w:r w:rsidRPr="00C85F23">
        <w:lastRenderedPageBreak/>
        <w:t>reasonable implementation schedules given the collective JIS activities.</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Providing analysis of project and system interdependencies.</w:t>
      </w:r>
    </w:p>
    <w:p w:rsidR="00C85F23" w:rsidRPr="00C85F23" w:rsidRDefault="00C85F23" w:rsidP="00C85F23">
      <w:pPr>
        <w:widowControl w:val="0"/>
        <w:numPr>
          <w:ilvl w:val="0"/>
          <w:numId w:val="33"/>
        </w:numPr>
        <w:tabs>
          <w:tab w:val="clear" w:pos="720"/>
          <w:tab w:val="num" w:pos="2160"/>
        </w:tabs>
        <w:autoSpaceDE w:val="0"/>
        <w:autoSpaceDN w:val="0"/>
        <w:adjustRightInd w:val="0"/>
        <w:ind w:left="2160"/>
        <w:rPr>
          <w:bCs/>
          <w:u w:val="single"/>
        </w:rPr>
      </w:pPr>
      <w:r w:rsidRPr="00C85F23">
        <w:rPr>
          <w:bCs/>
        </w:rPr>
        <w:t>Representing the project, as needed, in related project meetings to gather status, scope, cost, and risk management data for the successful delivery of AIS</w:t>
      </w:r>
    </w:p>
    <w:p w:rsidR="00456B3A" w:rsidRPr="00C83173" w:rsidRDefault="00C85F23" w:rsidP="00C83173">
      <w:pPr>
        <w:widowControl w:val="0"/>
        <w:numPr>
          <w:ilvl w:val="0"/>
          <w:numId w:val="33"/>
        </w:numPr>
        <w:tabs>
          <w:tab w:val="clear" w:pos="720"/>
          <w:tab w:val="num" w:pos="2160"/>
        </w:tabs>
        <w:autoSpaceDE w:val="0"/>
        <w:autoSpaceDN w:val="0"/>
        <w:adjustRightInd w:val="0"/>
        <w:ind w:left="2160"/>
        <w:rPr>
          <w:bCs/>
          <w:u w:val="single"/>
        </w:rPr>
      </w:pPr>
      <w:r w:rsidRPr="00C85F23">
        <w:rPr>
          <w:bCs/>
        </w:rPr>
        <w:t xml:space="preserve">Similar duties to those detailed above for other projects or initiatives related to AIS or the related technical environment.  </w:t>
      </w:r>
    </w:p>
    <w:p w:rsidR="00C83173" w:rsidRPr="00C83173" w:rsidRDefault="00C83173" w:rsidP="00C83173">
      <w:pPr>
        <w:widowControl w:val="0"/>
        <w:autoSpaceDE w:val="0"/>
        <w:autoSpaceDN w:val="0"/>
        <w:adjustRightInd w:val="0"/>
        <w:ind w:left="2160"/>
        <w:rPr>
          <w:bCs/>
          <w:u w:val="single"/>
        </w:rPr>
      </w:pPr>
    </w:p>
    <w:p w:rsidR="004C09D6" w:rsidRDefault="00456B3A" w:rsidP="00456B3A">
      <w:pPr>
        <w:ind w:left="709"/>
        <w:rPr>
          <w:b/>
          <w:szCs w:val="20"/>
        </w:rPr>
      </w:pPr>
      <w:r>
        <w:rPr>
          <w:b/>
          <w:szCs w:val="20"/>
        </w:rPr>
        <w:t>2.2.5 Reporting</w:t>
      </w:r>
    </w:p>
    <w:p w:rsidR="00456B3A" w:rsidRDefault="00456B3A" w:rsidP="00456B3A">
      <w:pPr>
        <w:ind w:left="1440"/>
      </w:pPr>
    </w:p>
    <w:p w:rsidR="00C85F23" w:rsidRPr="00C85F23" w:rsidRDefault="00C85F23" w:rsidP="00C85F23">
      <w:pPr>
        <w:ind w:left="1440"/>
      </w:pPr>
      <w:r>
        <w:t>CRs</w:t>
      </w:r>
      <w:r w:rsidRPr="00C85F23">
        <w:t xml:space="preserve"> will report activity on a weekly basis to communicate project progress and status in a prescribed format and will provide prescribed time reporting weekly</w:t>
      </w:r>
      <w:r>
        <w:t>.</w:t>
      </w:r>
    </w:p>
    <w:p w:rsidR="00456B3A" w:rsidRPr="009A37D5" w:rsidRDefault="00456B3A" w:rsidP="00DA7470">
      <w:pPr>
        <w:rPr>
          <w:b/>
          <w:szCs w:val="20"/>
          <w:highlight w:val="yellow"/>
        </w:rPr>
      </w:pPr>
    </w:p>
    <w:p w:rsidR="009C79B3" w:rsidRPr="00456B3A" w:rsidRDefault="003A27C4" w:rsidP="009C79B3">
      <w:pPr>
        <w:ind w:left="709"/>
        <w:rPr>
          <w:b/>
          <w:szCs w:val="20"/>
        </w:rPr>
      </w:pPr>
      <w:r w:rsidRPr="00456B3A">
        <w:rPr>
          <w:b/>
          <w:szCs w:val="20"/>
        </w:rPr>
        <w:t>2.</w:t>
      </w:r>
      <w:r w:rsidR="002D4D14" w:rsidRPr="00456B3A">
        <w:rPr>
          <w:b/>
          <w:szCs w:val="20"/>
        </w:rPr>
        <w:t>2</w:t>
      </w:r>
      <w:r w:rsidR="00456B3A">
        <w:rPr>
          <w:b/>
          <w:szCs w:val="20"/>
        </w:rPr>
        <w:t>.6</w:t>
      </w:r>
      <w:r w:rsidR="009C79B3" w:rsidRPr="00456B3A">
        <w:rPr>
          <w:b/>
          <w:szCs w:val="20"/>
        </w:rPr>
        <w:t xml:space="preserve"> Place of Performance</w:t>
      </w:r>
    </w:p>
    <w:p w:rsidR="009C79B3" w:rsidRPr="00456B3A" w:rsidRDefault="009C79B3" w:rsidP="009C79B3">
      <w:pPr>
        <w:rPr>
          <w:b/>
          <w:szCs w:val="20"/>
        </w:rPr>
      </w:pPr>
    </w:p>
    <w:p w:rsidR="00456B3A" w:rsidRDefault="00C85F23" w:rsidP="00D34630">
      <w:pPr>
        <w:ind w:left="1440"/>
        <w:rPr>
          <w:color w:val="FF0000"/>
          <w:szCs w:val="20"/>
        </w:rPr>
      </w:pPr>
      <w:r w:rsidRPr="00C85F23">
        <w:rPr>
          <w:szCs w:val="20"/>
        </w:rPr>
        <w:t xml:space="preserve">All work shall be performed at The Maryland Judiciary’s </w:t>
      </w:r>
      <w:r w:rsidR="00C83173">
        <w:rPr>
          <w:szCs w:val="20"/>
        </w:rPr>
        <w:t>JIS</w:t>
      </w:r>
      <w:r w:rsidRPr="00C85F23">
        <w:rPr>
          <w:szCs w:val="20"/>
        </w:rPr>
        <w:t xml:space="preserve"> located at 2661 Riva Road, Annapolis, MD 21401 with travel to the ARE locations.</w:t>
      </w:r>
      <w:r>
        <w:rPr>
          <w:szCs w:val="20"/>
        </w:rPr>
        <w:t xml:space="preserve">  </w:t>
      </w:r>
    </w:p>
    <w:p w:rsidR="00D34630" w:rsidRPr="009A37D5" w:rsidRDefault="00D34630" w:rsidP="00D34630">
      <w:pPr>
        <w:ind w:left="1440"/>
        <w:rPr>
          <w:color w:val="FF0000"/>
          <w:highlight w:val="yellow"/>
        </w:rPr>
      </w:pPr>
    </w:p>
    <w:p w:rsidR="009C79B3" w:rsidRPr="00C86C9E" w:rsidRDefault="00F2420E" w:rsidP="009C79B3">
      <w:pPr>
        <w:ind w:left="720"/>
        <w:rPr>
          <w:b/>
          <w:bCs/>
        </w:rPr>
      </w:pPr>
      <w:r w:rsidRPr="00C86C9E">
        <w:rPr>
          <w:b/>
          <w:bCs/>
        </w:rPr>
        <w:t>2.</w:t>
      </w:r>
      <w:r w:rsidR="002D4D14" w:rsidRPr="00C86C9E">
        <w:rPr>
          <w:b/>
          <w:bCs/>
        </w:rPr>
        <w:t>2</w:t>
      </w:r>
      <w:r w:rsidR="00D114A5" w:rsidRPr="00C86C9E">
        <w:rPr>
          <w:b/>
          <w:bCs/>
        </w:rPr>
        <w:t>.</w:t>
      </w:r>
      <w:r w:rsidR="00456B3A" w:rsidRPr="00C86C9E">
        <w:rPr>
          <w:b/>
          <w:bCs/>
        </w:rPr>
        <w:t>7</w:t>
      </w:r>
      <w:r w:rsidR="009C79B3" w:rsidRPr="00C86C9E">
        <w:rPr>
          <w:b/>
          <w:bCs/>
        </w:rPr>
        <w:t xml:space="preserve"> Hours of Work</w:t>
      </w:r>
    </w:p>
    <w:p w:rsidR="009C79B3" w:rsidRPr="00C86C9E" w:rsidRDefault="009C79B3" w:rsidP="009C79B3">
      <w:pPr>
        <w:ind w:left="720"/>
        <w:rPr>
          <w:b/>
          <w:bCs/>
        </w:rPr>
      </w:pPr>
    </w:p>
    <w:p w:rsidR="00AB3A0D" w:rsidRPr="00C86C9E" w:rsidRDefault="006674B0" w:rsidP="006674B0">
      <w:pPr>
        <w:ind w:left="1440"/>
      </w:pPr>
      <w:r w:rsidRPr="00C86C9E">
        <w:t>Hours of work are the normal operational hours</w:t>
      </w:r>
      <w:r w:rsidR="008459AB" w:rsidRPr="00C86C9E">
        <w:t xml:space="preserve"> of</w:t>
      </w:r>
      <w:r w:rsidRPr="00C86C9E">
        <w:t xml:space="preserve"> 8:00am to 4:30pm (EST), with the flexibility to extend the coverage hours to meet deadlines.</w:t>
      </w:r>
      <w:r w:rsidR="00C86C9E">
        <w:t xml:space="preserve">  </w:t>
      </w:r>
      <w:r w:rsidR="00C86C9E" w:rsidRPr="00C86C9E">
        <w:t>The JIS Project Manager or Department/Senior Manager must approve work prior to or after normal operation hours</w:t>
      </w:r>
      <w:r w:rsidR="007712BD">
        <w:t>, n</w:t>
      </w:r>
      <w:r w:rsidR="00130E7D">
        <w:t xml:space="preserve">ot to exceed </w:t>
      </w:r>
      <w:r w:rsidR="00C85F23">
        <w:t>1,700</w:t>
      </w:r>
      <w:r w:rsidR="00130E7D">
        <w:t xml:space="preserve"> hours</w:t>
      </w:r>
      <w:r w:rsidR="007712BD">
        <w:t xml:space="preserve"> per year</w:t>
      </w:r>
      <w:r w:rsidR="00130E7D">
        <w:t>.</w:t>
      </w:r>
    </w:p>
    <w:p w:rsidR="009C79B3" w:rsidRDefault="009C79B3" w:rsidP="009C79B3">
      <w:pPr>
        <w:tabs>
          <w:tab w:val="left" w:pos="2160"/>
          <w:tab w:val="left" w:pos="4455"/>
        </w:tabs>
        <w:ind w:left="1440"/>
      </w:pPr>
    </w:p>
    <w:p w:rsidR="00DB2C33" w:rsidRPr="003F4F00" w:rsidRDefault="00DB2C33" w:rsidP="003F4F00">
      <w:pPr>
        <w:ind w:left="1440"/>
      </w:pPr>
      <w:bookmarkStart w:id="198" w:name="_Toc44260009"/>
      <w:bookmarkEnd w:id="184"/>
      <w:bookmarkEnd w:id="185"/>
    </w:p>
    <w:p w:rsidR="00ED5E2F" w:rsidRDefault="00ED5E2F" w:rsidP="00ED5E2F">
      <w:pPr>
        <w:ind w:left="720"/>
      </w:pPr>
    </w:p>
    <w:p w:rsidR="004845B6" w:rsidRPr="00C367EF" w:rsidRDefault="004845B6" w:rsidP="004845B6">
      <w:pPr>
        <w:pStyle w:val="Heading2"/>
      </w:pPr>
      <w:bookmarkStart w:id="199" w:name="_Toc419278809"/>
      <w:r w:rsidRPr="00C367EF">
        <w:t>2.</w:t>
      </w:r>
      <w:r w:rsidR="00101B51">
        <w:t>3</w:t>
      </w:r>
      <w:r w:rsidRPr="00C367EF">
        <w:tab/>
      </w:r>
      <w:r>
        <w:t>Performance Evaluation, Mitigation and Substitution</w:t>
      </w:r>
      <w:bookmarkEnd w:id="199"/>
    </w:p>
    <w:p w:rsidR="004845B6" w:rsidRDefault="004845B6" w:rsidP="004845B6">
      <w:pPr>
        <w:pStyle w:val="Default"/>
        <w:jc w:val="both"/>
        <w:rPr>
          <w:rFonts w:ascii="Times New Roman" w:hAnsi="Times New Roman"/>
          <w:highlight w:val="magenta"/>
        </w:rPr>
      </w:pPr>
    </w:p>
    <w:p w:rsidR="004845B6" w:rsidRPr="00F001E6" w:rsidRDefault="004845B6" w:rsidP="004845B6">
      <w:pPr>
        <w:keepNext/>
        <w:ind w:left="720" w:hanging="720"/>
        <w:outlineLvl w:val="1"/>
        <w:rPr>
          <w:b/>
          <w:bCs/>
          <w:caps/>
          <w:sz w:val="22"/>
          <w:szCs w:val="22"/>
        </w:rPr>
      </w:pPr>
      <w:bookmarkStart w:id="200" w:name="_Toc323045624"/>
      <w:bookmarkStart w:id="201" w:name="_Toc401557572"/>
      <w:bookmarkStart w:id="202" w:name="_Toc401665448"/>
      <w:bookmarkStart w:id="203" w:name="_Toc401728727"/>
      <w:bookmarkStart w:id="204" w:name="_Toc401833957"/>
      <w:bookmarkStart w:id="205" w:name="_Toc402188460"/>
      <w:bookmarkStart w:id="206" w:name="_Toc402189058"/>
      <w:bookmarkStart w:id="207" w:name="_Toc414012338"/>
      <w:bookmarkStart w:id="208" w:name="_Toc414360476"/>
      <w:bookmarkStart w:id="209" w:name="_Toc415222587"/>
      <w:bookmarkStart w:id="210" w:name="_Toc419270455"/>
      <w:bookmarkStart w:id="211" w:name="_Toc419274034"/>
      <w:bookmarkStart w:id="212" w:name="_Toc419278810"/>
      <w:r>
        <w:rPr>
          <w:b/>
          <w:bCs/>
          <w:caps/>
          <w:sz w:val="22"/>
          <w:szCs w:val="22"/>
        </w:rPr>
        <w:t>2.</w:t>
      </w:r>
      <w:r w:rsidR="00101B51">
        <w:rPr>
          <w:b/>
          <w:bCs/>
          <w:caps/>
          <w:sz w:val="22"/>
          <w:szCs w:val="22"/>
        </w:rPr>
        <w:t>3</w:t>
      </w:r>
      <w:r>
        <w:rPr>
          <w:b/>
          <w:bCs/>
          <w:caps/>
          <w:sz w:val="22"/>
          <w:szCs w:val="22"/>
        </w:rPr>
        <w:t>.1</w:t>
      </w:r>
      <w:r w:rsidR="00E42505">
        <w:rPr>
          <w:b/>
          <w:bCs/>
          <w:caps/>
          <w:sz w:val="22"/>
          <w:szCs w:val="22"/>
        </w:rPr>
        <w:tab/>
      </w:r>
      <w:r w:rsidRPr="00F001E6">
        <w:rPr>
          <w:b/>
          <w:bCs/>
          <w:caps/>
          <w:sz w:val="22"/>
          <w:szCs w:val="22"/>
        </w:rPr>
        <w:t>PERFORMANCE EVALUATION</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4845B6" w:rsidRPr="00F001E6" w:rsidRDefault="004845B6" w:rsidP="004845B6">
      <w:pPr>
        <w:rPr>
          <w:b/>
          <w:sz w:val="22"/>
          <w:szCs w:val="22"/>
        </w:rPr>
      </w:pPr>
    </w:p>
    <w:p w:rsidR="004845B6" w:rsidRPr="00A972AD" w:rsidRDefault="00DB27D7" w:rsidP="004845B6">
      <w:pPr>
        <w:ind w:left="720"/>
        <w:rPr>
          <w:szCs w:val="22"/>
        </w:rPr>
      </w:pPr>
      <w:r w:rsidRPr="00A972AD">
        <w:rPr>
          <w:szCs w:val="22"/>
        </w:rPr>
        <w:t xml:space="preserve">JIS will evaluate </w:t>
      </w:r>
      <w:r w:rsidR="004845B6" w:rsidRPr="00A972AD">
        <w:rPr>
          <w:szCs w:val="22"/>
        </w:rPr>
        <w:t xml:space="preserve">Contractor personnel on a bi-monthly basis for each assignment performed during that period.  Performance issues identified by </w:t>
      </w:r>
      <w:r w:rsidRPr="00A972AD">
        <w:rPr>
          <w:szCs w:val="22"/>
        </w:rPr>
        <w:t>JIS</w:t>
      </w:r>
      <w:r w:rsidR="004845B6" w:rsidRPr="00A972AD">
        <w:rPr>
          <w:szCs w:val="22"/>
        </w:rPr>
        <w:t xml:space="preserve"> are subject to the mitigation process des</w:t>
      </w:r>
      <w:r w:rsidR="0052519E">
        <w:rPr>
          <w:szCs w:val="22"/>
        </w:rPr>
        <w:t>cribed in</w:t>
      </w:r>
      <w:r w:rsidR="004845B6" w:rsidRPr="00A972AD">
        <w:rPr>
          <w:szCs w:val="22"/>
        </w:rPr>
        <w:t xml:space="preserve"> Section</w:t>
      </w:r>
      <w:r w:rsidR="00FD0247">
        <w:rPr>
          <w:szCs w:val="22"/>
        </w:rPr>
        <w:t xml:space="preserve"> 2.</w:t>
      </w:r>
      <w:r w:rsidR="00C83173">
        <w:rPr>
          <w:szCs w:val="22"/>
        </w:rPr>
        <w:t>3</w:t>
      </w:r>
      <w:r w:rsidR="004845B6" w:rsidRPr="00A972AD">
        <w:rPr>
          <w:szCs w:val="22"/>
        </w:rPr>
        <w:t>.2.</w:t>
      </w:r>
      <w:r w:rsidR="00A972AD">
        <w:rPr>
          <w:szCs w:val="22"/>
        </w:rPr>
        <w:t xml:space="preserve"> </w:t>
      </w:r>
    </w:p>
    <w:p w:rsidR="004845B6" w:rsidRPr="00F001E6" w:rsidRDefault="004845B6" w:rsidP="004845B6">
      <w:pPr>
        <w:keepNext/>
        <w:ind w:left="720"/>
        <w:outlineLvl w:val="2"/>
        <w:rPr>
          <w:b/>
          <w:bCs/>
          <w:sz w:val="22"/>
          <w:szCs w:val="22"/>
        </w:rPr>
      </w:pPr>
    </w:p>
    <w:p w:rsidR="004845B6" w:rsidRPr="00F001E6" w:rsidRDefault="004845B6" w:rsidP="004845B6">
      <w:pPr>
        <w:rPr>
          <w:b/>
          <w:sz w:val="22"/>
          <w:szCs w:val="22"/>
        </w:rPr>
      </w:pPr>
      <w:r w:rsidRPr="00F001E6">
        <w:rPr>
          <w:b/>
          <w:sz w:val="22"/>
          <w:szCs w:val="22"/>
        </w:rPr>
        <w:t>2.</w:t>
      </w:r>
      <w:r w:rsidR="00101B51">
        <w:rPr>
          <w:b/>
          <w:sz w:val="22"/>
          <w:szCs w:val="22"/>
        </w:rPr>
        <w:t>3</w:t>
      </w:r>
      <w:r>
        <w:rPr>
          <w:b/>
          <w:sz w:val="22"/>
          <w:szCs w:val="22"/>
        </w:rPr>
        <w:t>.2</w:t>
      </w:r>
      <w:r w:rsidRPr="00F001E6">
        <w:rPr>
          <w:b/>
          <w:sz w:val="22"/>
          <w:szCs w:val="22"/>
        </w:rPr>
        <w:tab/>
        <w:t>PERFORMANCE PROBLEM MITIGATION</w:t>
      </w:r>
    </w:p>
    <w:p w:rsidR="004845B6" w:rsidRPr="00F001E6" w:rsidRDefault="004845B6" w:rsidP="004845B6">
      <w:pPr>
        <w:ind w:left="720"/>
        <w:rPr>
          <w:sz w:val="22"/>
          <w:szCs w:val="22"/>
        </w:rPr>
      </w:pPr>
    </w:p>
    <w:p w:rsidR="004845B6" w:rsidRPr="00C97ACB" w:rsidRDefault="004845B6" w:rsidP="004845B6">
      <w:pPr>
        <w:ind w:left="720"/>
        <w:rPr>
          <w:szCs w:val="22"/>
        </w:rPr>
      </w:pPr>
      <w:r w:rsidRPr="00C97ACB">
        <w:rPr>
          <w:szCs w:val="22"/>
        </w:rPr>
        <w:t xml:space="preserve">In the event the JIS is not satisfied with the performance of the Contractor Personnel, the mitigation process is as follows:  </w:t>
      </w:r>
    </w:p>
    <w:p w:rsidR="004845B6" w:rsidRPr="00C97ACB" w:rsidRDefault="004845B6" w:rsidP="004845B6">
      <w:pPr>
        <w:ind w:left="720"/>
        <w:rPr>
          <w:szCs w:val="22"/>
        </w:rPr>
      </w:pPr>
    </w:p>
    <w:p w:rsidR="004845B6" w:rsidRPr="00C97ACB" w:rsidRDefault="00DB27D7" w:rsidP="004845B6">
      <w:pPr>
        <w:ind w:left="720"/>
        <w:rPr>
          <w:szCs w:val="22"/>
        </w:rPr>
      </w:pPr>
      <w:r w:rsidRPr="00C97ACB">
        <w:rPr>
          <w:szCs w:val="22"/>
        </w:rPr>
        <w:t xml:space="preserve">JIS will notify the </w:t>
      </w:r>
      <w:r w:rsidR="004845B6" w:rsidRPr="00C97ACB">
        <w:rPr>
          <w:szCs w:val="22"/>
        </w:rPr>
        <w:t xml:space="preserve">Contractor in writing describing the problem and delineating remediation requirements.  The Contractor will have three business days to respond to </w:t>
      </w:r>
      <w:r w:rsidRPr="00C97ACB">
        <w:rPr>
          <w:szCs w:val="22"/>
        </w:rPr>
        <w:t>JIS</w:t>
      </w:r>
      <w:r w:rsidR="004845B6" w:rsidRPr="00C97ACB">
        <w:rPr>
          <w:szCs w:val="22"/>
        </w:rPr>
        <w:t xml:space="preserve"> Manager with a written remediation plan.  The plan will be implemented immediately upon acceptance by the </w:t>
      </w:r>
      <w:r w:rsidRPr="00C97ACB">
        <w:rPr>
          <w:szCs w:val="22"/>
        </w:rPr>
        <w:t>JIS</w:t>
      </w:r>
      <w:r w:rsidR="004845B6" w:rsidRPr="00C97ACB">
        <w:rPr>
          <w:szCs w:val="22"/>
        </w:rPr>
        <w:t xml:space="preserve"> Manager.  Should performance issues persist, the </w:t>
      </w:r>
      <w:r w:rsidRPr="00C97ACB">
        <w:rPr>
          <w:szCs w:val="22"/>
        </w:rPr>
        <w:t>JIS</w:t>
      </w:r>
      <w:r w:rsidR="004845B6" w:rsidRPr="00C97ACB">
        <w:rPr>
          <w:szCs w:val="22"/>
        </w:rPr>
        <w:t xml:space="preserve"> Manage</w:t>
      </w:r>
      <w:r w:rsidR="00C83173">
        <w:rPr>
          <w:szCs w:val="22"/>
        </w:rPr>
        <w:t>r</w:t>
      </w:r>
      <w:r w:rsidR="004845B6" w:rsidRPr="00C97ACB">
        <w:rPr>
          <w:szCs w:val="22"/>
        </w:rPr>
        <w:t xml:space="preserve"> may give written notice or request immediate removal of the assigned resource.  </w:t>
      </w:r>
    </w:p>
    <w:p w:rsidR="004845B6" w:rsidRPr="00C97ACB" w:rsidRDefault="004845B6" w:rsidP="004845B6">
      <w:pPr>
        <w:ind w:left="720"/>
        <w:rPr>
          <w:szCs w:val="22"/>
        </w:rPr>
      </w:pPr>
    </w:p>
    <w:p w:rsidR="004845B6" w:rsidRPr="00C97ACB" w:rsidRDefault="004845B6" w:rsidP="004845B6">
      <w:pPr>
        <w:ind w:left="720"/>
        <w:rPr>
          <w:szCs w:val="22"/>
        </w:rPr>
      </w:pPr>
      <w:r w:rsidRPr="00C97ACB">
        <w:rPr>
          <w:szCs w:val="22"/>
        </w:rPr>
        <w:lastRenderedPageBreak/>
        <w:t xml:space="preserve">TO Contractor personnel can be removed due to non-performance or potential conflicts at the </w:t>
      </w:r>
      <w:r w:rsidR="00DB27D7" w:rsidRPr="00C97ACB">
        <w:rPr>
          <w:szCs w:val="22"/>
        </w:rPr>
        <w:t>JIS</w:t>
      </w:r>
      <w:r w:rsidRPr="00C97ACB">
        <w:rPr>
          <w:szCs w:val="22"/>
        </w:rPr>
        <w:t xml:space="preserve"> Manager’s discretion at any time during the duration of the contract.</w:t>
      </w:r>
    </w:p>
    <w:p w:rsidR="004845B6" w:rsidRDefault="004845B6" w:rsidP="004845B6">
      <w:pPr>
        <w:ind w:left="720"/>
        <w:rPr>
          <w:sz w:val="22"/>
          <w:szCs w:val="22"/>
        </w:rPr>
      </w:pPr>
    </w:p>
    <w:p w:rsidR="00D950F2" w:rsidRPr="00F001E6" w:rsidRDefault="00D950F2" w:rsidP="004845B6">
      <w:pPr>
        <w:ind w:left="720"/>
        <w:rPr>
          <w:sz w:val="22"/>
          <w:szCs w:val="22"/>
        </w:rPr>
      </w:pPr>
    </w:p>
    <w:p w:rsidR="004845B6" w:rsidRPr="00F001E6" w:rsidRDefault="004845B6" w:rsidP="004845B6">
      <w:pPr>
        <w:keepNext/>
        <w:ind w:left="720" w:hanging="720"/>
        <w:outlineLvl w:val="1"/>
        <w:rPr>
          <w:b/>
          <w:bCs/>
          <w:caps/>
          <w:sz w:val="22"/>
          <w:szCs w:val="22"/>
        </w:rPr>
      </w:pPr>
      <w:bookmarkStart w:id="213" w:name="_Toc323045625"/>
      <w:bookmarkStart w:id="214" w:name="_Toc401557573"/>
      <w:bookmarkStart w:id="215" w:name="_Toc401665449"/>
      <w:bookmarkStart w:id="216" w:name="_Toc401728728"/>
      <w:bookmarkStart w:id="217" w:name="_Toc401833958"/>
      <w:bookmarkStart w:id="218" w:name="_Toc402188461"/>
      <w:bookmarkStart w:id="219" w:name="_Toc402189059"/>
      <w:bookmarkStart w:id="220" w:name="_Toc414012339"/>
      <w:bookmarkStart w:id="221" w:name="_Toc414360477"/>
      <w:bookmarkStart w:id="222" w:name="_Toc415222588"/>
      <w:bookmarkStart w:id="223" w:name="_Toc419270456"/>
      <w:bookmarkStart w:id="224" w:name="_Toc419274035"/>
      <w:bookmarkStart w:id="225" w:name="_Toc419278811"/>
      <w:r w:rsidRPr="00F001E6">
        <w:rPr>
          <w:b/>
          <w:bCs/>
          <w:caps/>
          <w:sz w:val="22"/>
          <w:szCs w:val="22"/>
        </w:rPr>
        <w:t>2.</w:t>
      </w:r>
      <w:r w:rsidR="00101B51">
        <w:rPr>
          <w:b/>
          <w:bCs/>
          <w:caps/>
          <w:sz w:val="22"/>
          <w:szCs w:val="22"/>
        </w:rPr>
        <w:t>3</w:t>
      </w:r>
      <w:r>
        <w:rPr>
          <w:b/>
          <w:bCs/>
          <w:caps/>
          <w:sz w:val="22"/>
          <w:szCs w:val="22"/>
        </w:rPr>
        <w:t>.3</w:t>
      </w:r>
      <w:r w:rsidRPr="00F001E6">
        <w:rPr>
          <w:b/>
          <w:bCs/>
          <w:caps/>
          <w:sz w:val="22"/>
          <w:szCs w:val="22"/>
        </w:rPr>
        <w:tab/>
        <w:t>SUBSTITUTION OF PERSONNEL</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4845B6" w:rsidRPr="00F001E6" w:rsidRDefault="004845B6" w:rsidP="004845B6">
      <w:pPr>
        <w:rPr>
          <w:b/>
          <w:bCs/>
          <w:sz w:val="22"/>
          <w:szCs w:val="22"/>
        </w:rPr>
      </w:pPr>
    </w:p>
    <w:p w:rsidR="004845B6" w:rsidRPr="00C97ACB" w:rsidRDefault="004845B6" w:rsidP="004845B6">
      <w:pPr>
        <w:ind w:left="720"/>
        <w:rPr>
          <w:szCs w:val="22"/>
        </w:rPr>
      </w:pPr>
      <w:r w:rsidRPr="00C97ACB">
        <w:rPr>
          <w:szCs w:val="22"/>
        </w:rPr>
        <w:t>The substitution of personnel procedures are as follows:</w:t>
      </w:r>
    </w:p>
    <w:p w:rsidR="004845B6" w:rsidRPr="00C97ACB" w:rsidRDefault="004845B6" w:rsidP="004845B6">
      <w:pPr>
        <w:ind w:left="720"/>
        <w:rPr>
          <w:szCs w:val="22"/>
        </w:rPr>
      </w:pPr>
    </w:p>
    <w:p w:rsidR="004845B6" w:rsidRDefault="004845B6" w:rsidP="00D5558C">
      <w:pPr>
        <w:numPr>
          <w:ilvl w:val="0"/>
          <w:numId w:val="22"/>
        </w:numPr>
        <w:rPr>
          <w:szCs w:val="22"/>
        </w:rPr>
      </w:pPr>
      <w:r w:rsidRPr="00C97ACB">
        <w:rPr>
          <w:szCs w:val="22"/>
        </w:rPr>
        <w:t xml:space="preserve">The Contractor may not substitute personnel without the prior approval of the </w:t>
      </w:r>
      <w:r w:rsidR="00DB27D7" w:rsidRPr="00C97ACB">
        <w:rPr>
          <w:szCs w:val="22"/>
        </w:rPr>
        <w:t>JIS</w:t>
      </w:r>
      <w:r w:rsidRPr="00C97ACB">
        <w:rPr>
          <w:szCs w:val="22"/>
        </w:rPr>
        <w:t xml:space="preserve"> Manager.</w:t>
      </w:r>
    </w:p>
    <w:p w:rsidR="002012EA" w:rsidRPr="00C97ACB" w:rsidRDefault="002012EA" w:rsidP="00D5558C">
      <w:pPr>
        <w:numPr>
          <w:ilvl w:val="0"/>
          <w:numId w:val="22"/>
        </w:numPr>
        <w:rPr>
          <w:szCs w:val="22"/>
        </w:rPr>
      </w:pPr>
      <w:r>
        <w:t xml:space="preserve">The Contractor shall provide at least 2 weeks advance notice for replacement of staff.  </w:t>
      </w:r>
    </w:p>
    <w:p w:rsidR="004845B6" w:rsidRPr="00C97ACB" w:rsidRDefault="00D950F2" w:rsidP="00D5558C">
      <w:pPr>
        <w:numPr>
          <w:ilvl w:val="0"/>
          <w:numId w:val="22"/>
        </w:numPr>
        <w:rPr>
          <w:szCs w:val="22"/>
        </w:rPr>
      </w:pPr>
      <w:r>
        <w:rPr>
          <w:szCs w:val="22"/>
        </w:rPr>
        <w:t>To replace any personnel, the</w:t>
      </w:r>
      <w:r w:rsidR="004845B6" w:rsidRPr="00C97ACB">
        <w:rPr>
          <w:szCs w:val="22"/>
        </w:rPr>
        <w:t xml:space="preserve"> Contractor shall submit resumes of the proposed personnel specifying their intended and approved labor category.</w:t>
      </w:r>
    </w:p>
    <w:p w:rsidR="004845B6" w:rsidRPr="00C97ACB" w:rsidRDefault="004845B6" w:rsidP="00D5558C">
      <w:pPr>
        <w:numPr>
          <w:ilvl w:val="0"/>
          <w:numId w:val="22"/>
        </w:numPr>
        <w:rPr>
          <w:szCs w:val="22"/>
        </w:rPr>
      </w:pPr>
      <w:r w:rsidRPr="00C97ACB">
        <w:rPr>
          <w:szCs w:val="22"/>
        </w:rPr>
        <w:t xml:space="preserve">All proposed substitute personnel shall have qualifications equal to or better than those of the replaced personnel and must be approved by the </w:t>
      </w:r>
      <w:r w:rsidR="00DB27D7" w:rsidRPr="00C97ACB">
        <w:rPr>
          <w:szCs w:val="22"/>
        </w:rPr>
        <w:t>JIS</w:t>
      </w:r>
      <w:r w:rsidRPr="00C97ACB">
        <w:rPr>
          <w:szCs w:val="22"/>
        </w:rPr>
        <w:t xml:space="preserve"> Manager.</w:t>
      </w:r>
    </w:p>
    <w:p w:rsidR="004845B6" w:rsidRPr="00C97ACB" w:rsidRDefault="004845B6" w:rsidP="00D5558C">
      <w:pPr>
        <w:numPr>
          <w:ilvl w:val="0"/>
          <w:numId w:val="22"/>
        </w:numPr>
        <w:rPr>
          <w:szCs w:val="22"/>
        </w:rPr>
      </w:pPr>
      <w:r w:rsidRPr="00C97ACB">
        <w:rPr>
          <w:szCs w:val="22"/>
        </w:rPr>
        <w:t xml:space="preserve">The </w:t>
      </w:r>
      <w:r w:rsidR="00DB27D7" w:rsidRPr="00C97ACB">
        <w:rPr>
          <w:szCs w:val="22"/>
        </w:rPr>
        <w:t>JIS</w:t>
      </w:r>
      <w:r w:rsidRPr="00C97ACB">
        <w:rPr>
          <w:szCs w:val="22"/>
        </w:rPr>
        <w:t xml:space="preserve"> Manager shall have the right to interview the proposed substitute personnel.</w:t>
      </w:r>
    </w:p>
    <w:p w:rsidR="004845B6" w:rsidRPr="00C97ACB" w:rsidRDefault="004845B6" w:rsidP="00D5558C">
      <w:pPr>
        <w:numPr>
          <w:ilvl w:val="0"/>
          <w:numId w:val="22"/>
        </w:numPr>
        <w:rPr>
          <w:szCs w:val="22"/>
        </w:rPr>
      </w:pPr>
      <w:r w:rsidRPr="00C97ACB">
        <w:rPr>
          <w:szCs w:val="22"/>
        </w:rPr>
        <w:t xml:space="preserve">After the interview, the </w:t>
      </w:r>
      <w:r w:rsidR="00DB27D7" w:rsidRPr="00C97ACB">
        <w:rPr>
          <w:szCs w:val="22"/>
        </w:rPr>
        <w:t>JIS</w:t>
      </w:r>
      <w:r w:rsidRPr="00C97ACB">
        <w:rPr>
          <w:szCs w:val="22"/>
        </w:rPr>
        <w:t xml:space="preserve"> Manager shall notify the Contractor of acceptance or denial of the requested substitution.</w:t>
      </w:r>
    </w:p>
    <w:p w:rsidR="004845B6" w:rsidRPr="00C97ACB" w:rsidRDefault="004845B6" w:rsidP="004845B6">
      <w:pPr>
        <w:adjustRightInd w:val="0"/>
        <w:spacing w:line="290" w:lineRule="exact"/>
        <w:ind w:left="720"/>
        <w:rPr>
          <w:szCs w:val="22"/>
        </w:rPr>
      </w:pPr>
    </w:p>
    <w:p w:rsidR="004845B6" w:rsidRPr="00F001E6" w:rsidRDefault="004845B6" w:rsidP="004845B6">
      <w:pPr>
        <w:rPr>
          <w:b/>
          <w:sz w:val="22"/>
          <w:szCs w:val="22"/>
        </w:rPr>
      </w:pPr>
      <w:r w:rsidRPr="00F001E6">
        <w:rPr>
          <w:b/>
          <w:sz w:val="22"/>
          <w:szCs w:val="22"/>
        </w:rPr>
        <w:t>2.</w:t>
      </w:r>
      <w:r w:rsidR="00101B51">
        <w:rPr>
          <w:b/>
          <w:sz w:val="22"/>
          <w:szCs w:val="22"/>
        </w:rPr>
        <w:t>3</w:t>
      </w:r>
      <w:r w:rsidR="0052519E">
        <w:rPr>
          <w:b/>
          <w:sz w:val="22"/>
          <w:szCs w:val="22"/>
        </w:rPr>
        <w:t>.4</w:t>
      </w:r>
      <w:r w:rsidRPr="00F001E6">
        <w:rPr>
          <w:b/>
          <w:sz w:val="22"/>
          <w:szCs w:val="22"/>
        </w:rPr>
        <w:t xml:space="preserve">  </w:t>
      </w:r>
      <w:r w:rsidRPr="00F001E6">
        <w:rPr>
          <w:b/>
          <w:sz w:val="22"/>
          <w:szCs w:val="22"/>
        </w:rPr>
        <w:tab/>
        <w:t>CONTRACTOR DUTIES AND RESPONSIBILITIES</w:t>
      </w:r>
    </w:p>
    <w:p w:rsidR="004845B6" w:rsidRPr="00C97ACB" w:rsidRDefault="004845B6" w:rsidP="004845B6">
      <w:pPr>
        <w:rPr>
          <w:szCs w:val="22"/>
        </w:rPr>
      </w:pPr>
    </w:p>
    <w:p w:rsidR="004845B6" w:rsidRPr="00C97ACB" w:rsidRDefault="004845B6" w:rsidP="004845B6">
      <w:pPr>
        <w:ind w:left="720"/>
        <w:rPr>
          <w:szCs w:val="22"/>
        </w:rPr>
      </w:pPr>
      <w:r w:rsidRPr="00C97ACB">
        <w:rPr>
          <w:szCs w:val="22"/>
        </w:rPr>
        <w:t xml:space="preserve">The Contractor shall be responsible for providing on a continual basis </w:t>
      </w:r>
      <w:r w:rsidR="00694B01" w:rsidRPr="00C97ACB">
        <w:rPr>
          <w:szCs w:val="22"/>
        </w:rPr>
        <w:t xml:space="preserve">staff as awarded </w:t>
      </w:r>
      <w:r w:rsidRPr="00C97ACB">
        <w:rPr>
          <w:szCs w:val="22"/>
        </w:rPr>
        <w:t>for all assigned tasks as described in Section 2, the personnel required in this RFP within the timeframe required as specified</w:t>
      </w:r>
      <w:r w:rsidR="00DB27D7" w:rsidRPr="00C97ACB">
        <w:rPr>
          <w:szCs w:val="22"/>
        </w:rPr>
        <w:t>.</w:t>
      </w:r>
      <w:r w:rsidRPr="00C97ACB">
        <w:rPr>
          <w:szCs w:val="22"/>
        </w:rPr>
        <w:t xml:space="preserve"> Assigned staff must wear DGS-issued identification cards with picture. Contractor</w:t>
      </w:r>
      <w:r w:rsidRPr="00C97ACB">
        <w:rPr>
          <w:b/>
          <w:szCs w:val="22"/>
        </w:rPr>
        <w:t xml:space="preserve"> </w:t>
      </w:r>
      <w:r w:rsidRPr="00C97ACB">
        <w:rPr>
          <w:szCs w:val="22"/>
        </w:rPr>
        <w:t xml:space="preserve">shall cover expense of DGS-issued identification cards (currently $15.00). Contractor shall ensure that identification cards are properly worn and displayed.  Proposed staff must pass background investigation. AOC reserves the right to conduct independent background investigations of all contract staff prior to performance of services under this agreement.  AOC reserves the right to terminate any staff that does not pass the AOC background investigation.  AOC reserves the right to cancel this </w:t>
      </w:r>
      <w:r w:rsidR="00B917C3">
        <w:rPr>
          <w:szCs w:val="22"/>
        </w:rPr>
        <w:t xml:space="preserve">Contract </w:t>
      </w:r>
      <w:r w:rsidRPr="00C97ACB">
        <w:rPr>
          <w:szCs w:val="22"/>
        </w:rPr>
        <w:t xml:space="preserve"> if Contractor fails to perform sufficient investigation and screening of staff.  </w:t>
      </w:r>
    </w:p>
    <w:p w:rsidR="004845B6" w:rsidRPr="00F001E6" w:rsidRDefault="004845B6" w:rsidP="00D710A7">
      <w:pPr>
        <w:rPr>
          <w:b/>
          <w:bCs/>
          <w:sz w:val="22"/>
          <w:szCs w:val="22"/>
        </w:rPr>
      </w:pPr>
      <w:r w:rsidRPr="00F001E6">
        <w:rPr>
          <w:b/>
          <w:bCs/>
          <w:sz w:val="22"/>
          <w:szCs w:val="22"/>
        </w:rPr>
        <w:br/>
      </w:r>
    </w:p>
    <w:p w:rsidR="004845B6" w:rsidRPr="00F001E6" w:rsidRDefault="004845B6" w:rsidP="004845B6">
      <w:pPr>
        <w:keepNext/>
        <w:ind w:left="720" w:hanging="720"/>
        <w:outlineLvl w:val="1"/>
        <w:rPr>
          <w:b/>
          <w:bCs/>
          <w:caps/>
          <w:sz w:val="22"/>
          <w:szCs w:val="22"/>
        </w:rPr>
      </w:pPr>
      <w:bookmarkStart w:id="226" w:name="_Toc323045626"/>
      <w:bookmarkStart w:id="227" w:name="_Toc401557574"/>
      <w:bookmarkStart w:id="228" w:name="_Toc401665450"/>
      <w:bookmarkStart w:id="229" w:name="_Toc401728729"/>
      <w:bookmarkStart w:id="230" w:name="_Toc401833959"/>
      <w:bookmarkStart w:id="231" w:name="_Toc402188462"/>
      <w:bookmarkStart w:id="232" w:name="_Toc402189060"/>
      <w:bookmarkStart w:id="233" w:name="_Toc414012340"/>
      <w:bookmarkStart w:id="234" w:name="_Toc414360478"/>
      <w:bookmarkStart w:id="235" w:name="_Toc415222589"/>
      <w:bookmarkStart w:id="236" w:name="_Toc419270457"/>
      <w:bookmarkStart w:id="237" w:name="_Toc419274036"/>
      <w:bookmarkStart w:id="238" w:name="_Toc419278812"/>
      <w:r w:rsidRPr="00F001E6">
        <w:rPr>
          <w:b/>
          <w:bCs/>
          <w:caps/>
          <w:sz w:val="22"/>
          <w:szCs w:val="22"/>
        </w:rPr>
        <w:t>2.</w:t>
      </w:r>
      <w:r w:rsidR="00101B51">
        <w:rPr>
          <w:b/>
          <w:bCs/>
          <w:caps/>
          <w:sz w:val="22"/>
          <w:szCs w:val="22"/>
        </w:rPr>
        <w:t>3</w:t>
      </w:r>
      <w:r w:rsidR="0052519E">
        <w:rPr>
          <w:b/>
          <w:bCs/>
          <w:caps/>
          <w:sz w:val="22"/>
          <w:szCs w:val="22"/>
        </w:rPr>
        <w:t>.5</w:t>
      </w:r>
      <w:r w:rsidRPr="00F001E6">
        <w:rPr>
          <w:b/>
          <w:bCs/>
          <w:caps/>
          <w:sz w:val="22"/>
          <w:szCs w:val="22"/>
        </w:rPr>
        <w:tab/>
        <w:t>REQUIRED POLICIES, GUIDELINES AND METHODOLOGIES</w:t>
      </w:r>
      <w:bookmarkEnd w:id="226"/>
      <w:bookmarkEnd w:id="227"/>
      <w:bookmarkEnd w:id="228"/>
      <w:bookmarkEnd w:id="229"/>
      <w:bookmarkEnd w:id="230"/>
      <w:bookmarkEnd w:id="231"/>
      <w:bookmarkEnd w:id="232"/>
      <w:bookmarkEnd w:id="233"/>
      <w:bookmarkEnd w:id="234"/>
      <w:bookmarkEnd w:id="235"/>
      <w:bookmarkEnd w:id="236"/>
      <w:bookmarkEnd w:id="237"/>
      <w:bookmarkEnd w:id="238"/>
    </w:p>
    <w:p w:rsidR="004845B6" w:rsidRPr="00C97ACB" w:rsidRDefault="004845B6" w:rsidP="004845B6">
      <w:pPr>
        <w:widowControl w:val="0"/>
        <w:tabs>
          <w:tab w:val="left" w:pos="0"/>
        </w:tabs>
        <w:spacing w:before="240" w:after="120"/>
        <w:ind w:left="576"/>
        <w:rPr>
          <w:szCs w:val="22"/>
        </w:rPr>
      </w:pPr>
      <w:r w:rsidRPr="00C97ACB">
        <w:rPr>
          <w:szCs w:val="22"/>
        </w:rPr>
        <w:t>The Contractor shall be required to comply with all applicable laws, regulations, policies, standards and guidelines affecting information technology projects, which may be created or changed periodically by JIS and/or the State of Maryland.  The Contractor shall adhere to and remain abreast of current, new, and revised laws, regulations, policies, standards and guidelines affecting project execution.  These may include, but are not limited to:</w:t>
      </w:r>
    </w:p>
    <w:p w:rsidR="004845B6" w:rsidRPr="00C97ACB" w:rsidRDefault="004845B6" w:rsidP="00D5558C">
      <w:pPr>
        <w:widowControl w:val="0"/>
        <w:numPr>
          <w:ilvl w:val="0"/>
          <w:numId w:val="21"/>
        </w:numPr>
        <w:rPr>
          <w:szCs w:val="22"/>
        </w:rPr>
      </w:pPr>
      <w:r w:rsidRPr="00C97ACB">
        <w:rPr>
          <w:szCs w:val="22"/>
        </w:rPr>
        <w:t>The State’s System Development Life Cycle (SDLC) methodology</w:t>
      </w:r>
    </w:p>
    <w:p w:rsidR="004845B6" w:rsidRPr="00C97ACB" w:rsidRDefault="004845B6" w:rsidP="00D5558C">
      <w:pPr>
        <w:widowControl w:val="0"/>
        <w:numPr>
          <w:ilvl w:val="0"/>
          <w:numId w:val="21"/>
        </w:numPr>
        <w:rPr>
          <w:szCs w:val="22"/>
        </w:rPr>
      </w:pPr>
      <w:r w:rsidRPr="00C97ACB">
        <w:rPr>
          <w:szCs w:val="22"/>
        </w:rPr>
        <w:t>The State Information Technology Security Policy and Standards</w:t>
      </w:r>
    </w:p>
    <w:p w:rsidR="004845B6" w:rsidRPr="00C97ACB" w:rsidRDefault="004845B6" w:rsidP="00D5558C">
      <w:pPr>
        <w:widowControl w:val="0"/>
        <w:numPr>
          <w:ilvl w:val="0"/>
          <w:numId w:val="21"/>
        </w:numPr>
        <w:rPr>
          <w:szCs w:val="22"/>
        </w:rPr>
      </w:pPr>
      <w:r w:rsidRPr="00C97ACB">
        <w:rPr>
          <w:szCs w:val="22"/>
        </w:rPr>
        <w:t xml:space="preserve">The Judiciary’s new Enterprise Architecture  </w:t>
      </w:r>
    </w:p>
    <w:p w:rsidR="004845B6" w:rsidRPr="001E2EFD" w:rsidRDefault="004845B6" w:rsidP="001E2EFD">
      <w:pPr>
        <w:pStyle w:val="Default"/>
        <w:numPr>
          <w:ilvl w:val="0"/>
          <w:numId w:val="20"/>
        </w:numPr>
        <w:spacing w:after="90"/>
        <w:rPr>
          <w:rFonts w:ascii="Times New Roman" w:hAnsi="Times New Roman"/>
        </w:rPr>
      </w:pPr>
    </w:p>
    <w:p w:rsidR="004845B6" w:rsidRPr="00B9717E" w:rsidRDefault="004845B6" w:rsidP="004845B6">
      <w:pPr>
        <w:pStyle w:val="Heading2"/>
      </w:pPr>
      <w:bookmarkStart w:id="239" w:name="_Toc419278813"/>
      <w:r>
        <w:lastRenderedPageBreak/>
        <w:t>2.</w:t>
      </w:r>
      <w:r w:rsidR="00101B51">
        <w:t>4</w:t>
      </w:r>
      <w:r w:rsidRPr="00B9717E">
        <w:tab/>
        <w:t>Insurance</w:t>
      </w:r>
      <w:bookmarkEnd w:id="239"/>
    </w:p>
    <w:p w:rsidR="004845B6" w:rsidRPr="00B9717E" w:rsidRDefault="004845B6" w:rsidP="004845B6"/>
    <w:p w:rsidR="004845B6" w:rsidRPr="00B9717E" w:rsidRDefault="00D114A5" w:rsidP="004845B6">
      <w:pPr>
        <w:ind w:left="720" w:hanging="720"/>
      </w:pPr>
      <w:r>
        <w:t>2.</w:t>
      </w:r>
      <w:r w:rsidR="00101B51">
        <w:t>4</w:t>
      </w:r>
      <w:r w:rsidR="004845B6" w:rsidRPr="00B9717E">
        <w:t>.1</w:t>
      </w:r>
      <w:r w:rsidR="004845B6" w:rsidRPr="00B9717E">
        <w:tab/>
        <w:t>The Contractor shall at all times during the term of the Contract maintain in full force and effect, the policies of insurance required by this Section.  Evidence that the required insurance coverage has been obtained may be provided by Certificates of Insurance duly issued and certified by the insurance company or companies furnishing such insurance.  Such evidence of insurance must be delivered to the AOC Office of Procurement before the actual implementation of the Agreement.</w:t>
      </w:r>
    </w:p>
    <w:p w:rsidR="004845B6" w:rsidRPr="00B9717E" w:rsidRDefault="004845B6" w:rsidP="004845B6">
      <w:pPr>
        <w:pStyle w:val="BodyText2"/>
        <w:tabs>
          <w:tab w:val="left" w:pos="360"/>
        </w:tabs>
        <w:jc w:val="left"/>
        <w:rPr>
          <w:sz w:val="24"/>
        </w:rPr>
      </w:pPr>
    </w:p>
    <w:p w:rsidR="004845B6" w:rsidRPr="00B9717E" w:rsidRDefault="004845B6" w:rsidP="004845B6">
      <w:pPr>
        <w:pStyle w:val="BodyText2"/>
        <w:tabs>
          <w:tab w:val="left" w:pos="360"/>
        </w:tabs>
        <w:ind w:left="720" w:hanging="720"/>
        <w:jc w:val="left"/>
        <w:rPr>
          <w:sz w:val="24"/>
        </w:rPr>
      </w:pPr>
      <w:r w:rsidRPr="00B9717E">
        <w:rPr>
          <w:sz w:val="24"/>
        </w:rPr>
        <w:t>2</w:t>
      </w:r>
      <w:r w:rsidR="00D114A5">
        <w:rPr>
          <w:sz w:val="24"/>
        </w:rPr>
        <w:t>.</w:t>
      </w:r>
      <w:r w:rsidR="00101B51">
        <w:rPr>
          <w:sz w:val="24"/>
        </w:rPr>
        <w:t>4</w:t>
      </w:r>
      <w:r w:rsidRPr="00B9717E">
        <w:rPr>
          <w:sz w:val="24"/>
        </w:rPr>
        <w:t>.2</w:t>
      </w:r>
      <w:r w:rsidRPr="00B9717E">
        <w:rPr>
          <w:sz w:val="24"/>
        </w:rPr>
        <w:tab/>
        <w:t xml:space="preserve">All insurance policies shall be endorsed to provide that the insurance carrier will be responsible for providing immediate and positive notice to the AOC in the event of cancellation or restriction of the insurance policy by either the insurance carrier or the Contractor, at least 60 days prior to any such cancellation or restriction.  All insurance policies shall name as an additional insured the Administrative Office of the Courts and the Maryland Judiciary. </w:t>
      </w:r>
    </w:p>
    <w:p w:rsidR="004845B6" w:rsidRPr="00B9717E" w:rsidRDefault="004845B6" w:rsidP="004845B6">
      <w:pPr>
        <w:pStyle w:val="BodyText2"/>
        <w:tabs>
          <w:tab w:val="left" w:pos="360"/>
        </w:tabs>
        <w:jc w:val="left"/>
        <w:rPr>
          <w:sz w:val="24"/>
        </w:rPr>
      </w:pPr>
    </w:p>
    <w:p w:rsidR="004845B6" w:rsidRPr="00B9717E" w:rsidRDefault="00D114A5" w:rsidP="004845B6">
      <w:pPr>
        <w:pStyle w:val="BodyText2"/>
        <w:tabs>
          <w:tab w:val="left" w:pos="360"/>
        </w:tabs>
        <w:jc w:val="left"/>
        <w:rPr>
          <w:sz w:val="24"/>
        </w:rPr>
      </w:pPr>
      <w:r>
        <w:rPr>
          <w:sz w:val="24"/>
        </w:rPr>
        <w:t>2.</w:t>
      </w:r>
      <w:r w:rsidR="00101B51">
        <w:rPr>
          <w:sz w:val="24"/>
        </w:rPr>
        <w:t>4</w:t>
      </w:r>
      <w:r w:rsidR="004845B6" w:rsidRPr="00B9717E">
        <w:rPr>
          <w:sz w:val="24"/>
        </w:rPr>
        <w:t>.3</w:t>
      </w:r>
      <w:r w:rsidR="004845B6" w:rsidRPr="00B9717E">
        <w:rPr>
          <w:sz w:val="24"/>
        </w:rPr>
        <w:tab/>
        <w:t xml:space="preserve"> The limits required below may be satisfied by either individual policies or a </w:t>
      </w:r>
    </w:p>
    <w:p w:rsidR="004845B6" w:rsidRPr="00B9717E" w:rsidRDefault="004845B6" w:rsidP="004845B6">
      <w:pPr>
        <w:pStyle w:val="BodyText2"/>
        <w:tabs>
          <w:tab w:val="left" w:pos="360"/>
          <w:tab w:val="left" w:pos="720"/>
        </w:tabs>
        <w:ind w:left="720"/>
        <w:jc w:val="left"/>
        <w:rPr>
          <w:sz w:val="24"/>
        </w:rPr>
      </w:pPr>
      <w:r w:rsidRPr="00B9717E">
        <w:rPr>
          <w:sz w:val="24"/>
        </w:rPr>
        <w:t xml:space="preserve">combination of individual policies and an umbrella policy.  The requiring of any and all insurance as set forth in this RFP, or elsewhere, shall be in addition to and not in any way in substitution for all the other protection provided under the Contract. </w:t>
      </w:r>
    </w:p>
    <w:p w:rsidR="004845B6" w:rsidRPr="00B9717E" w:rsidRDefault="004845B6" w:rsidP="004845B6">
      <w:pPr>
        <w:pStyle w:val="BodyText2"/>
        <w:tabs>
          <w:tab w:val="left" w:pos="360"/>
          <w:tab w:val="left" w:pos="720"/>
        </w:tabs>
        <w:ind w:left="720"/>
        <w:jc w:val="left"/>
        <w:rPr>
          <w:sz w:val="24"/>
        </w:rPr>
      </w:pPr>
      <w:r w:rsidRPr="00B9717E">
        <w:rPr>
          <w:sz w:val="24"/>
        </w:rPr>
        <w:tab/>
      </w:r>
    </w:p>
    <w:p w:rsidR="004845B6" w:rsidRPr="00B9717E" w:rsidRDefault="004845B6" w:rsidP="004845B6">
      <w:pPr>
        <w:pStyle w:val="BodyText2"/>
        <w:tabs>
          <w:tab w:val="left" w:pos="360"/>
          <w:tab w:val="left" w:pos="720"/>
        </w:tabs>
        <w:ind w:left="720"/>
        <w:jc w:val="left"/>
        <w:rPr>
          <w:sz w:val="24"/>
        </w:rPr>
      </w:pPr>
      <w:r w:rsidRPr="00B9717E">
        <w:rPr>
          <w:sz w:val="24"/>
        </w:rPr>
        <w:t xml:space="preserve">No acceptance and/or approval of any insurance by AOC, or the Manager of Procurement, shall be construed as relieving or excusing the Contractor from any liability or obligation imposed upon it by the provisions of the Contract. </w:t>
      </w:r>
    </w:p>
    <w:p w:rsidR="004845B6" w:rsidRPr="00B9717E" w:rsidRDefault="004845B6" w:rsidP="004845B6">
      <w:pPr>
        <w:pStyle w:val="BodyText2"/>
        <w:tabs>
          <w:tab w:val="left" w:pos="360"/>
          <w:tab w:val="left" w:pos="1260"/>
        </w:tabs>
        <w:ind w:left="1260" w:hanging="540"/>
        <w:jc w:val="left"/>
        <w:rPr>
          <w:sz w:val="24"/>
        </w:rPr>
      </w:pPr>
    </w:p>
    <w:p w:rsidR="004845B6" w:rsidRPr="00B9717E" w:rsidRDefault="004845B6" w:rsidP="004845B6">
      <w:pPr>
        <w:pStyle w:val="BodyText2"/>
        <w:tabs>
          <w:tab w:val="left" w:pos="360"/>
          <w:tab w:val="left" w:pos="1260"/>
        </w:tabs>
        <w:ind w:left="1440" w:hanging="1440"/>
        <w:jc w:val="left"/>
        <w:rPr>
          <w:sz w:val="24"/>
        </w:rPr>
      </w:pPr>
      <w:r w:rsidRPr="00B9717E">
        <w:rPr>
          <w:sz w:val="24"/>
        </w:rPr>
        <w:tab/>
      </w:r>
      <w:r w:rsidRPr="00B9717E">
        <w:rPr>
          <w:sz w:val="24"/>
        </w:rPr>
        <w:tab/>
      </w:r>
      <w:r w:rsidRPr="00B9717E">
        <w:rPr>
          <w:sz w:val="24"/>
        </w:rPr>
        <w:tab/>
        <w:t>A.</w:t>
      </w:r>
      <w:r w:rsidRPr="00B9717E">
        <w:rPr>
          <w:sz w:val="24"/>
        </w:rPr>
        <w:tab/>
        <w:t xml:space="preserve">The Contractor shall maintain Worker's Compensation insurance as required by the laws of the State of </w:t>
      </w:r>
      <w:smartTag w:uri="urn:schemas-microsoft-com:office:smarttags" w:element="place">
        <w:smartTag w:uri="urn:schemas-microsoft-com:office:smarttags" w:element="State">
          <w:r w:rsidRPr="00B9717E">
            <w:rPr>
              <w:sz w:val="24"/>
            </w:rPr>
            <w:t>Maryland</w:t>
          </w:r>
        </w:smartTag>
      </w:smartTag>
      <w:r w:rsidRPr="00B9717E">
        <w:rPr>
          <w:sz w:val="24"/>
        </w:rPr>
        <w:t xml:space="preserve"> and including Employer's Liability coverage with a minimum limit of $500,000-each accident;  $500,000 disease</w:t>
      </w:r>
      <w:r w:rsidRPr="00B9717E">
        <w:rPr>
          <w:sz w:val="24"/>
        </w:rPr>
        <w:noBreakHyphen/>
        <w:t>each employee; and $500,000 disease</w:t>
      </w:r>
      <w:r w:rsidRPr="00B9717E">
        <w:rPr>
          <w:sz w:val="24"/>
        </w:rPr>
        <w:noBreakHyphen/>
        <w:t>policy limit.</w:t>
      </w:r>
    </w:p>
    <w:p w:rsidR="004845B6" w:rsidRPr="00B9717E" w:rsidRDefault="004845B6" w:rsidP="004845B6">
      <w:pPr>
        <w:pStyle w:val="BodyText2"/>
        <w:tabs>
          <w:tab w:val="left" w:pos="360"/>
          <w:tab w:val="left" w:pos="1260"/>
        </w:tabs>
        <w:jc w:val="left"/>
        <w:rPr>
          <w:sz w:val="24"/>
        </w:rPr>
      </w:pPr>
    </w:p>
    <w:p w:rsidR="004845B6" w:rsidRPr="00B9717E" w:rsidRDefault="004845B6" w:rsidP="004845B6">
      <w:pPr>
        <w:pStyle w:val="BodyText2"/>
        <w:tabs>
          <w:tab w:val="left" w:pos="360"/>
          <w:tab w:val="left" w:pos="1260"/>
        </w:tabs>
        <w:ind w:left="1440" w:hanging="1440"/>
        <w:jc w:val="left"/>
        <w:rPr>
          <w:sz w:val="24"/>
        </w:rPr>
      </w:pPr>
      <w:r w:rsidRPr="00B9717E">
        <w:rPr>
          <w:sz w:val="24"/>
        </w:rPr>
        <w:tab/>
      </w:r>
      <w:r w:rsidRPr="00B9717E">
        <w:rPr>
          <w:sz w:val="24"/>
        </w:rPr>
        <w:tab/>
      </w:r>
      <w:r w:rsidRPr="00B9717E">
        <w:rPr>
          <w:sz w:val="24"/>
        </w:rPr>
        <w:tab/>
        <w:t>B.</w:t>
      </w:r>
      <w:r w:rsidRPr="00B9717E">
        <w:rPr>
          <w:sz w:val="24"/>
        </w:rPr>
        <w:tab/>
        <w:t xml:space="preserve">Occurrence forms of comprehensive general liability insurance covering the full scope of this agreement with limits not less </w:t>
      </w:r>
      <w:proofErr w:type="spellStart"/>
      <w:r w:rsidRPr="00B9717E">
        <w:rPr>
          <w:sz w:val="24"/>
        </w:rPr>
        <w:t>that</w:t>
      </w:r>
      <w:proofErr w:type="spellEnd"/>
      <w:r w:rsidRPr="00B9717E">
        <w:rPr>
          <w:sz w:val="24"/>
        </w:rPr>
        <w:t xml:space="preserve"> $1,000,000 per occurrence and $2,000,000 aggregate for personal or bodily injuries and $1,000,000 per occurrence and aggregate for property damage.  A combined single limit per occurrence of $2,000,000 is acceptable.  All policies issued shall include permission for partial or total occupancy of the premises by or for the Administrative Office of the Courts within the scope of this Contract.  Such insurance shall include but shall not be limited to, the following:</w:t>
      </w:r>
    </w:p>
    <w:p w:rsidR="004845B6" w:rsidRPr="00B9717E" w:rsidRDefault="004845B6" w:rsidP="004845B6"/>
    <w:p w:rsidR="004845B6" w:rsidRPr="00B9717E" w:rsidRDefault="004845B6" w:rsidP="004845B6">
      <w:pPr>
        <w:tabs>
          <w:tab w:val="left" w:pos="-1440"/>
        </w:tabs>
        <w:ind w:left="1530"/>
      </w:pPr>
      <w:r w:rsidRPr="00B9717E">
        <w:t>C.</w:t>
      </w:r>
      <w:r w:rsidRPr="00B9717E">
        <w:tab/>
        <w:t xml:space="preserve">Comprehensive general liability insurance including a comprehensive broad form endorsement and covering: a) all premises-operations, b) completed operations, c) independent Contractors, d) liability assumed by oral or written contract or agreement, including this contract, e) additional interests of employees, f) notice of occurrence, g) knowledge of occurrence by specified official, h) unintentional errors and omissions, </w:t>
      </w:r>
      <w:proofErr w:type="spellStart"/>
      <w:r w:rsidRPr="00B9717E">
        <w:t>i</w:t>
      </w:r>
      <w:proofErr w:type="spellEnd"/>
      <w:r w:rsidRPr="00B9717E">
        <w:t xml:space="preserve">) incidental (contingent) medical malpractice, j) extended definition of bodily injury, k) personal injury coverage (hazards A and </w:t>
      </w:r>
      <w:r w:rsidRPr="00B9717E">
        <w:lastRenderedPageBreak/>
        <w:t>B) with no exclusions for liability assumed contractually or injury sustained by employees of Contractor, l) broad form coverage for damage to property of the Administrative Office of the Courts, as well as other third parties resulting from completion of the Contractor's services.</w:t>
      </w:r>
    </w:p>
    <w:p w:rsidR="004845B6" w:rsidRPr="00B9717E" w:rsidRDefault="004845B6" w:rsidP="004845B6"/>
    <w:p w:rsidR="004845B6" w:rsidRPr="00B9717E" w:rsidRDefault="004845B6" w:rsidP="004845B6">
      <w:pPr>
        <w:tabs>
          <w:tab w:val="left" w:pos="-1440"/>
          <w:tab w:val="left" w:pos="1530"/>
        </w:tabs>
        <w:ind w:left="1530"/>
      </w:pPr>
      <w:r w:rsidRPr="00B9717E">
        <w:t>D.</w:t>
      </w:r>
      <w:r w:rsidRPr="00B9717E">
        <w:tab/>
        <w:t>Comprehensive business automobile liability insurance covering use of any motor vehicle to be used in conjunction with this contract, including hired automobiles and non-owned automobiles.</w:t>
      </w:r>
    </w:p>
    <w:p w:rsidR="004845B6" w:rsidRPr="00B9717E" w:rsidRDefault="004845B6" w:rsidP="004845B6">
      <w:pPr>
        <w:ind w:firstLine="1980"/>
      </w:pPr>
    </w:p>
    <w:p w:rsidR="004845B6" w:rsidRPr="00B9717E" w:rsidRDefault="004845B6" w:rsidP="004845B6">
      <w:pPr>
        <w:tabs>
          <w:tab w:val="left" w:pos="-1080"/>
          <w:tab w:val="left" w:pos="-720"/>
          <w:tab w:val="left" w:pos="0"/>
          <w:tab w:val="left" w:pos="1080"/>
          <w:tab w:val="left" w:pos="1260"/>
          <w:tab w:val="left" w:pos="1530"/>
        </w:tabs>
        <w:rPr>
          <w:b/>
        </w:rPr>
      </w:pPr>
      <w:r w:rsidRPr="00B9717E">
        <w:tab/>
      </w:r>
      <w:r w:rsidRPr="00B9717E">
        <w:tab/>
      </w:r>
      <w:r w:rsidRPr="00B9717E">
        <w:tab/>
        <w:t>E.</w:t>
      </w:r>
      <w:r w:rsidRPr="00B9717E">
        <w:tab/>
        <w:t>Comprehensive Automobile Liability:</w:t>
      </w:r>
    </w:p>
    <w:p w:rsidR="004845B6" w:rsidRPr="00B9717E" w:rsidRDefault="004845B6" w:rsidP="004845B6">
      <w:pPr>
        <w:tabs>
          <w:tab w:val="left" w:pos="-1080"/>
          <w:tab w:val="left" w:pos="-720"/>
          <w:tab w:val="left" w:pos="0"/>
          <w:tab w:val="left" w:pos="720"/>
          <w:tab w:val="left" w:pos="1260"/>
          <w:tab w:val="left" w:pos="2160"/>
        </w:tabs>
        <w:ind w:firstLine="540"/>
      </w:pPr>
    </w:p>
    <w:p w:rsidR="004845B6" w:rsidRPr="00B9717E" w:rsidRDefault="004845B6" w:rsidP="004845B6">
      <w:pPr>
        <w:tabs>
          <w:tab w:val="left" w:pos="-1080"/>
          <w:tab w:val="left" w:pos="-720"/>
          <w:tab w:val="left" w:pos="0"/>
          <w:tab w:val="left" w:pos="1260"/>
          <w:tab w:val="left" w:pos="2160"/>
        </w:tabs>
        <w:ind w:left="360"/>
      </w:pPr>
      <w:r w:rsidRPr="00B9717E">
        <w:tab/>
      </w:r>
      <w:r w:rsidRPr="00B9717E">
        <w:tab/>
        <w:t xml:space="preserve">Limit of Liability </w:t>
      </w:r>
      <w:r w:rsidRPr="00B9717E">
        <w:noBreakHyphen/>
        <w:t xml:space="preserve"> $1,000,000 Bodily Injury</w:t>
      </w:r>
    </w:p>
    <w:p w:rsidR="004845B6" w:rsidRPr="00B9717E" w:rsidRDefault="004845B6" w:rsidP="004845B6">
      <w:pPr>
        <w:tabs>
          <w:tab w:val="left" w:pos="-1080"/>
          <w:tab w:val="left" w:pos="-720"/>
          <w:tab w:val="left" w:pos="0"/>
          <w:tab w:val="left" w:pos="1260"/>
          <w:tab w:val="left" w:pos="2160"/>
        </w:tabs>
        <w:ind w:left="360"/>
      </w:pPr>
      <w:r w:rsidRPr="00B9717E">
        <w:tab/>
      </w:r>
      <w:r w:rsidRPr="00B9717E">
        <w:tab/>
      </w:r>
      <w:r w:rsidRPr="00B9717E">
        <w:tab/>
        <w:t xml:space="preserve">                   $1,000,000 Property Damage</w:t>
      </w:r>
    </w:p>
    <w:p w:rsidR="004845B6" w:rsidRPr="00B9717E" w:rsidRDefault="004845B6" w:rsidP="004845B6">
      <w:pPr>
        <w:tabs>
          <w:tab w:val="left" w:pos="-1080"/>
          <w:tab w:val="left" w:pos="-720"/>
          <w:tab w:val="left" w:pos="0"/>
          <w:tab w:val="left" w:pos="720"/>
          <w:tab w:val="left" w:pos="1260"/>
          <w:tab w:val="left" w:pos="2160"/>
        </w:tabs>
        <w:ind w:firstLine="540"/>
      </w:pPr>
      <w:r w:rsidRPr="00B9717E">
        <w:tab/>
      </w:r>
    </w:p>
    <w:p w:rsidR="004845B6" w:rsidRPr="00B9717E" w:rsidRDefault="004845B6" w:rsidP="004845B6">
      <w:pPr>
        <w:tabs>
          <w:tab w:val="left" w:pos="-1080"/>
          <w:tab w:val="left" w:pos="-720"/>
          <w:tab w:val="left" w:pos="0"/>
          <w:tab w:val="left" w:pos="1530"/>
          <w:tab w:val="left" w:pos="1620"/>
        </w:tabs>
        <w:ind w:left="1530"/>
      </w:pPr>
      <w:r w:rsidRPr="00B9717E">
        <w:t>In addition to owned automobiles, the coverage shall include hired automobiles and non</w:t>
      </w:r>
      <w:r w:rsidRPr="00B9717E">
        <w:noBreakHyphen/>
        <w:t>owned automobiles with the same limits of liability.</w:t>
      </w:r>
    </w:p>
    <w:p w:rsidR="004845B6" w:rsidRPr="00B9717E" w:rsidRDefault="004845B6" w:rsidP="004845B6">
      <w:pPr>
        <w:tabs>
          <w:tab w:val="left" w:pos="-1080"/>
          <w:tab w:val="left" w:pos="-720"/>
          <w:tab w:val="left" w:pos="0"/>
          <w:tab w:val="left" w:pos="720"/>
          <w:tab w:val="left" w:pos="1260"/>
          <w:tab w:val="left" w:pos="2160"/>
        </w:tabs>
      </w:pPr>
    </w:p>
    <w:p w:rsidR="004845B6" w:rsidRPr="00B9717E" w:rsidRDefault="00D114A5" w:rsidP="004845B6">
      <w:pPr>
        <w:tabs>
          <w:tab w:val="left" w:pos="-1080"/>
          <w:tab w:val="left" w:pos="-720"/>
          <w:tab w:val="left" w:pos="0"/>
          <w:tab w:val="left" w:pos="1080"/>
          <w:tab w:val="left" w:pos="1260"/>
          <w:tab w:val="left" w:pos="2160"/>
        </w:tabs>
        <w:ind w:left="720" w:hanging="720"/>
      </w:pPr>
      <w:r>
        <w:t>2.</w:t>
      </w:r>
      <w:r w:rsidR="00101B51">
        <w:t>4</w:t>
      </w:r>
      <w:r w:rsidR="004845B6" w:rsidRPr="00B9717E">
        <w:t>.4</w:t>
      </w:r>
      <w:r w:rsidR="004845B6" w:rsidRPr="00B9717E">
        <w:tab/>
        <w:t>The insurance required under sub</w:t>
      </w:r>
      <w:r w:rsidR="004845B6" w:rsidRPr="00B9717E">
        <w:noBreakHyphen/>
        <w:t>paragraphs (A),(B), (C) and (D) above shall provide adequate protection for the Contractor against claims which may arise from the Contract, whether such claims arise from operations performed by the Contractor or by anyone directly or indirectly employed by him, and also against any special hazards which may be encountered in the performance of the Contract. In addition, all policies required must not exclude coverage for equipment while rented to other.</w:t>
      </w:r>
    </w:p>
    <w:p w:rsidR="004845B6" w:rsidRPr="00B9717E" w:rsidRDefault="004845B6" w:rsidP="004845B6">
      <w:pPr>
        <w:tabs>
          <w:tab w:val="left" w:pos="-1080"/>
          <w:tab w:val="left" w:pos="-720"/>
          <w:tab w:val="left" w:pos="0"/>
          <w:tab w:val="left" w:pos="1080"/>
          <w:tab w:val="left" w:pos="1530"/>
        </w:tabs>
      </w:pPr>
    </w:p>
    <w:p w:rsidR="004845B6" w:rsidRPr="00B9717E" w:rsidRDefault="00D114A5" w:rsidP="004845B6">
      <w:pPr>
        <w:tabs>
          <w:tab w:val="left" w:pos="-1080"/>
          <w:tab w:val="left" w:pos="-720"/>
          <w:tab w:val="left" w:pos="0"/>
          <w:tab w:val="left" w:pos="1080"/>
          <w:tab w:val="left" w:pos="1530"/>
        </w:tabs>
        <w:ind w:left="720" w:hanging="720"/>
      </w:pPr>
      <w:r>
        <w:t>2.</w:t>
      </w:r>
      <w:r w:rsidR="00101B51">
        <w:t>4</w:t>
      </w:r>
      <w:r w:rsidR="004845B6" w:rsidRPr="00B9717E">
        <w:t>.5</w:t>
      </w:r>
      <w:r w:rsidR="004845B6" w:rsidRPr="00B9717E">
        <w:rPr>
          <w:b/>
        </w:rPr>
        <w:tab/>
      </w:r>
      <w:r w:rsidR="004845B6" w:rsidRPr="00B9717E">
        <w:t>Any of the work under the Contract is subcontracted, the Contractor shall require subcontractors, or anyone directly or indirectly employed by any of them to procure and maintain the same coverage’s in the same amounts specified above.</w:t>
      </w:r>
    </w:p>
    <w:p w:rsidR="004845B6" w:rsidRPr="00B9717E" w:rsidRDefault="004845B6" w:rsidP="004845B6">
      <w:pPr>
        <w:tabs>
          <w:tab w:val="left" w:pos="1530"/>
        </w:tabs>
        <w:ind w:left="1530" w:hanging="450"/>
      </w:pPr>
    </w:p>
    <w:p w:rsidR="004845B6" w:rsidRPr="00B9717E" w:rsidRDefault="004845B6" w:rsidP="00DB27D7">
      <w:pPr>
        <w:pStyle w:val="Heading2"/>
        <w:tabs>
          <w:tab w:val="left" w:pos="720"/>
          <w:tab w:val="left" w:pos="1440"/>
          <w:tab w:val="left" w:pos="2160"/>
          <w:tab w:val="left" w:pos="2880"/>
          <w:tab w:val="left" w:pos="3600"/>
          <w:tab w:val="left" w:pos="4320"/>
          <w:tab w:val="left" w:pos="4680"/>
        </w:tabs>
        <w:spacing w:after="0"/>
        <w:jc w:val="both"/>
      </w:pPr>
      <w:bookmarkStart w:id="240" w:name="_Toc419278814"/>
      <w:r w:rsidRPr="00DB27D7">
        <w:t>2.</w:t>
      </w:r>
      <w:r w:rsidR="00101B51">
        <w:t>5</w:t>
      </w:r>
      <w:r w:rsidRPr="00DB27D7">
        <w:tab/>
      </w:r>
      <w:r w:rsidRPr="00193E8A">
        <w:t>Contractor Security Requirements</w:t>
      </w:r>
      <w:bookmarkEnd w:id="240"/>
      <w:r w:rsidR="00DB27D7">
        <w:tab/>
      </w:r>
    </w:p>
    <w:p w:rsidR="004845B6" w:rsidRDefault="004845B6" w:rsidP="004845B6">
      <w:pPr>
        <w:pStyle w:val="MTG1"/>
        <w:numPr>
          <w:ilvl w:val="0"/>
          <w:numId w:val="0"/>
        </w:numPr>
        <w:spacing w:before="0" w:after="0"/>
      </w:pPr>
    </w:p>
    <w:p w:rsidR="004845B6" w:rsidRDefault="004845B6" w:rsidP="004845B6">
      <w:pPr>
        <w:pStyle w:val="MTG1"/>
        <w:spacing w:before="0" w:after="0"/>
      </w:pPr>
      <w:r>
        <w:t>All Contractor personnel shall follow all applicable Judiciary and State security policies, laws, and regulations while working on the project.</w:t>
      </w:r>
    </w:p>
    <w:p w:rsidR="004845B6" w:rsidRDefault="004845B6" w:rsidP="004845B6">
      <w:pPr>
        <w:pStyle w:val="MTG1"/>
        <w:spacing w:before="0" w:after="0"/>
      </w:pPr>
      <w:r>
        <w:t>The Contractor shall coordinate staff on-site visitations with Judiciary staff.</w:t>
      </w:r>
    </w:p>
    <w:p w:rsidR="004845B6" w:rsidRDefault="004845B6" w:rsidP="004845B6">
      <w:pPr>
        <w:pStyle w:val="MTG1"/>
        <w:spacing w:before="0" w:after="0"/>
      </w:pPr>
      <w:r>
        <w:t xml:space="preserve">The Contractor shall comply with and adhere to the JIS Security Policy and Standards.  These policies may be revised from time to time and the Contractor shall comply with all such revisions.  Current and revised versions of the security policy are available on-line at:  </w:t>
      </w:r>
      <w:hyperlink r:id="rId12" w:history="1">
        <w:r>
          <w:rPr>
            <w:rStyle w:val="Hyperlink"/>
          </w:rPr>
          <w:t>http://mdcourts.gov/aoc/pdfs/jis-securitypolicystandards.pdf</w:t>
        </w:r>
      </w:hyperlink>
      <w:r>
        <w:t xml:space="preserve">   The JIS reserves the right to monitor computer usage for compliance with its policies.</w:t>
      </w:r>
    </w:p>
    <w:p w:rsidR="00C26221" w:rsidRPr="003A27C4" w:rsidRDefault="004845B6" w:rsidP="00C26221">
      <w:pPr>
        <w:pStyle w:val="MTG1"/>
      </w:pPr>
      <w:r w:rsidRPr="00C92782">
        <w:t xml:space="preserve">The Contractor shall obtain a Criminal Justice Information System (CJIS) State and Federal criminal background check, including fingerprinting, for each employee performing services under the Contract.  This background check must be performed by a public or private entity.  A successful CJIS State criminal background check shall be completed prior to any Contractor employee providing services on site at any location covered by this Contract.  The AOC reserves the right to refuse to allow any Contractor’s employee to work on State premises, based upon criminal record.  </w:t>
      </w:r>
      <w:r w:rsidR="00C26221">
        <w:t xml:space="preserve">The Contractor shall furnish to the Contract Manager a minimum of ten days prior to commencement of work, a completed Maryland Department </w:t>
      </w:r>
      <w:r w:rsidR="00C26221">
        <w:lastRenderedPageBreak/>
        <w:t>of General Services Authorization of Release of Information form (Attachment G) and a Maryland Department of General Services Police Contractors Security Clearance form (Attachment H) for each contracted resource .</w:t>
      </w:r>
    </w:p>
    <w:p w:rsidR="004845B6" w:rsidRDefault="004845B6" w:rsidP="004845B6">
      <w:pPr>
        <w:pStyle w:val="MTG1"/>
        <w:rPr>
          <w:iCs/>
        </w:rPr>
      </w:pPr>
      <w:r>
        <w:rPr>
          <w:iCs/>
        </w:rPr>
        <w:t>All Contractor personnel assigned to this project shall be monitored throughout the life cycle of this project and shall consent to such monitoring.  Contractor’s detection of any unlawful conduct must be reported to the AOC CM immediately for resolution.</w:t>
      </w:r>
    </w:p>
    <w:p w:rsidR="004845B6" w:rsidRDefault="004845B6" w:rsidP="004845B6">
      <w:pPr>
        <w:pStyle w:val="MTG1"/>
      </w:pPr>
      <w:r>
        <w:t xml:space="preserve">Situations that require Contractor employees to make “on site” visitations will need to be planned and coordinated with the CM. </w:t>
      </w:r>
    </w:p>
    <w:p w:rsidR="004845B6" w:rsidRDefault="004845B6" w:rsidP="004845B6">
      <w:pPr>
        <w:pStyle w:val="MTG1"/>
      </w:pPr>
      <w:r>
        <w:t>Any individual who is an employee or agent of the Contractor or any subcontractor shall display his or her company badges at all times while on Judiciary premises.  Each such employee or agent upon request of Judiciary personnel shall provide additional photo identification.</w:t>
      </w:r>
    </w:p>
    <w:p w:rsidR="004845B6" w:rsidRDefault="004845B6" w:rsidP="004845B6">
      <w:pPr>
        <w:pStyle w:val="MTG1"/>
      </w:pPr>
      <w:r>
        <w:t>The AOC CM may impose additional restrictive conditions regarding the nature of prior criminal convictions and pending criminal charges that would result in an employee of Contractor not being permitted to work on Judiciary’s premises.  Upon receipt of the Judiciary’s more restrictive conditions regarding criminal convictions, the Contractor shall provide an updated certification to the Judiciary regarding the personnel working at or assigned to the Judiciary’s premises.  Contractor must notify the AOC CM of all charges filed against any employee or subcontractor’s employee during this project.</w:t>
      </w:r>
    </w:p>
    <w:p w:rsidR="004845B6" w:rsidRDefault="004845B6" w:rsidP="004845B6">
      <w:pPr>
        <w:pStyle w:val="MTG1"/>
      </w:pPr>
      <w:r>
        <w:t>At all times, at any facility, the Contractor’s personnel shall ensure cooperation with Judiciary site requirements to include being prepared to be escorted at all times, and providing information for obtaining a badge and wearing the badge in a visual location at all times.</w:t>
      </w:r>
    </w:p>
    <w:p w:rsidR="004845B6" w:rsidRPr="00B9717E" w:rsidRDefault="004845B6" w:rsidP="004845B6">
      <w:pPr>
        <w:pStyle w:val="Heading1"/>
        <w:rPr>
          <w:color w:val="000000"/>
          <w:sz w:val="24"/>
        </w:rPr>
      </w:pPr>
      <w:r w:rsidRPr="00B9717E">
        <w:rPr>
          <w:color w:val="000000"/>
        </w:rPr>
        <w:br w:type="page"/>
      </w:r>
      <w:bookmarkStart w:id="241" w:name="_Toc419278815"/>
      <w:r w:rsidRPr="00B9717E">
        <w:rPr>
          <w:color w:val="000000"/>
          <w:sz w:val="24"/>
        </w:rPr>
        <w:lastRenderedPageBreak/>
        <w:t>SECTION 3 – PROPOSAL FORMAT</w:t>
      </w:r>
      <w:bookmarkEnd w:id="241"/>
    </w:p>
    <w:p w:rsidR="004845B6" w:rsidRPr="00B9717E" w:rsidRDefault="004845B6" w:rsidP="004845B6"/>
    <w:p w:rsidR="004845B6" w:rsidRPr="00B9717E" w:rsidRDefault="004845B6" w:rsidP="004845B6">
      <w:pPr>
        <w:pStyle w:val="Heading2"/>
        <w:jc w:val="both"/>
      </w:pPr>
      <w:bookmarkStart w:id="242" w:name="_Toc419278816"/>
      <w:r w:rsidRPr="00B9717E">
        <w:t>3.1</w:t>
      </w:r>
      <w:r w:rsidRPr="00B9717E">
        <w:tab/>
        <w:t>Two Part Submission</w:t>
      </w:r>
      <w:bookmarkEnd w:id="242"/>
    </w:p>
    <w:p w:rsidR="004845B6" w:rsidRPr="00B9717E" w:rsidRDefault="004845B6" w:rsidP="004845B6">
      <w:pPr>
        <w:jc w:val="both"/>
      </w:pPr>
      <w:r w:rsidRPr="00B9717E">
        <w:t>3.1</w:t>
      </w:r>
      <w:r w:rsidRPr="00B9717E">
        <w:tab/>
        <w:t>Offerors must submit proposals in two separate volumes:</w:t>
      </w:r>
    </w:p>
    <w:p w:rsidR="004845B6" w:rsidRPr="00B9717E" w:rsidRDefault="004845B6" w:rsidP="00D5558C">
      <w:pPr>
        <w:numPr>
          <w:ilvl w:val="0"/>
          <w:numId w:val="11"/>
        </w:numPr>
        <w:tabs>
          <w:tab w:val="clear" w:pos="720"/>
        </w:tabs>
        <w:jc w:val="both"/>
      </w:pPr>
      <w:r w:rsidRPr="00B9717E">
        <w:t>Volume I - TECHNICAL PROPOSAL</w:t>
      </w:r>
    </w:p>
    <w:p w:rsidR="004845B6" w:rsidRPr="00B9717E" w:rsidRDefault="004845B6" w:rsidP="00D5558C">
      <w:pPr>
        <w:numPr>
          <w:ilvl w:val="0"/>
          <w:numId w:val="11"/>
        </w:numPr>
        <w:tabs>
          <w:tab w:val="clear" w:pos="720"/>
        </w:tabs>
        <w:jc w:val="both"/>
      </w:pPr>
      <w:r w:rsidRPr="00B9717E">
        <w:t>Volume II - FINANCIAL PROPOSAL</w:t>
      </w:r>
    </w:p>
    <w:p w:rsidR="004845B6" w:rsidRPr="00B9717E" w:rsidRDefault="004845B6" w:rsidP="004845B6">
      <w:pPr>
        <w:ind w:left="360"/>
        <w:jc w:val="both"/>
      </w:pPr>
    </w:p>
    <w:p w:rsidR="004845B6" w:rsidRPr="00B9717E" w:rsidRDefault="004845B6" w:rsidP="004845B6">
      <w:pPr>
        <w:pStyle w:val="Heading2"/>
        <w:jc w:val="both"/>
      </w:pPr>
      <w:bookmarkStart w:id="243" w:name="_Toc419278817"/>
      <w:r w:rsidRPr="00B9717E">
        <w:t>3.2</w:t>
      </w:r>
      <w:r w:rsidRPr="00B9717E">
        <w:tab/>
        <w:t>Proposals</w:t>
      </w:r>
      <w:bookmarkEnd w:id="243"/>
    </w:p>
    <w:p w:rsidR="004845B6" w:rsidRPr="00B9717E" w:rsidRDefault="004845B6" w:rsidP="00D5558C">
      <w:pPr>
        <w:pStyle w:val="BodyTextIndent2"/>
        <w:numPr>
          <w:ilvl w:val="2"/>
          <w:numId w:val="14"/>
        </w:numPr>
        <w:jc w:val="both"/>
        <w:rPr>
          <w:color w:val="000000"/>
          <w:sz w:val="24"/>
        </w:rPr>
      </w:pPr>
      <w:r w:rsidRPr="00B9717E">
        <w:rPr>
          <w:color w:val="000000"/>
          <w:sz w:val="24"/>
        </w:rPr>
        <w:t xml:space="preserve"> </w:t>
      </w:r>
      <w:r w:rsidRPr="00B9717E">
        <w:rPr>
          <w:color w:val="000000"/>
          <w:sz w:val="24"/>
        </w:rPr>
        <w:tab/>
        <w:t>Volume I-Technical Proposal, must be sealed separately from Volume II-Financial Proposal, but submitted simultaneously to the Procurement Officer (address listed in Section 1.5 of this RFP).</w:t>
      </w:r>
    </w:p>
    <w:p w:rsidR="004845B6" w:rsidRPr="00B9717E" w:rsidRDefault="004845B6" w:rsidP="004845B6">
      <w:pPr>
        <w:pStyle w:val="BodyTextIndent2"/>
        <w:ind w:left="720" w:firstLine="0"/>
        <w:jc w:val="both"/>
        <w:rPr>
          <w:color w:val="000000"/>
          <w:sz w:val="24"/>
        </w:rPr>
      </w:pPr>
    </w:p>
    <w:p w:rsidR="004845B6" w:rsidRPr="00B9717E" w:rsidRDefault="004845B6" w:rsidP="00D5558C">
      <w:pPr>
        <w:pStyle w:val="BodyTextIndent2"/>
        <w:numPr>
          <w:ilvl w:val="2"/>
          <w:numId w:val="14"/>
        </w:numPr>
        <w:jc w:val="both"/>
        <w:rPr>
          <w:color w:val="000000"/>
          <w:sz w:val="24"/>
        </w:rPr>
      </w:pPr>
      <w:r w:rsidRPr="00B9717E">
        <w:rPr>
          <w:color w:val="000000"/>
          <w:sz w:val="24"/>
        </w:rPr>
        <w:t xml:space="preserve"> </w:t>
      </w:r>
      <w:r w:rsidRPr="00B9717E">
        <w:rPr>
          <w:color w:val="000000"/>
          <w:sz w:val="24"/>
        </w:rPr>
        <w:tab/>
      </w:r>
      <w:r w:rsidR="009370D0">
        <w:rPr>
          <w:color w:val="000000"/>
          <w:sz w:val="24"/>
        </w:rPr>
        <w:t>Submit one</w:t>
      </w:r>
      <w:r w:rsidRPr="00B9717E">
        <w:rPr>
          <w:color w:val="000000"/>
          <w:sz w:val="24"/>
        </w:rPr>
        <w:t xml:space="preserve"> unbound original.  An electronic version of both the Volume I- Technical Proposal and the Volume II- Financial Proposal must also be submitted originals technical or financial volumes, as appropriate.</w:t>
      </w:r>
    </w:p>
    <w:p w:rsidR="004845B6" w:rsidRPr="00B9717E" w:rsidRDefault="004845B6" w:rsidP="004845B6">
      <w:pPr>
        <w:pStyle w:val="BodyTextIndent2"/>
        <w:ind w:firstLine="0"/>
        <w:jc w:val="both"/>
        <w:rPr>
          <w:color w:val="000000"/>
          <w:sz w:val="24"/>
        </w:rPr>
      </w:pPr>
    </w:p>
    <w:p w:rsidR="004845B6" w:rsidRPr="00B9717E" w:rsidRDefault="004845B6" w:rsidP="00D5558C">
      <w:pPr>
        <w:pStyle w:val="BodyTextIndent2"/>
        <w:numPr>
          <w:ilvl w:val="2"/>
          <w:numId w:val="14"/>
        </w:numPr>
        <w:jc w:val="both"/>
        <w:rPr>
          <w:color w:val="000000"/>
          <w:sz w:val="24"/>
        </w:rPr>
      </w:pPr>
      <w:r w:rsidRPr="00B9717E">
        <w:rPr>
          <w:color w:val="000000"/>
          <w:sz w:val="24"/>
        </w:rPr>
        <w:t xml:space="preserve"> </w:t>
      </w:r>
      <w:r w:rsidRPr="00B9717E">
        <w:rPr>
          <w:color w:val="000000"/>
          <w:sz w:val="24"/>
        </w:rPr>
        <w:tab/>
        <w:t>Electronic media shall be a CD and bear a label with the RFP title and number, name of the Offeror, and the volume number (I or II).</w:t>
      </w:r>
      <w:r w:rsidR="00130E7D">
        <w:rPr>
          <w:color w:val="000000"/>
          <w:sz w:val="24"/>
        </w:rPr>
        <w:t xml:space="preserve">  Electronic media enclosed with the Technical Proposal shall include the Technical Proposal, and a separate file for each resume.  Title format for resumes </w:t>
      </w:r>
      <w:r w:rsidR="00F12C8C">
        <w:rPr>
          <w:color w:val="000000"/>
          <w:sz w:val="24"/>
        </w:rPr>
        <w:t>shall utilize the following format:</w:t>
      </w:r>
      <w:r w:rsidR="00130E7D">
        <w:rPr>
          <w:color w:val="000000"/>
          <w:sz w:val="24"/>
        </w:rPr>
        <w:t xml:space="preserve"> “Last name, First name” (example: Doe, Jane).  Preferred file format is PDF.   </w:t>
      </w:r>
    </w:p>
    <w:p w:rsidR="004845B6" w:rsidRPr="00B9717E" w:rsidRDefault="004845B6" w:rsidP="004845B6">
      <w:pPr>
        <w:pStyle w:val="BodyTextIndent2"/>
        <w:ind w:left="0" w:firstLine="0"/>
        <w:jc w:val="both"/>
        <w:rPr>
          <w:color w:val="000000"/>
          <w:sz w:val="24"/>
        </w:rPr>
      </w:pPr>
    </w:p>
    <w:p w:rsidR="004845B6" w:rsidRPr="00B9717E" w:rsidRDefault="004845B6" w:rsidP="004845B6">
      <w:pPr>
        <w:pStyle w:val="Heading2"/>
        <w:jc w:val="both"/>
      </w:pPr>
      <w:bookmarkStart w:id="244" w:name="_Toc419278818"/>
      <w:r w:rsidRPr="00B9717E">
        <w:t>3.3</w:t>
      </w:r>
      <w:r w:rsidRPr="00B9717E">
        <w:tab/>
        <w:t>Submission</w:t>
      </w:r>
      <w:bookmarkEnd w:id="244"/>
    </w:p>
    <w:p w:rsidR="004845B6" w:rsidRPr="00B9717E" w:rsidRDefault="004845B6" w:rsidP="004845B6">
      <w:pPr>
        <w:pStyle w:val="BodyTextIndent2"/>
        <w:numPr>
          <w:ilvl w:val="0"/>
          <w:numId w:val="8"/>
        </w:numPr>
        <w:spacing w:before="120" w:after="120"/>
        <w:jc w:val="both"/>
        <w:rPr>
          <w:color w:val="000000"/>
          <w:sz w:val="24"/>
        </w:rPr>
      </w:pPr>
      <w:r w:rsidRPr="00B9717E">
        <w:rPr>
          <w:color w:val="000000"/>
          <w:sz w:val="24"/>
        </w:rPr>
        <w:t>Each Offeror is required to submit a separate sealed package for each "Volume", which is to be labeled Volume I-Technical Proposal and Volume II-Financial Proposal, respectively.  Each sealed package must bear the RFP title and number, name and address of the Offeror, the volume number (I or II), and the closing date and time for receipt of the proposals on the outside of the package.</w:t>
      </w:r>
    </w:p>
    <w:p w:rsidR="004845B6" w:rsidRPr="00B9717E" w:rsidRDefault="004845B6" w:rsidP="004845B6">
      <w:pPr>
        <w:pStyle w:val="BodyTextIndent2"/>
        <w:numPr>
          <w:ilvl w:val="0"/>
          <w:numId w:val="8"/>
        </w:numPr>
        <w:spacing w:before="120" w:after="120"/>
        <w:jc w:val="both"/>
        <w:rPr>
          <w:color w:val="000000"/>
          <w:sz w:val="24"/>
        </w:rPr>
      </w:pPr>
      <w:r w:rsidRPr="00B9717E">
        <w:rPr>
          <w:color w:val="000000"/>
          <w:sz w:val="24"/>
        </w:rPr>
        <w:t>All pages of both proposal volumes must be consecutively numbered from beginning (Page 1) to end (Page “x”).</w:t>
      </w:r>
    </w:p>
    <w:p w:rsidR="004845B6" w:rsidRPr="00B9717E" w:rsidRDefault="004845B6" w:rsidP="004845B6">
      <w:pPr>
        <w:pStyle w:val="Heading2"/>
        <w:jc w:val="both"/>
      </w:pPr>
      <w:bookmarkStart w:id="245" w:name="_Toc419278819"/>
      <w:r w:rsidRPr="00B9717E">
        <w:t>3.4</w:t>
      </w:r>
      <w:r w:rsidRPr="00B9717E">
        <w:tab/>
        <w:t>Volume I – Technical Proposal</w:t>
      </w:r>
      <w:bookmarkEnd w:id="245"/>
    </w:p>
    <w:p w:rsidR="004845B6" w:rsidRPr="00B9717E" w:rsidRDefault="004845B6" w:rsidP="00D5558C">
      <w:pPr>
        <w:numPr>
          <w:ilvl w:val="2"/>
          <w:numId w:val="15"/>
        </w:numPr>
        <w:spacing w:before="120" w:after="120"/>
        <w:jc w:val="both"/>
      </w:pPr>
      <w:r w:rsidRPr="00B9717E">
        <w:t xml:space="preserve"> </w:t>
      </w:r>
      <w:r w:rsidRPr="00B9717E">
        <w:tab/>
      </w:r>
      <w:r w:rsidRPr="00B9717E">
        <w:rPr>
          <w:u w:val="single"/>
        </w:rPr>
        <w:t>Transmittal Letter</w:t>
      </w:r>
      <w:r w:rsidRPr="00B9717E">
        <w:t>:  A transmittal letter must accompany the technical proposal.  The purpose of this letter is to transmit the proposal and acknowledge the receipt of any addenda.  The transmittal letter shall be brief and signed by an individual who is authorized to commit the Offeror to the services and requirements as stated in this RFP.  Only one transmittal letter is needed and it does not need to be bound with the technical proposal.</w:t>
      </w:r>
    </w:p>
    <w:p w:rsidR="004845B6" w:rsidRPr="00B9717E" w:rsidRDefault="004845B6" w:rsidP="004845B6">
      <w:pPr>
        <w:spacing w:before="120" w:after="120"/>
        <w:ind w:left="720" w:hanging="720"/>
        <w:jc w:val="both"/>
      </w:pPr>
      <w:r w:rsidRPr="00B9717E">
        <w:t>3.4.2</w:t>
      </w:r>
      <w:r w:rsidRPr="00B9717E">
        <w:tab/>
      </w:r>
      <w:r w:rsidRPr="00B9717E">
        <w:rPr>
          <w:u w:val="single"/>
        </w:rPr>
        <w:t>Format of Technical Proposal</w:t>
      </w:r>
      <w:r w:rsidRPr="00B9717E">
        <w:t xml:space="preserve">:  Inside the sealed package described in Section 3.3, above, an unbound </w:t>
      </w:r>
      <w:r>
        <w:t xml:space="preserve">original, to be so labeled, </w:t>
      </w:r>
      <w:r w:rsidRPr="00B9717E">
        <w:t xml:space="preserve">and one electronic version shall be enclosed.  Section 2 of this RFP provides requirements and Section 3 provides reply instructions.  The paragraphs in these RFP sections are numbered for ease of reference.  In addition to the instructions below, the Offeror’s technical proposals shall be organized and numbered in the same order as this RFP.  This proposal organization shall allow Judiciary officials and the Evaluation </w:t>
      </w:r>
      <w:r w:rsidRPr="00B9717E">
        <w:lastRenderedPageBreak/>
        <w:t>Committee to “map” Offeror responses directly to RFP requirements by paragraph number.  The technical proposal shall include the following sections in the stated order:</w:t>
      </w:r>
    </w:p>
    <w:p w:rsidR="004845B6" w:rsidRPr="00C235D9" w:rsidRDefault="004845B6" w:rsidP="004845B6">
      <w:pPr>
        <w:spacing w:before="120" w:after="120"/>
        <w:ind w:left="720" w:hanging="720"/>
        <w:jc w:val="both"/>
      </w:pPr>
      <w:r w:rsidRPr="00B9717E">
        <w:t>3.4.3</w:t>
      </w:r>
      <w:r w:rsidRPr="00B9717E">
        <w:tab/>
      </w:r>
      <w:r w:rsidRPr="00B9717E">
        <w:rPr>
          <w:u w:val="single"/>
        </w:rPr>
        <w:t>Title and Table of Contents</w:t>
      </w:r>
      <w:r w:rsidRPr="00B9717E">
        <w:t xml:space="preserve">:  The technical proposal shall begin with a title page bearing the name and address of the Offeror and the name and number of this RFP.  A table of contents for the technical proposal should follow the title page.  </w:t>
      </w:r>
      <w:r w:rsidRPr="00C235D9">
        <w:t>Note:  Information that is claimed to be confidential under RFP Section 1.18 is to be printed on yellow paper and placed after the Title Page and before the Table of Contents in the Offeror’s Technical Proposal, and if applicable, also in its Financial Proposal.  Unless there is a compelling case, an entire proposal should not be labeled confidential but just those portions that can reasonably be shown to be proprietary or confidential.</w:t>
      </w:r>
    </w:p>
    <w:p w:rsidR="004845B6" w:rsidRPr="00B9717E" w:rsidRDefault="004845B6" w:rsidP="004845B6">
      <w:pPr>
        <w:spacing w:before="120" w:after="120"/>
        <w:ind w:left="720" w:hanging="720"/>
        <w:jc w:val="both"/>
      </w:pPr>
      <w:r w:rsidRPr="00B9717E">
        <w:t>3.4.4</w:t>
      </w:r>
      <w:r w:rsidRPr="00B9717E">
        <w:tab/>
      </w:r>
      <w:r w:rsidRPr="00B9717E">
        <w:rPr>
          <w:u w:val="single"/>
        </w:rPr>
        <w:t>Executive Summary</w:t>
      </w:r>
      <w:r w:rsidRPr="00B9717E">
        <w:t>:  The Offeror shall condense and highlight the contents of the technical proposal in a separate section titled “Executive Summary.”  The summary shall also identify any exceptions the Offeror has taken to the requirements of this RFP, the Contract (Attachment A), or any other attachments.  Exceptions to terms and conditions may result in having the proposal deemed unacceptable or classified as not reasonably susceptible of being selected for award.  If an Offeror takes no exception to the Judiciary’s terms and conditions, the Executive Summary should so state.</w:t>
      </w:r>
    </w:p>
    <w:p w:rsidR="004845B6" w:rsidRPr="00B9717E" w:rsidRDefault="004845B6" w:rsidP="004845B6">
      <w:pPr>
        <w:jc w:val="both"/>
      </w:pPr>
    </w:p>
    <w:p w:rsidR="004845B6" w:rsidRPr="00B9717E" w:rsidRDefault="004845B6" w:rsidP="00193E8A">
      <w:pPr>
        <w:spacing w:after="120"/>
        <w:ind w:left="720" w:hanging="720"/>
      </w:pPr>
      <w:r w:rsidRPr="00B9717E">
        <w:t>3.4.5</w:t>
      </w:r>
      <w:r w:rsidRPr="00B9717E">
        <w:tab/>
      </w:r>
      <w:r w:rsidRPr="00B9717E">
        <w:rPr>
          <w:u w:val="single"/>
        </w:rPr>
        <w:t xml:space="preserve">Offeror </w:t>
      </w:r>
      <w:r w:rsidRPr="00CB0936">
        <w:rPr>
          <w:u w:val="single"/>
        </w:rPr>
        <w:t>Technical Response to RFP Requirements</w:t>
      </w:r>
      <w:r w:rsidRPr="00CB0936">
        <w:t>:</w:t>
      </w:r>
      <w:r w:rsidRPr="00B9717E">
        <w:t xml:space="preserve">  </w:t>
      </w:r>
    </w:p>
    <w:p w:rsidR="004845B6" w:rsidRPr="00B9717E" w:rsidRDefault="004845B6" w:rsidP="000D34EE">
      <w:pPr>
        <w:spacing w:before="120" w:after="120"/>
        <w:ind w:left="1620" w:hanging="180"/>
      </w:pPr>
      <w:r w:rsidRPr="00B9717E">
        <w:t>3.4.</w:t>
      </w:r>
      <w:r w:rsidR="00193E8A">
        <w:t>5</w:t>
      </w:r>
      <w:r w:rsidRPr="00B9717E">
        <w:t>.1</w:t>
      </w:r>
      <w:r w:rsidRPr="00B9717E">
        <w:tab/>
      </w:r>
      <w:r w:rsidRPr="00B9717E">
        <w:rPr>
          <w:u w:val="single"/>
        </w:rPr>
        <w:t>General</w:t>
      </w:r>
      <w:r w:rsidR="000D34EE" w:rsidRPr="000D34EE">
        <w:rPr>
          <w:b/>
        </w:rPr>
        <w:t>.</w:t>
      </w:r>
      <w:r w:rsidR="009370D0">
        <w:rPr>
          <w:b/>
        </w:rPr>
        <w:t xml:space="preserve"> Offeror’s response should highlight and concentrate on resume (with references) of the proposed resource. </w:t>
      </w:r>
      <w:r w:rsidR="000D34EE">
        <w:t xml:space="preserve"> </w:t>
      </w:r>
      <w:r w:rsidRPr="00B9717E">
        <w:t xml:space="preserve">Offeror shall </w:t>
      </w:r>
      <w:r w:rsidR="00FD3AEF" w:rsidRPr="00193E8A">
        <w:rPr>
          <w:b/>
        </w:rPr>
        <w:t>briefly</w:t>
      </w:r>
      <w:r w:rsidR="00FD3AEF">
        <w:t xml:space="preserve"> </w:t>
      </w:r>
      <w:r w:rsidRPr="00B9717E">
        <w:t>address each RFP requirement in the Technical Proposal and describe how its proposed services will meet those requirements.  If the Judiciary is seeking Offeror agreement to a requirement, the Offeror shall state agreement or disagreement.  Any paragraph that responds to a work requirement shall not merely rely on a stated agreement to perform the requested work; but rather, the Offeror should outline how the Offeror can fulfill the requested tasks in a manner that best meets the Judiciary’s needs.</w:t>
      </w:r>
    </w:p>
    <w:p w:rsidR="004845B6" w:rsidRPr="00B9717E" w:rsidRDefault="004845B6" w:rsidP="00193E8A">
      <w:pPr>
        <w:spacing w:before="120" w:after="120"/>
        <w:ind w:left="1620" w:hanging="900"/>
      </w:pPr>
      <w:r w:rsidRPr="00B9717E">
        <w:t>3.4.</w:t>
      </w:r>
      <w:r w:rsidR="00193E8A">
        <w:t>5.2</w:t>
      </w:r>
      <w:r w:rsidRPr="00B9717E">
        <w:tab/>
      </w:r>
      <w:r w:rsidRPr="00B9717E">
        <w:rPr>
          <w:u w:val="single"/>
        </w:rPr>
        <w:t>Offeror Experience and Capabilities</w:t>
      </w:r>
      <w:r w:rsidRPr="00B9717E">
        <w:t xml:space="preserve">:  Offerors shall include information on past </w:t>
      </w:r>
      <w:r w:rsidR="00193E8A">
        <w:t xml:space="preserve"> </w:t>
      </w:r>
      <w:r w:rsidRPr="00B9717E">
        <w:t xml:space="preserve">experience with similar </w:t>
      </w:r>
      <w:r w:rsidR="00193E8A">
        <w:t>engagements</w:t>
      </w:r>
      <w:r w:rsidRPr="00B9717E">
        <w:t>. Offerors shall describe their experience and capabilities through a response to the following:</w:t>
      </w:r>
    </w:p>
    <w:p w:rsidR="00FD3AEF" w:rsidRDefault="004845B6" w:rsidP="00D5558C">
      <w:pPr>
        <w:numPr>
          <w:ilvl w:val="0"/>
          <w:numId w:val="23"/>
        </w:numPr>
      </w:pPr>
      <w:r w:rsidRPr="00B9717E">
        <w:t>An overview of the Offeror’s experience providing the services</w:t>
      </w:r>
      <w:r w:rsidR="00FD3AEF">
        <w:t xml:space="preserve">.  </w:t>
      </w:r>
    </w:p>
    <w:p w:rsidR="004845B6" w:rsidRPr="00B9717E" w:rsidRDefault="00FD3AEF" w:rsidP="00D5558C">
      <w:pPr>
        <w:numPr>
          <w:ilvl w:val="0"/>
          <w:numId w:val="23"/>
        </w:numPr>
      </w:pPr>
      <w:r>
        <w:t>Detailed resume and references of proposed candidate</w:t>
      </w:r>
    </w:p>
    <w:p w:rsidR="004845B6" w:rsidRPr="00B9717E" w:rsidRDefault="004845B6" w:rsidP="00193E8A">
      <w:pPr>
        <w:spacing w:before="120" w:after="120"/>
        <w:ind w:left="1440" w:hanging="720"/>
        <w:jc w:val="both"/>
      </w:pPr>
      <w:r w:rsidRPr="00B9717E">
        <w:t>3.4.</w:t>
      </w:r>
      <w:r w:rsidR="00193E8A">
        <w:t>5.3</w:t>
      </w:r>
      <w:r w:rsidRPr="00B9717E">
        <w:tab/>
      </w:r>
      <w:r w:rsidRPr="00B9717E">
        <w:rPr>
          <w:u w:val="single"/>
        </w:rPr>
        <w:t>References</w:t>
      </w:r>
      <w:r w:rsidRPr="00B9717E">
        <w:t>.  Provide three (3) current customer references where the customer is similar in size to Maryland.  Provide the following information for each client reference:</w:t>
      </w:r>
    </w:p>
    <w:p w:rsidR="004845B6" w:rsidRPr="00B9717E" w:rsidRDefault="004845B6" w:rsidP="004845B6">
      <w:pPr>
        <w:numPr>
          <w:ilvl w:val="0"/>
          <w:numId w:val="7"/>
        </w:numPr>
        <w:tabs>
          <w:tab w:val="clear" w:pos="1800"/>
          <w:tab w:val="num" w:pos="1440"/>
        </w:tabs>
        <w:spacing w:before="120" w:after="120"/>
        <w:ind w:left="1440"/>
        <w:jc w:val="both"/>
      </w:pPr>
      <w:r w:rsidRPr="00B9717E">
        <w:t>Name of Client Organization</w:t>
      </w:r>
    </w:p>
    <w:p w:rsidR="004845B6" w:rsidRPr="00B9717E" w:rsidRDefault="004845B6" w:rsidP="004845B6">
      <w:pPr>
        <w:numPr>
          <w:ilvl w:val="0"/>
          <w:numId w:val="7"/>
        </w:numPr>
        <w:tabs>
          <w:tab w:val="clear" w:pos="1800"/>
          <w:tab w:val="num" w:pos="1440"/>
        </w:tabs>
        <w:spacing w:before="120" w:after="120"/>
        <w:ind w:left="1440"/>
        <w:jc w:val="both"/>
      </w:pPr>
      <w:r w:rsidRPr="00B9717E">
        <w:t>Name, title, and telephone number of Point-of-Contact for client organization</w:t>
      </w:r>
    </w:p>
    <w:p w:rsidR="004845B6" w:rsidRPr="00B9717E" w:rsidRDefault="004845B6" w:rsidP="004845B6">
      <w:pPr>
        <w:numPr>
          <w:ilvl w:val="0"/>
          <w:numId w:val="7"/>
        </w:numPr>
        <w:tabs>
          <w:tab w:val="clear" w:pos="1800"/>
          <w:tab w:val="num" w:pos="1440"/>
        </w:tabs>
        <w:spacing w:before="120" w:after="120"/>
        <w:ind w:left="1440"/>
        <w:jc w:val="both"/>
      </w:pPr>
      <w:r w:rsidRPr="00B9717E">
        <w:t>Value, type, and duration of contract(s) supporting client organization</w:t>
      </w:r>
    </w:p>
    <w:p w:rsidR="004845B6" w:rsidRPr="00B9717E" w:rsidRDefault="004845B6" w:rsidP="004845B6">
      <w:pPr>
        <w:numPr>
          <w:ilvl w:val="0"/>
          <w:numId w:val="7"/>
        </w:numPr>
        <w:tabs>
          <w:tab w:val="clear" w:pos="1800"/>
          <w:tab w:val="num" w:pos="1440"/>
        </w:tabs>
        <w:spacing w:before="120" w:after="120"/>
        <w:ind w:left="1440"/>
        <w:jc w:val="both"/>
      </w:pPr>
      <w:r w:rsidRPr="00B9717E">
        <w:t xml:space="preserve">The services provided, scope of the contract, and number of employees serviced </w:t>
      </w:r>
    </w:p>
    <w:p w:rsidR="004845B6" w:rsidRPr="00B9717E" w:rsidRDefault="004845B6" w:rsidP="00D5558C">
      <w:pPr>
        <w:numPr>
          <w:ilvl w:val="3"/>
          <w:numId w:val="24"/>
        </w:numPr>
        <w:spacing w:before="120" w:after="120"/>
        <w:jc w:val="both"/>
        <w:rPr>
          <w:u w:val="single"/>
        </w:rPr>
      </w:pPr>
      <w:r w:rsidRPr="00B9717E">
        <w:rPr>
          <w:u w:val="single"/>
        </w:rPr>
        <w:lastRenderedPageBreak/>
        <w:t>Financial Capability and Insurance</w:t>
      </w:r>
      <w:r w:rsidRPr="00B9717E">
        <w:t>:  The Offeror shall include the following, for itself, and, as applicable, for any parent corporate, subsidiary is p</w:t>
      </w:r>
      <w:r>
        <w:t>reference under RFP Section 1.19</w:t>
      </w:r>
      <w:r w:rsidRPr="00B9717E">
        <w:t>:</w:t>
      </w:r>
    </w:p>
    <w:p w:rsidR="004845B6" w:rsidRPr="00B9717E" w:rsidRDefault="009057F2" w:rsidP="00D5558C">
      <w:pPr>
        <w:numPr>
          <w:ilvl w:val="0"/>
          <w:numId w:val="25"/>
        </w:numPr>
        <w:spacing w:before="120" w:after="120"/>
        <w:jc w:val="both"/>
      </w:pPr>
      <w:r>
        <w:t xml:space="preserve">    </w:t>
      </w:r>
      <w:r w:rsidR="004845B6" w:rsidRPr="00B9717E">
        <w:t>Evidence that the Offeror has the financial capacity to provide the goods and/or services, as described in its proposal, via profit and loss statements and balance sheets for the last two years.</w:t>
      </w:r>
    </w:p>
    <w:p w:rsidR="004845B6" w:rsidRPr="00B9717E" w:rsidRDefault="009057F2" w:rsidP="00D5558C">
      <w:pPr>
        <w:numPr>
          <w:ilvl w:val="0"/>
          <w:numId w:val="25"/>
        </w:numPr>
        <w:spacing w:before="120" w:after="120"/>
        <w:jc w:val="both"/>
      </w:pPr>
      <w:r>
        <w:t xml:space="preserve">     </w:t>
      </w:r>
      <w:r w:rsidR="004845B6" w:rsidRPr="00B9717E">
        <w:t xml:space="preserve">A copy of the Offeror’s current </w:t>
      </w:r>
      <w:r w:rsidR="00B917C3">
        <w:t xml:space="preserve">applicable </w:t>
      </w:r>
      <w:r w:rsidR="004845B6" w:rsidRPr="00B9717E">
        <w:t>certificate of insurance (property, casualty and liability), which, at a minimum, shall contain the following:</w:t>
      </w:r>
    </w:p>
    <w:p w:rsidR="004845B6" w:rsidRPr="00B9717E" w:rsidRDefault="004845B6" w:rsidP="00D5558C">
      <w:pPr>
        <w:numPr>
          <w:ilvl w:val="0"/>
          <w:numId w:val="13"/>
        </w:numPr>
        <w:spacing w:before="120" w:after="120"/>
        <w:jc w:val="both"/>
      </w:pPr>
      <w:r w:rsidRPr="00B9717E">
        <w:t>Carrier (name and address)</w:t>
      </w:r>
    </w:p>
    <w:p w:rsidR="004845B6" w:rsidRPr="00B9717E" w:rsidRDefault="004845B6" w:rsidP="00D5558C">
      <w:pPr>
        <w:numPr>
          <w:ilvl w:val="0"/>
          <w:numId w:val="13"/>
        </w:numPr>
        <w:spacing w:before="120" w:after="120"/>
        <w:jc w:val="both"/>
      </w:pPr>
      <w:r w:rsidRPr="00B9717E">
        <w:t>Type of insurance</w:t>
      </w:r>
    </w:p>
    <w:p w:rsidR="004845B6" w:rsidRPr="00B9717E" w:rsidRDefault="004845B6" w:rsidP="00D5558C">
      <w:pPr>
        <w:numPr>
          <w:ilvl w:val="0"/>
          <w:numId w:val="13"/>
        </w:numPr>
        <w:spacing w:before="120" w:after="120"/>
        <w:jc w:val="both"/>
      </w:pPr>
      <w:r w:rsidRPr="00B9717E">
        <w:t>Amount of coverage</w:t>
      </w:r>
    </w:p>
    <w:p w:rsidR="004845B6" w:rsidRPr="00B9717E" w:rsidRDefault="004845B6" w:rsidP="00D5558C">
      <w:pPr>
        <w:numPr>
          <w:ilvl w:val="0"/>
          <w:numId w:val="13"/>
        </w:numPr>
        <w:spacing w:before="120" w:after="120"/>
        <w:jc w:val="both"/>
      </w:pPr>
      <w:r w:rsidRPr="00B9717E">
        <w:t>Period covered by insurance</w:t>
      </w:r>
    </w:p>
    <w:p w:rsidR="004845B6" w:rsidRPr="00B9717E" w:rsidRDefault="004845B6" w:rsidP="00D5558C">
      <w:pPr>
        <w:numPr>
          <w:ilvl w:val="0"/>
          <w:numId w:val="13"/>
        </w:numPr>
        <w:spacing w:before="120" w:after="120"/>
        <w:jc w:val="both"/>
      </w:pPr>
      <w:r w:rsidRPr="00B9717E">
        <w:t>Exclusions</w:t>
      </w:r>
    </w:p>
    <w:p w:rsidR="004845B6" w:rsidRPr="00B9717E" w:rsidRDefault="004845B6" w:rsidP="009057F2">
      <w:pPr>
        <w:spacing w:before="120" w:after="120"/>
        <w:jc w:val="both"/>
      </w:pPr>
      <w:r w:rsidRPr="00B9717E">
        <w:t>3.4.</w:t>
      </w:r>
      <w:r w:rsidR="009057F2">
        <w:t>5.5</w:t>
      </w:r>
      <w:r w:rsidRPr="00B9717E">
        <w:tab/>
      </w:r>
      <w:r w:rsidRPr="00B9717E">
        <w:rPr>
          <w:u w:val="single"/>
        </w:rPr>
        <w:t>Subcontractors</w:t>
      </w:r>
      <w:r w:rsidRPr="00B9717E">
        <w:t>:  Offerors must identify non-MBE subcontractors, if any, and the role these subcontractors shall have in the performance of the Contract.</w:t>
      </w:r>
    </w:p>
    <w:p w:rsidR="004845B6" w:rsidRPr="00B9717E" w:rsidRDefault="004845B6" w:rsidP="004845B6">
      <w:pPr>
        <w:spacing w:before="120" w:after="120"/>
        <w:ind w:left="720" w:hanging="720"/>
        <w:jc w:val="both"/>
      </w:pPr>
      <w:r w:rsidRPr="00B9717E">
        <w:t>3.4.</w:t>
      </w:r>
      <w:r w:rsidR="009057F2">
        <w:t>5.6</w:t>
      </w:r>
      <w:r w:rsidRPr="00B9717E">
        <w:tab/>
      </w:r>
      <w:r w:rsidRPr="00B9717E">
        <w:rPr>
          <w:u w:val="single"/>
        </w:rPr>
        <w:t>Required Affidavits, Schedules and Documents to be submitted by Offeror in the Technical Proposal</w:t>
      </w:r>
      <w:r w:rsidRPr="00B9717E">
        <w:t xml:space="preserve">:  </w:t>
      </w:r>
    </w:p>
    <w:p w:rsidR="004845B6" w:rsidRPr="00B9717E" w:rsidRDefault="004845B6" w:rsidP="00D5558C">
      <w:pPr>
        <w:numPr>
          <w:ilvl w:val="0"/>
          <w:numId w:val="12"/>
        </w:numPr>
        <w:spacing w:before="120" w:after="120"/>
        <w:jc w:val="both"/>
      </w:pPr>
      <w:r w:rsidRPr="00B9717E">
        <w:t>Completed Bid/Proposal Affidavit (Attachment B – with original of Technical Proposal)</w:t>
      </w:r>
    </w:p>
    <w:p w:rsidR="004845B6" w:rsidRDefault="00D710A7" w:rsidP="00D5558C">
      <w:pPr>
        <w:numPr>
          <w:ilvl w:val="0"/>
          <w:numId w:val="12"/>
        </w:numPr>
        <w:spacing w:before="120" w:after="120"/>
        <w:jc w:val="both"/>
      </w:pPr>
      <w:r>
        <w:t xml:space="preserve">Copy of </w:t>
      </w:r>
      <w:r w:rsidR="004845B6" w:rsidRPr="00B9717E">
        <w:t>insurance to AOC. By submitting a proposal in response to this solicitation, the offeror warrants that it is able to provide evidence of insurance required by RFP Section 2.</w:t>
      </w:r>
    </w:p>
    <w:p w:rsidR="009057F2" w:rsidRPr="00B9717E" w:rsidRDefault="009057F2" w:rsidP="009057F2">
      <w:pPr>
        <w:spacing w:before="120" w:after="120"/>
        <w:ind w:left="1440"/>
        <w:jc w:val="both"/>
      </w:pPr>
    </w:p>
    <w:p w:rsidR="004845B6" w:rsidRPr="00B9717E" w:rsidRDefault="004845B6" w:rsidP="004845B6">
      <w:pPr>
        <w:pStyle w:val="Heading2"/>
        <w:jc w:val="both"/>
      </w:pPr>
      <w:bookmarkStart w:id="246" w:name="_Toc419278820"/>
      <w:r w:rsidRPr="00B9717E">
        <w:t xml:space="preserve">3.5  </w:t>
      </w:r>
      <w:r w:rsidRPr="00B9717E">
        <w:tab/>
        <w:t>Volume II - Financial Proposal</w:t>
      </w:r>
      <w:bookmarkEnd w:id="246"/>
    </w:p>
    <w:p w:rsidR="004845B6" w:rsidRPr="00B9717E" w:rsidRDefault="004845B6" w:rsidP="004845B6">
      <w:pPr>
        <w:pStyle w:val="legal20"/>
      </w:pPr>
      <w:r w:rsidRPr="00B9717E">
        <w:t>3.5.1</w:t>
      </w:r>
      <w:r w:rsidRPr="00B9717E">
        <w:tab/>
        <w:t>Under separate sealed cover from the Technical Proposal and clearly identified with the same information noted on the Technical Proposal, the Offeror must submi</w:t>
      </w:r>
      <w:r w:rsidR="009E3DF4">
        <w:t>t an original unbound copy</w:t>
      </w:r>
      <w:r w:rsidRPr="00B9717E">
        <w:t xml:space="preserve">, and one electronic copy  of the Financial Proposal in a separate envelope labeled as described in Section 3.3, of the Financial Proposal. The Financial Proposal must contain all price information in the format specified in Attachment E. Information which is claimed to be confidential is to be clearly identified in the Offeror’s Financial Proposal.  An explanation for each claim of confidentiality shall be included as part of the Financial Proposal.    </w:t>
      </w:r>
    </w:p>
    <w:p w:rsidR="004845B6" w:rsidRDefault="004845B6" w:rsidP="004845B6">
      <w:pPr>
        <w:ind w:left="720"/>
      </w:pPr>
    </w:p>
    <w:p w:rsidR="004845B6" w:rsidRDefault="004845B6" w:rsidP="004845B6">
      <w:pPr>
        <w:ind w:left="720"/>
      </w:pPr>
      <w:r>
        <w:t>The Contractor will not be reimbursed for any travel expenses including but not limited to transportation, meals, hotel accommodations except as approved in advance by the AOC CM.</w:t>
      </w:r>
    </w:p>
    <w:p w:rsidR="004845B6" w:rsidRPr="00B9717E" w:rsidRDefault="004845B6" w:rsidP="004845B6">
      <w:pPr>
        <w:tabs>
          <w:tab w:val="num" w:pos="720"/>
        </w:tabs>
      </w:pPr>
      <w:r w:rsidRPr="00B9717E">
        <w:br w:type="page"/>
      </w:r>
    </w:p>
    <w:p w:rsidR="004845B6" w:rsidRPr="00B9717E" w:rsidRDefault="004845B6" w:rsidP="004845B6">
      <w:pPr>
        <w:pStyle w:val="Heading1"/>
      </w:pPr>
      <w:bookmarkStart w:id="247" w:name="_Toc419278821"/>
      <w:r w:rsidRPr="00B9717E">
        <w:lastRenderedPageBreak/>
        <w:t>SECTION 4 – EVALUATION CRITERIA AND SELECTION PROCEDURE</w:t>
      </w:r>
      <w:bookmarkEnd w:id="247"/>
    </w:p>
    <w:p w:rsidR="004845B6" w:rsidRPr="00B9717E" w:rsidRDefault="004845B6" w:rsidP="004845B6"/>
    <w:p w:rsidR="004845B6" w:rsidRPr="00B9717E" w:rsidRDefault="004845B6" w:rsidP="004845B6">
      <w:pPr>
        <w:pStyle w:val="Heading2"/>
        <w:jc w:val="both"/>
      </w:pPr>
      <w:bookmarkStart w:id="248" w:name="_Toc419278822"/>
      <w:r w:rsidRPr="00B9717E">
        <w:t>4.1</w:t>
      </w:r>
      <w:r w:rsidRPr="00B9717E">
        <w:tab/>
        <w:t>Evaluation Criteria</w:t>
      </w:r>
      <w:bookmarkEnd w:id="248"/>
    </w:p>
    <w:p w:rsidR="004845B6" w:rsidRPr="00B9717E" w:rsidRDefault="004845B6" w:rsidP="004845B6">
      <w:pPr>
        <w:numPr>
          <w:ilvl w:val="0"/>
          <w:numId w:val="9"/>
        </w:numPr>
        <w:tabs>
          <w:tab w:val="clear" w:pos="480"/>
          <w:tab w:val="num" w:pos="720"/>
        </w:tabs>
        <w:spacing w:before="120" w:after="120"/>
        <w:ind w:left="720" w:hanging="720"/>
        <w:jc w:val="both"/>
      </w:pPr>
      <w:r w:rsidRPr="00B9717E">
        <w:t>Evaluation of the proposals shall be performed by a committee organized for the purpose of analyzing the technical proposals.  Evaluations shall be based on the criteria set forth below.  The Contract resulting from this RFP shall be awarded to the Offeror that is most advantageous to the Judiciary, considering price and the evaluation factors set forth herein.  In making this determination, technical factors shall receive greater weight than price factors.</w:t>
      </w:r>
    </w:p>
    <w:p w:rsidR="005E668B" w:rsidRDefault="005E668B" w:rsidP="008B4299">
      <w:pPr>
        <w:pStyle w:val="BodyText"/>
        <w:ind w:left="720" w:hanging="720"/>
        <w:rPr>
          <w:b/>
          <w:sz w:val="24"/>
        </w:rPr>
      </w:pPr>
      <w:r>
        <w:t>4.1.2</w:t>
      </w:r>
      <w:r>
        <w:tab/>
      </w:r>
      <w:r w:rsidR="004845B6" w:rsidRPr="00B9717E">
        <w:t>The Offeror shall be evaluated on the proposed services according to the specifications outlined in this RFP.</w:t>
      </w:r>
      <w:r w:rsidRPr="005E668B">
        <w:rPr>
          <w:b/>
          <w:sz w:val="24"/>
        </w:rPr>
        <w:t xml:space="preserve"> </w:t>
      </w:r>
    </w:p>
    <w:p w:rsidR="005E668B" w:rsidRDefault="005E668B" w:rsidP="005E668B">
      <w:pPr>
        <w:pStyle w:val="BodyText"/>
        <w:rPr>
          <w:b/>
          <w:sz w:val="24"/>
        </w:rPr>
      </w:pPr>
    </w:p>
    <w:p w:rsidR="005E668B" w:rsidRDefault="005E668B" w:rsidP="008B4299">
      <w:pPr>
        <w:pStyle w:val="BodyText"/>
        <w:ind w:left="720" w:hanging="720"/>
        <w:rPr>
          <w:b/>
          <w:sz w:val="24"/>
        </w:rPr>
      </w:pPr>
      <w:r>
        <w:rPr>
          <w:b/>
          <w:sz w:val="24"/>
        </w:rPr>
        <w:t>4.1.3</w:t>
      </w:r>
      <w:r>
        <w:rPr>
          <w:b/>
          <w:sz w:val="24"/>
        </w:rPr>
        <w:tab/>
        <w:t xml:space="preserve">The AOC reserves the right to disqualify </w:t>
      </w:r>
      <w:r w:rsidRPr="00282064">
        <w:rPr>
          <w:b/>
          <w:sz w:val="24"/>
          <w:u w:val="single"/>
        </w:rPr>
        <w:t>any</w:t>
      </w:r>
      <w:r>
        <w:rPr>
          <w:b/>
          <w:sz w:val="24"/>
        </w:rPr>
        <w:t xml:space="preserve"> candidate proposed by multiple Offerors.  Affected  Offerors will be given three business days to submit a substitute.  </w:t>
      </w:r>
    </w:p>
    <w:p w:rsidR="005E668B" w:rsidRPr="00B9717E" w:rsidRDefault="005E668B" w:rsidP="008B4299">
      <w:pPr>
        <w:spacing w:before="120" w:after="120"/>
        <w:jc w:val="both"/>
      </w:pPr>
    </w:p>
    <w:p w:rsidR="004845B6" w:rsidRPr="00B9717E" w:rsidRDefault="004845B6" w:rsidP="004845B6">
      <w:pPr>
        <w:pStyle w:val="Heading2"/>
        <w:jc w:val="both"/>
      </w:pPr>
      <w:bookmarkStart w:id="249" w:name="_Toc419278823"/>
      <w:r w:rsidRPr="00B9717E">
        <w:t>4.2</w:t>
      </w:r>
      <w:r w:rsidRPr="00B9717E">
        <w:tab/>
        <w:t>Technical Criteria</w:t>
      </w:r>
      <w:bookmarkEnd w:id="249"/>
    </w:p>
    <w:p w:rsidR="004845B6" w:rsidRPr="00B9717E" w:rsidRDefault="004845B6" w:rsidP="004845B6">
      <w:pPr>
        <w:numPr>
          <w:ilvl w:val="0"/>
          <w:numId w:val="10"/>
        </w:numPr>
        <w:tabs>
          <w:tab w:val="clear" w:pos="480"/>
          <w:tab w:val="num" w:pos="720"/>
        </w:tabs>
        <w:ind w:left="720" w:hanging="720"/>
        <w:jc w:val="both"/>
      </w:pPr>
      <w:r w:rsidRPr="00B9717E">
        <w:t>The criteria to be applied to each technical proposal are listed in descending order of importance:</w:t>
      </w:r>
    </w:p>
    <w:p w:rsidR="004845B6" w:rsidRPr="00B9717E" w:rsidRDefault="004845B6" w:rsidP="004845B6">
      <w:pPr>
        <w:ind w:left="720"/>
        <w:jc w:val="both"/>
      </w:pPr>
    </w:p>
    <w:p w:rsidR="004845B6" w:rsidRPr="0022464C" w:rsidRDefault="004845B6" w:rsidP="00D5558C">
      <w:pPr>
        <w:numPr>
          <w:ilvl w:val="0"/>
          <w:numId w:val="16"/>
        </w:numPr>
        <w:spacing w:after="120"/>
        <w:jc w:val="both"/>
      </w:pPr>
      <w:r w:rsidRPr="0022464C">
        <w:t xml:space="preserve">Experience and </w:t>
      </w:r>
      <w:r w:rsidR="00C235D9">
        <w:t>c</w:t>
      </w:r>
      <w:r w:rsidRPr="0022464C">
        <w:t xml:space="preserve">apabilities </w:t>
      </w:r>
      <w:r w:rsidR="00C235D9">
        <w:t>of proposed candidates, including references</w:t>
      </w:r>
    </w:p>
    <w:p w:rsidR="004845B6" w:rsidRPr="0022464C" w:rsidRDefault="004845B6" w:rsidP="00D5558C">
      <w:pPr>
        <w:numPr>
          <w:ilvl w:val="0"/>
          <w:numId w:val="16"/>
        </w:numPr>
        <w:spacing w:after="120"/>
        <w:jc w:val="both"/>
      </w:pPr>
      <w:r w:rsidRPr="0022464C">
        <w:t xml:space="preserve">Offeror </w:t>
      </w:r>
      <w:r w:rsidR="00C235D9">
        <w:t>corporate experience and capabilities, including references</w:t>
      </w:r>
    </w:p>
    <w:p w:rsidR="004845B6" w:rsidRPr="00B9717E" w:rsidRDefault="004845B6" w:rsidP="004845B6">
      <w:pPr>
        <w:spacing w:after="120"/>
        <w:ind w:left="360"/>
        <w:jc w:val="both"/>
      </w:pPr>
    </w:p>
    <w:p w:rsidR="004845B6" w:rsidRPr="00B9717E" w:rsidRDefault="004845B6" w:rsidP="004845B6">
      <w:pPr>
        <w:pStyle w:val="Heading2"/>
        <w:jc w:val="both"/>
      </w:pPr>
      <w:bookmarkStart w:id="250" w:name="_Toc419278824"/>
      <w:r w:rsidRPr="00B9717E">
        <w:t>4.3</w:t>
      </w:r>
      <w:r w:rsidRPr="00B9717E">
        <w:tab/>
        <w:t>Financial Criteria</w:t>
      </w:r>
      <w:bookmarkEnd w:id="250"/>
    </w:p>
    <w:p w:rsidR="004845B6" w:rsidRPr="00B9717E" w:rsidRDefault="004845B6" w:rsidP="004845B6">
      <w:pPr>
        <w:jc w:val="both"/>
      </w:pPr>
      <w:r w:rsidRPr="00B9717E">
        <w:t>All qualified Offerors will be ranked from the lowest to the highest price based on their total price proposed on Attachment E – Price Proposal.</w:t>
      </w:r>
    </w:p>
    <w:p w:rsidR="004845B6" w:rsidRPr="00B9717E" w:rsidRDefault="004845B6" w:rsidP="004845B6">
      <w:pPr>
        <w:jc w:val="both"/>
      </w:pPr>
    </w:p>
    <w:p w:rsidR="004845B6" w:rsidRPr="00B9717E" w:rsidRDefault="004845B6" w:rsidP="004845B6">
      <w:pPr>
        <w:pStyle w:val="Heading2"/>
        <w:jc w:val="both"/>
      </w:pPr>
      <w:bookmarkStart w:id="251" w:name="_Toc419278825"/>
      <w:r>
        <w:t>4.4</w:t>
      </w:r>
      <w:r w:rsidRPr="00B9717E">
        <w:tab/>
        <w:t>Selection Process and Procedures</w:t>
      </w:r>
      <w:bookmarkEnd w:id="251"/>
    </w:p>
    <w:p w:rsidR="004845B6" w:rsidRPr="0022464C" w:rsidRDefault="004845B6" w:rsidP="004845B6">
      <w:pPr>
        <w:tabs>
          <w:tab w:val="left" w:pos="720"/>
        </w:tabs>
        <w:spacing w:before="120" w:after="120"/>
        <w:jc w:val="both"/>
      </w:pPr>
      <w:r w:rsidRPr="0022464C">
        <w:t>4.4.1</w:t>
      </w:r>
      <w:r w:rsidRPr="0022464C">
        <w:tab/>
        <w:t>General Selection Process:</w:t>
      </w:r>
    </w:p>
    <w:p w:rsidR="004845B6" w:rsidRPr="00B9717E" w:rsidRDefault="004845B6" w:rsidP="004845B6">
      <w:pPr>
        <w:spacing w:before="120" w:after="120"/>
        <w:ind w:left="1440" w:hanging="720"/>
        <w:jc w:val="both"/>
      </w:pPr>
      <w:r>
        <w:t>4.4.1.1</w:t>
      </w:r>
      <w:r>
        <w:tab/>
      </w:r>
      <w:r w:rsidRPr="00B9717E">
        <w:t xml:space="preserve">The Contract shall be awarded in accordance with the competitive sealed proposals process under </w:t>
      </w:r>
      <w:r>
        <w:t>the Judiciary’s Procurement Policy</w:t>
      </w:r>
      <w:r w:rsidRPr="00B9717E">
        <w:t>.  The competitive sealed proposals method is based on discussions and revision of proposals during these discussions.</w:t>
      </w:r>
    </w:p>
    <w:p w:rsidR="004845B6" w:rsidRPr="00B9717E" w:rsidRDefault="004845B6" w:rsidP="00D5558C">
      <w:pPr>
        <w:numPr>
          <w:ilvl w:val="3"/>
          <w:numId w:val="18"/>
        </w:numPr>
        <w:spacing w:before="120" w:after="120"/>
        <w:jc w:val="both"/>
      </w:pPr>
      <w:r w:rsidRPr="00B9717E">
        <w:t>Accordingly, the Judiciary may hold discussions with all Offerors judged reasonably susceptible of being selected for award, or potentially so.  However, the Judiciary also reserves the right to make an award without holding discussions.  In either case of holding discussions or not doing so, the Judiciary may determine an Offeror to be not responsible and/or not reasonably susceptible of being selected for award, at any time after the initial closing date for receipt of proposals and the review of those proposals.</w:t>
      </w:r>
    </w:p>
    <w:p w:rsidR="004845B6" w:rsidRPr="0022464C" w:rsidRDefault="004845B6" w:rsidP="009057F2">
      <w:pPr>
        <w:tabs>
          <w:tab w:val="left" w:pos="720"/>
        </w:tabs>
        <w:spacing w:before="120" w:after="120"/>
        <w:ind w:left="720"/>
        <w:jc w:val="both"/>
      </w:pPr>
      <w:r>
        <w:rPr>
          <w:u w:val="single"/>
        </w:rPr>
        <w:br w:type="page"/>
      </w:r>
      <w:r w:rsidR="009057F2">
        <w:rPr>
          <w:u w:val="single"/>
        </w:rPr>
        <w:lastRenderedPageBreak/>
        <w:t xml:space="preserve">4.4.2 </w:t>
      </w:r>
      <w:r w:rsidRPr="0022464C">
        <w:t>Selection Process Sequence:</w:t>
      </w:r>
    </w:p>
    <w:p w:rsidR="004845B6" w:rsidRPr="00B9717E" w:rsidRDefault="004845B6" w:rsidP="009057F2">
      <w:pPr>
        <w:spacing w:before="120" w:after="120"/>
        <w:ind w:left="720"/>
        <w:jc w:val="both"/>
      </w:pPr>
      <w:r w:rsidRPr="00B9717E">
        <w:t>The first level of review shall be an evaluation for technical merit by the selection committee. During this review, oral presentations and discussions may be held. The purpose of such discussions shall be to assure a full understanding of the Judiciary’s requirements and the Offeror’s ability to perform, and to facilitate understanding of the Contract that shall be most advantageous to the Judiciary.</w:t>
      </w:r>
    </w:p>
    <w:p w:rsidR="004845B6" w:rsidRPr="00B9717E" w:rsidRDefault="009057F2" w:rsidP="009057F2">
      <w:pPr>
        <w:spacing w:before="120" w:after="120"/>
        <w:ind w:left="720"/>
        <w:jc w:val="both"/>
      </w:pPr>
      <w:r>
        <w:t>4.4.2.1</w:t>
      </w:r>
      <w:r w:rsidR="004845B6" w:rsidRPr="00B9717E">
        <w:t>Offerors must confirm in writing any substantive oral clarifications of, or changes in, their proposals made in the course of discussions.  Any such written clarification or change then becomes part of the Offeror’s proposal.</w:t>
      </w:r>
    </w:p>
    <w:p w:rsidR="004845B6" w:rsidRPr="00B9717E" w:rsidRDefault="009057F2" w:rsidP="009057F2">
      <w:pPr>
        <w:spacing w:before="120" w:after="120"/>
        <w:ind w:left="720"/>
        <w:jc w:val="both"/>
      </w:pPr>
      <w:r>
        <w:t>4.4.2.2</w:t>
      </w:r>
      <w:r w:rsidR="004845B6" w:rsidRPr="00B9717E">
        <w:t>The financial proposal of each Offeror shall be evaluated separately from the technical evaluation.  After a review of the financial proposals of Offerors, the Procurement Officer may again conduct discussions.</w:t>
      </w:r>
    </w:p>
    <w:p w:rsidR="004845B6" w:rsidRPr="00B9717E" w:rsidRDefault="009057F2" w:rsidP="009057F2">
      <w:pPr>
        <w:spacing w:before="120" w:after="120"/>
        <w:ind w:left="720"/>
        <w:jc w:val="both"/>
      </w:pPr>
      <w:r>
        <w:t>4.4.2.3</w:t>
      </w:r>
      <w:r w:rsidR="004845B6" w:rsidRPr="00B9717E">
        <w:t>When in the best interest of the Judiciary, the Procurement Officer may permit Offerors who have submitted acceptable proposals to revise their initial proposals and submit, in writing, best and final offers (BAFOs).</w:t>
      </w:r>
    </w:p>
    <w:p w:rsidR="004845B6" w:rsidRPr="00B9717E" w:rsidRDefault="009057F2" w:rsidP="009057F2">
      <w:pPr>
        <w:spacing w:before="120" w:after="120"/>
        <w:ind w:left="720"/>
        <w:jc w:val="both"/>
      </w:pPr>
      <w:r>
        <w:t>4.4.2.4</w:t>
      </w:r>
      <w:r w:rsidR="004845B6" w:rsidRPr="00B9717E">
        <w:t>Upon completion of all discussions and negotiations, reference checks, and site visits, if any, the Procurement Officer shall recommend award of the Contract to the responsible Offeror whose proposal is determined to be the most advantageous to the Judiciary considering evaluation and price factors as set forth in this RFP.  In making the most advantageous Offeror determination, technical shall be given greater weight than price factors.</w:t>
      </w:r>
    </w:p>
    <w:p w:rsidR="00AF03D0" w:rsidRPr="00AF03D0" w:rsidRDefault="004845B6" w:rsidP="004845B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b/>
          <w:bCs/>
          <w:color w:val="000000"/>
          <w:sz w:val="26"/>
          <w:szCs w:val="26"/>
        </w:rPr>
      </w:pPr>
      <w:r w:rsidRPr="00B9717E">
        <w:br w:type="page"/>
      </w:r>
    </w:p>
    <w:p w:rsidR="004845B6" w:rsidRPr="00B9717E" w:rsidRDefault="00AF03D0" w:rsidP="004845B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710" w:hanging="1710"/>
        <w:rPr>
          <w:color w:val="000000"/>
        </w:rPr>
      </w:pPr>
      <w:r w:rsidRPr="00AF03D0">
        <w:rPr>
          <w:color w:val="000000"/>
        </w:rPr>
        <w:lastRenderedPageBreak/>
        <w:tab/>
      </w:r>
      <w:r w:rsidRPr="00AF03D0">
        <w:rPr>
          <w:color w:val="000000"/>
        </w:rPr>
        <w:tab/>
      </w:r>
      <w:bookmarkStart w:id="252" w:name="_Toc192409787"/>
      <w:bookmarkStart w:id="253" w:name="_Toc231100670"/>
      <w:bookmarkStart w:id="254" w:name="_Toc292353378"/>
      <w:bookmarkEnd w:id="198"/>
    </w:p>
    <w:p w:rsidR="00687D51" w:rsidRPr="00B9717E" w:rsidRDefault="00687D51">
      <w:pPr>
        <w:pStyle w:val="Heading1"/>
      </w:pPr>
      <w:bookmarkStart w:id="255" w:name="_Toc231100682"/>
      <w:bookmarkStart w:id="256" w:name="_Toc292353389"/>
      <w:bookmarkStart w:id="257" w:name="_Toc419278826"/>
      <w:bookmarkStart w:id="258" w:name="_Toc209842770"/>
      <w:bookmarkStart w:id="259" w:name="_Toc209855199"/>
      <w:bookmarkStart w:id="260" w:name="_Toc162074483"/>
      <w:bookmarkStart w:id="261" w:name="_Toc184547943"/>
      <w:bookmarkEnd w:id="252"/>
      <w:bookmarkEnd w:id="253"/>
      <w:bookmarkEnd w:id="254"/>
      <w:r w:rsidRPr="00A06ABD">
        <w:t>ATTACHMENTS</w:t>
      </w:r>
      <w:bookmarkEnd w:id="255"/>
      <w:bookmarkEnd w:id="256"/>
      <w:bookmarkEnd w:id="257"/>
    </w:p>
    <w:p w:rsidR="00687D51" w:rsidRPr="00B9717E" w:rsidRDefault="00687D51">
      <w:pPr>
        <w:pStyle w:val="Heading1"/>
      </w:pPr>
    </w:p>
    <w:p w:rsidR="00687D51" w:rsidRPr="00B9717E" w:rsidRDefault="0022464C">
      <w:r>
        <w:t>Attachment A</w:t>
      </w:r>
      <w:r w:rsidR="00687D51" w:rsidRPr="00B9717E">
        <w:tab/>
      </w:r>
      <w:r w:rsidR="00687D51" w:rsidRPr="00B9717E">
        <w:tab/>
        <w:t>Contract</w:t>
      </w:r>
    </w:p>
    <w:p w:rsidR="00687D51" w:rsidRPr="00B9717E" w:rsidRDefault="00687D51">
      <w:r w:rsidRPr="00B9717E">
        <w:t>Attachment B</w:t>
      </w:r>
      <w:r w:rsidRPr="00B9717E">
        <w:tab/>
      </w:r>
      <w:r w:rsidRPr="00B9717E">
        <w:tab/>
        <w:t>Bid/Proposal Affidavit</w:t>
      </w:r>
    </w:p>
    <w:p w:rsidR="00687D51" w:rsidRPr="00B9717E" w:rsidRDefault="00687D51">
      <w:r w:rsidRPr="00B9717E">
        <w:t>Attachment C</w:t>
      </w:r>
      <w:r w:rsidRPr="00B9717E">
        <w:tab/>
      </w:r>
      <w:r w:rsidRPr="00B9717E">
        <w:tab/>
        <w:t>Contract Affidavit</w:t>
      </w:r>
    </w:p>
    <w:p w:rsidR="00687D51" w:rsidRPr="00B9717E" w:rsidRDefault="00687D51">
      <w:r w:rsidRPr="00B9717E">
        <w:t>Attachment D</w:t>
      </w:r>
      <w:r w:rsidRPr="00B9717E">
        <w:tab/>
      </w:r>
      <w:r w:rsidRPr="00B9717E">
        <w:tab/>
        <w:t>Pre-Proposal Conference Form</w:t>
      </w:r>
    </w:p>
    <w:p w:rsidR="00A06ABD" w:rsidRDefault="00687D51">
      <w:r w:rsidRPr="00B9717E">
        <w:t>Attachment E</w:t>
      </w:r>
      <w:r w:rsidRPr="00B9717E">
        <w:tab/>
      </w:r>
      <w:r w:rsidRPr="00B9717E">
        <w:tab/>
        <w:t xml:space="preserve">Price Proposal Form </w:t>
      </w:r>
    </w:p>
    <w:p w:rsidR="00687D51" w:rsidRPr="00B9717E" w:rsidRDefault="00A4264D">
      <w:r>
        <w:t>Attachment F</w:t>
      </w:r>
      <w:r w:rsidR="00687D51" w:rsidRPr="00B9717E">
        <w:tab/>
      </w:r>
      <w:r w:rsidR="00687D51" w:rsidRPr="00B9717E">
        <w:tab/>
      </w:r>
      <w:r>
        <w:t>Non-Disclosure Agreement</w:t>
      </w:r>
    </w:p>
    <w:p w:rsidR="0025414F" w:rsidRDefault="0025414F" w:rsidP="0025414F">
      <w:pPr>
        <w:tabs>
          <w:tab w:val="left" w:pos="2190"/>
        </w:tabs>
        <w:ind w:left="2160" w:hanging="2160"/>
        <w:rPr>
          <w:color w:val="000000"/>
        </w:rPr>
      </w:pPr>
      <w:r>
        <w:rPr>
          <w:color w:val="000000"/>
        </w:rPr>
        <w:t>Attachment G</w:t>
      </w:r>
      <w:r>
        <w:rPr>
          <w:color w:val="000000"/>
        </w:rPr>
        <w:tab/>
      </w:r>
      <w:r>
        <w:rPr>
          <w:color w:val="000000"/>
        </w:rPr>
        <w:tab/>
        <w:t>Maryland Department of General Services Authorization of Release of information</w:t>
      </w:r>
    </w:p>
    <w:p w:rsidR="0025414F" w:rsidRDefault="0025414F" w:rsidP="0025414F">
      <w:pPr>
        <w:tabs>
          <w:tab w:val="left" w:pos="2190"/>
        </w:tabs>
        <w:ind w:left="2160" w:hanging="2160"/>
        <w:rPr>
          <w:color w:val="000000"/>
        </w:rPr>
      </w:pPr>
      <w:r>
        <w:rPr>
          <w:color w:val="000000"/>
        </w:rPr>
        <w:t>Attachment H</w:t>
      </w:r>
      <w:r>
        <w:rPr>
          <w:color w:val="000000"/>
        </w:rPr>
        <w:tab/>
      </w:r>
      <w:r>
        <w:rPr>
          <w:color w:val="000000"/>
        </w:rPr>
        <w:tab/>
      </w:r>
      <w:r w:rsidRPr="0082141F">
        <w:t>Maryland</w:t>
      </w:r>
      <w:r w:rsidRPr="00686948">
        <w:t xml:space="preserve"> Department of General Services Police Contractors Security </w:t>
      </w:r>
      <w:r>
        <w:t>c</w:t>
      </w:r>
      <w:r w:rsidRPr="00686948">
        <w:t>learance form</w:t>
      </w:r>
    </w:p>
    <w:p w:rsidR="00687D51" w:rsidRPr="00B9717E" w:rsidRDefault="00A530FA">
      <w:pPr>
        <w:rPr>
          <w:color w:val="000000"/>
        </w:rPr>
      </w:pPr>
      <w:r w:rsidRPr="00B9717E">
        <w:rPr>
          <w:color w:val="000000"/>
        </w:rPr>
        <w:br w:type="page"/>
      </w:r>
    </w:p>
    <w:p w:rsidR="00687D51" w:rsidRPr="00B9717E" w:rsidRDefault="00687D51"/>
    <w:p w:rsidR="00687D51" w:rsidRPr="00B9717E" w:rsidRDefault="00687D51">
      <w:pPr>
        <w:pStyle w:val="Heading2"/>
        <w:jc w:val="center"/>
      </w:pPr>
      <w:bookmarkStart w:id="262" w:name="_Toc231100683"/>
      <w:bookmarkStart w:id="263" w:name="_Toc292353390"/>
      <w:bookmarkStart w:id="264" w:name="_Toc419278827"/>
      <w:r w:rsidRPr="00B9717E">
        <w:t xml:space="preserve">ATTACHMENT A </w:t>
      </w:r>
      <w:r w:rsidR="00197903">
        <w:t>–</w:t>
      </w:r>
      <w:r w:rsidRPr="00B9717E">
        <w:t xml:space="preserve"> </w:t>
      </w:r>
      <w:bookmarkEnd w:id="262"/>
      <w:r w:rsidR="00197903">
        <w:t>STANDARD CONTRACT AGREEMENT</w:t>
      </w:r>
      <w:bookmarkEnd w:id="263"/>
      <w:bookmarkEnd w:id="264"/>
    </w:p>
    <w:bookmarkEnd w:id="258"/>
    <w:bookmarkEnd w:id="259"/>
    <w:p w:rsidR="00197903" w:rsidRDefault="00197903" w:rsidP="00197903">
      <w:pPr>
        <w:autoSpaceDE w:val="0"/>
        <w:autoSpaceDN w:val="0"/>
        <w:adjustRightInd w:val="0"/>
        <w:rPr>
          <w:b/>
          <w:bCs/>
        </w:rPr>
      </w:pPr>
    </w:p>
    <w:p w:rsidR="00197903" w:rsidRPr="00631169" w:rsidRDefault="00197903" w:rsidP="00197903">
      <w:pPr>
        <w:autoSpaceDE w:val="0"/>
        <w:autoSpaceDN w:val="0"/>
        <w:adjustRightInd w:val="0"/>
        <w:rPr>
          <w:b/>
          <w:color w:val="FF0000"/>
        </w:rPr>
      </w:pPr>
      <w:r w:rsidRPr="001A6210">
        <w:rPr>
          <w:b/>
          <w:bCs/>
        </w:rPr>
        <w:t xml:space="preserve">Contract number: </w:t>
      </w:r>
      <w:r w:rsidR="00C235D9">
        <w:rPr>
          <w:b/>
          <w:bCs/>
        </w:rPr>
        <w:t>K1</w:t>
      </w:r>
      <w:r w:rsidR="00D710A7">
        <w:rPr>
          <w:b/>
          <w:bCs/>
        </w:rPr>
        <w:t>5</w:t>
      </w:r>
      <w:r w:rsidR="00C235D9">
        <w:rPr>
          <w:b/>
          <w:bCs/>
        </w:rPr>
        <w:t>-00</w:t>
      </w:r>
      <w:r w:rsidR="00101B51">
        <w:rPr>
          <w:b/>
          <w:bCs/>
        </w:rPr>
        <w:t>49</w:t>
      </w:r>
      <w:r w:rsidR="00D51AB9">
        <w:rPr>
          <w:b/>
          <w:bCs/>
        </w:rPr>
        <w:t>-29</w:t>
      </w:r>
    </w:p>
    <w:p w:rsidR="00197903" w:rsidRPr="001A6210" w:rsidRDefault="00197903" w:rsidP="00197903">
      <w:pPr>
        <w:autoSpaceDE w:val="0"/>
        <w:autoSpaceDN w:val="0"/>
        <w:adjustRightInd w:val="0"/>
        <w:rPr>
          <w:b/>
        </w:rPr>
      </w:pPr>
    </w:p>
    <w:p w:rsidR="00197903" w:rsidRPr="001A6210" w:rsidRDefault="00197903" w:rsidP="0025414F">
      <w:pPr>
        <w:autoSpaceDE w:val="0"/>
        <w:autoSpaceDN w:val="0"/>
        <w:adjustRightInd w:val="0"/>
        <w:outlineLvl w:val="5"/>
        <w:rPr>
          <w:b/>
        </w:rPr>
      </w:pPr>
      <w:r w:rsidRPr="001A6210">
        <w:rPr>
          <w:b/>
        </w:rPr>
        <w:t>MARYLAND ADMINISTRATIVE OFFICE OF THE COURTS</w:t>
      </w:r>
    </w:p>
    <w:p w:rsidR="00197903" w:rsidRPr="001A6210" w:rsidRDefault="00C235D9" w:rsidP="00197903">
      <w:pPr>
        <w:autoSpaceDE w:val="0"/>
        <w:autoSpaceDN w:val="0"/>
        <w:adjustRightInd w:val="0"/>
      </w:pPr>
      <w:r>
        <w:rPr>
          <w:b/>
        </w:rPr>
        <w:t>IT SUPPORT SERVICES</w:t>
      </w:r>
    </w:p>
    <w:p w:rsidR="00197903" w:rsidRPr="001A6210" w:rsidRDefault="00197903" w:rsidP="00197903">
      <w:pPr>
        <w:autoSpaceDE w:val="0"/>
        <w:autoSpaceDN w:val="0"/>
        <w:adjustRightInd w:val="0"/>
        <w:outlineLvl w:val="2"/>
        <w:rPr>
          <w:b/>
          <w:bCs/>
        </w:rPr>
      </w:pPr>
      <w:r w:rsidRPr="001A6210">
        <w:rPr>
          <w:b/>
          <w:bCs/>
        </w:rPr>
        <w:t xml:space="preserve">STANDARD TERMS AND CONDITIONS </w:t>
      </w:r>
    </w:p>
    <w:p w:rsidR="00197903" w:rsidRPr="001A6210" w:rsidRDefault="00197903" w:rsidP="00197903">
      <w:pPr>
        <w:autoSpaceDE w:val="0"/>
        <w:autoSpaceDN w:val="0"/>
        <w:adjustRightInd w:val="0"/>
        <w:outlineLvl w:val="2"/>
      </w:pPr>
    </w:p>
    <w:p w:rsidR="00197903" w:rsidRPr="00E44469" w:rsidRDefault="00197903" w:rsidP="00197903">
      <w:pPr>
        <w:autoSpaceDE w:val="0"/>
        <w:autoSpaceDN w:val="0"/>
        <w:adjustRightInd w:val="0"/>
      </w:pPr>
      <w:r w:rsidRPr="001A6210">
        <w:t>This Contract is made this _____ day of _______________ 201</w:t>
      </w:r>
      <w:r w:rsidR="00507996">
        <w:t>5</w:t>
      </w:r>
      <w:r w:rsidRPr="001A6210">
        <w:t xml:space="preserve">, by and between the Administrative Office of the Courts (the “AOC”) in the State of Maryland and </w:t>
      </w:r>
      <w:r w:rsidRPr="00E44469">
        <w:t xml:space="preserve">corporate name plus address (the “Contractor”) with Federal Taxpayer Identification Number XX-XXXXXXX.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In consideration of the mutual covenants and promises herein contained and other good and valuable consideration, the receipt and sufficiency of which are hereby acknowledged, the AOC and the Contractor agree as follows: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rPr>
        <w:t xml:space="preserve">1. </w:t>
      </w:r>
      <w:r w:rsidRPr="00E44469">
        <w:rPr>
          <w:b/>
          <w:bCs/>
          <w:u w:val="single"/>
        </w:rPr>
        <w:t xml:space="preserve">Scope of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1.</w:t>
      </w:r>
      <w:r w:rsidR="00C235D9">
        <w:t xml:space="preserve">1 </w:t>
      </w:r>
      <w:r w:rsidR="00C235D9">
        <w:tab/>
        <w:t>The Contractor shall provide IT support services</w:t>
      </w:r>
      <w:r w:rsidRPr="00E44469">
        <w:t xml:space="preserve"> (hereinafter “Services”), and other deliverables in accordance with the terms and conditions of this Contract and the following Exhibits, which are attached to this Contract and incorporated as part of this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pPr>
      <w:r w:rsidRPr="00E44469">
        <w:t>Exhibit A:  Contract Affidavit</w:t>
      </w:r>
    </w:p>
    <w:p w:rsidR="00197903" w:rsidRPr="00E44469" w:rsidRDefault="00197903" w:rsidP="00197903">
      <w:pPr>
        <w:autoSpaceDE w:val="0"/>
        <w:autoSpaceDN w:val="0"/>
        <w:adjustRightInd w:val="0"/>
        <w:ind w:left="720"/>
      </w:pPr>
    </w:p>
    <w:p w:rsidR="00197903" w:rsidRPr="00E44469" w:rsidRDefault="00197903" w:rsidP="00197903">
      <w:pPr>
        <w:autoSpaceDE w:val="0"/>
        <w:autoSpaceDN w:val="0"/>
        <w:adjustRightInd w:val="0"/>
        <w:ind w:left="720"/>
      </w:pPr>
      <w:r w:rsidRPr="00E44469">
        <w:t xml:space="preserve">Exhibit B:  Request for Proposal dated </w:t>
      </w:r>
      <w:proofErr w:type="spellStart"/>
      <w:r w:rsidR="00C235D9">
        <w:t>xxxxxx</w:t>
      </w:r>
      <w:proofErr w:type="spellEnd"/>
      <w:r w:rsidRPr="00E44469">
        <w:t xml:space="preserve"> and all amendments and exhibits thereto (collectively referred to as the “RFP”)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pPr>
      <w:r w:rsidRPr="00E44469">
        <w:t xml:space="preserve">Exhibit </w:t>
      </w:r>
      <w:r w:rsidR="00D710A7">
        <w:t>C</w:t>
      </w:r>
      <w:r w:rsidRPr="00E44469">
        <w:t>:  Contractor’s Proposal dated date of response and subsequent BAFO dated  ______201</w:t>
      </w:r>
      <w:r w:rsidR="00507996">
        <w:t>5</w:t>
      </w:r>
      <w:r w:rsidRPr="00E44469">
        <w:rPr>
          <w:b/>
          <w:bCs/>
        </w:rPr>
        <w:t xml:space="preserve"> </w:t>
      </w:r>
      <w:r w:rsidRPr="00E44469">
        <w:t xml:space="preserve">(collectively referred to as “the Proposal”)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1.2 </w:t>
      </w:r>
      <w:r w:rsidRPr="00E44469">
        <w:tab/>
        <w:t xml:space="preserve">If there are any inconsistencies between the contract and any of the Exhibits, the terms of this Contract shall prevail. </w:t>
      </w:r>
      <w:r w:rsidR="00D710A7">
        <w:t>If there are any inconsistencies between Exhibit B and Exhibit C, Exhibit B shall prevail.</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1.3 </w:t>
      </w:r>
      <w:r w:rsidRPr="00E44469">
        <w:tab/>
        <w:t xml:space="preserve">The Procurement Officer may, at any time, by written order make changes in the work within the general scope of the Contract. No other order, statement, or conduct of the Procurement Officer or of any other person shall be treated as a change or entitle the Contractor to an equitable adjustment under this section. </w:t>
      </w:r>
    </w:p>
    <w:p w:rsidR="00197903" w:rsidRPr="00E44469" w:rsidRDefault="00197903" w:rsidP="00197903">
      <w:pPr>
        <w:autoSpaceDE w:val="0"/>
        <w:autoSpaceDN w:val="0"/>
        <w:adjustRightInd w:val="0"/>
        <w:ind w:left="1440" w:hanging="720"/>
      </w:pPr>
    </w:p>
    <w:p w:rsidR="00197903" w:rsidRPr="00E44469" w:rsidRDefault="00197903" w:rsidP="00197903">
      <w:pPr>
        <w:autoSpaceDE w:val="0"/>
        <w:autoSpaceDN w:val="0"/>
        <w:adjustRightInd w:val="0"/>
        <w:ind w:left="720" w:hanging="720"/>
      </w:pPr>
      <w:r w:rsidRPr="00E44469">
        <w:t xml:space="preserve">1.4 </w:t>
      </w:r>
      <w:r w:rsidRPr="00E44469">
        <w:tab/>
        <w:t xml:space="preserve">Except as otherwise provided in this Contract, if any order causes an increase or decrease in the Contractor’s cost of, or the time required for, the performance of any part of the work, an equitable adjustment in the Contract price shall be made and the Contract modified in writing accordingly. The Contractor must assert in writing its right to an adjustment under this section within thirty days (30) of receipt of a written change order </w:t>
      </w:r>
      <w:r w:rsidRPr="00E44469">
        <w:lastRenderedPageBreak/>
        <w:t>and include a written statement setting forth the nature and cost of such claim. No claim by the Contractor shall be allowed if asserted after final payment under this Contract.</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1.5 </w:t>
      </w:r>
      <w:r w:rsidRPr="00E44469">
        <w:tab/>
        <w:t xml:space="preserve">Failure to agree to an adjustment under this section shall be a dispute under the Disputes clause. Nothing in this section shall excuse the Contractor from proceeding with the Contract as changed.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rPr>
        <w:t xml:space="preserve">2. </w:t>
      </w:r>
      <w:r w:rsidRPr="00E44469">
        <w:rPr>
          <w:b/>
          <w:bCs/>
          <w:u w:val="single"/>
        </w:rPr>
        <w:t xml:space="preserve">Term of the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Unless the Contract is terminated earlier as provided herein, the term of the Contract is the period beginning </w:t>
      </w:r>
      <w:r w:rsidR="00D710A7">
        <w:t xml:space="preserve">upon execution </w:t>
      </w:r>
      <w:r w:rsidRPr="00E44469">
        <w:t xml:space="preserve">and ending </w:t>
      </w:r>
      <w:r w:rsidR="00101B51">
        <w:t>nine months</w:t>
      </w:r>
      <w:r w:rsidR="00D710A7" w:rsidRPr="005C2D4E">
        <w:t xml:space="preserve"> thereafter</w:t>
      </w:r>
      <w:r w:rsidR="00D710A7">
        <w:t>.</w:t>
      </w:r>
      <w:r w:rsidRPr="00E44469">
        <w:t xml:space="preserve"> The AOC, at its sole option, shall have the unilateral right to extend the c</w:t>
      </w:r>
      <w:r w:rsidR="00965E03">
        <w:t xml:space="preserve">ontract for up to and </w:t>
      </w:r>
      <w:r w:rsidR="00965E03" w:rsidRPr="005C2D4E">
        <w:t xml:space="preserve">including </w:t>
      </w:r>
      <w:r w:rsidR="00101B51">
        <w:t>two</w:t>
      </w:r>
      <w:r w:rsidR="005C2D4E" w:rsidRPr="005C2D4E">
        <w:t xml:space="preserve"> </w:t>
      </w:r>
      <w:r w:rsidRPr="005C2D4E">
        <w:t>additional</w:t>
      </w:r>
      <w:r w:rsidRPr="00E44469">
        <w:t xml:space="preserve"> successive one-year terms.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rPr>
        <w:t xml:space="preserve">3. </w:t>
      </w:r>
      <w:r w:rsidRPr="00E44469">
        <w:rPr>
          <w:b/>
          <w:bCs/>
          <w:u w:val="single"/>
        </w:rPr>
        <w:t xml:space="preserve">Consideration and Payment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3.1 </w:t>
      </w:r>
      <w:r w:rsidRPr="00E44469">
        <w:tab/>
        <w:t xml:space="preserve">In consideration of the satisfactory performance of the Services, the AOC shall pay the Contractor in accordance with the terms of this Contract and at the rate specified in the Proposal. Except with the express written consent of the Procurement Officer, total payments to the Contractor pursuant to the original form of this Contract may not exceed </w:t>
      </w:r>
      <w:r w:rsidRPr="00E44469">
        <w:rPr>
          <w:b/>
        </w:rPr>
        <w:t>$......</w:t>
      </w:r>
      <w:r w:rsidRPr="00E44469">
        <w:t xml:space="preserve"> (the “NTE Amount”).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3.2 </w:t>
      </w:r>
      <w:r w:rsidRPr="00E44469">
        <w:tab/>
        <w:t xml:space="preserve">All invoices shall be submitted within 30 calendar days after the completion and </w:t>
      </w:r>
    </w:p>
    <w:p w:rsidR="00197903" w:rsidRPr="00E44469" w:rsidRDefault="00197903" w:rsidP="00197903">
      <w:pPr>
        <w:autoSpaceDE w:val="0"/>
        <w:autoSpaceDN w:val="0"/>
        <w:adjustRightInd w:val="0"/>
        <w:ind w:left="720"/>
      </w:pPr>
      <w:r w:rsidRPr="00E44469">
        <w:t xml:space="preserve">acceptance by the AOC for each deliverable and include the following information: name and address of the AOC; vendor name; remittance address; federal taxpayer identification or (if owned by an individual) his/her social security number; invoice period; invoice date; invoice number; amount due; and the deliverable ID number for the deliverable being invoiced. Additional information may be required in the future. Invoices submitted without the required information will not be processed for payment until the Contractor provides the requested information.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3.3 </w:t>
      </w:r>
      <w:r w:rsidRPr="00E44469">
        <w:tab/>
        <w:t xml:space="preserve">Payments to the Contractor for each deliverable shall be made no later than thirty days after the acceptance of the deliverable and receipt of a proper invoice from the Contractor. Charges for late payment of invoices are prohibited.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3.4 </w:t>
      </w:r>
      <w:r w:rsidRPr="00E44469">
        <w:tab/>
        <w:t xml:space="preserve">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 in accordance with this Contract. The final Contract payment will not be made until after certification is received from the Comptroller of the State that all taxes have been paid. Final payment shall not be construed as a waiver or termination of any rights and remedies available to AOC for any failure of Contractor to perform the Contract in a satisfactory and timely manner. </w:t>
      </w:r>
    </w:p>
    <w:p w:rsidR="00197903" w:rsidRPr="00E44469" w:rsidRDefault="00197903" w:rsidP="00197903">
      <w:pPr>
        <w:autoSpaceDE w:val="0"/>
        <w:autoSpaceDN w:val="0"/>
        <w:adjustRightInd w:val="0"/>
        <w:rPr>
          <w:b/>
          <w:bCs/>
          <w:u w:val="single"/>
        </w:rPr>
      </w:pPr>
    </w:p>
    <w:p w:rsidR="00197903" w:rsidRPr="00E44469" w:rsidRDefault="00197903" w:rsidP="00197903">
      <w:pPr>
        <w:autoSpaceDE w:val="0"/>
        <w:autoSpaceDN w:val="0"/>
        <w:adjustRightInd w:val="0"/>
        <w:rPr>
          <w:b/>
          <w:bCs/>
          <w:u w:val="single"/>
        </w:rPr>
      </w:pPr>
      <w:r w:rsidRPr="00E44469">
        <w:rPr>
          <w:b/>
          <w:bCs/>
          <w:u w:val="single"/>
        </w:rPr>
        <w:br w:type="page"/>
      </w:r>
      <w:r w:rsidRPr="00E44469">
        <w:rPr>
          <w:b/>
          <w:bCs/>
          <w:u w:val="single"/>
        </w:rPr>
        <w:lastRenderedPageBreak/>
        <w:t xml:space="preserve">4. Warranties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The Contractor hereby represents and warrants that: </w:t>
      </w:r>
    </w:p>
    <w:p w:rsidR="00197903" w:rsidRPr="00E44469" w:rsidRDefault="00197903" w:rsidP="00197903">
      <w:pPr>
        <w:autoSpaceDE w:val="0"/>
        <w:autoSpaceDN w:val="0"/>
        <w:adjustRightInd w:val="0"/>
        <w:ind w:left="720" w:hanging="720"/>
      </w:pPr>
    </w:p>
    <w:p w:rsidR="00197903" w:rsidRPr="00E44469" w:rsidRDefault="00197903" w:rsidP="00197903">
      <w:pPr>
        <w:autoSpaceDE w:val="0"/>
        <w:autoSpaceDN w:val="0"/>
        <w:adjustRightInd w:val="0"/>
        <w:ind w:left="720" w:hanging="720"/>
      </w:pPr>
      <w:r w:rsidRPr="00E44469">
        <w:t xml:space="preserve">4.1 </w:t>
      </w:r>
      <w:r w:rsidRPr="00E44469">
        <w:tab/>
        <w:t xml:space="preserve">It is qualified to do business in the State of </w:t>
      </w:r>
      <w:smartTag w:uri="urn:schemas-microsoft-com:office:smarttags" w:element="place">
        <w:smartTag w:uri="urn:schemas-microsoft-com:office:smarttags" w:element="State">
          <w:r w:rsidRPr="00E44469">
            <w:t>Maryland</w:t>
          </w:r>
        </w:smartTag>
      </w:smartTag>
      <w:r w:rsidRPr="00E44469">
        <w:t xml:space="preserve"> and that it will take such action as, from time to time, may be necessary to remain so qualified;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4.2 </w:t>
      </w:r>
      <w:r w:rsidRPr="00E44469">
        <w:tab/>
        <w:t xml:space="preserve">It is not in arrears with respect to the payment of any monies due and owing the State of Maryland, or any department or unit thereof, including but not limited to the payment of taxes and employee benefits, and that it shall not become so in arrears during the term of this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4.3 </w:t>
      </w:r>
      <w:r w:rsidRPr="00E44469">
        <w:tab/>
        <w:t xml:space="preserve">It shall comply with all federal, State and local laws applicable to its activities and obligations under this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4.4 </w:t>
      </w:r>
      <w:r w:rsidRPr="00E44469">
        <w:tab/>
        <w:t xml:space="preserve">It shall obtain, at its expense, all licenses, permits, insurance, and governmental </w:t>
      </w:r>
    </w:p>
    <w:p w:rsidR="00197903" w:rsidRPr="00E44469" w:rsidRDefault="00197903" w:rsidP="00197903">
      <w:pPr>
        <w:autoSpaceDE w:val="0"/>
        <w:autoSpaceDN w:val="0"/>
        <w:adjustRightInd w:val="0"/>
        <w:ind w:left="720"/>
      </w:pPr>
      <w:r w:rsidRPr="00E44469">
        <w:t xml:space="preserve">approvals, if any, necessary to the performance of its obligations under this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rPr>
          <w:b/>
          <w:bCs/>
          <w:u w:val="single"/>
        </w:rPr>
        <w:t xml:space="preserve">5. Patents and Copyrights, if applicable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5.1 </w:t>
      </w:r>
      <w:r w:rsidRPr="00E44469">
        <w:tab/>
        <w:t xml:space="preserve">If the Contractor furnishes any design, device, material, process, code, or other item that is covered by a patent or copyright or which is proprietary to or a trade secret of another, the Contractor shall obtain the necessary permission or license for AOC’s use of such item or items.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5.2 </w:t>
      </w:r>
      <w:r w:rsidRPr="00E44469">
        <w:tab/>
        <w:t xml:space="preserve">The Contractor shall defend or settle, at its own expense, any claim or suit against the State, AOC, or their employees acting within the scope of employment, alleging that any such item furnished by the Contractor infringes any patent, trademark, copyright, or trade secret. The Contractor also shall pay all damages and costs that by final judgment might be assessed against the State, AOC, or their employees acting within the scope of employment, due to such infringement and all attorney fees and litigation expenses reasonably incurred by the State to defend against such a claim or suit.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5.3 </w:t>
      </w:r>
      <w:r w:rsidRPr="00E44469">
        <w:tab/>
        <w:t xml:space="preserve">If any products furnished by the Contractor become, or in the Contractor's opinion are likely to become, the subject of a claim of infringement, the Contractor shall, at its option and expense: a) procure for the AOC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5.4 </w:t>
      </w:r>
      <w:r w:rsidRPr="00E44469">
        <w:tab/>
        <w:t xml:space="preserve">If the Contractor obtains or uses for purposes of this Contract any design, device, material, process, code, supplies, equipment, text, instructional material, services or other work, the Contractor shall indemnify the AOC, its Officers, agents, and employees with respect to any claim, action, cost, or judgment for patent, trademark, or copyright infringement, arising out of the possession or use of any design, device, material, process, supplies, </w:t>
      </w:r>
      <w:r w:rsidRPr="00E44469">
        <w:lastRenderedPageBreak/>
        <w:t xml:space="preserve">equipment, text, instructional material, services or other work covered by any Contract awarded. </w:t>
      </w:r>
    </w:p>
    <w:p w:rsidR="00197903" w:rsidRPr="00E44469" w:rsidRDefault="00197903" w:rsidP="00197903">
      <w:pPr>
        <w:autoSpaceDE w:val="0"/>
        <w:autoSpaceDN w:val="0"/>
        <w:adjustRightInd w:val="0"/>
        <w:rPr>
          <w:b/>
          <w:bCs/>
          <w:u w:val="single"/>
        </w:rPr>
      </w:pPr>
    </w:p>
    <w:p w:rsidR="00197903" w:rsidRPr="00E44469" w:rsidRDefault="00197903" w:rsidP="00197903">
      <w:pPr>
        <w:autoSpaceDE w:val="0"/>
        <w:autoSpaceDN w:val="0"/>
        <w:adjustRightInd w:val="0"/>
        <w:rPr>
          <w:b/>
          <w:bCs/>
          <w:u w:val="single"/>
        </w:rPr>
      </w:pPr>
      <w:r w:rsidRPr="00E44469">
        <w:rPr>
          <w:b/>
          <w:bCs/>
          <w:u w:val="single"/>
        </w:rPr>
        <w:t xml:space="preserve">6.  Non-hiring of Employees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No employee of the State of Maryland or any unit hereof whose duties as such employee include matters relating to or affecting the subject matter of this Contract shall, while so employed, become or be an employee of the Contractor.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7.  Non-employment of Contractor’s employees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Nothing in this contract shall be construed to create an employment relationship between AOC and any employee of either the Contractor or Contractor’s subcontractors. Contractor is responsible for the acts and omissions of its agents, employees, and subcontractors.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8.  Disputes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Any claim regarding the proper interpretation of this Contract shall be submitted, in writing, to the Procurement Officer, together with a statement of grounds supporting the Contractor’s interpretation. Pending resolution of a claim by the Procurement Officer, the Contractor shall proceed diligently with the performance of the Contract in accordance with the Procurement Officer’s decision. An adverse decision to the Contractor may be appealed by the Contractor to the Appeals Board within 15 days of the Procurement Officer’s decision.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9.  </w:t>
      </w:r>
      <w:smartTag w:uri="urn:schemas-microsoft-com:office:smarttags" w:element="place">
        <w:smartTag w:uri="urn:schemas-microsoft-com:office:smarttags" w:element="State">
          <w:r w:rsidRPr="00E44469">
            <w:rPr>
              <w:b/>
              <w:bCs/>
              <w:u w:val="single"/>
            </w:rPr>
            <w:t>Maryland</w:t>
          </w:r>
        </w:smartTag>
      </w:smartTag>
      <w:r w:rsidRPr="00E44469">
        <w:rPr>
          <w:b/>
          <w:bCs/>
          <w:u w:val="single"/>
        </w:rPr>
        <w:t xml:space="preserve"> Law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place of performance of this Contract shall be the State of </w:t>
      </w:r>
      <w:smartTag w:uri="urn:schemas-microsoft-com:office:smarttags" w:element="place">
        <w:smartTag w:uri="urn:schemas-microsoft-com:office:smarttags" w:element="State">
          <w:r w:rsidRPr="00E44469">
            <w:t>Maryland</w:t>
          </w:r>
        </w:smartTag>
      </w:smartTag>
      <w:r w:rsidRPr="00E44469">
        <w:t xml:space="preserve">. This Contract shall be performed, construed, interpreted, and enforced according to the laws of the State of Maryland, including State Government Article § 12-204. No action relating to this contract shall be brought in any forum other than </w:t>
      </w:r>
      <w:smartTag w:uri="urn:schemas-microsoft-com:office:smarttags" w:element="place">
        <w:smartTag w:uri="urn:schemas-microsoft-com:office:smarttags" w:element="State">
          <w:r w:rsidRPr="00E44469">
            <w:t>Maryland</w:t>
          </w:r>
        </w:smartTag>
      </w:smartTag>
      <w:r w:rsidRPr="00E44469">
        <w:t xml:space="preserve">, whether or not the AOC and State are parties to such an action.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10.  Amendments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Except as provided in section 2, any amendment to this Contract must first be approved in writing by the Procurement Officer, subject to any additional approvals required by State law and the Judiciary’s Procurement Policy.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11.  Non-discrimination in Employment </w:t>
      </w:r>
    </w:p>
    <w:p w:rsidR="00197903" w:rsidRPr="00E44469" w:rsidRDefault="00197903" w:rsidP="00197903">
      <w:pPr>
        <w:autoSpaceDE w:val="0"/>
        <w:autoSpaceDN w:val="0"/>
        <w:adjustRightInd w:val="0"/>
        <w:rPr>
          <w:b/>
          <w:bCs/>
          <w:u w:val="single"/>
        </w:rPr>
      </w:pPr>
    </w:p>
    <w:p w:rsidR="00197903" w:rsidRPr="00E44469" w:rsidRDefault="00197903" w:rsidP="00197903">
      <w:pPr>
        <w:autoSpaceDE w:val="0"/>
        <w:autoSpaceDN w:val="0"/>
        <w:adjustRightInd w:val="0"/>
      </w:pPr>
      <w:r w:rsidRPr="00E44469">
        <w:t xml:space="preserve">The Contractor agrees: (a) not to discriminate in any manner against any person because of race, color, religion, age, sex, marital status, national origin, disability, familial status, genetic information, and sexual orientation; (b) to include a provision similar to that contained in subsection (a), above, in any underlying subcontract; and (c) to post and to cause subcontractors to post in conspicuous places available to employees and applicants for employment, notices setting forth the substance of this clause.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lastRenderedPageBreak/>
        <w:t xml:space="preserve">12.  Contingent Fee Prohibition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Contractor warrants that it has not employed or retained any person, partnership, corporation, or other entity, other than a bona fide employee, bona fide agent, bona fide salesperson, or commercial selling agency working for the Contractor to solicit or secure this Contract, and that it has not paid or agreed to pay any person, partnership, corporation, or other entity, other than a bona fide employee, bona fide salesperson, or commercial selling agency, any fee or other consideration contingent on the making of this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13,  Non-availability of Funding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If the General Assembly fails to appropriate funds or if funds are not otherwise made available for continued performance for any fiscal year of this Contract succeeding the first fiscal year, this Contract shall be canceled automatically as of the beginning of the fiscal year for which funds were not appropriated or otherwise made available; provided, however, that this will not affect either the AOC’s rights or the Contractor’s rights under any termination clause in this Contract. The effect of termination of the Contract hereunder will be to discharge both the Contractor and the AOC from future performance of the Contract, but not from their rights and obligations existing at the time of termination. The Contractor shall be reimbursed for the reasonable value of any non-recurring costs incurred but not amortized in the price of the Contract. The AOC shall notify the Contractor as soon as it has knowledge that funds may not be available for the continuation of this Contract for each succeeding fiscal period beyond the first.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14.  Termination for Cause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If Contractor fails to fulfill its obligations under this Contract properly and on time, or otherwise violates any provision of the Contract, the AOC may terminate the Contract by written notice to the Contractor. The notice shall specify the acts or omissions relied upon as cause for termination. All finished or unfinished work provided by the Contractor shall, at the AOC’s option, become the AOC’s property. The AOC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AOC can affirmatively collect damages.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15.  Termination for Convenience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performance of work under this Contract may be terminated by the AOC in accordance with this clause in whole or, from time to time, in part whenever the AOC determines that such termination is in the AOC’s best interest. The AOC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 </w:t>
      </w:r>
    </w:p>
    <w:p w:rsidR="00197903" w:rsidRPr="00E44469" w:rsidRDefault="00197903" w:rsidP="00197903">
      <w:pPr>
        <w:autoSpaceDE w:val="0"/>
        <w:autoSpaceDN w:val="0"/>
        <w:adjustRightInd w:val="0"/>
      </w:pPr>
      <w:r w:rsidRPr="00E44469">
        <w:br w:type="page"/>
      </w:r>
    </w:p>
    <w:p w:rsidR="00197903" w:rsidRPr="00E44469" w:rsidRDefault="00197903" w:rsidP="00197903">
      <w:pPr>
        <w:autoSpaceDE w:val="0"/>
        <w:autoSpaceDN w:val="0"/>
        <w:adjustRightInd w:val="0"/>
        <w:rPr>
          <w:b/>
          <w:bCs/>
          <w:u w:val="single"/>
        </w:rPr>
      </w:pPr>
      <w:r w:rsidRPr="00E44469">
        <w:rPr>
          <w:b/>
          <w:bCs/>
          <w:u w:val="single"/>
        </w:rPr>
        <w:lastRenderedPageBreak/>
        <w:t xml:space="preserve">16.  Delays and Extensions of Time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an AOC contract, fires, floods, epidemics, quarantine restrictions, strikes, freight embargoes, or the delay of a subcontractor or supplier arising from unforeseeable causes beyond the control and without the fault or negligence of either the Contractor or the subcontractor or supplier.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17.  Suspension of Work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AOC unilaterally may order the Contractor in writing to suspend, delay, or interrupt all or any part of its performance for such period of time as the Procurement Officer may determine to be appropriate for the AOC’s convenience.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18.  Pre-existing Regulations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applicable statutes and regulations of the State of </w:t>
      </w:r>
      <w:smartTag w:uri="urn:schemas-microsoft-com:office:smarttags" w:element="place">
        <w:smartTag w:uri="urn:schemas-microsoft-com:office:smarttags" w:element="State">
          <w:r w:rsidRPr="00E44469">
            <w:t>Maryland</w:t>
          </w:r>
        </w:smartTag>
      </w:smartTag>
      <w:r w:rsidRPr="00E44469">
        <w:t xml:space="preserve">, including those of the Judiciary, are incorporated in this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19.  Financial Disclosure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Contractor shall comply with the provisions of § 13-221 of the State Finance and Procurement Article of the Annotated Code of Maryland.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20.  Political Contribution Disclosure.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Contractor shall comply with Title 14 of the Election Law of Maryland.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21.  Right to Audit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Contractor shall cooperate fully with any audit conducted by the State. The Contractor shall retain and maintain all records and documents relating to this Contract for five (5) years after final payment by the AOC hereunder and shall make them available for inspection and audit by authorized representatives of the State and AOC, including the Procurement Officer or the Procurement Officer’s designee, at all reasonable times.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br w:type="page"/>
      </w:r>
    </w:p>
    <w:p w:rsidR="00197903" w:rsidRPr="00E44469" w:rsidRDefault="00197903" w:rsidP="00197903">
      <w:pPr>
        <w:autoSpaceDE w:val="0"/>
        <w:autoSpaceDN w:val="0"/>
        <w:adjustRightInd w:val="0"/>
        <w:rPr>
          <w:b/>
          <w:bCs/>
          <w:u w:val="single"/>
        </w:rPr>
      </w:pPr>
      <w:r w:rsidRPr="00E44469">
        <w:rPr>
          <w:b/>
          <w:bCs/>
          <w:u w:val="single"/>
        </w:rPr>
        <w:lastRenderedPageBreak/>
        <w:t xml:space="preserve">22.  Cost and Price Certification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By submitting cost or price information, the Contractor certified to the best of its knowledge that the information submitted was accurate, complete, and current as of </w:t>
      </w:r>
      <w:r w:rsidRPr="00E44469">
        <w:rPr>
          <w:b/>
        </w:rPr>
        <w:t>(enter the date of the financial proposal)</w:t>
      </w:r>
      <w:r w:rsidRPr="00E44469">
        <w:rPr>
          <w:b/>
          <w:bCs/>
        </w:rPr>
        <w:t xml:space="preserve">. </w:t>
      </w:r>
      <w:r w:rsidRPr="00E44469">
        <w:t xml:space="preserve">The price under this Contract and any change order or modification hereunder, including profit or fee, shall be adjusted to exclude any significant price increases occurring because the Contractor furnished cost or price information which, as of </w:t>
      </w:r>
      <w:r w:rsidRPr="00E44469">
        <w:rPr>
          <w:bCs/>
        </w:rPr>
        <w:t>the date of the financial proposal</w:t>
      </w:r>
      <w:r w:rsidRPr="00E44469">
        <w:rPr>
          <w:b/>
          <w:bCs/>
        </w:rPr>
        <w:t xml:space="preserve"> </w:t>
      </w:r>
      <w:r w:rsidRPr="00E44469">
        <w:t xml:space="preserve">was inaccurate, incomplete, or not current.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23.  Subcontracting and Assignment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Contractor may not subcontract any portion of the services provided under this Contract without obtaining the Procurement Officer’s prior written approval, nor may the Contractor assign this Contract, or any of its rights or obligations hereunder, without the Procurement Officer’s prior written approval. Any such subcontract or assignment shall be subject to any terms and conditions that the Procurement Officer deems necessary to protect the interest of the State. The AOC shall not be responsible for the fulfillment of the Contractor’s obligations to subcontractors.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u w:val="single"/>
        </w:rPr>
        <w:t xml:space="preserve">24.  Indemnification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24.1 </w:t>
      </w:r>
      <w:r w:rsidRPr="00E44469">
        <w:tab/>
        <w:t xml:space="preserve">The Contractor shall indemnify the AOC against liability for any suits, actions, or claims of any character arising from or relating to the performance of the Contractor or its subcontractors under this Contract. </w:t>
      </w:r>
    </w:p>
    <w:p w:rsidR="00197903" w:rsidRPr="00E44469" w:rsidRDefault="00197903" w:rsidP="00197903">
      <w:pPr>
        <w:autoSpaceDE w:val="0"/>
        <w:autoSpaceDN w:val="0"/>
        <w:adjustRightInd w:val="0"/>
        <w:ind w:left="2160" w:hanging="1080"/>
      </w:pPr>
    </w:p>
    <w:p w:rsidR="00197903" w:rsidRPr="00E44469" w:rsidRDefault="00197903" w:rsidP="00197903">
      <w:pPr>
        <w:autoSpaceDE w:val="0"/>
        <w:autoSpaceDN w:val="0"/>
        <w:adjustRightInd w:val="0"/>
        <w:ind w:left="720" w:hanging="720"/>
      </w:pPr>
      <w:r w:rsidRPr="00E44469">
        <w:t xml:space="preserve">24.2 </w:t>
      </w:r>
      <w:r w:rsidRPr="00E44469">
        <w:tab/>
        <w:t xml:space="preserve">The AOC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obligations under this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24.3 </w:t>
      </w:r>
      <w:r w:rsidRPr="00E44469">
        <w:tab/>
        <w:t xml:space="preserve">The AOC has no obligation for the payment of any judgments or the settlement of any claims against the Contractor or its subcontractors as a result of or relating to the Contractor’s obligations under this Contract.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24.4 </w:t>
      </w:r>
      <w:r w:rsidRPr="00E44469">
        <w:tab/>
        <w:t xml:space="preserve">The Contractor shall immediately notify the Procurement Officer of any claim, suit or action made or filed against the Contractor or its subcontractors regarding any matter resulting from or relating to the Contractor’s obligations under the Contract, and shall cooperate, assist and consult with the AOC in the defense or investigation of any such claim, suit, or action.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rPr>
        <w:t xml:space="preserve">25. </w:t>
      </w:r>
      <w:r w:rsidRPr="00E44469">
        <w:rPr>
          <w:b/>
          <w:bCs/>
          <w:u w:val="single"/>
        </w:rPr>
        <w:t xml:space="preserve">Public Information Act Notice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The AOC provides public access to records in accordance with § 10-617(d) of the State Government Article, Annotated Code of Maryland, and other laws relating to access to public records, including Maryland Rules of Procedure, Rules 16-1001 through 16-1011. If a request is made to review any records pertaining to this contract, the Contractor may be contacted, as </w:t>
      </w:r>
      <w:r w:rsidRPr="00E44469">
        <w:lastRenderedPageBreak/>
        <w:t xml:space="preserve">circumstances allow, to express its views on the availability of requested information. The final decision on release of any information rests with the AOC.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u w:val="single"/>
        </w:rPr>
      </w:pPr>
      <w:r w:rsidRPr="00E44469">
        <w:rPr>
          <w:b/>
          <w:bCs/>
        </w:rPr>
        <w:t xml:space="preserve">26. </w:t>
      </w:r>
      <w:r w:rsidRPr="00E44469">
        <w:rPr>
          <w:b/>
          <w:bCs/>
          <w:u w:val="single"/>
        </w:rPr>
        <w:t xml:space="preserve">Conflict of Interest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26.1 </w:t>
      </w:r>
      <w:r w:rsidRPr="00E44469">
        <w:tab/>
        <w:t xml:space="preserve">"Conflict of interest" means that because of other activities or relationships with other persons, a person is unable or potentially unable to render impartial assistance or advice to the State or the AOC, or the person's objectivity in performing the contract work is or might be otherwise impaired, or a person has an unfair competitive advantage. “Conflict of interest” includes pending litigation in the </w:t>
      </w:r>
      <w:smartTag w:uri="urn:schemas-microsoft-com:office:smarttags" w:element="place">
        <w:smartTag w:uri="urn:schemas-microsoft-com:office:smarttags" w:element="State">
          <w:r w:rsidRPr="00E44469">
            <w:t>Maryland</w:t>
          </w:r>
        </w:smartTag>
      </w:smartTag>
      <w:r w:rsidRPr="00E44469">
        <w:t xml:space="preserve"> courts.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26.2 </w:t>
      </w:r>
      <w:r w:rsidRPr="00E44469">
        <w:tab/>
        <w:t xml:space="preserve">"Person" includes a contractor, consultant, or subcontractor or </w:t>
      </w:r>
      <w:proofErr w:type="spellStart"/>
      <w:r w:rsidRPr="00E44469">
        <w:t>subconsultant</w:t>
      </w:r>
      <w:proofErr w:type="spellEnd"/>
      <w:r w:rsidRPr="00E44469">
        <w:t xml:space="preserve"> at any tier, and also includes an employee or agent of any of them if the employee or agent has or will have the authority to control or supervise all or a portion of the work for which a bid or offer is made.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26.3 </w:t>
      </w:r>
      <w:r w:rsidRPr="00E44469">
        <w:tab/>
        <w:t xml:space="preserve">The Contractor warrants that, except as disclosed in § D, below, there are no relevant facts or circumstances now giving rise or which could, in the future, give rise to a conflict of interest.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ind w:left="720" w:hanging="720"/>
      </w:pPr>
      <w:r w:rsidRPr="00E44469">
        <w:t xml:space="preserve">26.4 </w:t>
      </w:r>
      <w:r w:rsidRPr="00E44469">
        <w:tab/>
        <w:t xml:space="preserve">The following facts or circumstances give rise or could in the future give rise to a conflict of interest (Contractor: explain details-attach additional sheets if necessary; </w:t>
      </w:r>
      <w:r w:rsidRPr="00E44469">
        <w:rPr>
          <w:b/>
          <w:bCs/>
        </w:rPr>
        <w:t>if none, so state):</w:t>
      </w:r>
      <w:r w:rsidRPr="00E44469">
        <w:t xml:space="preserve"> ____________________________________________________________________________________________________________________________________________</w:t>
      </w:r>
      <w:r w:rsidRPr="00E44469">
        <w:rPr>
          <w:u w:val="single"/>
        </w:rPr>
        <w:tab/>
      </w:r>
      <w:r w:rsidRPr="00E44469">
        <w:rPr>
          <w:u w:val="single"/>
        </w:rPr>
        <w:tab/>
      </w:r>
      <w:r w:rsidRPr="00E44469">
        <w:t>____________________________________________________________________________________________________________________________________________</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 xml:space="preserve">26.5 </w:t>
      </w:r>
      <w:r w:rsidRPr="00E44469">
        <w:tab/>
        <w:t xml:space="preserve">The Contractor agrees that if an actual or potential </w:t>
      </w:r>
      <w:r w:rsidRPr="00E44469">
        <w:rPr>
          <w:bCs/>
        </w:rPr>
        <w:t>conflict</w:t>
      </w:r>
      <w:r w:rsidRPr="00E44469">
        <w:rPr>
          <w:b/>
          <w:bCs/>
        </w:rPr>
        <w:t xml:space="preserve"> </w:t>
      </w:r>
      <w:r w:rsidRPr="00E44469">
        <w:t xml:space="preserve">of </w:t>
      </w:r>
      <w:r w:rsidRPr="00E44469">
        <w:rPr>
          <w:bCs/>
        </w:rPr>
        <w:t>interest</w:t>
      </w:r>
      <w:r w:rsidRPr="00E44469">
        <w:rPr>
          <w:b/>
          <w:bCs/>
        </w:rPr>
        <w:t xml:space="preserve"> </w:t>
      </w:r>
      <w:r w:rsidRPr="00E44469">
        <w:t xml:space="preserve">arises after </w:t>
      </w:r>
    </w:p>
    <w:p w:rsidR="00197903" w:rsidRPr="00E44469" w:rsidRDefault="00197903" w:rsidP="00197903">
      <w:pPr>
        <w:autoSpaceDE w:val="0"/>
        <w:autoSpaceDN w:val="0"/>
        <w:adjustRightInd w:val="0"/>
        <w:ind w:left="720"/>
      </w:pPr>
      <w:r w:rsidRPr="00E44469">
        <w:t xml:space="preserve">the contract commences, the Contractor shall immediately make a full disclosure in writing to the Procurement Officer of all relevant facts and circumstances. This disclosure shall include a description of actions which the Contractor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The existence of a conflict of interest is cause for termination of the Contract as well as disciplinary action against an employee for whom a conflict exists. </w:t>
      </w:r>
    </w:p>
    <w:p w:rsidR="00197903" w:rsidRPr="00E44469" w:rsidRDefault="00197903" w:rsidP="00197903">
      <w:pPr>
        <w:autoSpaceDE w:val="0"/>
        <w:autoSpaceDN w:val="0"/>
        <w:adjustRightInd w:val="0"/>
      </w:pPr>
      <w:r w:rsidRPr="00E44469">
        <w:br w:type="page"/>
      </w:r>
    </w:p>
    <w:p w:rsidR="00197903" w:rsidRPr="00E44469" w:rsidRDefault="00197903" w:rsidP="00197903">
      <w:pPr>
        <w:autoSpaceDE w:val="0"/>
        <w:autoSpaceDN w:val="0"/>
        <w:adjustRightInd w:val="0"/>
        <w:ind w:left="720" w:hanging="720"/>
        <w:rPr>
          <w:b/>
          <w:bCs/>
          <w:u w:val="single"/>
        </w:rPr>
      </w:pPr>
      <w:r w:rsidRPr="00E44469">
        <w:rPr>
          <w:b/>
          <w:bCs/>
        </w:rPr>
        <w:lastRenderedPageBreak/>
        <w:t xml:space="preserve">27. </w:t>
      </w:r>
      <w:r w:rsidRPr="00E44469">
        <w:rPr>
          <w:b/>
          <w:bCs/>
          <w:u w:val="single"/>
        </w:rPr>
        <w:t xml:space="preserve">Notices </w:t>
      </w:r>
    </w:p>
    <w:p w:rsidR="00197903" w:rsidRPr="00E44469" w:rsidRDefault="00197903" w:rsidP="00197903">
      <w:pPr>
        <w:autoSpaceDE w:val="0"/>
        <w:autoSpaceDN w:val="0"/>
        <w:adjustRightInd w:val="0"/>
        <w:ind w:left="720" w:hanging="720"/>
      </w:pPr>
    </w:p>
    <w:p w:rsidR="00197903" w:rsidRPr="00E44469" w:rsidRDefault="00197903" w:rsidP="00197903">
      <w:pPr>
        <w:autoSpaceDE w:val="0"/>
        <w:autoSpaceDN w:val="0"/>
        <w:adjustRightInd w:val="0"/>
      </w:pPr>
      <w:r w:rsidRPr="00E44469">
        <w:t xml:space="preserve">All notices required to be given by one party to the other hereunder shall be in writing and shall be addressed as follows: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rPr>
          <w:b/>
          <w:bCs/>
          <w:u w:val="single"/>
        </w:rPr>
        <w:t>State</w:t>
      </w:r>
      <w:r w:rsidRPr="00E44469">
        <w:rPr>
          <w:bCs/>
        </w:rPr>
        <w:t xml:space="preserv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bCs/>
        </w:rPr>
      </w:pPr>
      <w:r w:rsidRPr="00E44469">
        <w:rPr>
          <w:b/>
          <w:bCs/>
          <w:u w:val="single"/>
        </w:rPr>
        <w:t>Contractor:</w:t>
      </w:r>
      <w:r w:rsidRPr="00E44469">
        <w:rPr>
          <w:b/>
          <w:bCs/>
        </w:rPr>
        <w:t xml:space="preserve">  </w:t>
      </w:r>
      <w:r w:rsidRPr="00E44469">
        <w:rPr>
          <w:bCs/>
        </w:rPr>
        <w:t>specify</w:t>
      </w:r>
      <w:r w:rsidRPr="00E44469">
        <w:rPr>
          <w:b/>
          <w:bCs/>
        </w:rPr>
        <w:t xml:space="preserve"> </w:t>
      </w:r>
    </w:p>
    <w:p w:rsidR="00197903" w:rsidRPr="00E44469" w:rsidRDefault="00197903" w:rsidP="00197903">
      <w:pPr>
        <w:autoSpaceDE w:val="0"/>
        <w:autoSpaceDN w:val="0"/>
        <w:adjustRightInd w:val="0"/>
        <w:rPr>
          <w:b/>
          <w:bCs/>
        </w:rPr>
      </w:pPr>
    </w:p>
    <w:p w:rsidR="009370D0" w:rsidRDefault="009370D0">
      <w:pPr>
        <w:rPr>
          <w:b/>
          <w:bCs/>
        </w:rPr>
      </w:pPr>
      <w:r>
        <w:rPr>
          <w:b/>
          <w:bCs/>
        </w:rPr>
        <w:br w:type="page"/>
      </w:r>
    </w:p>
    <w:p w:rsidR="00197903" w:rsidRPr="00E44469" w:rsidRDefault="00197903" w:rsidP="00197903">
      <w:pPr>
        <w:autoSpaceDE w:val="0"/>
        <w:autoSpaceDN w:val="0"/>
        <w:adjustRightInd w:val="0"/>
        <w:rPr>
          <w:b/>
          <w:bCs/>
        </w:rPr>
      </w:pPr>
      <w:r w:rsidRPr="00E44469">
        <w:rPr>
          <w:b/>
          <w:bCs/>
        </w:rPr>
        <w:lastRenderedPageBreak/>
        <w:t xml:space="preserve">SIGNATURES: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In Witness Whereof, the parties have signed this Contract this _______ day of ________________, 201</w:t>
      </w:r>
      <w:r w:rsidR="00507996">
        <w:t>5</w:t>
      </w:r>
      <w:r w:rsidRPr="00E44469">
        <w:t xml:space="preserv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rPr>
          <w:b/>
          <w:bCs/>
          <w:u w:val="single"/>
        </w:rPr>
        <w:t>Contractor:</w:t>
      </w:r>
      <w:r w:rsidRPr="00E44469">
        <w:t xml:space="preserv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________________________(SEAL)</w:t>
      </w:r>
      <w:r w:rsidRPr="00E44469">
        <w:tab/>
      </w:r>
      <w:r w:rsidRPr="00E44469">
        <w:tab/>
        <w:t xml:space="preserve"> Date:_________________________</w:t>
      </w:r>
    </w:p>
    <w:p w:rsidR="00197903" w:rsidRPr="00E44469" w:rsidRDefault="00197903" w:rsidP="00197903">
      <w:pPr>
        <w:autoSpaceDE w:val="0"/>
        <w:autoSpaceDN w:val="0"/>
        <w:adjustRightInd w:val="0"/>
      </w:pPr>
      <w:r w:rsidRPr="00E44469">
        <w:t xml:space="preserve">Signature </w:t>
      </w:r>
    </w:p>
    <w:p w:rsidR="00197903" w:rsidRPr="00E44469" w:rsidRDefault="00197903" w:rsidP="00197903">
      <w:pPr>
        <w:autoSpaceDE w:val="0"/>
        <w:autoSpaceDN w:val="0"/>
        <w:adjustRightInd w:val="0"/>
      </w:pPr>
      <w:r w:rsidRPr="00E44469">
        <w:t xml:space="preserve">Authorized Representative </w:t>
      </w: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rPr>
          <w:b/>
          <w:u w:val="single"/>
        </w:rPr>
      </w:pPr>
      <w:smartTag w:uri="urn:schemas-microsoft-com:office:smarttags" w:element="place">
        <w:smartTag w:uri="urn:schemas-microsoft-com:office:smarttags" w:element="State">
          <w:r w:rsidRPr="00E44469">
            <w:rPr>
              <w:b/>
              <w:u w:val="single"/>
            </w:rPr>
            <w:t>Maryland</w:t>
          </w:r>
        </w:smartTag>
      </w:smartTag>
      <w:r w:rsidRPr="00E44469">
        <w:rPr>
          <w:b/>
          <w:u w:val="single"/>
        </w:rPr>
        <w:t xml:space="preserve"> Judiciary</w:t>
      </w:r>
    </w:p>
    <w:p w:rsidR="00197903" w:rsidRPr="00E44469" w:rsidRDefault="00197903" w:rsidP="00197903">
      <w:pPr>
        <w:autoSpaceDE w:val="0"/>
        <w:autoSpaceDN w:val="0"/>
        <w:adjustRightInd w:val="0"/>
        <w:rPr>
          <w:b/>
          <w:u w:val="single"/>
        </w:rPr>
      </w:pPr>
    </w:p>
    <w:p w:rsidR="00197903" w:rsidRPr="00E44469" w:rsidRDefault="00197903" w:rsidP="00197903">
      <w:pPr>
        <w:autoSpaceDE w:val="0"/>
        <w:autoSpaceDN w:val="0"/>
        <w:adjustRightInd w:val="0"/>
        <w:rPr>
          <w:b/>
          <w:u w:val="single"/>
        </w:rPr>
      </w:pPr>
    </w:p>
    <w:p w:rsidR="00197903" w:rsidRPr="00E44469" w:rsidRDefault="00197903" w:rsidP="00197903">
      <w:pPr>
        <w:autoSpaceDE w:val="0"/>
        <w:autoSpaceDN w:val="0"/>
        <w:adjustRightInd w:val="0"/>
        <w:rPr>
          <w:b/>
          <w:u w:val="single"/>
        </w:rPr>
      </w:pPr>
    </w:p>
    <w:p w:rsidR="00197903" w:rsidRPr="00E44469" w:rsidRDefault="00197903" w:rsidP="00197903">
      <w:pPr>
        <w:autoSpaceDE w:val="0"/>
        <w:autoSpaceDN w:val="0"/>
        <w:adjustRightInd w:val="0"/>
        <w:rPr>
          <w:u w:val="single"/>
        </w:rPr>
      </w:pPr>
      <w:r w:rsidRPr="00E44469">
        <w:t>By:</w:t>
      </w:r>
      <w:r w:rsidRPr="00E44469">
        <w:rPr>
          <w:u w:val="single"/>
        </w:rPr>
        <w:t xml:space="preserve"> __________________________</w:t>
      </w:r>
      <w:r w:rsidRPr="00E44469">
        <w:rPr>
          <w:u w:val="single"/>
        </w:rPr>
        <w:tab/>
      </w:r>
      <w:r w:rsidRPr="00E44469">
        <w:tab/>
        <w:t xml:space="preserve"> </w:t>
      </w:r>
      <w:r w:rsidRPr="00E44469">
        <w:tab/>
        <w:t xml:space="preserve">Date: </w:t>
      </w:r>
      <w:r w:rsidRPr="00E44469">
        <w:rPr>
          <w:u w:val="single"/>
        </w:rPr>
        <w:t xml:space="preserve"> ________________________</w:t>
      </w:r>
    </w:p>
    <w:p w:rsidR="00197903" w:rsidRPr="00E44469" w:rsidRDefault="00D710A7" w:rsidP="00197903">
      <w:pPr>
        <w:autoSpaceDE w:val="0"/>
        <w:autoSpaceDN w:val="0"/>
        <w:adjustRightInd w:val="0"/>
      </w:pPr>
      <w:r>
        <w:t>Gisela K</w:t>
      </w:r>
      <w:r w:rsidR="00507996">
        <w:t>.</w:t>
      </w:r>
      <w:r>
        <w:t xml:space="preserve"> Blades,</w:t>
      </w:r>
      <w:r w:rsidR="00197903" w:rsidRPr="00E44469">
        <w:t xml:space="preserve"> Director</w:t>
      </w:r>
    </w:p>
    <w:p w:rsidR="00197903" w:rsidRPr="00E44469" w:rsidRDefault="00507996" w:rsidP="00197903">
      <w:pPr>
        <w:autoSpaceDE w:val="0"/>
        <w:autoSpaceDN w:val="0"/>
        <w:adjustRightInd w:val="0"/>
        <w:rPr>
          <w:u w:val="single"/>
        </w:rPr>
      </w:pPr>
      <w:r>
        <w:t xml:space="preserve">Procurement, </w:t>
      </w:r>
      <w:r w:rsidR="00197903" w:rsidRPr="00E44469">
        <w:t>Contract</w:t>
      </w:r>
      <w:r>
        <w:t xml:space="preserve"> &amp; Grant</w:t>
      </w:r>
      <w:r w:rsidR="00197903" w:rsidRPr="00E44469">
        <w:t xml:space="preserve"> Administration</w:t>
      </w:r>
    </w:p>
    <w:p w:rsidR="00197903" w:rsidRPr="00E44469" w:rsidRDefault="00197903" w:rsidP="00197903">
      <w:pPr>
        <w:autoSpaceDE w:val="0"/>
        <w:autoSpaceDN w:val="0"/>
        <w:adjustRightInd w:val="0"/>
        <w:rPr>
          <w:u w:val="single"/>
        </w:rPr>
      </w:pPr>
    </w:p>
    <w:p w:rsidR="00197903" w:rsidRPr="00E44469" w:rsidRDefault="00197903" w:rsidP="00197903">
      <w:pPr>
        <w:autoSpaceDE w:val="0"/>
        <w:autoSpaceDN w:val="0"/>
        <w:adjustRightInd w:val="0"/>
        <w:rPr>
          <w:u w:val="single"/>
        </w:rPr>
      </w:pPr>
    </w:p>
    <w:p w:rsidR="00197903" w:rsidRPr="00E44469" w:rsidRDefault="00197903" w:rsidP="00197903">
      <w:pPr>
        <w:autoSpaceDE w:val="0"/>
        <w:autoSpaceDN w:val="0"/>
        <w:adjustRightInd w:val="0"/>
        <w:rPr>
          <w:b/>
          <w:bCs/>
        </w:rPr>
      </w:pPr>
      <w:r w:rsidRPr="00E44469">
        <w:rPr>
          <w:b/>
          <w:bCs/>
        </w:rPr>
        <w:t>Approved for form and legal sufficiency this ____ day of _____________, 201</w:t>
      </w:r>
      <w:r w:rsidR="00507996">
        <w:rPr>
          <w:b/>
          <w:bCs/>
        </w:rPr>
        <w:t>5</w:t>
      </w:r>
      <w:r w:rsidRPr="00E44469">
        <w:rPr>
          <w:b/>
          <w:bCs/>
        </w:rPr>
        <w:t xml:space="preserve"> </w:t>
      </w:r>
    </w:p>
    <w:p w:rsidR="00197903" w:rsidRPr="00E44469" w:rsidRDefault="00197903" w:rsidP="00197903">
      <w:pPr>
        <w:autoSpaceDE w:val="0"/>
        <w:autoSpaceDN w:val="0"/>
        <w:adjustRightInd w:val="0"/>
        <w:rPr>
          <w:b/>
          <w:bCs/>
        </w:rPr>
      </w:pPr>
    </w:p>
    <w:p w:rsidR="00197903" w:rsidRPr="00E44469" w:rsidRDefault="00197903" w:rsidP="00197903">
      <w:pPr>
        <w:autoSpaceDE w:val="0"/>
        <w:autoSpaceDN w:val="0"/>
        <w:adjustRightInd w:val="0"/>
        <w:rPr>
          <w:b/>
          <w:bCs/>
        </w:rPr>
      </w:pPr>
    </w:p>
    <w:p w:rsidR="00197903" w:rsidRPr="00E44469" w:rsidRDefault="00197903" w:rsidP="00197903">
      <w:pPr>
        <w:autoSpaceDE w:val="0"/>
        <w:autoSpaceDN w:val="0"/>
        <w:adjustRightInd w:val="0"/>
      </w:pPr>
    </w:p>
    <w:p w:rsidR="00197903" w:rsidRPr="00E44469" w:rsidRDefault="00197903" w:rsidP="00197903">
      <w:pPr>
        <w:autoSpaceDE w:val="0"/>
        <w:autoSpaceDN w:val="0"/>
        <w:adjustRightInd w:val="0"/>
      </w:pPr>
      <w:r w:rsidRPr="00E44469">
        <w:tab/>
      </w:r>
      <w:r w:rsidRPr="00E44469">
        <w:tab/>
      </w:r>
      <w:r w:rsidRPr="00E44469">
        <w:tab/>
      </w:r>
      <w:r w:rsidRPr="00E44469">
        <w:tab/>
      </w:r>
      <w:r w:rsidRPr="00E44469">
        <w:tab/>
      </w:r>
      <w:r w:rsidRPr="00E44469">
        <w:tab/>
        <w:t>__________________________</w:t>
      </w:r>
      <w:r w:rsidR="00507996">
        <w:t>_______</w:t>
      </w:r>
      <w:r w:rsidRPr="00E44469">
        <w:t xml:space="preserve"> </w:t>
      </w:r>
    </w:p>
    <w:p w:rsidR="00197903" w:rsidRPr="00E44469" w:rsidRDefault="00197903" w:rsidP="00197903">
      <w:pPr>
        <w:autoSpaceDE w:val="0"/>
        <w:autoSpaceDN w:val="0"/>
        <w:adjustRightInd w:val="0"/>
      </w:pPr>
      <w:r w:rsidRPr="00E44469">
        <w:tab/>
      </w:r>
      <w:r w:rsidRPr="00E44469">
        <w:tab/>
      </w:r>
      <w:r w:rsidRPr="00E44469">
        <w:tab/>
      </w:r>
      <w:r w:rsidRPr="00E44469">
        <w:tab/>
      </w:r>
      <w:r w:rsidRPr="00E44469">
        <w:tab/>
      </w:r>
      <w:r w:rsidRPr="00E44469">
        <w:tab/>
      </w:r>
      <w:r w:rsidR="00507996">
        <w:t>Stephane J. Latour</w:t>
      </w:r>
    </w:p>
    <w:p w:rsidR="00197903" w:rsidRPr="00E44469" w:rsidRDefault="00197903" w:rsidP="00197903">
      <w:pPr>
        <w:autoSpaceDE w:val="0"/>
        <w:autoSpaceDN w:val="0"/>
        <w:adjustRightInd w:val="0"/>
      </w:pPr>
      <w:r w:rsidRPr="00E44469">
        <w:tab/>
      </w:r>
      <w:r w:rsidRPr="00E44469">
        <w:tab/>
      </w:r>
      <w:r w:rsidRPr="00E44469">
        <w:tab/>
      </w:r>
      <w:r w:rsidRPr="00E44469">
        <w:tab/>
      </w:r>
      <w:r w:rsidRPr="00E44469">
        <w:tab/>
      </w:r>
      <w:r w:rsidRPr="00E44469">
        <w:tab/>
      </w:r>
      <w:r w:rsidR="00507996">
        <w:t>Managing Legal Counsel/Assistant Administrator</w:t>
      </w:r>
    </w:p>
    <w:p w:rsidR="00197903" w:rsidRPr="00E44469" w:rsidRDefault="009370D0" w:rsidP="00197903">
      <w:pPr>
        <w:autoSpaceDE w:val="0"/>
        <w:autoSpaceDN w:val="0"/>
        <w:adjustRightInd w:val="0"/>
      </w:pPr>
      <w:r>
        <w:rPr>
          <w:b/>
          <w:bCs/>
          <w:u w:val="single"/>
        </w:rPr>
        <w:t>Reviewed</w:t>
      </w:r>
    </w:p>
    <w:p w:rsidR="00197903" w:rsidRDefault="00197903" w:rsidP="00197903">
      <w:pPr>
        <w:autoSpaceDE w:val="0"/>
        <w:autoSpaceDN w:val="0"/>
        <w:adjustRightInd w:val="0"/>
      </w:pPr>
    </w:p>
    <w:p w:rsidR="00507996" w:rsidRDefault="00507996" w:rsidP="00197903">
      <w:pPr>
        <w:autoSpaceDE w:val="0"/>
        <w:autoSpaceDN w:val="0"/>
        <w:adjustRightInd w:val="0"/>
      </w:pPr>
    </w:p>
    <w:p w:rsidR="00507996" w:rsidRPr="00E44469" w:rsidRDefault="00507996" w:rsidP="00197903">
      <w:pPr>
        <w:autoSpaceDE w:val="0"/>
        <w:autoSpaceDN w:val="0"/>
        <w:adjustRightInd w:val="0"/>
      </w:pPr>
    </w:p>
    <w:p w:rsidR="00197903" w:rsidRPr="00E44469" w:rsidRDefault="00197903" w:rsidP="00197903">
      <w:pPr>
        <w:autoSpaceDE w:val="0"/>
        <w:autoSpaceDN w:val="0"/>
        <w:adjustRightInd w:val="0"/>
      </w:pPr>
      <w:r w:rsidRPr="00E44469">
        <w:t xml:space="preserve">______________________________ </w:t>
      </w:r>
      <w:r w:rsidRPr="00E44469">
        <w:tab/>
      </w:r>
      <w:r w:rsidRPr="00E44469">
        <w:tab/>
        <w:t>Date:_________________________</w:t>
      </w:r>
    </w:p>
    <w:p w:rsidR="00197903" w:rsidRPr="00E44469" w:rsidRDefault="00D710A7" w:rsidP="00197903">
      <w:pPr>
        <w:autoSpaceDE w:val="0"/>
        <w:autoSpaceDN w:val="0"/>
        <w:adjustRightInd w:val="0"/>
      </w:pPr>
      <w:r>
        <w:t>Pamela Harris</w:t>
      </w:r>
    </w:p>
    <w:p w:rsidR="00197903" w:rsidRPr="00E44469" w:rsidRDefault="00197903" w:rsidP="00197903">
      <w:pPr>
        <w:autoSpaceDE w:val="0"/>
        <w:autoSpaceDN w:val="0"/>
        <w:adjustRightInd w:val="0"/>
      </w:pPr>
      <w:r w:rsidRPr="00E44469">
        <w:t>State Court Administrator</w:t>
      </w:r>
      <w:r w:rsidRPr="00E44469">
        <w:tab/>
      </w:r>
      <w:r w:rsidRPr="00E44469">
        <w:tab/>
      </w:r>
      <w:r w:rsidRPr="00E44469">
        <w:tab/>
      </w:r>
    </w:p>
    <w:p w:rsidR="00197903" w:rsidRPr="001A6210" w:rsidRDefault="00197903" w:rsidP="00197903">
      <w:pPr>
        <w:autoSpaceDE w:val="0"/>
        <w:autoSpaceDN w:val="0"/>
        <w:adjustRightInd w:val="0"/>
        <w:rPr>
          <w:b/>
          <w:bCs/>
          <w:u w:val="single"/>
        </w:rPr>
      </w:pPr>
    </w:p>
    <w:p w:rsidR="009370D0" w:rsidRDefault="009370D0">
      <w:pPr>
        <w:rPr>
          <w:b/>
        </w:rPr>
      </w:pPr>
      <w:r w:rsidRPr="005C2D4E">
        <w:rPr>
          <w:b/>
        </w:rPr>
        <w:t>Approved:</w:t>
      </w:r>
    </w:p>
    <w:p w:rsidR="00796A73" w:rsidRDefault="00796A73">
      <w:pPr>
        <w:rPr>
          <w:b/>
        </w:rPr>
      </w:pPr>
    </w:p>
    <w:p w:rsidR="00796A73" w:rsidRDefault="00796A73">
      <w:pPr>
        <w:rPr>
          <w:b/>
        </w:rPr>
      </w:pPr>
    </w:p>
    <w:p w:rsidR="00796A73" w:rsidRDefault="00796A73">
      <w:pPr>
        <w:rPr>
          <w:b/>
        </w:rPr>
      </w:pPr>
    </w:p>
    <w:p w:rsidR="00796A73" w:rsidRDefault="00796A73">
      <w:pPr>
        <w:rPr>
          <w:b/>
        </w:rPr>
      </w:pPr>
    </w:p>
    <w:p w:rsidR="00796A73" w:rsidRPr="005C2D4E" w:rsidRDefault="00796A73" w:rsidP="005C2D4E">
      <w:pPr>
        <w:tabs>
          <w:tab w:val="left" w:pos="720"/>
          <w:tab w:val="left" w:pos="1440"/>
          <w:tab w:val="left" w:pos="2160"/>
          <w:tab w:val="left" w:pos="2880"/>
          <w:tab w:val="left" w:pos="3600"/>
          <w:tab w:val="left" w:pos="5235"/>
        </w:tabs>
        <w:rPr>
          <w:b/>
        </w:rPr>
      </w:pPr>
      <w:r>
        <w:rPr>
          <w:b/>
        </w:rPr>
        <w:t>___________________________</w:t>
      </w:r>
    </w:p>
    <w:p w:rsidR="009370D0" w:rsidRDefault="00796A73">
      <w:r>
        <w:t>Mary Ellen Barbera, Chief Judge</w:t>
      </w:r>
    </w:p>
    <w:p w:rsidR="00796A73" w:rsidRDefault="00796A73">
      <w:r>
        <w:t>Court of Appeals</w:t>
      </w:r>
    </w:p>
    <w:p w:rsidR="00687D51" w:rsidRPr="00B9717E" w:rsidRDefault="00124C65">
      <w:r w:rsidRPr="00B9717E">
        <w:br w:type="page"/>
      </w:r>
    </w:p>
    <w:bookmarkEnd w:id="260"/>
    <w:bookmarkEnd w:id="261"/>
    <w:p w:rsidR="00687D51" w:rsidRPr="00B9717E" w:rsidRDefault="00687D51">
      <w:pPr>
        <w:jc w:val="center"/>
      </w:pPr>
    </w:p>
    <w:p w:rsidR="00687D51" w:rsidRPr="00B9717E" w:rsidRDefault="00687D51">
      <w:pPr>
        <w:pStyle w:val="Heading2"/>
        <w:jc w:val="center"/>
      </w:pPr>
      <w:bookmarkStart w:id="265" w:name="_Toc231100684"/>
      <w:bookmarkStart w:id="266" w:name="_Toc292353391"/>
      <w:bookmarkStart w:id="267" w:name="_Toc419278828"/>
      <w:r w:rsidRPr="00B9717E">
        <w:t>ATTACHMENT B – BID PROPOSAL AFFIDAVIT (Authorized Representative and Affiant)</w:t>
      </w:r>
      <w:bookmarkEnd w:id="265"/>
      <w:bookmarkEnd w:id="266"/>
      <w:bookmarkEnd w:id="267"/>
    </w:p>
    <w:p w:rsidR="00687D51" w:rsidRPr="00B9717E" w:rsidRDefault="00687D51"/>
    <w:p w:rsidR="00687D51" w:rsidRPr="00B9717E" w:rsidRDefault="00687D51"/>
    <w:p w:rsidR="00687D51" w:rsidRPr="00B9717E" w:rsidRDefault="00687D51">
      <w:r w:rsidRPr="00B9717E">
        <w:t xml:space="preserve">A. AUTHORIZED REPRESENTATIVE </w:t>
      </w:r>
    </w:p>
    <w:p w:rsidR="00687D51" w:rsidRPr="00B9717E" w:rsidRDefault="00687D51"/>
    <w:p w:rsidR="00687D51" w:rsidRPr="00B9717E" w:rsidRDefault="00687D51">
      <w:r w:rsidRPr="00B9717E">
        <w:t xml:space="preserve">I HEREBY AFFIRM THAT: </w:t>
      </w:r>
    </w:p>
    <w:p w:rsidR="00687D51" w:rsidRPr="00B9717E" w:rsidRDefault="00687D51">
      <w:r w:rsidRPr="00B9717E">
        <w:t>I am the (title) _______________________________________ and the duly authorized representative of (business) ____________________________________ and that I possess the legal authority to make this Affidavit on behalf of myself and the business for which I am acting.</w:t>
      </w:r>
    </w:p>
    <w:p w:rsidR="00687D51" w:rsidRPr="00B9717E" w:rsidRDefault="00687D51"/>
    <w:p w:rsidR="00687D51" w:rsidRPr="00B9717E" w:rsidRDefault="00124C65">
      <w:r w:rsidRPr="00B9717E">
        <w:t>B</w:t>
      </w:r>
      <w:r w:rsidR="00687D51" w:rsidRPr="00B9717E">
        <w:t xml:space="preserve">.  AFFIRMATION REGARDING BRIBERY CONVICTIONS </w:t>
      </w:r>
    </w:p>
    <w:p w:rsidR="00687D51" w:rsidRPr="00B9717E" w:rsidRDefault="00687D51">
      <w:r w:rsidRPr="00B9717E">
        <w:t xml:space="preserve">I FURTHER AFFIRM THAT: </w:t>
      </w:r>
    </w:p>
    <w:p w:rsidR="00687D51" w:rsidRPr="00B9717E" w:rsidRDefault="00687D51">
      <w:r w:rsidRPr="00B9717E">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687D51" w:rsidRPr="00B9717E" w:rsidRDefault="00687D51">
      <w:r w:rsidRPr="00B9717E">
        <w:t xml:space="preserve">________________________________________________________________________ </w:t>
      </w:r>
    </w:p>
    <w:p w:rsidR="00687D51" w:rsidRPr="00B9717E" w:rsidRDefault="00687D51">
      <w:r w:rsidRPr="00B9717E">
        <w:t>________________________________________________________________________</w:t>
      </w:r>
    </w:p>
    <w:p w:rsidR="00687D51" w:rsidRPr="00B9717E" w:rsidRDefault="00687D51">
      <w:r w:rsidRPr="00B9717E">
        <w:t>________________________________________________________________________.</w:t>
      </w:r>
    </w:p>
    <w:p w:rsidR="00687D51" w:rsidRPr="00B9717E" w:rsidRDefault="00687D51"/>
    <w:p w:rsidR="00687D51" w:rsidRPr="00B9717E" w:rsidRDefault="00124C65">
      <w:r w:rsidRPr="00B9717E">
        <w:t>C</w:t>
      </w:r>
      <w:r w:rsidR="00687D51" w:rsidRPr="00B9717E">
        <w:t xml:space="preserve">. AFFIRMATION REGARDING OTHER CONVICTIONS </w:t>
      </w:r>
    </w:p>
    <w:p w:rsidR="00687D51" w:rsidRPr="00B9717E" w:rsidRDefault="00687D51">
      <w:r w:rsidRPr="00B9717E">
        <w:t xml:space="preserve">I FURTHER AFFIRM THAT: </w:t>
      </w:r>
    </w:p>
    <w:p w:rsidR="00687D51" w:rsidRPr="00B9717E" w:rsidRDefault="00687D51">
      <w:r w:rsidRPr="00B9717E">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687D51" w:rsidRPr="00B9717E" w:rsidRDefault="00687D51">
      <w:r w:rsidRPr="00B9717E">
        <w:t>(1) Been convicted under state or federal statute of:</w:t>
      </w:r>
    </w:p>
    <w:p w:rsidR="00687D51" w:rsidRPr="00B9717E" w:rsidRDefault="00687D51">
      <w:pPr>
        <w:ind w:firstLine="720"/>
      </w:pPr>
      <w:r w:rsidRPr="00B9717E">
        <w:t>(a) a criminal offense incident to obtaining, attempting to obtain, or performing a public or private contract; or</w:t>
      </w:r>
    </w:p>
    <w:p w:rsidR="00687D51" w:rsidRPr="00B9717E" w:rsidRDefault="00687D51">
      <w:pPr>
        <w:ind w:firstLine="720"/>
      </w:pPr>
      <w:r w:rsidRPr="00B9717E">
        <w:t xml:space="preserve">(b) fraud, embezzlement, theft, forgery, falsification or destruction of records, or receiving stolen property; </w:t>
      </w:r>
    </w:p>
    <w:p w:rsidR="00687D51" w:rsidRPr="00B9717E" w:rsidRDefault="00687D51">
      <w:r w:rsidRPr="00B9717E">
        <w:t xml:space="preserve">(2) Been convicted of any criminal violation of a state or federal antitrust statute; </w:t>
      </w:r>
    </w:p>
    <w:p w:rsidR="00687D51" w:rsidRPr="00B9717E" w:rsidRDefault="00687D51">
      <w:r w:rsidRPr="00B9717E">
        <w:t xml:space="preserve">(3)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687D51" w:rsidRPr="00B9717E" w:rsidRDefault="00687D51">
      <w:r w:rsidRPr="00B9717E">
        <w:lastRenderedPageBreak/>
        <w:t xml:space="preserve">(4) Been convicted of a violation of the State Minority Business Enterprise Law, Section 14-308 of the State Finance and Procurement Article of the Annotated Code of Maryland; </w:t>
      </w:r>
    </w:p>
    <w:p w:rsidR="00687D51" w:rsidRPr="00B9717E" w:rsidRDefault="00687D51">
      <w:r w:rsidRPr="00B9717E">
        <w:t xml:space="preserve">(5) Been convicted of a violation of the Section 11-205.1 of the State Finance and Procurement Article of the Annotated Code of Maryland; </w:t>
      </w:r>
    </w:p>
    <w:p w:rsidR="00687D51" w:rsidRPr="00B9717E" w:rsidRDefault="00687D51">
      <w:r w:rsidRPr="00B9717E">
        <w:t xml:space="preserve">(6) Been convicted of conspiracy to commit any act or omission that would constitute grounds for conviction or liability under any law or statute described in subsection (1) through (5) above; </w:t>
      </w:r>
    </w:p>
    <w:p w:rsidR="00687D51" w:rsidRPr="00B9717E" w:rsidRDefault="00687D51">
      <w:r w:rsidRPr="00B9717E">
        <w:t xml:space="preserve">(7) Been found civilly liable under a state or federal antitrust statute for acts or omissions in connection with the submission of bids or proposals for a public or private contract;  </w:t>
      </w:r>
    </w:p>
    <w:p w:rsidR="00687D51" w:rsidRPr="00B9717E" w:rsidRDefault="00687D51">
      <w:r w:rsidRPr="00B9717E">
        <w:t>(8) Been found in a final adjudicated decision to have violated the Commercial Nondiscrimination Policy under Title 19 of the State Finance and Procurement Article of the Annotated Code of Maryland with regard to a public or private contract; or</w:t>
      </w:r>
    </w:p>
    <w:p w:rsidR="00687D51" w:rsidRPr="00B9717E" w:rsidRDefault="00687D51">
      <w:r w:rsidRPr="00B9717E">
        <w:t xml:space="preserve">(9) Admitted in writing or under oath, during the course of an official investigation or other proceedings, acts or omissions that would constitute grounds for conviction or liability under any law or statute described in Section B and subsections (1) through (7)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687D51" w:rsidRPr="00B9717E" w:rsidRDefault="00687D51">
      <w:r w:rsidRPr="00B9717E">
        <w:t>________________________________________________________________________ ________________________________________________________________________ ________________________________________________________________________.</w:t>
      </w:r>
    </w:p>
    <w:p w:rsidR="00687D51" w:rsidRPr="00B9717E" w:rsidRDefault="00687D51"/>
    <w:p w:rsidR="00687D51" w:rsidRPr="00B9717E" w:rsidRDefault="00124C65">
      <w:r w:rsidRPr="00B9717E">
        <w:t>D</w:t>
      </w:r>
      <w:r w:rsidR="00687D51" w:rsidRPr="00B9717E">
        <w:t xml:space="preserve">. AFFIRMATION REGARDING DEBARMENT </w:t>
      </w:r>
    </w:p>
    <w:p w:rsidR="00687D51" w:rsidRPr="00B9717E" w:rsidRDefault="00687D51">
      <w:r w:rsidRPr="00B9717E">
        <w:t xml:space="preserve">I FURTHER AFFIRM THAT: </w:t>
      </w:r>
    </w:p>
    <w:p w:rsidR="00687D51" w:rsidRPr="00B9717E" w:rsidRDefault="00687D51">
      <w:r w:rsidRPr="00B9717E">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687D51" w:rsidRPr="00B9717E" w:rsidRDefault="00687D51">
      <w:r w:rsidRPr="00B9717E">
        <w:t>________________________________________________________________________</w:t>
      </w:r>
    </w:p>
    <w:p w:rsidR="00687D51" w:rsidRPr="00B9717E" w:rsidRDefault="00687D51">
      <w:r w:rsidRPr="00B9717E">
        <w:t>________________________________________________________________________</w:t>
      </w:r>
    </w:p>
    <w:p w:rsidR="00687D51" w:rsidRPr="00B9717E" w:rsidRDefault="00687D51">
      <w:r w:rsidRPr="00B9717E">
        <w:t>________________________________________________________________________</w:t>
      </w:r>
    </w:p>
    <w:p w:rsidR="00687D51" w:rsidRPr="00B9717E" w:rsidRDefault="00687D51"/>
    <w:p w:rsidR="00687D51" w:rsidRPr="00B9717E" w:rsidRDefault="00124C65">
      <w:r w:rsidRPr="00B9717E">
        <w:t>E</w:t>
      </w:r>
      <w:r w:rsidR="00687D51" w:rsidRPr="00B9717E">
        <w:t xml:space="preserve">. AFFIRMATION REGARDING DEBARMENT OF RELATED ENTITIES </w:t>
      </w:r>
    </w:p>
    <w:p w:rsidR="00687D51" w:rsidRPr="00B9717E" w:rsidRDefault="00687D51">
      <w:r w:rsidRPr="00B9717E">
        <w:t xml:space="preserve">I FURTHER AFFIRM THAT: </w:t>
      </w:r>
    </w:p>
    <w:p w:rsidR="00687D51" w:rsidRPr="00B9717E" w:rsidRDefault="00687D51">
      <w:r w:rsidRPr="00B9717E">
        <w:t xml:space="preserve">(1) The business was not established and it does not operate in a manner designed to evade the application of or defeat the purpose of debarment pursuant to Sections 16-101, et seq., of the State Finance and Procurement Article of the Annotated Code of Maryland; and </w:t>
      </w:r>
    </w:p>
    <w:p w:rsidR="00687D51" w:rsidRPr="00B9717E" w:rsidRDefault="00687D51">
      <w:r w:rsidRPr="00B9717E">
        <w:t xml:space="preserve">(2) The business is not a successor, assignee, subsidiary, or affiliate of a suspended or debarred business, except as follows (you must indicate the reasons why the affirmations cannot be given without qualification): </w:t>
      </w:r>
    </w:p>
    <w:p w:rsidR="00687D51" w:rsidRPr="00B9717E" w:rsidRDefault="00687D51">
      <w:r w:rsidRPr="00B9717E">
        <w:t>________________________________________________________________________</w:t>
      </w:r>
    </w:p>
    <w:p w:rsidR="00687D51" w:rsidRPr="00B9717E" w:rsidRDefault="00687D51">
      <w:r w:rsidRPr="00B9717E">
        <w:lastRenderedPageBreak/>
        <w:t>________________________________________________________________________</w:t>
      </w:r>
    </w:p>
    <w:p w:rsidR="00687D51" w:rsidRPr="00B9717E" w:rsidRDefault="00687D51">
      <w:r w:rsidRPr="00B9717E">
        <w:t>________________________________________________________________________</w:t>
      </w:r>
    </w:p>
    <w:p w:rsidR="00687D51" w:rsidRPr="00B9717E" w:rsidRDefault="00124C65">
      <w:r w:rsidRPr="00B9717E">
        <w:t>F</w:t>
      </w:r>
      <w:r w:rsidR="00687D51" w:rsidRPr="00B9717E">
        <w:t xml:space="preserve">. SUB-CONTRACT AFFIRMATION </w:t>
      </w:r>
    </w:p>
    <w:p w:rsidR="00687D51" w:rsidRPr="00B9717E" w:rsidRDefault="00687D51">
      <w:r w:rsidRPr="00B9717E">
        <w:t xml:space="preserve">I FURTHER AFFIRM THAT: </w:t>
      </w:r>
    </w:p>
    <w:p w:rsidR="00687D51" w:rsidRPr="00B9717E" w:rsidRDefault="00687D51">
      <w:r w:rsidRPr="00B9717E">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687D51" w:rsidRPr="00B9717E" w:rsidRDefault="00124C65">
      <w:r w:rsidRPr="00B9717E">
        <w:t>G</w:t>
      </w:r>
      <w:r w:rsidR="00687D51" w:rsidRPr="00B9717E">
        <w:t xml:space="preserve">. AFFIRMATION REGARDING COLLUSION </w:t>
      </w:r>
    </w:p>
    <w:p w:rsidR="00687D51" w:rsidRPr="00B9717E" w:rsidRDefault="00687D51">
      <w:r w:rsidRPr="00B9717E">
        <w:t xml:space="preserve">I FURTHER AFFIRM THAT: </w:t>
      </w:r>
    </w:p>
    <w:p w:rsidR="00687D51" w:rsidRPr="00B9717E" w:rsidRDefault="00687D51">
      <w:r w:rsidRPr="00B9717E">
        <w:t xml:space="preserve">Neither I, nor to the best of my knowledge, information, and belief, the above business has: </w:t>
      </w:r>
    </w:p>
    <w:p w:rsidR="00687D51" w:rsidRPr="00B9717E" w:rsidRDefault="00687D51">
      <w:r w:rsidRPr="00B9717E">
        <w:t xml:space="preserve">(1) Agreed, conspired, connived, or colluded to produce a deceptive show of competition in the compilation of the accompanying bid or offer that is being submitted; </w:t>
      </w:r>
    </w:p>
    <w:p w:rsidR="00687D51" w:rsidRPr="00B9717E" w:rsidRDefault="00687D51">
      <w:r w:rsidRPr="00B9717E">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687D51" w:rsidRPr="00B9717E" w:rsidRDefault="00687D51"/>
    <w:p w:rsidR="00687D51" w:rsidRPr="00B9717E" w:rsidRDefault="00687D51">
      <w:r w:rsidRPr="00B9717E">
        <w:t xml:space="preserve">I FURTHER AFFIRM THAT: </w:t>
      </w:r>
    </w:p>
    <w:p w:rsidR="00687D51" w:rsidRPr="00B9717E" w:rsidRDefault="00687D51">
      <w:r w:rsidRPr="00B9717E">
        <w:t>I am aware of, and the above business will comply with, Election Law Article, §§14-101—14-108,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687D51" w:rsidRPr="00B9717E" w:rsidRDefault="00124C65">
      <w:r w:rsidRPr="00B9717E">
        <w:t>H</w:t>
      </w:r>
      <w:r w:rsidR="00687D51" w:rsidRPr="00B9717E">
        <w:t xml:space="preserve">. CERTIFICATION OF CORPORATION REGISTRATION AND TAX PAYMENT </w:t>
      </w:r>
    </w:p>
    <w:p w:rsidR="00687D51" w:rsidRPr="00B9717E" w:rsidRDefault="00687D51">
      <w:r w:rsidRPr="00B9717E">
        <w:t xml:space="preserve">I FURTHER AFFIRM THAT: </w:t>
      </w:r>
    </w:p>
    <w:p w:rsidR="00687D51" w:rsidRPr="00B9717E" w:rsidRDefault="00687D51">
      <w:r w:rsidRPr="00B9717E">
        <w:t xml:space="preserve">(1) The business named above is a (domestic ___) (foreign __) corporation registered in accordance with the Corporations and Associations Article, Annotated Code of Maryland, and that it is in good standing and has filed all of its annual reports, together with filing fees, with the Maryland State Department of Assessments and Taxation, and that the name and address of its resident agent filed with the State Department of Assessments and Taxation is (IF NOT APPLICABLE, SO STATE): </w:t>
      </w:r>
    </w:p>
    <w:p w:rsidR="00687D51" w:rsidRPr="00B9717E" w:rsidRDefault="00687D51">
      <w:r w:rsidRPr="00B9717E">
        <w:t xml:space="preserve">Name: </w:t>
      </w:r>
      <w:r w:rsidRPr="00B9717E">
        <w:tab/>
      </w:r>
      <w:r w:rsidRPr="00B9717E">
        <w:tab/>
        <w:t>__________________________</w:t>
      </w:r>
    </w:p>
    <w:p w:rsidR="00687D51" w:rsidRPr="00B9717E" w:rsidRDefault="00687D51">
      <w:r w:rsidRPr="00B9717E">
        <w:t>Address:</w:t>
      </w:r>
      <w:r w:rsidRPr="00B9717E">
        <w:tab/>
        <w:t>__________________________</w:t>
      </w:r>
    </w:p>
    <w:p w:rsidR="00687D51" w:rsidRPr="00B9717E" w:rsidRDefault="00687D51">
      <w:pPr>
        <w:ind w:left="720" w:firstLine="720"/>
      </w:pPr>
      <w:r w:rsidRPr="00B9717E">
        <w:t>__________________________</w:t>
      </w:r>
    </w:p>
    <w:p w:rsidR="00687D51" w:rsidRPr="00B9717E" w:rsidRDefault="00687D51">
      <w:pPr>
        <w:ind w:left="720" w:firstLine="720"/>
      </w:pPr>
      <w:r w:rsidRPr="00B9717E">
        <w:t>__________________________</w:t>
      </w:r>
    </w:p>
    <w:p w:rsidR="00687D51" w:rsidRPr="00B9717E" w:rsidRDefault="00687D51">
      <w:r w:rsidRPr="00B9717E">
        <w:t>(2)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rsidR="00687D51" w:rsidRPr="00B9717E" w:rsidRDefault="00124C65">
      <w:r w:rsidRPr="00B9717E">
        <w:t>I</w:t>
      </w:r>
      <w:r w:rsidR="00687D51" w:rsidRPr="00B9717E">
        <w:t xml:space="preserve">. CONTINGENT FEES </w:t>
      </w:r>
    </w:p>
    <w:p w:rsidR="00687D51" w:rsidRPr="00B9717E" w:rsidRDefault="00687D51">
      <w:r w:rsidRPr="00B9717E">
        <w:t xml:space="preserve">I FURTHER AFFIRM THAT: </w:t>
      </w:r>
    </w:p>
    <w:p w:rsidR="00687D51" w:rsidRPr="00B9717E" w:rsidRDefault="00687D51">
      <w:r w:rsidRPr="00B9717E">
        <w:lastRenderedPageBreak/>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687D51" w:rsidRPr="00B9717E" w:rsidRDefault="00124C65">
      <w:r w:rsidRPr="00B9717E">
        <w:t>J</w:t>
      </w:r>
      <w:r w:rsidR="00687D51" w:rsidRPr="00B9717E">
        <w:t xml:space="preserve">. ACKNOWLEDGEMENT </w:t>
      </w:r>
    </w:p>
    <w:p w:rsidR="00687D51" w:rsidRPr="00B9717E" w:rsidRDefault="00687D51">
      <w:r w:rsidRPr="00B9717E">
        <w:t xml:space="preserve">I ACKNOWLEDGE THAT this Affidavit is to be furnished to the Procurement Officer and may be distributed to units of: (1) the State of </w:t>
      </w:r>
      <w:smartTag w:uri="urn:schemas-microsoft-com:office:smarttags" w:element="State">
        <w:r w:rsidRPr="00B9717E">
          <w:t>Maryland</w:t>
        </w:r>
      </w:smartTag>
      <w:r w:rsidRPr="00B9717E">
        <w:t xml:space="preserve">; (2) counties or other subdivisions of the State of </w:t>
      </w:r>
      <w:smartTag w:uri="urn:schemas-microsoft-com:office:smarttags" w:element="place">
        <w:smartTag w:uri="urn:schemas-microsoft-com:office:smarttags" w:element="State">
          <w:r w:rsidRPr="00B9717E">
            <w:t>Maryland</w:t>
          </w:r>
        </w:smartTag>
      </w:smartTag>
      <w:r w:rsidRPr="00B9717E">
        <w:t>;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687D51" w:rsidRPr="00B9717E" w:rsidRDefault="00687D51">
      <w:r w:rsidRPr="00B9717E">
        <w:t>I DO SOLEMNLY DECLARE AND AFFIRM UNDER THE PENALTIES OF PERJURY THAT THE CONTENTS OF THIS AFFIDAVIT ARE TRUE AND CORRECT TO THE BEST OF MY KNOWLEDGE, INFORMATION, AND BELIEF.</w:t>
      </w:r>
    </w:p>
    <w:p w:rsidR="00687D51" w:rsidRPr="00B9717E" w:rsidRDefault="00687D51"/>
    <w:p w:rsidR="00687D51" w:rsidRPr="00B9717E" w:rsidRDefault="00687D51"/>
    <w:p w:rsidR="00687D51" w:rsidRPr="00B9717E" w:rsidRDefault="00687D51">
      <w:r w:rsidRPr="00B9717E">
        <w:t xml:space="preserve">Date: ____________ </w:t>
      </w:r>
      <w:r w:rsidRPr="00B9717E">
        <w:tab/>
      </w:r>
      <w:r w:rsidRPr="00B9717E">
        <w:tab/>
      </w:r>
      <w:r w:rsidRPr="00B9717E">
        <w:tab/>
        <w:t>By: ____________________________________</w:t>
      </w:r>
    </w:p>
    <w:p w:rsidR="00687D51" w:rsidRPr="00B9717E" w:rsidRDefault="00687D51">
      <w:pPr>
        <w:ind w:left="2880" w:firstLine="720"/>
      </w:pPr>
      <w:r w:rsidRPr="00B9717E">
        <w:t>(Authorized Representative and Affiant)</w:t>
      </w:r>
    </w:p>
    <w:p w:rsidR="00687D51" w:rsidRPr="00B9717E" w:rsidRDefault="00687D51">
      <w:pPr>
        <w:ind w:left="2880" w:firstLine="720"/>
      </w:pPr>
    </w:p>
    <w:p w:rsidR="00687D51" w:rsidRPr="00B9717E" w:rsidRDefault="00687D51">
      <w:pPr>
        <w:ind w:left="2880" w:firstLine="720"/>
      </w:pPr>
    </w:p>
    <w:p w:rsidR="00687D51" w:rsidRPr="00B9717E" w:rsidRDefault="00687D51">
      <w:pPr>
        <w:ind w:left="2880" w:firstLine="720"/>
      </w:pPr>
    </w:p>
    <w:p w:rsidR="00687D51" w:rsidRPr="00B9717E" w:rsidRDefault="00687D51">
      <w:pPr>
        <w:jc w:val="both"/>
      </w:pPr>
    </w:p>
    <w:p w:rsidR="00197903" w:rsidRDefault="00687D51">
      <w:pPr>
        <w:rPr>
          <w:b/>
          <w:bCs/>
        </w:rPr>
      </w:pPr>
      <w:r w:rsidRPr="00B9717E">
        <w:rPr>
          <w:b/>
          <w:bCs/>
        </w:rPr>
        <w:t>THE BALANCE OF THIS PAGE INTENTIONALLY LEFT BLANK</w:t>
      </w:r>
    </w:p>
    <w:p w:rsidR="0025414F" w:rsidRDefault="00197903" w:rsidP="0025414F">
      <w:pPr>
        <w:pStyle w:val="Heading2"/>
        <w:jc w:val="center"/>
      </w:pPr>
      <w:r>
        <w:rPr>
          <w:b w:val="0"/>
          <w:bCs w:val="0"/>
        </w:rPr>
        <w:br w:type="page"/>
      </w:r>
      <w:bookmarkStart w:id="268" w:name="_Toc292353392"/>
      <w:bookmarkStart w:id="269" w:name="_Toc419278829"/>
      <w:r w:rsidR="0022243B" w:rsidRPr="00B9717E">
        <w:lastRenderedPageBreak/>
        <w:t xml:space="preserve">ATTACHMENT </w:t>
      </w:r>
      <w:r w:rsidR="0022243B">
        <w:t>C – CONTRACT AFFIDAVIT</w:t>
      </w:r>
      <w:bookmarkEnd w:id="268"/>
      <w:bookmarkEnd w:id="269"/>
    </w:p>
    <w:p w:rsidR="0025414F" w:rsidRPr="0025414F" w:rsidRDefault="0025414F" w:rsidP="0025414F"/>
    <w:p w:rsidR="0025414F" w:rsidRDefault="0025414F" w:rsidP="0025414F">
      <w:pPr>
        <w:pStyle w:val="Title"/>
      </w:pPr>
    </w:p>
    <w:p w:rsidR="0025414F" w:rsidRDefault="0025414F" w:rsidP="0025414F">
      <w:pPr>
        <w:pStyle w:val="Title"/>
      </w:pPr>
    </w:p>
    <w:p w:rsidR="0025414F" w:rsidRDefault="0025414F" w:rsidP="0025414F">
      <w:pPr>
        <w:pStyle w:val="Title"/>
      </w:pPr>
    </w:p>
    <w:p w:rsidR="0025414F" w:rsidRDefault="0025414F" w:rsidP="0025414F">
      <w:pPr>
        <w:pStyle w:val="Title"/>
      </w:pPr>
    </w:p>
    <w:p w:rsidR="0025414F" w:rsidRDefault="0025414F" w:rsidP="0025414F">
      <w:pPr>
        <w:pStyle w:val="Title"/>
      </w:pPr>
      <w:r>
        <w:rPr>
          <w:noProof/>
          <w:sz w:val="20"/>
        </w:rPr>
        <mc:AlternateContent>
          <mc:Choice Requires="wpc">
            <w:drawing>
              <wp:anchor distT="0" distB="0" distL="114300" distR="114300" simplePos="0" relativeHeight="251660288" behindDoc="0" locked="0" layoutInCell="1" allowOverlap="1">
                <wp:simplePos x="0" y="0"/>
                <wp:positionH relativeFrom="column">
                  <wp:posOffset>2093595</wp:posOffset>
                </wp:positionH>
                <wp:positionV relativeFrom="paragraph">
                  <wp:posOffset>-846455</wp:posOffset>
                </wp:positionV>
                <wp:extent cx="1591310" cy="1558925"/>
                <wp:effectExtent l="0" t="0" r="6985" b="0"/>
                <wp:wrapNone/>
                <wp:docPr id="203" name="Canvas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7" name="Rectangle 72"/>
                        <wps:cNvSpPr>
                          <a:spLocks noChangeArrowheads="1"/>
                        </wps:cNvSpPr>
                        <wps:spPr bwMode="auto">
                          <a:xfrm>
                            <a:off x="0" y="0"/>
                            <a:ext cx="228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47A" w:rsidRDefault="0059147A" w:rsidP="0025414F">
                              <w:r>
                                <w:rPr>
                                  <w:color w:val="000000"/>
                                  <w:sz w:val="14"/>
                                  <w:szCs w:val="14"/>
                                </w:rPr>
                                <w:t xml:space="preserve"> </w:t>
                              </w:r>
                            </w:p>
                          </w:txbxContent>
                        </wps:txbx>
                        <wps:bodyPr rot="0" vert="horz" wrap="none" lIns="0" tIns="0" rIns="0" bIns="0" anchor="t" anchorCtr="0" upright="1">
                          <a:noAutofit/>
                        </wps:bodyPr>
                      </wps:wsp>
                      <pic:pic xmlns:pic="http://schemas.openxmlformats.org/drawingml/2006/picture">
                        <pic:nvPicPr>
                          <pic:cNvPr id="138"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74"/>
                        <wps:cNvSpPr>
                          <a:spLocks/>
                        </wps:cNvSpPr>
                        <wps:spPr bwMode="auto">
                          <a:xfrm>
                            <a:off x="708025" y="1236345"/>
                            <a:ext cx="73025" cy="75565"/>
                          </a:xfrm>
                          <a:custGeom>
                            <a:avLst/>
                            <a:gdLst>
                              <a:gd name="T0" fmla="*/ 33 w 115"/>
                              <a:gd name="T1" fmla="*/ 10 h 119"/>
                              <a:gd name="T2" fmla="*/ 49 w 115"/>
                              <a:gd name="T3" fmla="*/ 29 h 119"/>
                              <a:gd name="T4" fmla="*/ 50 w 115"/>
                              <a:gd name="T5" fmla="*/ 25 h 119"/>
                              <a:gd name="T6" fmla="*/ 57 w 115"/>
                              <a:gd name="T7" fmla="*/ 0 h 119"/>
                              <a:gd name="T8" fmla="*/ 57 w 115"/>
                              <a:gd name="T9" fmla="*/ 0 h 119"/>
                              <a:gd name="T10" fmla="*/ 63 w 115"/>
                              <a:gd name="T11" fmla="*/ 19 h 119"/>
                              <a:gd name="T12" fmla="*/ 66 w 115"/>
                              <a:gd name="T13" fmla="*/ 29 h 119"/>
                              <a:gd name="T14" fmla="*/ 79 w 115"/>
                              <a:gd name="T15" fmla="*/ 17 h 119"/>
                              <a:gd name="T16" fmla="*/ 89 w 115"/>
                              <a:gd name="T17" fmla="*/ 9 h 119"/>
                              <a:gd name="T18" fmla="*/ 82 w 115"/>
                              <a:gd name="T19" fmla="*/ 26 h 119"/>
                              <a:gd name="T20" fmla="*/ 83 w 115"/>
                              <a:gd name="T21" fmla="*/ 36 h 119"/>
                              <a:gd name="T22" fmla="*/ 107 w 115"/>
                              <a:gd name="T23" fmla="*/ 30 h 119"/>
                              <a:gd name="T24" fmla="*/ 107 w 115"/>
                              <a:gd name="T25" fmla="*/ 30 h 119"/>
                              <a:gd name="T26" fmla="*/ 94 w 115"/>
                              <a:gd name="T27" fmla="*/ 44 h 119"/>
                              <a:gd name="T28" fmla="*/ 90 w 115"/>
                              <a:gd name="T29" fmla="*/ 52 h 119"/>
                              <a:gd name="T30" fmla="*/ 113 w 115"/>
                              <a:gd name="T31" fmla="*/ 61 h 119"/>
                              <a:gd name="T32" fmla="*/ 109 w 115"/>
                              <a:gd name="T33" fmla="*/ 61 h 119"/>
                              <a:gd name="T34" fmla="*/ 86 w 115"/>
                              <a:gd name="T35" fmla="*/ 69 h 119"/>
                              <a:gd name="T36" fmla="*/ 100 w 115"/>
                              <a:gd name="T37" fmla="*/ 81 h 119"/>
                              <a:gd name="T38" fmla="*/ 108 w 115"/>
                              <a:gd name="T39" fmla="*/ 89 h 119"/>
                              <a:gd name="T40" fmla="*/ 102 w 115"/>
                              <a:gd name="T41" fmla="*/ 88 h 119"/>
                              <a:gd name="T42" fmla="*/ 81 w 115"/>
                              <a:gd name="T43" fmla="*/ 84 h 119"/>
                              <a:gd name="T44" fmla="*/ 81 w 115"/>
                              <a:gd name="T45" fmla="*/ 84 h 119"/>
                              <a:gd name="T46" fmla="*/ 85 w 115"/>
                              <a:gd name="T47" fmla="*/ 102 h 119"/>
                              <a:gd name="T48" fmla="*/ 89 w 115"/>
                              <a:gd name="T49" fmla="*/ 113 h 119"/>
                              <a:gd name="T50" fmla="*/ 74 w 115"/>
                              <a:gd name="T51" fmla="*/ 99 h 119"/>
                              <a:gd name="T52" fmla="*/ 66 w 115"/>
                              <a:gd name="T53" fmla="*/ 89 h 119"/>
                              <a:gd name="T54" fmla="*/ 60 w 115"/>
                              <a:gd name="T55" fmla="*/ 108 h 119"/>
                              <a:gd name="T56" fmla="*/ 56 w 115"/>
                              <a:gd name="T57" fmla="*/ 115 h 119"/>
                              <a:gd name="T58" fmla="*/ 50 w 115"/>
                              <a:gd name="T59" fmla="*/ 91 h 119"/>
                              <a:gd name="T60" fmla="*/ 49 w 115"/>
                              <a:gd name="T61" fmla="*/ 91 h 119"/>
                              <a:gd name="T62" fmla="*/ 37 w 115"/>
                              <a:gd name="T63" fmla="*/ 104 h 119"/>
                              <a:gd name="T64" fmla="*/ 30 w 115"/>
                              <a:gd name="T65" fmla="*/ 108 h 119"/>
                              <a:gd name="T66" fmla="*/ 37 w 115"/>
                              <a:gd name="T67" fmla="*/ 84 h 119"/>
                              <a:gd name="T68" fmla="*/ 33 w 115"/>
                              <a:gd name="T69" fmla="*/ 85 h 119"/>
                              <a:gd name="T70" fmla="*/ 9 w 115"/>
                              <a:gd name="T71" fmla="*/ 91 h 119"/>
                              <a:gd name="T72" fmla="*/ 22 w 115"/>
                              <a:gd name="T73" fmla="*/ 78 h 119"/>
                              <a:gd name="T74" fmla="*/ 30 w 115"/>
                              <a:gd name="T75" fmla="*/ 69 h 119"/>
                              <a:gd name="T76" fmla="*/ 24 w 115"/>
                              <a:gd name="T77" fmla="*/ 67 h 119"/>
                              <a:gd name="T78" fmla="*/ 0 w 115"/>
                              <a:gd name="T79" fmla="*/ 61 h 119"/>
                              <a:gd name="T80" fmla="*/ 4 w 115"/>
                              <a:gd name="T81" fmla="*/ 59 h 119"/>
                              <a:gd name="T82" fmla="*/ 29 w 115"/>
                              <a:gd name="T83" fmla="*/ 54 h 119"/>
                              <a:gd name="T84" fmla="*/ 27 w 115"/>
                              <a:gd name="T85" fmla="*/ 50 h 119"/>
                              <a:gd name="T86" fmla="*/ 9 w 115"/>
                              <a:gd name="T87" fmla="*/ 30 h 119"/>
                              <a:gd name="T88" fmla="*/ 14 w 115"/>
                              <a:gd name="T89" fmla="*/ 30 h 119"/>
                              <a:gd name="T90" fmla="*/ 37 w 115"/>
                              <a:gd name="T91" fmla="*/ 36 h 119"/>
                              <a:gd name="T92" fmla="*/ 35 w 115"/>
                              <a:gd name="T93" fmla="*/ 32 h 119"/>
                              <a:gd name="T94" fmla="*/ 30 w 115"/>
                              <a:gd name="T95" fmla="*/ 7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119">
                                <a:moveTo>
                                  <a:pt x="30" y="6"/>
                                </a:moveTo>
                                <a:lnTo>
                                  <a:pt x="33" y="10"/>
                                </a:lnTo>
                                <a:lnTo>
                                  <a:pt x="42" y="21"/>
                                </a:lnTo>
                                <a:lnTo>
                                  <a:pt x="49" y="29"/>
                                </a:lnTo>
                                <a:lnTo>
                                  <a:pt x="50" y="29"/>
                                </a:lnTo>
                                <a:lnTo>
                                  <a:pt x="50" y="25"/>
                                </a:lnTo>
                                <a:lnTo>
                                  <a:pt x="55" y="11"/>
                                </a:lnTo>
                                <a:lnTo>
                                  <a:pt x="57" y="0"/>
                                </a:lnTo>
                                <a:lnTo>
                                  <a:pt x="57" y="0"/>
                                </a:lnTo>
                                <a:lnTo>
                                  <a:pt x="57" y="0"/>
                                </a:lnTo>
                                <a:lnTo>
                                  <a:pt x="59" y="4"/>
                                </a:lnTo>
                                <a:lnTo>
                                  <a:pt x="63" y="19"/>
                                </a:lnTo>
                                <a:lnTo>
                                  <a:pt x="64" y="29"/>
                                </a:lnTo>
                                <a:lnTo>
                                  <a:pt x="66" y="29"/>
                                </a:lnTo>
                                <a:lnTo>
                                  <a:pt x="70" y="26"/>
                                </a:lnTo>
                                <a:lnTo>
                                  <a:pt x="79" y="17"/>
                                </a:lnTo>
                                <a:lnTo>
                                  <a:pt x="87" y="9"/>
                                </a:lnTo>
                                <a:lnTo>
                                  <a:pt x="89" y="9"/>
                                </a:lnTo>
                                <a:lnTo>
                                  <a:pt x="86" y="13"/>
                                </a:lnTo>
                                <a:lnTo>
                                  <a:pt x="82" y="26"/>
                                </a:lnTo>
                                <a:lnTo>
                                  <a:pt x="79" y="37"/>
                                </a:lnTo>
                                <a:lnTo>
                                  <a:pt x="83" y="36"/>
                                </a:lnTo>
                                <a:lnTo>
                                  <a:pt x="96" y="33"/>
                                </a:lnTo>
                                <a:lnTo>
                                  <a:pt x="107" y="30"/>
                                </a:lnTo>
                                <a:lnTo>
                                  <a:pt x="108" y="29"/>
                                </a:lnTo>
                                <a:lnTo>
                                  <a:pt x="107" y="30"/>
                                </a:lnTo>
                                <a:lnTo>
                                  <a:pt x="104" y="33"/>
                                </a:lnTo>
                                <a:lnTo>
                                  <a:pt x="94" y="44"/>
                                </a:lnTo>
                                <a:lnTo>
                                  <a:pt x="86" y="51"/>
                                </a:lnTo>
                                <a:lnTo>
                                  <a:pt x="90" y="52"/>
                                </a:lnTo>
                                <a:lnTo>
                                  <a:pt x="104" y="56"/>
                                </a:lnTo>
                                <a:lnTo>
                                  <a:pt x="113" y="61"/>
                                </a:lnTo>
                                <a:lnTo>
                                  <a:pt x="115" y="61"/>
                                </a:lnTo>
                                <a:lnTo>
                                  <a:pt x="109" y="61"/>
                                </a:lnTo>
                                <a:lnTo>
                                  <a:pt x="97" y="66"/>
                                </a:lnTo>
                                <a:lnTo>
                                  <a:pt x="86" y="69"/>
                                </a:lnTo>
                                <a:lnTo>
                                  <a:pt x="89" y="71"/>
                                </a:lnTo>
                                <a:lnTo>
                                  <a:pt x="100" y="81"/>
                                </a:lnTo>
                                <a:lnTo>
                                  <a:pt x="107" y="89"/>
                                </a:lnTo>
                                <a:lnTo>
                                  <a:pt x="108" y="89"/>
                                </a:lnTo>
                                <a:lnTo>
                                  <a:pt x="107" y="89"/>
                                </a:lnTo>
                                <a:lnTo>
                                  <a:pt x="102" y="88"/>
                                </a:lnTo>
                                <a:lnTo>
                                  <a:pt x="90" y="87"/>
                                </a:lnTo>
                                <a:lnTo>
                                  <a:pt x="81" y="84"/>
                                </a:lnTo>
                                <a:lnTo>
                                  <a:pt x="81" y="82"/>
                                </a:lnTo>
                                <a:lnTo>
                                  <a:pt x="81" y="84"/>
                                </a:lnTo>
                                <a:lnTo>
                                  <a:pt x="82" y="88"/>
                                </a:lnTo>
                                <a:lnTo>
                                  <a:pt x="85" y="102"/>
                                </a:lnTo>
                                <a:lnTo>
                                  <a:pt x="89" y="113"/>
                                </a:lnTo>
                                <a:lnTo>
                                  <a:pt x="89" y="113"/>
                                </a:lnTo>
                                <a:lnTo>
                                  <a:pt x="85" y="108"/>
                                </a:lnTo>
                                <a:lnTo>
                                  <a:pt x="74" y="99"/>
                                </a:lnTo>
                                <a:lnTo>
                                  <a:pt x="66" y="91"/>
                                </a:lnTo>
                                <a:lnTo>
                                  <a:pt x="66" y="89"/>
                                </a:lnTo>
                                <a:lnTo>
                                  <a:pt x="64" y="95"/>
                                </a:lnTo>
                                <a:lnTo>
                                  <a:pt x="60" y="108"/>
                                </a:lnTo>
                                <a:lnTo>
                                  <a:pt x="57" y="119"/>
                                </a:lnTo>
                                <a:lnTo>
                                  <a:pt x="56" y="115"/>
                                </a:lnTo>
                                <a:lnTo>
                                  <a:pt x="53" y="100"/>
                                </a:lnTo>
                                <a:lnTo>
                                  <a:pt x="50" y="91"/>
                                </a:lnTo>
                                <a:lnTo>
                                  <a:pt x="50" y="89"/>
                                </a:lnTo>
                                <a:lnTo>
                                  <a:pt x="49" y="91"/>
                                </a:lnTo>
                                <a:lnTo>
                                  <a:pt x="48" y="93"/>
                                </a:lnTo>
                                <a:lnTo>
                                  <a:pt x="37" y="104"/>
                                </a:lnTo>
                                <a:lnTo>
                                  <a:pt x="30" y="113"/>
                                </a:lnTo>
                                <a:lnTo>
                                  <a:pt x="30" y="108"/>
                                </a:lnTo>
                                <a:lnTo>
                                  <a:pt x="34" y="95"/>
                                </a:lnTo>
                                <a:lnTo>
                                  <a:pt x="37" y="84"/>
                                </a:lnTo>
                                <a:lnTo>
                                  <a:pt x="37" y="82"/>
                                </a:lnTo>
                                <a:lnTo>
                                  <a:pt x="33" y="85"/>
                                </a:lnTo>
                                <a:lnTo>
                                  <a:pt x="19" y="88"/>
                                </a:lnTo>
                                <a:lnTo>
                                  <a:pt x="9" y="91"/>
                                </a:lnTo>
                                <a:lnTo>
                                  <a:pt x="12" y="88"/>
                                </a:lnTo>
                                <a:lnTo>
                                  <a:pt x="22" y="78"/>
                                </a:lnTo>
                                <a:lnTo>
                                  <a:pt x="29" y="70"/>
                                </a:lnTo>
                                <a:lnTo>
                                  <a:pt x="30" y="69"/>
                                </a:lnTo>
                                <a:lnTo>
                                  <a:pt x="29" y="69"/>
                                </a:lnTo>
                                <a:lnTo>
                                  <a:pt x="24" y="67"/>
                                </a:lnTo>
                                <a:lnTo>
                                  <a:pt x="11" y="65"/>
                                </a:lnTo>
                                <a:lnTo>
                                  <a:pt x="0" y="61"/>
                                </a:lnTo>
                                <a:lnTo>
                                  <a:pt x="0" y="61"/>
                                </a:lnTo>
                                <a:lnTo>
                                  <a:pt x="4" y="59"/>
                                </a:lnTo>
                                <a:lnTo>
                                  <a:pt x="19" y="55"/>
                                </a:lnTo>
                                <a:lnTo>
                                  <a:pt x="29" y="54"/>
                                </a:lnTo>
                                <a:lnTo>
                                  <a:pt x="30" y="52"/>
                                </a:lnTo>
                                <a:lnTo>
                                  <a:pt x="27" y="50"/>
                                </a:lnTo>
                                <a:lnTo>
                                  <a:pt x="18" y="39"/>
                                </a:lnTo>
                                <a:lnTo>
                                  <a:pt x="9" y="30"/>
                                </a:lnTo>
                                <a:lnTo>
                                  <a:pt x="9" y="29"/>
                                </a:lnTo>
                                <a:lnTo>
                                  <a:pt x="14" y="30"/>
                                </a:lnTo>
                                <a:lnTo>
                                  <a:pt x="27" y="33"/>
                                </a:lnTo>
                                <a:lnTo>
                                  <a:pt x="37" y="36"/>
                                </a:lnTo>
                                <a:lnTo>
                                  <a:pt x="37" y="36"/>
                                </a:lnTo>
                                <a:lnTo>
                                  <a:pt x="35" y="32"/>
                                </a:lnTo>
                                <a:lnTo>
                                  <a:pt x="33" y="18"/>
                                </a:lnTo>
                                <a:lnTo>
                                  <a:pt x="30" y="7"/>
                                </a:lnTo>
                                <a:lnTo>
                                  <a:pt x="30" y="6"/>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0" name="Freeform 75"/>
                        <wps:cNvSpPr>
                          <a:spLocks/>
                        </wps:cNvSpPr>
                        <wps:spPr bwMode="auto">
                          <a:xfrm>
                            <a:off x="802640" y="1221105"/>
                            <a:ext cx="52070" cy="78740"/>
                          </a:xfrm>
                          <a:custGeom>
                            <a:avLst/>
                            <a:gdLst>
                              <a:gd name="T0" fmla="*/ 64 w 82"/>
                              <a:gd name="T1" fmla="*/ 24 h 124"/>
                              <a:gd name="T2" fmla="*/ 40 w 82"/>
                              <a:gd name="T3" fmla="*/ 11 h 124"/>
                              <a:gd name="T4" fmla="*/ 27 w 82"/>
                              <a:gd name="T5" fmla="*/ 12 h 124"/>
                              <a:gd name="T6" fmla="*/ 19 w 82"/>
                              <a:gd name="T7" fmla="*/ 19 h 124"/>
                              <a:gd name="T8" fmla="*/ 14 w 82"/>
                              <a:gd name="T9" fmla="*/ 27 h 124"/>
                              <a:gd name="T10" fmla="*/ 12 w 82"/>
                              <a:gd name="T11" fmla="*/ 34 h 124"/>
                              <a:gd name="T12" fmla="*/ 15 w 82"/>
                              <a:gd name="T13" fmla="*/ 41 h 124"/>
                              <a:gd name="T14" fmla="*/ 22 w 82"/>
                              <a:gd name="T15" fmla="*/ 49 h 124"/>
                              <a:gd name="T16" fmla="*/ 31 w 82"/>
                              <a:gd name="T17" fmla="*/ 54 h 124"/>
                              <a:gd name="T18" fmla="*/ 66 w 82"/>
                              <a:gd name="T19" fmla="*/ 64 h 124"/>
                              <a:gd name="T20" fmla="*/ 75 w 82"/>
                              <a:gd name="T21" fmla="*/ 69 h 124"/>
                              <a:gd name="T22" fmla="*/ 81 w 82"/>
                              <a:gd name="T23" fmla="*/ 80 h 124"/>
                              <a:gd name="T24" fmla="*/ 82 w 82"/>
                              <a:gd name="T25" fmla="*/ 93 h 124"/>
                              <a:gd name="T26" fmla="*/ 77 w 82"/>
                              <a:gd name="T27" fmla="*/ 111 h 124"/>
                              <a:gd name="T28" fmla="*/ 55 w 82"/>
                              <a:gd name="T29" fmla="*/ 124 h 124"/>
                              <a:gd name="T30" fmla="*/ 44 w 82"/>
                              <a:gd name="T31" fmla="*/ 124 h 124"/>
                              <a:gd name="T32" fmla="*/ 34 w 82"/>
                              <a:gd name="T33" fmla="*/ 121 h 124"/>
                              <a:gd name="T34" fmla="*/ 27 w 82"/>
                              <a:gd name="T35" fmla="*/ 123 h 124"/>
                              <a:gd name="T36" fmla="*/ 23 w 82"/>
                              <a:gd name="T37" fmla="*/ 120 h 124"/>
                              <a:gd name="T38" fmla="*/ 11 w 82"/>
                              <a:gd name="T39" fmla="*/ 98 h 124"/>
                              <a:gd name="T40" fmla="*/ 14 w 82"/>
                              <a:gd name="T41" fmla="*/ 97 h 124"/>
                              <a:gd name="T42" fmla="*/ 15 w 82"/>
                              <a:gd name="T43" fmla="*/ 95 h 124"/>
                              <a:gd name="T44" fmla="*/ 33 w 82"/>
                              <a:gd name="T45" fmla="*/ 115 h 124"/>
                              <a:gd name="T46" fmla="*/ 56 w 82"/>
                              <a:gd name="T47" fmla="*/ 117 h 124"/>
                              <a:gd name="T48" fmla="*/ 66 w 82"/>
                              <a:gd name="T49" fmla="*/ 112 h 124"/>
                              <a:gd name="T50" fmla="*/ 70 w 82"/>
                              <a:gd name="T51" fmla="*/ 104 h 124"/>
                              <a:gd name="T52" fmla="*/ 70 w 82"/>
                              <a:gd name="T53" fmla="*/ 93 h 124"/>
                              <a:gd name="T54" fmla="*/ 64 w 82"/>
                              <a:gd name="T55" fmla="*/ 85 h 124"/>
                              <a:gd name="T56" fmla="*/ 56 w 82"/>
                              <a:gd name="T57" fmla="*/ 79 h 124"/>
                              <a:gd name="T58" fmla="*/ 36 w 82"/>
                              <a:gd name="T59" fmla="*/ 74 h 124"/>
                              <a:gd name="T60" fmla="*/ 19 w 82"/>
                              <a:gd name="T61" fmla="*/ 68 h 124"/>
                              <a:gd name="T62" fmla="*/ 7 w 82"/>
                              <a:gd name="T63" fmla="*/ 60 h 124"/>
                              <a:gd name="T64" fmla="*/ 1 w 82"/>
                              <a:gd name="T65" fmla="*/ 48 h 124"/>
                              <a:gd name="T66" fmla="*/ 0 w 82"/>
                              <a:gd name="T67" fmla="*/ 34 h 124"/>
                              <a:gd name="T68" fmla="*/ 5 w 82"/>
                              <a:gd name="T69" fmla="*/ 20 h 124"/>
                              <a:gd name="T70" fmla="*/ 15 w 82"/>
                              <a:gd name="T71" fmla="*/ 9 h 124"/>
                              <a:gd name="T72" fmla="*/ 30 w 82"/>
                              <a:gd name="T73" fmla="*/ 4 h 124"/>
                              <a:gd name="T74" fmla="*/ 34 w 82"/>
                              <a:gd name="T75" fmla="*/ 4 h 124"/>
                              <a:gd name="T76" fmla="*/ 46 w 82"/>
                              <a:gd name="T77" fmla="*/ 7 h 124"/>
                              <a:gd name="T78" fmla="*/ 59 w 82"/>
                              <a:gd name="T79" fmla="*/ 7 h 124"/>
                              <a:gd name="T80" fmla="*/ 63 w 82"/>
                              <a:gd name="T81" fmla="*/ 4 h 124"/>
                              <a:gd name="T82" fmla="*/ 64 w 82"/>
                              <a:gd name="T83" fmla="*/ 0 h 124"/>
                              <a:gd name="T84" fmla="*/ 74 w 82"/>
                              <a:gd name="T85" fmla="*/ 20 h 124"/>
                              <a:gd name="T86" fmla="*/ 79 w 82"/>
                              <a:gd name="T87" fmla="*/ 30 h 124"/>
                              <a:gd name="T88" fmla="*/ 77 w 82"/>
                              <a:gd name="T8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2" h="124">
                                <a:moveTo>
                                  <a:pt x="75" y="34"/>
                                </a:moveTo>
                                <a:lnTo>
                                  <a:pt x="64" y="24"/>
                                </a:lnTo>
                                <a:lnTo>
                                  <a:pt x="46" y="13"/>
                                </a:lnTo>
                                <a:lnTo>
                                  <a:pt x="40" y="11"/>
                                </a:lnTo>
                                <a:lnTo>
                                  <a:pt x="33" y="11"/>
                                </a:lnTo>
                                <a:lnTo>
                                  <a:pt x="27" y="12"/>
                                </a:lnTo>
                                <a:lnTo>
                                  <a:pt x="22" y="15"/>
                                </a:lnTo>
                                <a:lnTo>
                                  <a:pt x="19" y="19"/>
                                </a:lnTo>
                                <a:lnTo>
                                  <a:pt x="15" y="23"/>
                                </a:lnTo>
                                <a:lnTo>
                                  <a:pt x="14" y="27"/>
                                </a:lnTo>
                                <a:lnTo>
                                  <a:pt x="14" y="31"/>
                                </a:lnTo>
                                <a:lnTo>
                                  <a:pt x="12" y="34"/>
                                </a:lnTo>
                                <a:lnTo>
                                  <a:pt x="14" y="34"/>
                                </a:lnTo>
                                <a:lnTo>
                                  <a:pt x="15" y="41"/>
                                </a:lnTo>
                                <a:lnTo>
                                  <a:pt x="18" y="46"/>
                                </a:lnTo>
                                <a:lnTo>
                                  <a:pt x="22" y="49"/>
                                </a:lnTo>
                                <a:lnTo>
                                  <a:pt x="26" y="53"/>
                                </a:lnTo>
                                <a:lnTo>
                                  <a:pt x="31" y="54"/>
                                </a:lnTo>
                                <a:lnTo>
                                  <a:pt x="44" y="59"/>
                                </a:lnTo>
                                <a:lnTo>
                                  <a:pt x="66" y="64"/>
                                </a:lnTo>
                                <a:lnTo>
                                  <a:pt x="70" y="64"/>
                                </a:lnTo>
                                <a:lnTo>
                                  <a:pt x="75" y="69"/>
                                </a:lnTo>
                                <a:lnTo>
                                  <a:pt x="78" y="75"/>
                                </a:lnTo>
                                <a:lnTo>
                                  <a:pt x="81" y="80"/>
                                </a:lnTo>
                                <a:lnTo>
                                  <a:pt x="82" y="86"/>
                                </a:lnTo>
                                <a:lnTo>
                                  <a:pt x="82" y="93"/>
                                </a:lnTo>
                                <a:lnTo>
                                  <a:pt x="81" y="100"/>
                                </a:lnTo>
                                <a:lnTo>
                                  <a:pt x="77" y="111"/>
                                </a:lnTo>
                                <a:lnTo>
                                  <a:pt x="67" y="120"/>
                                </a:lnTo>
                                <a:lnTo>
                                  <a:pt x="55" y="124"/>
                                </a:lnTo>
                                <a:lnTo>
                                  <a:pt x="51" y="124"/>
                                </a:lnTo>
                                <a:lnTo>
                                  <a:pt x="44" y="124"/>
                                </a:lnTo>
                                <a:lnTo>
                                  <a:pt x="40" y="123"/>
                                </a:lnTo>
                                <a:lnTo>
                                  <a:pt x="34" y="121"/>
                                </a:lnTo>
                                <a:lnTo>
                                  <a:pt x="30" y="121"/>
                                </a:lnTo>
                                <a:lnTo>
                                  <a:pt x="27" y="123"/>
                                </a:lnTo>
                                <a:lnTo>
                                  <a:pt x="26" y="124"/>
                                </a:lnTo>
                                <a:lnTo>
                                  <a:pt x="23" y="120"/>
                                </a:lnTo>
                                <a:lnTo>
                                  <a:pt x="15" y="109"/>
                                </a:lnTo>
                                <a:lnTo>
                                  <a:pt x="11" y="98"/>
                                </a:lnTo>
                                <a:lnTo>
                                  <a:pt x="11" y="98"/>
                                </a:lnTo>
                                <a:lnTo>
                                  <a:pt x="14" y="97"/>
                                </a:lnTo>
                                <a:lnTo>
                                  <a:pt x="15" y="97"/>
                                </a:lnTo>
                                <a:lnTo>
                                  <a:pt x="15" y="95"/>
                                </a:lnTo>
                                <a:lnTo>
                                  <a:pt x="20" y="104"/>
                                </a:lnTo>
                                <a:lnTo>
                                  <a:pt x="33" y="115"/>
                                </a:lnTo>
                                <a:lnTo>
                                  <a:pt x="45" y="119"/>
                                </a:lnTo>
                                <a:lnTo>
                                  <a:pt x="56" y="117"/>
                                </a:lnTo>
                                <a:lnTo>
                                  <a:pt x="61" y="116"/>
                                </a:lnTo>
                                <a:lnTo>
                                  <a:pt x="66" y="112"/>
                                </a:lnTo>
                                <a:lnTo>
                                  <a:pt x="68" y="109"/>
                                </a:lnTo>
                                <a:lnTo>
                                  <a:pt x="70" y="104"/>
                                </a:lnTo>
                                <a:lnTo>
                                  <a:pt x="70" y="98"/>
                                </a:lnTo>
                                <a:lnTo>
                                  <a:pt x="70" y="93"/>
                                </a:lnTo>
                                <a:lnTo>
                                  <a:pt x="67" y="89"/>
                                </a:lnTo>
                                <a:lnTo>
                                  <a:pt x="64" y="85"/>
                                </a:lnTo>
                                <a:lnTo>
                                  <a:pt x="60" y="82"/>
                                </a:lnTo>
                                <a:lnTo>
                                  <a:pt x="56" y="79"/>
                                </a:lnTo>
                                <a:lnTo>
                                  <a:pt x="45" y="76"/>
                                </a:lnTo>
                                <a:lnTo>
                                  <a:pt x="36" y="74"/>
                                </a:lnTo>
                                <a:lnTo>
                                  <a:pt x="25" y="71"/>
                                </a:lnTo>
                                <a:lnTo>
                                  <a:pt x="19" y="68"/>
                                </a:lnTo>
                                <a:lnTo>
                                  <a:pt x="11" y="64"/>
                                </a:lnTo>
                                <a:lnTo>
                                  <a:pt x="7" y="60"/>
                                </a:lnTo>
                                <a:lnTo>
                                  <a:pt x="3" y="53"/>
                                </a:lnTo>
                                <a:lnTo>
                                  <a:pt x="1" y="48"/>
                                </a:lnTo>
                                <a:lnTo>
                                  <a:pt x="0" y="41"/>
                                </a:lnTo>
                                <a:lnTo>
                                  <a:pt x="0" y="34"/>
                                </a:lnTo>
                                <a:lnTo>
                                  <a:pt x="1" y="27"/>
                                </a:lnTo>
                                <a:lnTo>
                                  <a:pt x="5" y="20"/>
                                </a:lnTo>
                                <a:lnTo>
                                  <a:pt x="10" y="15"/>
                                </a:lnTo>
                                <a:lnTo>
                                  <a:pt x="15" y="9"/>
                                </a:lnTo>
                                <a:lnTo>
                                  <a:pt x="22" y="7"/>
                                </a:lnTo>
                                <a:lnTo>
                                  <a:pt x="30" y="4"/>
                                </a:lnTo>
                                <a:lnTo>
                                  <a:pt x="30" y="4"/>
                                </a:lnTo>
                                <a:lnTo>
                                  <a:pt x="34" y="4"/>
                                </a:lnTo>
                                <a:lnTo>
                                  <a:pt x="40" y="5"/>
                                </a:lnTo>
                                <a:lnTo>
                                  <a:pt x="46" y="7"/>
                                </a:lnTo>
                                <a:lnTo>
                                  <a:pt x="52" y="8"/>
                                </a:lnTo>
                                <a:lnTo>
                                  <a:pt x="59" y="7"/>
                                </a:lnTo>
                                <a:lnTo>
                                  <a:pt x="60" y="5"/>
                                </a:lnTo>
                                <a:lnTo>
                                  <a:pt x="63" y="4"/>
                                </a:lnTo>
                                <a:lnTo>
                                  <a:pt x="64" y="0"/>
                                </a:lnTo>
                                <a:lnTo>
                                  <a:pt x="64" y="0"/>
                                </a:lnTo>
                                <a:lnTo>
                                  <a:pt x="66" y="5"/>
                                </a:lnTo>
                                <a:lnTo>
                                  <a:pt x="74" y="20"/>
                                </a:lnTo>
                                <a:lnTo>
                                  <a:pt x="79" y="30"/>
                                </a:lnTo>
                                <a:lnTo>
                                  <a:pt x="79" y="30"/>
                                </a:lnTo>
                                <a:lnTo>
                                  <a:pt x="79" y="31"/>
                                </a:lnTo>
                                <a:lnTo>
                                  <a:pt x="77" y="33"/>
                                </a:lnTo>
                                <a:lnTo>
                                  <a:pt x="75" y="34"/>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1" name="Freeform 76"/>
                        <wps:cNvSpPr>
                          <a:spLocks/>
                        </wps:cNvSpPr>
                        <wps:spPr bwMode="auto">
                          <a:xfrm>
                            <a:off x="857885" y="1212850"/>
                            <a:ext cx="69215" cy="82550"/>
                          </a:xfrm>
                          <a:custGeom>
                            <a:avLst/>
                            <a:gdLst>
                              <a:gd name="T0" fmla="*/ 51 w 109"/>
                              <a:gd name="T1" fmla="*/ 25 h 130"/>
                              <a:gd name="T2" fmla="*/ 59 w 109"/>
                              <a:gd name="T3" fmla="*/ 72 h 130"/>
                              <a:gd name="T4" fmla="*/ 65 w 109"/>
                              <a:gd name="T5" fmla="*/ 100 h 130"/>
                              <a:gd name="T6" fmla="*/ 68 w 109"/>
                              <a:gd name="T7" fmla="*/ 108 h 130"/>
                              <a:gd name="T8" fmla="*/ 69 w 109"/>
                              <a:gd name="T9" fmla="*/ 113 h 130"/>
                              <a:gd name="T10" fmla="*/ 72 w 109"/>
                              <a:gd name="T11" fmla="*/ 113 h 130"/>
                              <a:gd name="T12" fmla="*/ 74 w 109"/>
                              <a:gd name="T13" fmla="*/ 113 h 130"/>
                              <a:gd name="T14" fmla="*/ 77 w 109"/>
                              <a:gd name="T15" fmla="*/ 113 h 130"/>
                              <a:gd name="T16" fmla="*/ 85 w 109"/>
                              <a:gd name="T17" fmla="*/ 108 h 130"/>
                              <a:gd name="T18" fmla="*/ 96 w 109"/>
                              <a:gd name="T19" fmla="*/ 98 h 130"/>
                              <a:gd name="T20" fmla="*/ 104 w 109"/>
                              <a:gd name="T21" fmla="*/ 80 h 130"/>
                              <a:gd name="T22" fmla="*/ 109 w 109"/>
                              <a:gd name="T23" fmla="*/ 81 h 130"/>
                              <a:gd name="T24" fmla="*/ 109 w 109"/>
                              <a:gd name="T25" fmla="*/ 87 h 130"/>
                              <a:gd name="T26" fmla="*/ 104 w 109"/>
                              <a:gd name="T27" fmla="*/ 113 h 130"/>
                              <a:gd name="T28" fmla="*/ 91 w 109"/>
                              <a:gd name="T29" fmla="*/ 117 h 130"/>
                              <a:gd name="T30" fmla="*/ 20 w 109"/>
                              <a:gd name="T31" fmla="*/ 130 h 130"/>
                              <a:gd name="T32" fmla="*/ 14 w 109"/>
                              <a:gd name="T33" fmla="*/ 126 h 130"/>
                              <a:gd name="T34" fmla="*/ 0 w 109"/>
                              <a:gd name="T35" fmla="*/ 104 h 130"/>
                              <a:gd name="T36" fmla="*/ 3 w 109"/>
                              <a:gd name="T37" fmla="*/ 102 h 130"/>
                              <a:gd name="T38" fmla="*/ 5 w 109"/>
                              <a:gd name="T39" fmla="*/ 100 h 130"/>
                              <a:gd name="T40" fmla="*/ 13 w 109"/>
                              <a:gd name="T41" fmla="*/ 108 h 130"/>
                              <a:gd name="T42" fmla="*/ 32 w 109"/>
                              <a:gd name="T43" fmla="*/ 119 h 130"/>
                              <a:gd name="T44" fmla="*/ 43 w 109"/>
                              <a:gd name="T45" fmla="*/ 119 h 130"/>
                              <a:gd name="T46" fmla="*/ 47 w 109"/>
                              <a:gd name="T47" fmla="*/ 118 h 130"/>
                              <a:gd name="T48" fmla="*/ 50 w 109"/>
                              <a:gd name="T49" fmla="*/ 115 h 130"/>
                              <a:gd name="T50" fmla="*/ 51 w 109"/>
                              <a:gd name="T51" fmla="*/ 108 h 130"/>
                              <a:gd name="T52" fmla="*/ 48 w 109"/>
                              <a:gd name="T53" fmla="*/ 93 h 130"/>
                              <a:gd name="T54" fmla="*/ 36 w 109"/>
                              <a:gd name="T55" fmla="*/ 29 h 130"/>
                              <a:gd name="T56" fmla="*/ 35 w 109"/>
                              <a:gd name="T57" fmla="*/ 25 h 130"/>
                              <a:gd name="T58" fmla="*/ 31 w 109"/>
                              <a:gd name="T59" fmla="*/ 17 h 130"/>
                              <a:gd name="T60" fmla="*/ 22 w 109"/>
                              <a:gd name="T61" fmla="*/ 15 h 130"/>
                              <a:gd name="T62" fmla="*/ 17 w 109"/>
                              <a:gd name="T63" fmla="*/ 15 h 130"/>
                              <a:gd name="T64" fmla="*/ 16 w 109"/>
                              <a:gd name="T65" fmla="*/ 11 h 130"/>
                              <a:gd name="T66" fmla="*/ 17 w 109"/>
                              <a:gd name="T67" fmla="*/ 11 h 130"/>
                              <a:gd name="T68" fmla="*/ 46 w 109"/>
                              <a:gd name="T69" fmla="*/ 6 h 130"/>
                              <a:gd name="T70" fmla="*/ 65 w 109"/>
                              <a:gd name="T71" fmla="*/ 0 h 130"/>
                              <a:gd name="T72" fmla="*/ 65 w 109"/>
                              <a:gd name="T73" fmla="*/ 4 h 130"/>
                              <a:gd name="T74" fmla="*/ 65 w 109"/>
                              <a:gd name="T75" fmla="*/ 6 h 130"/>
                              <a:gd name="T76" fmla="*/ 58 w 109"/>
                              <a:gd name="T77" fmla="*/ 9 h 130"/>
                              <a:gd name="T78" fmla="*/ 52 w 109"/>
                              <a:gd name="T79" fmla="*/ 13 h 130"/>
                              <a:gd name="T80" fmla="*/ 51 w 109"/>
                              <a:gd name="T81" fmla="*/ 21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9" h="130">
                                <a:moveTo>
                                  <a:pt x="51" y="24"/>
                                </a:moveTo>
                                <a:lnTo>
                                  <a:pt x="51" y="25"/>
                                </a:lnTo>
                                <a:lnTo>
                                  <a:pt x="52" y="36"/>
                                </a:lnTo>
                                <a:lnTo>
                                  <a:pt x="59" y="72"/>
                                </a:lnTo>
                                <a:lnTo>
                                  <a:pt x="65" y="99"/>
                                </a:lnTo>
                                <a:lnTo>
                                  <a:pt x="65" y="100"/>
                                </a:lnTo>
                                <a:lnTo>
                                  <a:pt x="65" y="104"/>
                                </a:lnTo>
                                <a:lnTo>
                                  <a:pt x="68" y="108"/>
                                </a:lnTo>
                                <a:lnTo>
                                  <a:pt x="68" y="111"/>
                                </a:lnTo>
                                <a:lnTo>
                                  <a:pt x="69" y="113"/>
                                </a:lnTo>
                                <a:lnTo>
                                  <a:pt x="70" y="113"/>
                                </a:lnTo>
                                <a:lnTo>
                                  <a:pt x="72" y="113"/>
                                </a:lnTo>
                                <a:lnTo>
                                  <a:pt x="73" y="113"/>
                                </a:lnTo>
                                <a:lnTo>
                                  <a:pt x="74" y="113"/>
                                </a:lnTo>
                                <a:lnTo>
                                  <a:pt x="77" y="113"/>
                                </a:lnTo>
                                <a:lnTo>
                                  <a:pt x="77" y="113"/>
                                </a:lnTo>
                                <a:lnTo>
                                  <a:pt x="80" y="111"/>
                                </a:lnTo>
                                <a:lnTo>
                                  <a:pt x="85" y="108"/>
                                </a:lnTo>
                                <a:lnTo>
                                  <a:pt x="92" y="104"/>
                                </a:lnTo>
                                <a:lnTo>
                                  <a:pt x="96" y="98"/>
                                </a:lnTo>
                                <a:lnTo>
                                  <a:pt x="103" y="84"/>
                                </a:lnTo>
                                <a:lnTo>
                                  <a:pt x="104" y="80"/>
                                </a:lnTo>
                                <a:lnTo>
                                  <a:pt x="107" y="81"/>
                                </a:lnTo>
                                <a:lnTo>
                                  <a:pt x="109" y="81"/>
                                </a:lnTo>
                                <a:lnTo>
                                  <a:pt x="109" y="81"/>
                                </a:lnTo>
                                <a:lnTo>
                                  <a:pt x="109" y="87"/>
                                </a:lnTo>
                                <a:lnTo>
                                  <a:pt x="106" y="102"/>
                                </a:lnTo>
                                <a:lnTo>
                                  <a:pt x="104" y="113"/>
                                </a:lnTo>
                                <a:lnTo>
                                  <a:pt x="102" y="114"/>
                                </a:lnTo>
                                <a:lnTo>
                                  <a:pt x="91" y="117"/>
                                </a:lnTo>
                                <a:lnTo>
                                  <a:pt x="50" y="125"/>
                                </a:lnTo>
                                <a:lnTo>
                                  <a:pt x="20" y="130"/>
                                </a:lnTo>
                                <a:lnTo>
                                  <a:pt x="18" y="130"/>
                                </a:lnTo>
                                <a:lnTo>
                                  <a:pt x="14" y="126"/>
                                </a:lnTo>
                                <a:lnTo>
                                  <a:pt x="6" y="114"/>
                                </a:lnTo>
                                <a:lnTo>
                                  <a:pt x="0" y="104"/>
                                </a:lnTo>
                                <a:lnTo>
                                  <a:pt x="0" y="103"/>
                                </a:lnTo>
                                <a:lnTo>
                                  <a:pt x="3" y="102"/>
                                </a:lnTo>
                                <a:lnTo>
                                  <a:pt x="3" y="102"/>
                                </a:lnTo>
                                <a:lnTo>
                                  <a:pt x="5" y="100"/>
                                </a:lnTo>
                                <a:lnTo>
                                  <a:pt x="6" y="103"/>
                                </a:lnTo>
                                <a:lnTo>
                                  <a:pt x="13" y="108"/>
                                </a:lnTo>
                                <a:lnTo>
                                  <a:pt x="25" y="117"/>
                                </a:lnTo>
                                <a:lnTo>
                                  <a:pt x="32" y="119"/>
                                </a:lnTo>
                                <a:lnTo>
                                  <a:pt x="39" y="121"/>
                                </a:lnTo>
                                <a:lnTo>
                                  <a:pt x="43" y="119"/>
                                </a:lnTo>
                                <a:lnTo>
                                  <a:pt x="44" y="119"/>
                                </a:lnTo>
                                <a:lnTo>
                                  <a:pt x="47" y="118"/>
                                </a:lnTo>
                                <a:lnTo>
                                  <a:pt x="48" y="118"/>
                                </a:lnTo>
                                <a:lnTo>
                                  <a:pt x="50" y="115"/>
                                </a:lnTo>
                                <a:lnTo>
                                  <a:pt x="51" y="113"/>
                                </a:lnTo>
                                <a:lnTo>
                                  <a:pt x="51" y="108"/>
                                </a:lnTo>
                                <a:lnTo>
                                  <a:pt x="51" y="104"/>
                                </a:lnTo>
                                <a:lnTo>
                                  <a:pt x="48" y="93"/>
                                </a:lnTo>
                                <a:lnTo>
                                  <a:pt x="40" y="56"/>
                                </a:lnTo>
                                <a:lnTo>
                                  <a:pt x="36" y="29"/>
                                </a:lnTo>
                                <a:lnTo>
                                  <a:pt x="36" y="26"/>
                                </a:lnTo>
                                <a:lnTo>
                                  <a:pt x="35" y="25"/>
                                </a:lnTo>
                                <a:lnTo>
                                  <a:pt x="32" y="20"/>
                                </a:lnTo>
                                <a:lnTo>
                                  <a:pt x="31" y="17"/>
                                </a:lnTo>
                                <a:lnTo>
                                  <a:pt x="26" y="15"/>
                                </a:lnTo>
                                <a:lnTo>
                                  <a:pt x="22" y="15"/>
                                </a:lnTo>
                                <a:lnTo>
                                  <a:pt x="18" y="15"/>
                                </a:lnTo>
                                <a:lnTo>
                                  <a:pt x="17" y="15"/>
                                </a:lnTo>
                                <a:lnTo>
                                  <a:pt x="16" y="13"/>
                                </a:lnTo>
                                <a:lnTo>
                                  <a:pt x="16" y="11"/>
                                </a:lnTo>
                                <a:lnTo>
                                  <a:pt x="16" y="11"/>
                                </a:lnTo>
                                <a:lnTo>
                                  <a:pt x="17" y="11"/>
                                </a:lnTo>
                                <a:lnTo>
                                  <a:pt x="22" y="10"/>
                                </a:lnTo>
                                <a:lnTo>
                                  <a:pt x="46" y="6"/>
                                </a:lnTo>
                                <a:lnTo>
                                  <a:pt x="62" y="2"/>
                                </a:lnTo>
                                <a:lnTo>
                                  <a:pt x="65" y="0"/>
                                </a:lnTo>
                                <a:lnTo>
                                  <a:pt x="65" y="2"/>
                                </a:lnTo>
                                <a:lnTo>
                                  <a:pt x="65" y="4"/>
                                </a:lnTo>
                                <a:lnTo>
                                  <a:pt x="65" y="6"/>
                                </a:lnTo>
                                <a:lnTo>
                                  <a:pt x="65" y="6"/>
                                </a:lnTo>
                                <a:lnTo>
                                  <a:pt x="62" y="6"/>
                                </a:lnTo>
                                <a:lnTo>
                                  <a:pt x="58" y="9"/>
                                </a:lnTo>
                                <a:lnTo>
                                  <a:pt x="54" y="11"/>
                                </a:lnTo>
                                <a:lnTo>
                                  <a:pt x="52" y="13"/>
                                </a:lnTo>
                                <a:lnTo>
                                  <a:pt x="51" y="17"/>
                                </a:lnTo>
                                <a:lnTo>
                                  <a:pt x="51" y="21"/>
                                </a:lnTo>
                                <a:lnTo>
                                  <a:pt x="51" y="24"/>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2" name="Freeform 77"/>
                        <wps:cNvSpPr>
                          <a:spLocks/>
                        </wps:cNvSpPr>
                        <wps:spPr bwMode="auto">
                          <a:xfrm>
                            <a:off x="916305" y="1189355"/>
                            <a:ext cx="79375" cy="83820"/>
                          </a:xfrm>
                          <a:custGeom>
                            <a:avLst/>
                            <a:gdLst>
                              <a:gd name="T0" fmla="*/ 85 w 125"/>
                              <a:gd name="T1" fmla="*/ 22 h 132"/>
                              <a:gd name="T2" fmla="*/ 96 w 125"/>
                              <a:gd name="T3" fmla="*/ 70 h 132"/>
                              <a:gd name="T4" fmla="*/ 105 w 125"/>
                              <a:gd name="T5" fmla="*/ 99 h 132"/>
                              <a:gd name="T6" fmla="*/ 107 w 125"/>
                              <a:gd name="T7" fmla="*/ 106 h 132"/>
                              <a:gd name="T8" fmla="*/ 112 w 125"/>
                              <a:gd name="T9" fmla="*/ 110 h 132"/>
                              <a:gd name="T10" fmla="*/ 121 w 125"/>
                              <a:gd name="T11" fmla="*/ 111 h 132"/>
                              <a:gd name="T12" fmla="*/ 123 w 125"/>
                              <a:gd name="T13" fmla="*/ 111 h 132"/>
                              <a:gd name="T14" fmla="*/ 123 w 125"/>
                              <a:gd name="T15" fmla="*/ 114 h 132"/>
                              <a:gd name="T16" fmla="*/ 123 w 125"/>
                              <a:gd name="T17" fmla="*/ 114 h 132"/>
                              <a:gd name="T18" fmla="*/ 92 w 125"/>
                              <a:gd name="T19" fmla="*/ 124 h 132"/>
                              <a:gd name="T20" fmla="*/ 74 w 125"/>
                              <a:gd name="T21" fmla="*/ 129 h 132"/>
                              <a:gd name="T22" fmla="*/ 55 w 125"/>
                              <a:gd name="T23" fmla="*/ 132 h 132"/>
                              <a:gd name="T24" fmla="*/ 41 w 125"/>
                              <a:gd name="T25" fmla="*/ 125 h 132"/>
                              <a:gd name="T26" fmla="*/ 34 w 125"/>
                              <a:gd name="T27" fmla="*/ 113 h 132"/>
                              <a:gd name="T28" fmla="*/ 32 w 125"/>
                              <a:gd name="T29" fmla="*/ 98 h 132"/>
                              <a:gd name="T30" fmla="*/ 38 w 125"/>
                              <a:gd name="T31" fmla="*/ 84 h 132"/>
                              <a:gd name="T32" fmla="*/ 52 w 125"/>
                              <a:gd name="T33" fmla="*/ 73 h 132"/>
                              <a:gd name="T34" fmla="*/ 48 w 125"/>
                              <a:gd name="T35" fmla="*/ 67 h 132"/>
                              <a:gd name="T36" fmla="*/ 19 w 125"/>
                              <a:gd name="T37" fmla="*/ 39 h 132"/>
                              <a:gd name="T38" fmla="*/ 17 w 125"/>
                              <a:gd name="T39" fmla="*/ 37 h 132"/>
                              <a:gd name="T40" fmla="*/ 11 w 125"/>
                              <a:gd name="T41" fmla="*/ 33 h 132"/>
                              <a:gd name="T42" fmla="*/ 6 w 125"/>
                              <a:gd name="T43" fmla="*/ 33 h 132"/>
                              <a:gd name="T44" fmla="*/ 2 w 125"/>
                              <a:gd name="T45" fmla="*/ 33 h 132"/>
                              <a:gd name="T46" fmla="*/ 0 w 125"/>
                              <a:gd name="T47" fmla="*/ 29 h 132"/>
                              <a:gd name="T48" fmla="*/ 3 w 125"/>
                              <a:gd name="T49" fmla="*/ 28 h 132"/>
                              <a:gd name="T50" fmla="*/ 23 w 125"/>
                              <a:gd name="T51" fmla="*/ 22 h 132"/>
                              <a:gd name="T52" fmla="*/ 26 w 125"/>
                              <a:gd name="T53" fmla="*/ 22 h 132"/>
                              <a:gd name="T54" fmla="*/ 51 w 125"/>
                              <a:gd name="T55" fmla="*/ 50 h 132"/>
                              <a:gd name="T56" fmla="*/ 69 w 125"/>
                              <a:gd name="T57" fmla="*/ 66 h 132"/>
                              <a:gd name="T58" fmla="*/ 75 w 125"/>
                              <a:gd name="T59" fmla="*/ 65 h 132"/>
                              <a:gd name="T60" fmla="*/ 79 w 125"/>
                              <a:gd name="T61" fmla="*/ 63 h 132"/>
                              <a:gd name="T62" fmla="*/ 73 w 125"/>
                              <a:gd name="T63" fmla="*/ 40 h 132"/>
                              <a:gd name="T64" fmla="*/ 70 w 125"/>
                              <a:gd name="T65" fmla="*/ 26 h 132"/>
                              <a:gd name="T66" fmla="*/ 66 w 125"/>
                              <a:gd name="T67" fmla="*/ 21 h 132"/>
                              <a:gd name="T68" fmla="*/ 60 w 125"/>
                              <a:gd name="T69" fmla="*/ 17 h 132"/>
                              <a:gd name="T70" fmla="*/ 52 w 125"/>
                              <a:gd name="T71" fmla="*/ 18 h 132"/>
                              <a:gd name="T72" fmla="*/ 51 w 125"/>
                              <a:gd name="T73" fmla="*/ 15 h 132"/>
                              <a:gd name="T74" fmla="*/ 51 w 125"/>
                              <a:gd name="T75" fmla="*/ 13 h 132"/>
                              <a:gd name="T76" fmla="*/ 58 w 125"/>
                              <a:gd name="T77" fmla="*/ 11 h 132"/>
                              <a:gd name="T78" fmla="*/ 92 w 125"/>
                              <a:gd name="T79" fmla="*/ 2 h 132"/>
                              <a:gd name="T80" fmla="*/ 93 w 125"/>
                              <a:gd name="T81" fmla="*/ 2 h 132"/>
                              <a:gd name="T82" fmla="*/ 95 w 125"/>
                              <a:gd name="T83" fmla="*/ 5 h 132"/>
                              <a:gd name="T84" fmla="*/ 92 w 125"/>
                              <a:gd name="T85" fmla="*/ 7 h 132"/>
                              <a:gd name="T86" fmla="*/ 85 w 125"/>
                              <a:gd name="T87" fmla="*/ 10 h 132"/>
                              <a:gd name="T88" fmla="*/ 82 w 125"/>
                              <a:gd name="T89" fmla="*/ 15 h 132"/>
                              <a:gd name="T90" fmla="*/ 85 w 125"/>
                              <a:gd name="T91" fmla="*/ 2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5" h="132">
                                <a:moveTo>
                                  <a:pt x="85" y="22"/>
                                </a:moveTo>
                                <a:lnTo>
                                  <a:pt x="85" y="22"/>
                                </a:lnTo>
                                <a:lnTo>
                                  <a:pt x="86" y="33"/>
                                </a:lnTo>
                                <a:lnTo>
                                  <a:pt x="96" y="70"/>
                                </a:lnTo>
                                <a:lnTo>
                                  <a:pt x="104" y="98"/>
                                </a:lnTo>
                                <a:lnTo>
                                  <a:pt x="105" y="99"/>
                                </a:lnTo>
                                <a:lnTo>
                                  <a:pt x="105" y="102"/>
                                </a:lnTo>
                                <a:lnTo>
                                  <a:pt x="107" y="106"/>
                                </a:lnTo>
                                <a:lnTo>
                                  <a:pt x="110" y="109"/>
                                </a:lnTo>
                                <a:lnTo>
                                  <a:pt x="112" y="110"/>
                                </a:lnTo>
                                <a:lnTo>
                                  <a:pt x="115" y="111"/>
                                </a:lnTo>
                                <a:lnTo>
                                  <a:pt x="121" y="111"/>
                                </a:lnTo>
                                <a:lnTo>
                                  <a:pt x="123" y="110"/>
                                </a:lnTo>
                                <a:lnTo>
                                  <a:pt x="123" y="111"/>
                                </a:lnTo>
                                <a:lnTo>
                                  <a:pt x="123" y="114"/>
                                </a:lnTo>
                                <a:lnTo>
                                  <a:pt x="123" y="114"/>
                                </a:lnTo>
                                <a:lnTo>
                                  <a:pt x="125" y="114"/>
                                </a:lnTo>
                                <a:lnTo>
                                  <a:pt x="123" y="114"/>
                                </a:lnTo>
                                <a:lnTo>
                                  <a:pt x="116" y="117"/>
                                </a:lnTo>
                                <a:lnTo>
                                  <a:pt x="92" y="124"/>
                                </a:lnTo>
                                <a:lnTo>
                                  <a:pt x="75" y="129"/>
                                </a:lnTo>
                                <a:lnTo>
                                  <a:pt x="74" y="129"/>
                                </a:lnTo>
                                <a:lnTo>
                                  <a:pt x="64" y="132"/>
                                </a:lnTo>
                                <a:lnTo>
                                  <a:pt x="55" y="132"/>
                                </a:lnTo>
                                <a:lnTo>
                                  <a:pt x="48" y="129"/>
                                </a:lnTo>
                                <a:lnTo>
                                  <a:pt x="41" y="125"/>
                                </a:lnTo>
                                <a:lnTo>
                                  <a:pt x="37" y="119"/>
                                </a:lnTo>
                                <a:lnTo>
                                  <a:pt x="34" y="113"/>
                                </a:lnTo>
                                <a:lnTo>
                                  <a:pt x="32" y="104"/>
                                </a:lnTo>
                                <a:lnTo>
                                  <a:pt x="32" y="98"/>
                                </a:lnTo>
                                <a:lnTo>
                                  <a:pt x="34" y="91"/>
                                </a:lnTo>
                                <a:lnTo>
                                  <a:pt x="38" y="84"/>
                                </a:lnTo>
                                <a:lnTo>
                                  <a:pt x="44" y="78"/>
                                </a:lnTo>
                                <a:lnTo>
                                  <a:pt x="52" y="73"/>
                                </a:lnTo>
                                <a:lnTo>
                                  <a:pt x="53" y="73"/>
                                </a:lnTo>
                                <a:lnTo>
                                  <a:pt x="48" y="67"/>
                                </a:lnTo>
                                <a:lnTo>
                                  <a:pt x="32" y="52"/>
                                </a:lnTo>
                                <a:lnTo>
                                  <a:pt x="19" y="39"/>
                                </a:lnTo>
                                <a:lnTo>
                                  <a:pt x="19" y="39"/>
                                </a:lnTo>
                                <a:lnTo>
                                  <a:pt x="17" y="37"/>
                                </a:lnTo>
                                <a:lnTo>
                                  <a:pt x="14" y="35"/>
                                </a:lnTo>
                                <a:lnTo>
                                  <a:pt x="11" y="33"/>
                                </a:lnTo>
                                <a:lnTo>
                                  <a:pt x="7" y="33"/>
                                </a:lnTo>
                                <a:lnTo>
                                  <a:pt x="6" y="33"/>
                                </a:lnTo>
                                <a:lnTo>
                                  <a:pt x="2" y="33"/>
                                </a:lnTo>
                                <a:lnTo>
                                  <a:pt x="2" y="33"/>
                                </a:lnTo>
                                <a:lnTo>
                                  <a:pt x="0" y="32"/>
                                </a:lnTo>
                                <a:lnTo>
                                  <a:pt x="0" y="29"/>
                                </a:lnTo>
                                <a:lnTo>
                                  <a:pt x="0" y="29"/>
                                </a:lnTo>
                                <a:lnTo>
                                  <a:pt x="3" y="28"/>
                                </a:lnTo>
                                <a:lnTo>
                                  <a:pt x="15" y="25"/>
                                </a:lnTo>
                                <a:lnTo>
                                  <a:pt x="23" y="22"/>
                                </a:lnTo>
                                <a:lnTo>
                                  <a:pt x="25" y="22"/>
                                </a:lnTo>
                                <a:lnTo>
                                  <a:pt x="26" y="22"/>
                                </a:lnTo>
                                <a:lnTo>
                                  <a:pt x="32" y="29"/>
                                </a:lnTo>
                                <a:lnTo>
                                  <a:pt x="51" y="50"/>
                                </a:lnTo>
                                <a:lnTo>
                                  <a:pt x="67" y="65"/>
                                </a:lnTo>
                                <a:lnTo>
                                  <a:pt x="69" y="66"/>
                                </a:lnTo>
                                <a:lnTo>
                                  <a:pt x="70" y="66"/>
                                </a:lnTo>
                                <a:lnTo>
                                  <a:pt x="75" y="65"/>
                                </a:lnTo>
                                <a:lnTo>
                                  <a:pt x="78" y="63"/>
                                </a:lnTo>
                                <a:lnTo>
                                  <a:pt x="79" y="63"/>
                                </a:lnTo>
                                <a:lnTo>
                                  <a:pt x="78" y="58"/>
                                </a:lnTo>
                                <a:lnTo>
                                  <a:pt x="73" y="40"/>
                                </a:lnTo>
                                <a:lnTo>
                                  <a:pt x="70" y="28"/>
                                </a:lnTo>
                                <a:lnTo>
                                  <a:pt x="70" y="26"/>
                                </a:lnTo>
                                <a:lnTo>
                                  <a:pt x="69" y="24"/>
                                </a:lnTo>
                                <a:lnTo>
                                  <a:pt x="66" y="21"/>
                                </a:lnTo>
                                <a:lnTo>
                                  <a:pt x="63" y="18"/>
                                </a:lnTo>
                                <a:lnTo>
                                  <a:pt x="60" y="17"/>
                                </a:lnTo>
                                <a:lnTo>
                                  <a:pt x="56" y="17"/>
                                </a:lnTo>
                                <a:lnTo>
                                  <a:pt x="52" y="18"/>
                                </a:lnTo>
                                <a:lnTo>
                                  <a:pt x="51" y="18"/>
                                </a:lnTo>
                                <a:lnTo>
                                  <a:pt x="51" y="15"/>
                                </a:lnTo>
                                <a:lnTo>
                                  <a:pt x="51" y="14"/>
                                </a:lnTo>
                                <a:lnTo>
                                  <a:pt x="51" y="13"/>
                                </a:lnTo>
                                <a:lnTo>
                                  <a:pt x="51" y="13"/>
                                </a:lnTo>
                                <a:lnTo>
                                  <a:pt x="58" y="11"/>
                                </a:lnTo>
                                <a:lnTo>
                                  <a:pt x="77" y="6"/>
                                </a:lnTo>
                                <a:lnTo>
                                  <a:pt x="92" y="2"/>
                                </a:lnTo>
                                <a:lnTo>
                                  <a:pt x="93" y="0"/>
                                </a:lnTo>
                                <a:lnTo>
                                  <a:pt x="93" y="2"/>
                                </a:lnTo>
                                <a:lnTo>
                                  <a:pt x="95" y="3"/>
                                </a:lnTo>
                                <a:lnTo>
                                  <a:pt x="95" y="5"/>
                                </a:lnTo>
                                <a:lnTo>
                                  <a:pt x="95" y="5"/>
                                </a:lnTo>
                                <a:lnTo>
                                  <a:pt x="92" y="7"/>
                                </a:lnTo>
                                <a:lnTo>
                                  <a:pt x="89" y="9"/>
                                </a:lnTo>
                                <a:lnTo>
                                  <a:pt x="85" y="10"/>
                                </a:lnTo>
                                <a:lnTo>
                                  <a:pt x="84" y="13"/>
                                </a:lnTo>
                                <a:lnTo>
                                  <a:pt x="82" y="15"/>
                                </a:lnTo>
                                <a:lnTo>
                                  <a:pt x="84" y="20"/>
                                </a:lnTo>
                                <a:lnTo>
                                  <a:pt x="85" y="22"/>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3" name="Freeform 78"/>
                        <wps:cNvSpPr>
                          <a:spLocks/>
                        </wps:cNvSpPr>
                        <wps:spPr bwMode="auto">
                          <a:xfrm>
                            <a:off x="993140" y="1165860"/>
                            <a:ext cx="78740" cy="88900"/>
                          </a:xfrm>
                          <a:custGeom>
                            <a:avLst/>
                            <a:gdLst>
                              <a:gd name="T0" fmla="*/ 83 w 124"/>
                              <a:gd name="T1" fmla="*/ 107 h 140"/>
                              <a:gd name="T2" fmla="*/ 82 w 124"/>
                              <a:gd name="T3" fmla="*/ 106 h 140"/>
                              <a:gd name="T4" fmla="*/ 87 w 124"/>
                              <a:gd name="T5" fmla="*/ 102 h 140"/>
                              <a:gd name="T6" fmla="*/ 91 w 124"/>
                              <a:gd name="T7" fmla="*/ 95 h 140"/>
                              <a:gd name="T8" fmla="*/ 91 w 124"/>
                              <a:gd name="T9" fmla="*/ 88 h 140"/>
                              <a:gd name="T10" fmla="*/ 90 w 124"/>
                              <a:gd name="T11" fmla="*/ 85 h 140"/>
                              <a:gd name="T12" fmla="*/ 73 w 124"/>
                              <a:gd name="T13" fmla="*/ 52 h 140"/>
                              <a:gd name="T14" fmla="*/ 64 w 124"/>
                              <a:gd name="T15" fmla="*/ 32 h 140"/>
                              <a:gd name="T16" fmla="*/ 57 w 124"/>
                              <a:gd name="T17" fmla="*/ 21 h 140"/>
                              <a:gd name="T18" fmla="*/ 45 w 124"/>
                              <a:gd name="T19" fmla="*/ 11 h 140"/>
                              <a:gd name="T20" fmla="*/ 28 w 124"/>
                              <a:gd name="T21" fmla="*/ 11 h 140"/>
                              <a:gd name="T22" fmla="*/ 21 w 124"/>
                              <a:gd name="T23" fmla="*/ 16 h 140"/>
                              <a:gd name="T24" fmla="*/ 10 w 124"/>
                              <a:gd name="T25" fmla="*/ 28 h 140"/>
                              <a:gd name="T26" fmla="*/ 9 w 124"/>
                              <a:gd name="T27" fmla="*/ 43 h 140"/>
                              <a:gd name="T28" fmla="*/ 13 w 124"/>
                              <a:gd name="T29" fmla="*/ 57 h 140"/>
                              <a:gd name="T30" fmla="*/ 28 w 124"/>
                              <a:gd name="T31" fmla="*/ 91 h 140"/>
                              <a:gd name="T32" fmla="*/ 39 w 124"/>
                              <a:gd name="T33" fmla="*/ 110 h 140"/>
                              <a:gd name="T34" fmla="*/ 43 w 124"/>
                              <a:gd name="T35" fmla="*/ 117 h 140"/>
                              <a:gd name="T36" fmla="*/ 49 w 124"/>
                              <a:gd name="T37" fmla="*/ 120 h 140"/>
                              <a:gd name="T38" fmla="*/ 56 w 124"/>
                              <a:gd name="T39" fmla="*/ 120 h 140"/>
                              <a:gd name="T40" fmla="*/ 60 w 124"/>
                              <a:gd name="T41" fmla="*/ 121 h 140"/>
                              <a:gd name="T42" fmla="*/ 60 w 124"/>
                              <a:gd name="T43" fmla="*/ 124 h 140"/>
                              <a:gd name="T44" fmla="*/ 54 w 124"/>
                              <a:gd name="T45" fmla="*/ 126 h 140"/>
                              <a:gd name="T46" fmla="*/ 28 w 124"/>
                              <a:gd name="T47" fmla="*/ 140 h 140"/>
                              <a:gd name="T48" fmla="*/ 26 w 124"/>
                              <a:gd name="T49" fmla="*/ 136 h 140"/>
                              <a:gd name="T50" fmla="*/ 26 w 124"/>
                              <a:gd name="T51" fmla="*/ 135 h 140"/>
                              <a:gd name="T52" fmla="*/ 32 w 124"/>
                              <a:gd name="T53" fmla="*/ 130 h 140"/>
                              <a:gd name="T54" fmla="*/ 34 w 124"/>
                              <a:gd name="T55" fmla="*/ 121 h 140"/>
                              <a:gd name="T56" fmla="*/ 31 w 124"/>
                              <a:gd name="T57" fmla="*/ 113 h 140"/>
                              <a:gd name="T58" fmla="*/ 27 w 124"/>
                              <a:gd name="T59" fmla="*/ 106 h 140"/>
                              <a:gd name="T60" fmla="*/ 5 w 124"/>
                              <a:gd name="T61" fmla="*/ 62 h 140"/>
                              <a:gd name="T62" fmla="*/ 4 w 124"/>
                              <a:gd name="T63" fmla="*/ 55 h 140"/>
                              <a:gd name="T64" fmla="*/ 0 w 124"/>
                              <a:gd name="T65" fmla="*/ 35 h 140"/>
                              <a:gd name="T66" fmla="*/ 9 w 124"/>
                              <a:gd name="T67" fmla="*/ 18 h 140"/>
                              <a:gd name="T68" fmla="*/ 23 w 124"/>
                              <a:gd name="T69" fmla="*/ 6 h 140"/>
                              <a:gd name="T70" fmla="*/ 39 w 124"/>
                              <a:gd name="T71" fmla="*/ 0 h 140"/>
                              <a:gd name="T72" fmla="*/ 60 w 124"/>
                              <a:gd name="T73" fmla="*/ 3 h 140"/>
                              <a:gd name="T74" fmla="*/ 73 w 124"/>
                              <a:gd name="T75" fmla="*/ 18 h 140"/>
                              <a:gd name="T76" fmla="*/ 80 w 124"/>
                              <a:gd name="T77" fmla="*/ 32 h 140"/>
                              <a:gd name="T78" fmla="*/ 103 w 124"/>
                              <a:gd name="T79" fmla="*/ 77 h 140"/>
                              <a:gd name="T80" fmla="*/ 105 w 124"/>
                              <a:gd name="T81" fmla="*/ 80 h 140"/>
                              <a:gd name="T82" fmla="*/ 109 w 124"/>
                              <a:gd name="T83" fmla="*/ 85 h 140"/>
                              <a:gd name="T84" fmla="*/ 116 w 124"/>
                              <a:gd name="T85" fmla="*/ 85 h 140"/>
                              <a:gd name="T86" fmla="*/ 121 w 124"/>
                              <a:gd name="T87" fmla="*/ 84 h 140"/>
                              <a:gd name="T88" fmla="*/ 123 w 124"/>
                              <a:gd name="T89" fmla="*/ 87 h 140"/>
                              <a:gd name="T90" fmla="*/ 124 w 124"/>
                              <a:gd name="T91" fmla="*/ 89 h 140"/>
                              <a:gd name="T92" fmla="*/ 117 w 124"/>
                              <a:gd name="T93" fmla="*/ 94 h 140"/>
                              <a:gd name="T94" fmla="*/ 84 w 124"/>
                              <a:gd name="T95" fmla="*/ 11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4" h="140">
                                <a:moveTo>
                                  <a:pt x="84" y="110"/>
                                </a:moveTo>
                                <a:lnTo>
                                  <a:pt x="83" y="107"/>
                                </a:lnTo>
                                <a:lnTo>
                                  <a:pt x="82" y="106"/>
                                </a:lnTo>
                                <a:lnTo>
                                  <a:pt x="82" y="106"/>
                                </a:lnTo>
                                <a:lnTo>
                                  <a:pt x="84" y="104"/>
                                </a:lnTo>
                                <a:lnTo>
                                  <a:pt x="87" y="102"/>
                                </a:lnTo>
                                <a:lnTo>
                                  <a:pt x="90" y="99"/>
                                </a:lnTo>
                                <a:lnTo>
                                  <a:pt x="91" y="95"/>
                                </a:lnTo>
                                <a:lnTo>
                                  <a:pt x="91" y="92"/>
                                </a:lnTo>
                                <a:lnTo>
                                  <a:pt x="91" y="88"/>
                                </a:lnTo>
                                <a:lnTo>
                                  <a:pt x="90" y="85"/>
                                </a:lnTo>
                                <a:lnTo>
                                  <a:pt x="90" y="85"/>
                                </a:lnTo>
                                <a:lnTo>
                                  <a:pt x="86" y="77"/>
                                </a:lnTo>
                                <a:lnTo>
                                  <a:pt x="73" y="52"/>
                                </a:lnTo>
                                <a:lnTo>
                                  <a:pt x="64" y="33"/>
                                </a:lnTo>
                                <a:lnTo>
                                  <a:pt x="64" y="32"/>
                                </a:lnTo>
                                <a:lnTo>
                                  <a:pt x="61" y="28"/>
                                </a:lnTo>
                                <a:lnTo>
                                  <a:pt x="57" y="21"/>
                                </a:lnTo>
                                <a:lnTo>
                                  <a:pt x="50" y="16"/>
                                </a:lnTo>
                                <a:lnTo>
                                  <a:pt x="45" y="11"/>
                                </a:lnTo>
                                <a:lnTo>
                                  <a:pt x="36" y="10"/>
                                </a:lnTo>
                                <a:lnTo>
                                  <a:pt x="28" y="11"/>
                                </a:lnTo>
                                <a:lnTo>
                                  <a:pt x="26" y="14"/>
                                </a:lnTo>
                                <a:lnTo>
                                  <a:pt x="21" y="16"/>
                                </a:lnTo>
                                <a:lnTo>
                                  <a:pt x="15" y="21"/>
                                </a:lnTo>
                                <a:lnTo>
                                  <a:pt x="10" y="28"/>
                                </a:lnTo>
                                <a:lnTo>
                                  <a:pt x="9" y="35"/>
                                </a:lnTo>
                                <a:lnTo>
                                  <a:pt x="9" y="43"/>
                                </a:lnTo>
                                <a:lnTo>
                                  <a:pt x="10" y="52"/>
                                </a:lnTo>
                                <a:lnTo>
                                  <a:pt x="13" y="57"/>
                                </a:lnTo>
                                <a:lnTo>
                                  <a:pt x="17" y="66"/>
                                </a:lnTo>
                                <a:lnTo>
                                  <a:pt x="28" y="91"/>
                                </a:lnTo>
                                <a:lnTo>
                                  <a:pt x="39" y="110"/>
                                </a:lnTo>
                                <a:lnTo>
                                  <a:pt x="39" y="110"/>
                                </a:lnTo>
                                <a:lnTo>
                                  <a:pt x="41" y="113"/>
                                </a:lnTo>
                                <a:lnTo>
                                  <a:pt x="43" y="117"/>
                                </a:lnTo>
                                <a:lnTo>
                                  <a:pt x="46" y="120"/>
                                </a:lnTo>
                                <a:lnTo>
                                  <a:pt x="49" y="120"/>
                                </a:lnTo>
                                <a:lnTo>
                                  <a:pt x="53" y="120"/>
                                </a:lnTo>
                                <a:lnTo>
                                  <a:pt x="56" y="120"/>
                                </a:lnTo>
                                <a:lnTo>
                                  <a:pt x="58" y="118"/>
                                </a:lnTo>
                                <a:lnTo>
                                  <a:pt x="60" y="121"/>
                                </a:lnTo>
                                <a:lnTo>
                                  <a:pt x="60" y="124"/>
                                </a:lnTo>
                                <a:lnTo>
                                  <a:pt x="60" y="124"/>
                                </a:lnTo>
                                <a:lnTo>
                                  <a:pt x="60" y="124"/>
                                </a:lnTo>
                                <a:lnTo>
                                  <a:pt x="54" y="126"/>
                                </a:lnTo>
                                <a:lnTo>
                                  <a:pt x="41" y="135"/>
                                </a:lnTo>
                                <a:lnTo>
                                  <a:pt x="28" y="140"/>
                                </a:lnTo>
                                <a:lnTo>
                                  <a:pt x="26" y="137"/>
                                </a:lnTo>
                                <a:lnTo>
                                  <a:pt x="26" y="136"/>
                                </a:lnTo>
                                <a:lnTo>
                                  <a:pt x="26" y="136"/>
                                </a:lnTo>
                                <a:lnTo>
                                  <a:pt x="26" y="135"/>
                                </a:lnTo>
                                <a:lnTo>
                                  <a:pt x="30" y="132"/>
                                </a:lnTo>
                                <a:lnTo>
                                  <a:pt x="32" y="130"/>
                                </a:lnTo>
                                <a:lnTo>
                                  <a:pt x="34" y="126"/>
                                </a:lnTo>
                                <a:lnTo>
                                  <a:pt x="34" y="121"/>
                                </a:lnTo>
                                <a:lnTo>
                                  <a:pt x="32" y="117"/>
                                </a:lnTo>
                                <a:lnTo>
                                  <a:pt x="31" y="113"/>
                                </a:lnTo>
                                <a:lnTo>
                                  <a:pt x="30" y="111"/>
                                </a:lnTo>
                                <a:lnTo>
                                  <a:pt x="27" y="106"/>
                                </a:lnTo>
                                <a:lnTo>
                                  <a:pt x="15" y="80"/>
                                </a:lnTo>
                                <a:lnTo>
                                  <a:pt x="5" y="62"/>
                                </a:lnTo>
                                <a:lnTo>
                                  <a:pt x="5" y="61"/>
                                </a:lnTo>
                                <a:lnTo>
                                  <a:pt x="4" y="55"/>
                                </a:lnTo>
                                <a:lnTo>
                                  <a:pt x="1" y="46"/>
                                </a:lnTo>
                                <a:lnTo>
                                  <a:pt x="0" y="35"/>
                                </a:lnTo>
                                <a:lnTo>
                                  <a:pt x="4" y="25"/>
                                </a:lnTo>
                                <a:lnTo>
                                  <a:pt x="9" y="18"/>
                                </a:lnTo>
                                <a:lnTo>
                                  <a:pt x="17" y="9"/>
                                </a:lnTo>
                                <a:lnTo>
                                  <a:pt x="23" y="6"/>
                                </a:lnTo>
                                <a:lnTo>
                                  <a:pt x="28" y="3"/>
                                </a:lnTo>
                                <a:lnTo>
                                  <a:pt x="39" y="0"/>
                                </a:lnTo>
                                <a:lnTo>
                                  <a:pt x="49" y="0"/>
                                </a:lnTo>
                                <a:lnTo>
                                  <a:pt x="60" y="3"/>
                                </a:lnTo>
                                <a:lnTo>
                                  <a:pt x="67" y="9"/>
                                </a:lnTo>
                                <a:lnTo>
                                  <a:pt x="73" y="18"/>
                                </a:lnTo>
                                <a:lnTo>
                                  <a:pt x="77" y="22"/>
                                </a:lnTo>
                                <a:lnTo>
                                  <a:pt x="80" y="32"/>
                                </a:lnTo>
                                <a:lnTo>
                                  <a:pt x="94" y="58"/>
                                </a:lnTo>
                                <a:lnTo>
                                  <a:pt x="103" y="77"/>
                                </a:lnTo>
                                <a:lnTo>
                                  <a:pt x="103" y="78"/>
                                </a:lnTo>
                                <a:lnTo>
                                  <a:pt x="105" y="80"/>
                                </a:lnTo>
                                <a:lnTo>
                                  <a:pt x="108" y="83"/>
                                </a:lnTo>
                                <a:lnTo>
                                  <a:pt x="109" y="85"/>
                                </a:lnTo>
                                <a:lnTo>
                                  <a:pt x="112" y="85"/>
                                </a:lnTo>
                                <a:lnTo>
                                  <a:pt x="116" y="85"/>
                                </a:lnTo>
                                <a:lnTo>
                                  <a:pt x="120" y="85"/>
                                </a:lnTo>
                                <a:lnTo>
                                  <a:pt x="121" y="84"/>
                                </a:lnTo>
                                <a:lnTo>
                                  <a:pt x="121" y="85"/>
                                </a:lnTo>
                                <a:lnTo>
                                  <a:pt x="123" y="87"/>
                                </a:lnTo>
                                <a:lnTo>
                                  <a:pt x="123" y="89"/>
                                </a:lnTo>
                                <a:lnTo>
                                  <a:pt x="124" y="89"/>
                                </a:lnTo>
                                <a:lnTo>
                                  <a:pt x="123" y="89"/>
                                </a:lnTo>
                                <a:lnTo>
                                  <a:pt x="117" y="94"/>
                                </a:lnTo>
                                <a:lnTo>
                                  <a:pt x="99" y="103"/>
                                </a:lnTo>
                                <a:lnTo>
                                  <a:pt x="84" y="110"/>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4" name="Freeform 79"/>
                        <wps:cNvSpPr>
                          <a:spLocks/>
                        </wps:cNvSpPr>
                        <wps:spPr bwMode="auto">
                          <a:xfrm>
                            <a:off x="1057275" y="1125220"/>
                            <a:ext cx="69215" cy="75565"/>
                          </a:xfrm>
                          <a:custGeom>
                            <a:avLst/>
                            <a:gdLst>
                              <a:gd name="T0" fmla="*/ 13 w 109"/>
                              <a:gd name="T1" fmla="*/ 89 h 119"/>
                              <a:gd name="T2" fmla="*/ 4 w 109"/>
                              <a:gd name="T3" fmla="*/ 73 h 119"/>
                              <a:gd name="T4" fmla="*/ 0 w 109"/>
                              <a:gd name="T5" fmla="*/ 58 h 119"/>
                              <a:gd name="T6" fmla="*/ 1 w 109"/>
                              <a:gd name="T7" fmla="*/ 43 h 119"/>
                              <a:gd name="T8" fmla="*/ 4 w 109"/>
                              <a:gd name="T9" fmla="*/ 29 h 119"/>
                              <a:gd name="T10" fmla="*/ 12 w 109"/>
                              <a:gd name="T11" fmla="*/ 18 h 119"/>
                              <a:gd name="T12" fmla="*/ 20 w 109"/>
                              <a:gd name="T13" fmla="*/ 8 h 119"/>
                              <a:gd name="T14" fmla="*/ 33 w 109"/>
                              <a:gd name="T15" fmla="*/ 2 h 119"/>
                              <a:gd name="T16" fmla="*/ 45 w 109"/>
                              <a:gd name="T17" fmla="*/ 0 h 119"/>
                              <a:gd name="T18" fmla="*/ 57 w 109"/>
                              <a:gd name="T19" fmla="*/ 0 h 119"/>
                              <a:gd name="T20" fmla="*/ 72 w 109"/>
                              <a:gd name="T21" fmla="*/ 6 h 119"/>
                              <a:gd name="T22" fmla="*/ 85 w 109"/>
                              <a:gd name="T23" fmla="*/ 14 h 119"/>
                              <a:gd name="T24" fmla="*/ 97 w 109"/>
                              <a:gd name="T25" fmla="*/ 28 h 119"/>
                              <a:gd name="T26" fmla="*/ 98 w 109"/>
                              <a:gd name="T27" fmla="*/ 28 h 119"/>
                              <a:gd name="T28" fmla="*/ 106 w 109"/>
                              <a:gd name="T29" fmla="*/ 45 h 119"/>
                              <a:gd name="T30" fmla="*/ 109 w 109"/>
                              <a:gd name="T31" fmla="*/ 62 h 119"/>
                              <a:gd name="T32" fmla="*/ 109 w 109"/>
                              <a:gd name="T33" fmla="*/ 77 h 119"/>
                              <a:gd name="T34" fmla="*/ 106 w 109"/>
                              <a:gd name="T35" fmla="*/ 89 h 119"/>
                              <a:gd name="T36" fmla="*/ 98 w 109"/>
                              <a:gd name="T37" fmla="*/ 101 h 119"/>
                              <a:gd name="T38" fmla="*/ 89 w 109"/>
                              <a:gd name="T39" fmla="*/ 110 h 119"/>
                              <a:gd name="T40" fmla="*/ 78 w 109"/>
                              <a:gd name="T41" fmla="*/ 116 h 119"/>
                              <a:gd name="T42" fmla="*/ 65 w 109"/>
                              <a:gd name="T43" fmla="*/ 119 h 119"/>
                              <a:gd name="T44" fmla="*/ 52 w 109"/>
                              <a:gd name="T45" fmla="*/ 118 h 119"/>
                              <a:gd name="T46" fmla="*/ 38 w 109"/>
                              <a:gd name="T47" fmla="*/ 114 h 119"/>
                              <a:gd name="T48" fmla="*/ 24 w 109"/>
                              <a:gd name="T49" fmla="*/ 104 h 119"/>
                              <a:gd name="T50" fmla="*/ 13 w 109"/>
                              <a:gd name="T51" fmla="*/ 8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9" h="119">
                                <a:moveTo>
                                  <a:pt x="13" y="89"/>
                                </a:moveTo>
                                <a:lnTo>
                                  <a:pt x="4" y="73"/>
                                </a:lnTo>
                                <a:lnTo>
                                  <a:pt x="0" y="58"/>
                                </a:lnTo>
                                <a:lnTo>
                                  <a:pt x="1" y="43"/>
                                </a:lnTo>
                                <a:lnTo>
                                  <a:pt x="4" y="29"/>
                                </a:lnTo>
                                <a:lnTo>
                                  <a:pt x="12" y="18"/>
                                </a:lnTo>
                                <a:lnTo>
                                  <a:pt x="20" y="8"/>
                                </a:lnTo>
                                <a:lnTo>
                                  <a:pt x="33" y="2"/>
                                </a:lnTo>
                                <a:lnTo>
                                  <a:pt x="45" y="0"/>
                                </a:lnTo>
                                <a:lnTo>
                                  <a:pt x="57" y="0"/>
                                </a:lnTo>
                                <a:lnTo>
                                  <a:pt x="72" y="6"/>
                                </a:lnTo>
                                <a:lnTo>
                                  <a:pt x="85" y="14"/>
                                </a:lnTo>
                                <a:lnTo>
                                  <a:pt x="97" y="28"/>
                                </a:lnTo>
                                <a:lnTo>
                                  <a:pt x="98" y="28"/>
                                </a:lnTo>
                                <a:lnTo>
                                  <a:pt x="106" y="45"/>
                                </a:lnTo>
                                <a:lnTo>
                                  <a:pt x="109" y="62"/>
                                </a:lnTo>
                                <a:lnTo>
                                  <a:pt x="109" y="77"/>
                                </a:lnTo>
                                <a:lnTo>
                                  <a:pt x="106" y="89"/>
                                </a:lnTo>
                                <a:lnTo>
                                  <a:pt x="98" y="101"/>
                                </a:lnTo>
                                <a:lnTo>
                                  <a:pt x="89" y="110"/>
                                </a:lnTo>
                                <a:lnTo>
                                  <a:pt x="78" y="116"/>
                                </a:lnTo>
                                <a:lnTo>
                                  <a:pt x="65" y="119"/>
                                </a:lnTo>
                                <a:lnTo>
                                  <a:pt x="52" y="118"/>
                                </a:lnTo>
                                <a:lnTo>
                                  <a:pt x="38" y="114"/>
                                </a:lnTo>
                                <a:lnTo>
                                  <a:pt x="24" y="104"/>
                                </a:lnTo>
                                <a:lnTo>
                                  <a:pt x="13" y="89"/>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5" name="Freeform 80"/>
                        <wps:cNvSpPr>
                          <a:spLocks/>
                        </wps:cNvSpPr>
                        <wps:spPr bwMode="auto">
                          <a:xfrm>
                            <a:off x="1115060" y="1078230"/>
                            <a:ext cx="67945" cy="79375"/>
                          </a:xfrm>
                          <a:custGeom>
                            <a:avLst/>
                            <a:gdLst>
                              <a:gd name="T0" fmla="*/ 96 w 107"/>
                              <a:gd name="T1" fmla="*/ 100 h 125"/>
                              <a:gd name="T2" fmla="*/ 93 w 107"/>
                              <a:gd name="T3" fmla="*/ 103 h 125"/>
                              <a:gd name="T4" fmla="*/ 89 w 107"/>
                              <a:gd name="T5" fmla="*/ 106 h 125"/>
                              <a:gd name="T6" fmla="*/ 84 w 107"/>
                              <a:gd name="T7" fmla="*/ 108 h 125"/>
                              <a:gd name="T8" fmla="*/ 80 w 107"/>
                              <a:gd name="T9" fmla="*/ 111 h 125"/>
                              <a:gd name="T10" fmla="*/ 77 w 107"/>
                              <a:gd name="T11" fmla="*/ 115 h 125"/>
                              <a:gd name="T12" fmla="*/ 74 w 107"/>
                              <a:gd name="T13" fmla="*/ 121 h 125"/>
                              <a:gd name="T14" fmla="*/ 74 w 107"/>
                              <a:gd name="T15" fmla="*/ 125 h 125"/>
                              <a:gd name="T16" fmla="*/ 70 w 107"/>
                              <a:gd name="T17" fmla="*/ 122 h 125"/>
                              <a:gd name="T18" fmla="*/ 56 w 107"/>
                              <a:gd name="T19" fmla="*/ 117 h 125"/>
                              <a:gd name="T20" fmla="*/ 47 w 107"/>
                              <a:gd name="T21" fmla="*/ 112 h 125"/>
                              <a:gd name="T22" fmla="*/ 47 w 107"/>
                              <a:gd name="T23" fmla="*/ 111 h 125"/>
                              <a:gd name="T24" fmla="*/ 48 w 107"/>
                              <a:gd name="T25" fmla="*/ 108 h 125"/>
                              <a:gd name="T26" fmla="*/ 50 w 107"/>
                              <a:gd name="T27" fmla="*/ 107 h 125"/>
                              <a:gd name="T28" fmla="*/ 50 w 107"/>
                              <a:gd name="T29" fmla="*/ 106 h 125"/>
                              <a:gd name="T30" fmla="*/ 63 w 107"/>
                              <a:gd name="T31" fmla="*/ 108 h 125"/>
                              <a:gd name="T32" fmla="*/ 84 w 107"/>
                              <a:gd name="T33" fmla="*/ 103 h 125"/>
                              <a:gd name="T34" fmla="*/ 91 w 107"/>
                              <a:gd name="T35" fmla="*/ 97 h 125"/>
                              <a:gd name="T36" fmla="*/ 96 w 107"/>
                              <a:gd name="T37" fmla="*/ 92 h 125"/>
                              <a:gd name="T38" fmla="*/ 98 w 107"/>
                              <a:gd name="T39" fmla="*/ 85 h 125"/>
                              <a:gd name="T40" fmla="*/ 99 w 107"/>
                              <a:gd name="T41" fmla="*/ 77 h 125"/>
                              <a:gd name="T42" fmla="*/ 98 w 107"/>
                              <a:gd name="T43" fmla="*/ 67 h 125"/>
                              <a:gd name="T44" fmla="*/ 95 w 107"/>
                              <a:gd name="T45" fmla="*/ 59 h 125"/>
                              <a:gd name="T46" fmla="*/ 91 w 107"/>
                              <a:gd name="T47" fmla="*/ 50 h 125"/>
                              <a:gd name="T48" fmla="*/ 77 w 107"/>
                              <a:gd name="T49" fmla="*/ 33 h 125"/>
                              <a:gd name="T50" fmla="*/ 66 w 107"/>
                              <a:gd name="T51" fmla="*/ 25 h 125"/>
                              <a:gd name="T52" fmla="*/ 56 w 107"/>
                              <a:gd name="T53" fmla="*/ 19 h 125"/>
                              <a:gd name="T54" fmla="*/ 47 w 107"/>
                              <a:gd name="T55" fmla="*/ 18 h 125"/>
                              <a:gd name="T56" fmla="*/ 37 w 107"/>
                              <a:gd name="T57" fmla="*/ 17 h 125"/>
                              <a:gd name="T58" fmla="*/ 29 w 107"/>
                              <a:gd name="T59" fmla="*/ 19 h 125"/>
                              <a:gd name="T60" fmla="*/ 22 w 107"/>
                              <a:gd name="T61" fmla="*/ 22 h 125"/>
                              <a:gd name="T62" fmla="*/ 15 w 107"/>
                              <a:gd name="T63" fmla="*/ 29 h 125"/>
                              <a:gd name="T64" fmla="*/ 11 w 107"/>
                              <a:gd name="T65" fmla="*/ 34 h 125"/>
                              <a:gd name="T66" fmla="*/ 7 w 107"/>
                              <a:gd name="T67" fmla="*/ 43 h 125"/>
                              <a:gd name="T68" fmla="*/ 6 w 107"/>
                              <a:gd name="T69" fmla="*/ 51 h 125"/>
                              <a:gd name="T70" fmla="*/ 7 w 107"/>
                              <a:gd name="T71" fmla="*/ 60 h 125"/>
                              <a:gd name="T72" fmla="*/ 9 w 107"/>
                              <a:gd name="T73" fmla="*/ 70 h 125"/>
                              <a:gd name="T74" fmla="*/ 9 w 107"/>
                              <a:gd name="T75" fmla="*/ 70 h 125"/>
                              <a:gd name="T76" fmla="*/ 9 w 107"/>
                              <a:gd name="T77" fmla="*/ 71 h 125"/>
                              <a:gd name="T78" fmla="*/ 7 w 107"/>
                              <a:gd name="T79" fmla="*/ 71 h 125"/>
                              <a:gd name="T80" fmla="*/ 7 w 107"/>
                              <a:gd name="T81" fmla="*/ 73 h 125"/>
                              <a:gd name="T82" fmla="*/ 2 w 107"/>
                              <a:gd name="T83" fmla="*/ 59 h 125"/>
                              <a:gd name="T84" fmla="*/ 0 w 107"/>
                              <a:gd name="T85" fmla="*/ 47 h 125"/>
                              <a:gd name="T86" fmla="*/ 2 w 107"/>
                              <a:gd name="T87" fmla="*/ 34 h 125"/>
                              <a:gd name="T88" fmla="*/ 4 w 107"/>
                              <a:gd name="T89" fmla="*/ 24 h 125"/>
                              <a:gd name="T90" fmla="*/ 11 w 107"/>
                              <a:gd name="T91" fmla="*/ 15 h 125"/>
                              <a:gd name="T92" fmla="*/ 20 w 107"/>
                              <a:gd name="T93" fmla="*/ 8 h 125"/>
                              <a:gd name="T94" fmla="*/ 29 w 107"/>
                              <a:gd name="T95" fmla="*/ 3 h 125"/>
                              <a:gd name="T96" fmla="*/ 40 w 107"/>
                              <a:gd name="T97" fmla="*/ 0 h 125"/>
                              <a:gd name="T98" fmla="*/ 52 w 107"/>
                              <a:gd name="T99" fmla="*/ 0 h 125"/>
                              <a:gd name="T100" fmla="*/ 63 w 107"/>
                              <a:gd name="T101" fmla="*/ 3 h 125"/>
                              <a:gd name="T102" fmla="*/ 76 w 107"/>
                              <a:gd name="T103" fmla="*/ 8 h 125"/>
                              <a:gd name="T104" fmla="*/ 87 w 107"/>
                              <a:gd name="T105" fmla="*/ 18 h 125"/>
                              <a:gd name="T106" fmla="*/ 87 w 107"/>
                              <a:gd name="T107" fmla="*/ 18 h 125"/>
                              <a:gd name="T108" fmla="*/ 92 w 107"/>
                              <a:gd name="T109" fmla="*/ 25 h 125"/>
                              <a:gd name="T110" fmla="*/ 102 w 107"/>
                              <a:gd name="T111" fmla="*/ 40 h 125"/>
                              <a:gd name="T112" fmla="*/ 107 w 107"/>
                              <a:gd name="T113" fmla="*/ 55 h 125"/>
                              <a:gd name="T114" fmla="*/ 107 w 107"/>
                              <a:gd name="T115" fmla="*/ 70 h 125"/>
                              <a:gd name="T116" fmla="*/ 106 w 107"/>
                              <a:gd name="T117" fmla="*/ 84 h 125"/>
                              <a:gd name="T118" fmla="*/ 100 w 107"/>
                              <a:gd name="T119" fmla="*/ 95 h 125"/>
                              <a:gd name="T120" fmla="*/ 96 w 107"/>
                              <a:gd name="T12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 h="125">
                                <a:moveTo>
                                  <a:pt x="96" y="100"/>
                                </a:moveTo>
                                <a:lnTo>
                                  <a:pt x="93" y="103"/>
                                </a:lnTo>
                                <a:lnTo>
                                  <a:pt x="89" y="106"/>
                                </a:lnTo>
                                <a:lnTo>
                                  <a:pt x="84" y="108"/>
                                </a:lnTo>
                                <a:lnTo>
                                  <a:pt x="80" y="111"/>
                                </a:lnTo>
                                <a:lnTo>
                                  <a:pt x="77" y="115"/>
                                </a:lnTo>
                                <a:lnTo>
                                  <a:pt x="74" y="121"/>
                                </a:lnTo>
                                <a:lnTo>
                                  <a:pt x="74" y="125"/>
                                </a:lnTo>
                                <a:lnTo>
                                  <a:pt x="70" y="122"/>
                                </a:lnTo>
                                <a:lnTo>
                                  <a:pt x="56" y="117"/>
                                </a:lnTo>
                                <a:lnTo>
                                  <a:pt x="47" y="112"/>
                                </a:lnTo>
                                <a:lnTo>
                                  <a:pt x="47" y="111"/>
                                </a:lnTo>
                                <a:lnTo>
                                  <a:pt x="48" y="108"/>
                                </a:lnTo>
                                <a:lnTo>
                                  <a:pt x="50" y="107"/>
                                </a:lnTo>
                                <a:lnTo>
                                  <a:pt x="50" y="106"/>
                                </a:lnTo>
                                <a:lnTo>
                                  <a:pt x="63" y="108"/>
                                </a:lnTo>
                                <a:lnTo>
                                  <a:pt x="84" y="103"/>
                                </a:lnTo>
                                <a:lnTo>
                                  <a:pt x="91" y="97"/>
                                </a:lnTo>
                                <a:lnTo>
                                  <a:pt x="96" y="92"/>
                                </a:lnTo>
                                <a:lnTo>
                                  <a:pt x="98" y="85"/>
                                </a:lnTo>
                                <a:lnTo>
                                  <a:pt x="99" y="77"/>
                                </a:lnTo>
                                <a:lnTo>
                                  <a:pt x="98" y="67"/>
                                </a:lnTo>
                                <a:lnTo>
                                  <a:pt x="95" y="59"/>
                                </a:lnTo>
                                <a:lnTo>
                                  <a:pt x="91" y="50"/>
                                </a:lnTo>
                                <a:lnTo>
                                  <a:pt x="77" y="33"/>
                                </a:lnTo>
                                <a:lnTo>
                                  <a:pt x="66" y="25"/>
                                </a:lnTo>
                                <a:lnTo>
                                  <a:pt x="56" y="19"/>
                                </a:lnTo>
                                <a:lnTo>
                                  <a:pt x="47" y="18"/>
                                </a:lnTo>
                                <a:lnTo>
                                  <a:pt x="37" y="17"/>
                                </a:lnTo>
                                <a:lnTo>
                                  <a:pt x="29" y="19"/>
                                </a:lnTo>
                                <a:lnTo>
                                  <a:pt x="22" y="22"/>
                                </a:lnTo>
                                <a:lnTo>
                                  <a:pt x="15" y="29"/>
                                </a:lnTo>
                                <a:lnTo>
                                  <a:pt x="11" y="34"/>
                                </a:lnTo>
                                <a:lnTo>
                                  <a:pt x="7" y="43"/>
                                </a:lnTo>
                                <a:lnTo>
                                  <a:pt x="6" y="51"/>
                                </a:lnTo>
                                <a:lnTo>
                                  <a:pt x="7" y="60"/>
                                </a:lnTo>
                                <a:lnTo>
                                  <a:pt x="9" y="70"/>
                                </a:lnTo>
                                <a:lnTo>
                                  <a:pt x="9" y="70"/>
                                </a:lnTo>
                                <a:lnTo>
                                  <a:pt x="9" y="71"/>
                                </a:lnTo>
                                <a:lnTo>
                                  <a:pt x="7" y="71"/>
                                </a:lnTo>
                                <a:lnTo>
                                  <a:pt x="7" y="73"/>
                                </a:lnTo>
                                <a:lnTo>
                                  <a:pt x="2" y="59"/>
                                </a:lnTo>
                                <a:lnTo>
                                  <a:pt x="0" y="47"/>
                                </a:lnTo>
                                <a:lnTo>
                                  <a:pt x="2" y="34"/>
                                </a:lnTo>
                                <a:lnTo>
                                  <a:pt x="4" y="24"/>
                                </a:lnTo>
                                <a:lnTo>
                                  <a:pt x="11" y="15"/>
                                </a:lnTo>
                                <a:lnTo>
                                  <a:pt x="20" y="8"/>
                                </a:lnTo>
                                <a:lnTo>
                                  <a:pt x="29" y="3"/>
                                </a:lnTo>
                                <a:lnTo>
                                  <a:pt x="40" y="0"/>
                                </a:lnTo>
                                <a:lnTo>
                                  <a:pt x="52" y="0"/>
                                </a:lnTo>
                                <a:lnTo>
                                  <a:pt x="63" y="3"/>
                                </a:lnTo>
                                <a:lnTo>
                                  <a:pt x="76" y="8"/>
                                </a:lnTo>
                                <a:lnTo>
                                  <a:pt x="87" y="18"/>
                                </a:lnTo>
                                <a:lnTo>
                                  <a:pt x="87" y="18"/>
                                </a:lnTo>
                                <a:lnTo>
                                  <a:pt x="92" y="25"/>
                                </a:lnTo>
                                <a:lnTo>
                                  <a:pt x="102" y="40"/>
                                </a:lnTo>
                                <a:lnTo>
                                  <a:pt x="107" y="55"/>
                                </a:lnTo>
                                <a:lnTo>
                                  <a:pt x="107" y="70"/>
                                </a:lnTo>
                                <a:lnTo>
                                  <a:pt x="106" y="84"/>
                                </a:lnTo>
                                <a:lnTo>
                                  <a:pt x="100" y="95"/>
                                </a:lnTo>
                                <a:lnTo>
                                  <a:pt x="96" y="100"/>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6" name="Freeform 81"/>
                        <wps:cNvSpPr>
                          <a:spLocks/>
                        </wps:cNvSpPr>
                        <wps:spPr bwMode="auto">
                          <a:xfrm>
                            <a:off x="1186815" y="964565"/>
                            <a:ext cx="88265" cy="84455"/>
                          </a:xfrm>
                          <a:custGeom>
                            <a:avLst/>
                            <a:gdLst>
                              <a:gd name="T0" fmla="*/ 53 w 139"/>
                              <a:gd name="T1" fmla="*/ 23 h 133"/>
                              <a:gd name="T2" fmla="*/ 90 w 139"/>
                              <a:gd name="T3" fmla="*/ 48 h 133"/>
                              <a:gd name="T4" fmla="*/ 113 w 139"/>
                              <a:gd name="T5" fmla="*/ 63 h 133"/>
                              <a:gd name="T6" fmla="*/ 119 w 139"/>
                              <a:gd name="T7" fmla="*/ 67 h 133"/>
                              <a:gd name="T8" fmla="*/ 127 w 139"/>
                              <a:gd name="T9" fmla="*/ 67 h 133"/>
                              <a:gd name="T10" fmla="*/ 132 w 139"/>
                              <a:gd name="T11" fmla="*/ 62 h 133"/>
                              <a:gd name="T12" fmla="*/ 136 w 139"/>
                              <a:gd name="T13" fmla="*/ 62 h 133"/>
                              <a:gd name="T14" fmla="*/ 139 w 139"/>
                              <a:gd name="T15" fmla="*/ 62 h 133"/>
                              <a:gd name="T16" fmla="*/ 131 w 139"/>
                              <a:gd name="T17" fmla="*/ 74 h 133"/>
                              <a:gd name="T18" fmla="*/ 97 w 139"/>
                              <a:gd name="T19" fmla="*/ 133 h 133"/>
                              <a:gd name="T20" fmla="*/ 95 w 139"/>
                              <a:gd name="T21" fmla="*/ 133 h 133"/>
                              <a:gd name="T22" fmla="*/ 79 w 139"/>
                              <a:gd name="T23" fmla="*/ 131 h 133"/>
                              <a:gd name="T24" fmla="*/ 68 w 139"/>
                              <a:gd name="T25" fmla="*/ 129 h 133"/>
                              <a:gd name="T26" fmla="*/ 68 w 139"/>
                              <a:gd name="T27" fmla="*/ 125 h 133"/>
                              <a:gd name="T28" fmla="*/ 73 w 139"/>
                              <a:gd name="T29" fmla="*/ 123 h 133"/>
                              <a:gd name="T30" fmla="*/ 93 w 139"/>
                              <a:gd name="T31" fmla="*/ 118 h 133"/>
                              <a:gd name="T32" fmla="*/ 105 w 139"/>
                              <a:gd name="T33" fmla="*/ 105 h 133"/>
                              <a:gd name="T34" fmla="*/ 108 w 139"/>
                              <a:gd name="T35" fmla="*/ 99 h 133"/>
                              <a:gd name="T36" fmla="*/ 110 w 139"/>
                              <a:gd name="T37" fmla="*/ 96 h 133"/>
                              <a:gd name="T38" fmla="*/ 113 w 139"/>
                              <a:gd name="T39" fmla="*/ 89 h 133"/>
                              <a:gd name="T40" fmla="*/ 112 w 139"/>
                              <a:gd name="T41" fmla="*/ 83 h 133"/>
                              <a:gd name="T42" fmla="*/ 108 w 139"/>
                              <a:gd name="T43" fmla="*/ 78 h 133"/>
                              <a:gd name="T44" fmla="*/ 88 w 139"/>
                              <a:gd name="T45" fmla="*/ 68 h 133"/>
                              <a:gd name="T46" fmla="*/ 79 w 139"/>
                              <a:gd name="T47" fmla="*/ 62 h 133"/>
                              <a:gd name="T48" fmla="*/ 78 w 139"/>
                              <a:gd name="T49" fmla="*/ 63 h 133"/>
                              <a:gd name="T50" fmla="*/ 71 w 139"/>
                              <a:gd name="T51" fmla="*/ 75 h 133"/>
                              <a:gd name="T52" fmla="*/ 69 w 139"/>
                              <a:gd name="T53" fmla="*/ 81 h 133"/>
                              <a:gd name="T54" fmla="*/ 69 w 139"/>
                              <a:gd name="T55" fmla="*/ 89 h 133"/>
                              <a:gd name="T56" fmla="*/ 76 w 139"/>
                              <a:gd name="T57" fmla="*/ 96 h 133"/>
                              <a:gd name="T58" fmla="*/ 79 w 139"/>
                              <a:gd name="T59" fmla="*/ 99 h 133"/>
                              <a:gd name="T60" fmla="*/ 76 w 139"/>
                              <a:gd name="T61" fmla="*/ 103 h 133"/>
                              <a:gd name="T62" fmla="*/ 53 w 139"/>
                              <a:gd name="T63" fmla="*/ 88 h 133"/>
                              <a:gd name="T64" fmla="*/ 39 w 139"/>
                              <a:gd name="T65" fmla="*/ 78 h 133"/>
                              <a:gd name="T66" fmla="*/ 42 w 139"/>
                              <a:gd name="T67" fmla="*/ 75 h 133"/>
                              <a:gd name="T68" fmla="*/ 46 w 139"/>
                              <a:gd name="T69" fmla="*/ 77 h 133"/>
                              <a:gd name="T70" fmla="*/ 56 w 139"/>
                              <a:gd name="T71" fmla="*/ 78 h 133"/>
                              <a:gd name="T72" fmla="*/ 62 w 139"/>
                              <a:gd name="T73" fmla="*/ 75 h 133"/>
                              <a:gd name="T74" fmla="*/ 67 w 139"/>
                              <a:gd name="T75" fmla="*/ 71 h 133"/>
                              <a:gd name="T76" fmla="*/ 71 w 139"/>
                              <a:gd name="T77" fmla="*/ 63 h 133"/>
                              <a:gd name="T78" fmla="*/ 75 w 139"/>
                              <a:gd name="T79" fmla="*/ 57 h 133"/>
                              <a:gd name="T80" fmla="*/ 53 w 139"/>
                              <a:gd name="T81" fmla="*/ 44 h 133"/>
                              <a:gd name="T82" fmla="*/ 41 w 139"/>
                              <a:gd name="T83" fmla="*/ 36 h 133"/>
                              <a:gd name="T84" fmla="*/ 35 w 139"/>
                              <a:gd name="T85" fmla="*/ 34 h 133"/>
                              <a:gd name="T86" fmla="*/ 30 w 139"/>
                              <a:gd name="T87" fmla="*/ 36 h 133"/>
                              <a:gd name="T88" fmla="*/ 26 w 139"/>
                              <a:gd name="T89" fmla="*/ 41 h 133"/>
                              <a:gd name="T90" fmla="*/ 24 w 139"/>
                              <a:gd name="T91" fmla="*/ 42 h 133"/>
                              <a:gd name="T92" fmla="*/ 19 w 139"/>
                              <a:gd name="T93" fmla="*/ 52 h 133"/>
                              <a:gd name="T94" fmla="*/ 15 w 139"/>
                              <a:gd name="T95" fmla="*/ 59 h 133"/>
                              <a:gd name="T96" fmla="*/ 15 w 139"/>
                              <a:gd name="T97" fmla="*/ 68 h 133"/>
                              <a:gd name="T98" fmla="*/ 19 w 139"/>
                              <a:gd name="T99" fmla="*/ 89 h 133"/>
                              <a:gd name="T100" fmla="*/ 21 w 139"/>
                              <a:gd name="T101" fmla="*/ 97 h 133"/>
                              <a:gd name="T102" fmla="*/ 19 w 139"/>
                              <a:gd name="T103" fmla="*/ 100 h 133"/>
                              <a:gd name="T104" fmla="*/ 5 w 139"/>
                              <a:gd name="T105" fmla="*/ 83 h 133"/>
                              <a:gd name="T106" fmla="*/ 0 w 139"/>
                              <a:gd name="T107" fmla="*/ 73 h 133"/>
                              <a:gd name="T108" fmla="*/ 5 w 139"/>
                              <a:gd name="T109" fmla="*/ 62 h 133"/>
                              <a:gd name="T110" fmla="*/ 42 w 139"/>
                              <a:gd name="T111" fmla="*/ 1 h 133"/>
                              <a:gd name="T112" fmla="*/ 46 w 139"/>
                              <a:gd name="T113" fmla="*/ 1 h 133"/>
                              <a:gd name="T114" fmla="*/ 47 w 139"/>
                              <a:gd name="T115" fmla="*/ 3 h 133"/>
                              <a:gd name="T116" fmla="*/ 45 w 139"/>
                              <a:gd name="T117" fmla="*/ 8 h 133"/>
                              <a:gd name="T118" fmla="*/ 45 w 139"/>
                              <a:gd name="T119" fmla="*/ 15 h 133"/>
                              <a:gd name="T120" fmla="*/ 50 w 139"/>
                              <a:gd name="T121" fmla="*/ 2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9" h="133">
                                <a:moveTo>
                                  <a:pt x="53" y="23"/>
                                </a:moveTo>
                                <a:lnTo>
                                  <a:pt x="53" y="23"/>
                                </a:lnTo>
                                <a:lnTo>
                                  <a:pt x="61" y="30"/>
                                </a:lnTo>
                                <a:lnTo>
                                  <a:pt x="90" y="48"/>
                                </a:lnTo>
                                <a:lnTo>
                                  <a:pt x="110" y="63"/>
                                </a:lnTo>
                                <a:lnTo>
                                  <a:pt x="113" y="63"/>
                                </a:lnTo>
                                <a:lnTo>
                                  <a:pt x="114" y="64"/>
                                </a:lnTo>
                                <a:lnTo>
                                  <a:pt x="119" y="67"/>
                                </a:lnTo>
                                <a:lnTo>
                                  <a:pt x="124" y="67"/>
                                </a:lnTo>
                                <a:lnTo>
                                  <a:pt x="127" y="67"/>
                                </a:lnTo>
                                <a:lnTo>
                                  <a:pt x="130" y="64"/>
                                </a:lnTo>
                                <a:lnTo>
                                  <a:pt x="132" y="62"/>
                                </a:lnTo>
                                <a:lnTo>
                                  <a:pt x="134" y="59"/>
                                </a:lnTo>
                                <a:lnTo>
                                  <a:pt x="136" y="62"/>
                                </a:lnTo>
                                <a:lnTo>
                                  <a:pt x="138" y="62"/>
                                </a:lnTo>
                                <a:lnTo>
                                  <a:pt x="139" y="62"/>
                                </a:lnTo>
                                <a:lnTo>
                                  <a:pt x="138" y="64"/>
                                </a:lnTo>
                                <a:lnTo>
                                  <a:pt x="131" y="74"/>
                                </a:lnTo>
                                <a:lnTo>
                                  <a:pt x="112" y="107"/>
                                </a:lnTo>
                                <a:lnTo>
                                  <a:pt x="97" y="133"/>
                                </a:lnTo>
                                <a:lnTo>
                                  <a:pt x="97" y="133"/>
                                </a:lnTo>
                                <a:lnTo>
                                  <a:pt x="95" y="133"/>
                                </a:lnTo>
                                <a:lnTo>
                                  <a:pt x="91" y="133"/>
                                </a:lnTo>
                                <a:lnTo>
                                  <a:pt x="79" y="131"/>
                                </a:lnTo>
                                <a:lnTo>
                                  <a:pt x="68" y="130"/>
                                </a:lnTo>
                                <a:lnTo>
                                  <a:pt x="68" y="129"/>
                                </a:lnTo>
                                <a:lnTo>
                                  <a:pt x="68" y="126"/>
                                </a:lnTo>
                                <a:lnTo>
                                  <a:pt x="68" y="125"/>
                                </a:lnTo>
                                <a:lnTo>
                                  <a:pt x="69" y="123"/>
                                </a:lnTo>
                                <a:lnTo>
                                  <a:pt x="73" y="123"/>
                                </a:lnTo>
                                <a:lnTo>
                                  <a:pt x="80" y="122"/>
                                </a:lnTo>
                                <a:lnTo>
                                  <a:pt x="93" y="118"/>
                                </a:lnTo>
                                <a:lnTo>
                                  <a:pt x="102" y="109"/>
                                </a:lnTo>
                                <a:lnTo>
                                  <a:pt x="105" y="105"/>
                                </a:lnTo>
                                <a:lnTo>
                                  <a:pt x="105" y="104"/>
                                </a:lnTo>
                                <a:lnTo>
                                  <a:pt x="108" y="99"/>
                                </a:lnTo>
                                <a:lnTo>
                                  <a:pt x="110" y="96"/>
                                </a:lnTo>
                                <a:lnTo>
                                  <a:pt x="110" y="96"/>
                                </a:lnTo>
                                <a:lnTo>
                                  <a:pt x="113" y="92"/>
                                </a:lnTo>
                                <a:lnTo>
                                  <a:pt x="113" y="89"/>
                                </a:lnTo>
                                <a:lnTo>
                                  <a:pt x="113" y="88"/>
                                </a:lnTo>
                                <a:lnTo>
                                  <a:pt x="112" y="83"/>
                                </a:lnTo>
                                <a:lnTo>
                                  <a:pt x="109" y="81"/>
                                </a:lnTo>
                                <a:lnTo>
                                  <a:pt x="108" y="78"/>
                                </a:lnTo>
                                <a:lnTo>
                                  <a:pt x="102" y="77"/>
                                </a:lnTo>
                                <a:lnTo>
                                  <a:pt x="88" y="68"/>
                                </a:lnTo>
                                <a:lnTo>
                                  <a:pt x="79" y="62"/>
                                </a:lnTo>
                                <a:lnTo>
                                  <a:pt x="79" y="62"/>
                                </a:lnTo>
                                <a:lnTo>
                                  <a:pt x="79" y="62"/>
                                </a:lnTo>
                                <a:lnTo>
                                  <a:pt x="78" y="63"/>
                                </a:lnTo>
                                <a:lnTo>
                                  <a:pt x="73" y="71"/>
                                </a:lnTo>
                                <a:lnTo>
                                  <a:pt x="71" y="75"/>
                                </a:lnTo>
                                <a:lnTo>
                                  <a:pt x="69" y="78"/>
                                </a:lnTo>
                                <a:lnTo>
                                  <a:pt x="69" y="81"/>
                                </a:lnTo>
                                <a:lnTo>
                                  <a:pt x="69" y="85"/>
                                </a:lnTo>
                                <a:lnTo>
                                  <a:pt x="69" y="89"/>
                                </a:lnTo>
                                <a:lnTo>
                                  <a:pt x="73" y="93"/>
                                </a:lnTo>
                                <a:lnTo>
                                  <a:pt x="76" y="96"/>
                                </a:lnTo>
                                <a:lnTo>
                                  <a:pt x="79" y="97"/>
                                </a:lnTo>
                                <a:lnTo>
                                  <a:pt x="79" y="99"/>
                                </a:lnTo>
                                <a:lnTo>
                                  <a:pt x="78" y="101"/>
                                </a:lnTo>
                                <a:lnTo>
                                  <a:pt x="76" y="103"/>
                                </a:lnTo>
                                <a:lnTo>
                                  <a:pt x="69" y="99"/>
                                </a:lnTo>
                                <a:lnTo>
                                  <a:pt x="53" y="88"/>
                                </a:lnTo>
                                <a:lnTo>
                                  <a:pt x="39" y="78"/>
                                </a:lnTo>
                                <a:lnTo>
                                  <a:pt x="39" y="78"/>
                                </a:lnTo>
                                <a:lnTo>
                                  <a:pt x="41" y="75"/>
                                </a:lnTo>
                                <a:lnTo>
                                  <a:pt x="42" y="75"/>
                                </a:lnTo>
                                <a:lnTo>
                                  <a:pt x="42" y="74"/>
                                </a:lnTo>
                                <a:lnTo>
                                  <a:pt x="46" y="77"/>
                                </a:lnTo>
                                <a:lnTo>
                                  <a:pt x="52" y="78"/>
                                </a:lnTo>
                                <a:lnTo>
                                  <a:pt x="56" y="78"/>
                                </a:lnTo>
                                <a:lnTo>
                                  <a:pt x="60" y="78"/>
                                </a:lnTo>
                                <a:lnTo>
                                  <a:pt x="62" y="75"/>
                                </a:lnTo>
                                <a:lnTo>
                                  <a:pt x="64" y="73"/>
                                </a:lnTo>
                                <a:lnTo>
                                  <a:pt x="67" y="71"/>
                                </a:lnTo>
                                <a:lnTo>
                                  <a:pt x="67" y="70"/>
                                </a:lnTo>
                                <a:lnTo>
                                  <a:pt x="71" y="63"/>
                                </a:lnTo>
                                <a:lnTo>
                                  <a:pt x="75" y="57"/>
                                </a:lnTo>
                                <a:lnTo>
                                  <a:pt x="75" y="57"/>
                                </a:lnTo>
                                <a:lnTo>
                                  <a:pt x="69" y="55"/>
                                </a:lnTo>
                                <a:lnTo>
                                  <a:pt x="53" y="44"/>
                                </a:lnTo>
                                <a:lnTo>
                                  <a:pt x="41" y="36"/>
                                </a:lnTo>
                                <a:lnTo>
                                  <a:pt x="41" y="36"/>
                                </a:lnTo>
                                <a:lnTo>
                                  <a:pt x="38" y="34"/>
                                </a:lnTo>
                                <a:lnTo>
                                  <a:pt x="35" y="34"/>
                                </a:lnTo>
                                <a:lnTo>
                                  <a:pt x="32" y="34"/>
                                </a:lnTo>
                                <a:lnTo>
                                  <a:pt x="30" y="36"/>
                                </a:lnTo>
                                <a:lnTo>
                                  <a:pt x="28" y="37"/>
                                </a:lnTo>
                                <a:lnTo>
                                  <a:pt x="26" y="41"/>
                                </a:lnTo>
                                <a:lnTo>
                                  <a:pt x="26" y="41"/>
                                </a:lnTo>
                                <a:lnTo>
                                  <a:pt x="24" y="42"/>
                                </a:lnTo>
                                <a:lnTo>
                                  <a:pt x="24" y="44"/>
                                </a:lnTo>
                                <a:lnTo>
                                  <a:pt x="19" y="52"/>
                                </a:lnTo>
                                <a:lnTo>
                                  <a:pt x="17" y="56"/>
                                </a:lnTo>
                                <a:lnTo>
                                  <a:pt x="15" y="59"/>
                                </a:lnTo>
                                <a:lnTo>
                                  <a:pt x="15" y="62"/>
                                </a:lnTo>
                                <a:lnTo>
                                  <a:pt x="15" y="68"/>
                                </a:lnTo>
                                <a:lnTo>
                                  <a:pt x="15" y="75"/>
                                </a:lnTo>
                                <a:lnTo>
                                  <a:pt x="19" y="89"/>
                                </a:lnTo>
                                <a:lnTo>
                                  <a:pt x="21" y="96"/>
                                </a:lnTo>
                                <a:lnTo>
                                  <a:pt x="21" y="97"/>
                                </a:lnTo>
                                <a:lnTo>
                                  <a:pt x="19" y="99"/>
                                </a:lnTo>
                                <a:lnTo>
                                  <a:pt x="19" y="100"/>
                                </a:lnTo>
                                <a:lnTo>
                                  <a:pt x="15" y="96"/>
                                </a:lnTo>
                                <a:lnTo>
                                  <a:pt x="5" y="83"/>
                                </a:lnTo>
                                <a:lnTo>
                                  <a:pt x="0" y="74"/>
                                </a:lnTo>
                                <a:lnTo>
                                  <a:pt x="0" y="73"/>
                                </a:lnTo>
                                <a:lnTo>
                                  <a:pt x="0" y="73"/>
                                </a:lnTo>
                                <a:lnTo>
                                  <a:pt x="5" y="62"/>
                                </a:lnTo>
                                <a:lnTo>
                                  <a:pt x="26" y="27"/>
                                </a:lnTo>
                                <a:lnTo>
                                  <a:pt x="42" y="1"/>
                                </a:lnTo>
                                <a:lnTo>
                                  <a:pt x="43" y="0"/>
                                </a:lnTo>
                                <a:lnTo>
                                  <a:pt x="46" y="1"/>
                                </a:lnTo>
                                <a:lnTo>
                                  <a:pt x="46" y="3"/>
                                </a:lnTo>
                                <a:lnTo>
                                  <a:pt x="47" y="3"/>
                                </a:lnTo>
                                <a:lnTo>
                                  <a:pt x="46" y="5"/>
                                </a:lnTo>
                                <a:lnTo>
                                  <a:pt x="45" y="8"/>
                                </a:lnTo>
                                <a:lnTo>
                                  <a:pt x="45" y="11"/>
                                </a:lnTo>
                                <a:lnTo>
                                  <a:pt x="45" y="15"/>
                                </a:lnTo>
                                <a:lnTo>
                                  <a:pt x="46" y="18"/>
                                </a:lnTo>
                                <a:lnTo>
                                  <a:pt x="50" y="21"/>
                                </a:lnTo>
                                <a:lnTo>
                                  <a:pt x="53" y="23"/>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7" name="Freeform 82"/>
                        <wps:cNvSpPr>
                          <a:spLocks/>
                        </wps:cNvSpPr>
                        <wps:spPr bwMode="auto">
                          <a:xfrm>
                            <a:off x="1217930" y="890905"/>
                            <a:ext cx="90805" cy="93345"/>
                          </a:xfrm>
                          <a:custGeom>
                            <a:avLst/>
                            <a:gdLst>
                              <a:gd name="T0" fmla="*/ 90 w 143"/>
                              <a:gd name="T1" fmla="*/ 38 h 147"/>
                              <a:gd name="T2" fmla="*/ 119 w 143"/>
                              <a:gd name="T3" fmla="*/ 49 h 147"/>
                              <a:gd name="T4" fmla="*/ 132 w 143"/>
                              <a:gd name="T5" fmla="*/ 49 h 147"/>
                              <a:gd name="T6" fmla="*/ 138 w 143"/>
                              <a:gd name="T7" fmla="*/ 39 h 147"/>
                              <a:gd name="T8" fmla="*/ 143 w 143"/>
                              <a:gd name="T9" fmla="*/ 41 h 147"/>
                              <a:gd name="T10" fmla="*/ 134 w 143"/>
                              <a:gd name="T11" fmla="*/ 68 h 147"/>
                              <a:gd name="T12" fmla="*/ 127 w 143"/>
                              <a:gd name="T13" fmla="*/ 85 h 147"/>
                              <a:gd name="T14" fmla="*/ 123 w 143"/>
                              <a:gd name="T15" fmla="*/ 83 h 147"/>
                              <a:gd name="T16" fmla="*/ 124 w 143"/>
                              <a:gd name="T17" fmla="*/ 75 h 147"/>
                              <a:gd name="T18" fmla="*/ 116 w 143"/>
                              <a:gd name="T19" fmla="*/ 65 h 147"/>
                              <a:gd name="T20" fmla="*/ 111 w 143"/>
                              <a:gd name="T21" fmla="*/ 63 h 147"/>
                              <a:gd name="T22" fmla="*/ 85 w 143"/>
                              <a:gd name="T23" fmla="*/ 53 h 147"/>
                              <a:gd name="T24" fmla="*/ 75 w 143"/>
                              <a:gd name="T25" fmla="*/ 82 h 147"/>
                              <a:gd name="T26" fmla="*/ 74 w 143"/>
                              <a:gd name="T27" fmla="*/ 101 h 147"/>
                              <a:gd name="T28" fmla="*/ 100 w 143"/>
                              <a:gd name="T29" fmla="*/ 111 h 147"/>
                              <a:gd name="T30" fmla="*/ 109 w 143"/>
                              <a:gd name="T31" fmla="*/ 112 h 147"/>
                              <a:gd name="T32" fmla="*/ 115 w 143"/>
                              <a:gd name="T33" fmla="*/ 104 h 147"/>
                              <a:gd name="T34" fmla="*/ 120 w 143"/>
                              <a:gd name="T35" fmla="*/ 102 h 147"/>
                              <a:gd name="T36" fmla="*/ 119 w 143"/>
                              <a:gd name="T37" fmla="*/ 111 h 147"/>
                              <a:gd name="T38" fmla="*/ 106 w 143"/>
                              <a:gd name="T39" fmla="*/ 147 h 147"/>
                              <a:gd name="T40" fmla="*/ 101 w 143"/>
                              <a:gd name="T41" fmla="*/ 146 h 147"/>
                              <a:gd name="T42" fmla="*/ 102 w 143"/>
                              <a:gd name="T43" fmla="*/ 141 h 147"/>
                              <a:gd name="T44" fmla="*/ 97 w 143"/>
                              <a:gd name="T45" fmla="*/ 130 h 147"/>
                              <a:gd name="T46" fmla="*/ 83 w 143"/>
                              <a:gd name="T47" fmla="*/ 123 h 147"/>
                              <a:gd name="T48" fmla="*/ 22 w 143"/>
                              <a:gd name="T49" fmla="*/ 98 h 147"/>
                              <a:gd name="T50" fmla="*/ 12 w 143"/>
                              <a:gd name="T51" fmla="*/ 98 h 147"/>
                              <a:gd name="T52" fmla="*/ 5 w 143"/>
                              <a:gd name="T53" fmla="*/ 106 h 147"/>
                              <a:gd name="T54" fmla="*/ 4 w 143"/>
                              <a:gd name="T55" fmla="*/ 109 h 147"/>
                              <a:gd name="T56" fmla="*/ 0 w 143"/>
                              <a:gd name="T57" fmla="*/ 106 h 147"/>
                              <a:gd name="T58" fmla="*/ 9 w 143"/>
                              <a:gd name="T59" fmla="*/ 80 h 147"/>
                              <a:gd name="T60" fmla="*/ 18 w 143"/>
                              <a:gd name="T61" fmla="*/ 64 h 147"/>
                              <a:gd name="T62" fmla="*/ 20 w 143"/>
                              <a:gd name="T63" fmla="*/ 67 h 147"/>
                              <a:gd name="T64" fmla="*/ 20 w 143"/>
                              <a:gd name="T65" fmla="*/ 78 h 147"/>
                              <a:gd name="T66" fmla="*/ 27 w 143"/>
                              <a:gd name="T67" fmla="*/ 83 h 147"/>
                              <a:gd name="T68" fmla="*/ 61 w 143"/>
                              <a:gd name="T69" fmla="*/ 97 h 147"/>
                              <a:gd name="T70" fmla="*/ 64 w 143"/>
                              <a:gd name="T71" fmla="*/ 90 h 147"/>
                              <a:gd name="T72" fmla="*/ 78 w 143"/>
                              <a:gd name="T73" fmla="*/ 50 h 147"/>
                              <a:gd name="T74" fmla="*/ 56 w 143"/>
                              <a:gd name="T75" fmla="*/ 42 h 147"/>
                              <a:gd name="T76" fmla="*/ 41 w 143"/>
                              <a:gd name="T77" fmla="*/ 37 h 147"/>
                              <a:gd name="T78" fmla="*/ 31 w 143"/>
                              <a:gd name="T79" fmla="*/ 39 h 147"/>
                              <a:gd name="T80" fmla="*/ 27 w 143"/>
                              <a:gd name="T81" fmla="*/ 46 h 147"/>
                              <a:gd name="T82" fmla="*/ 22 w 143"/>
                              <a:gd name="T83" fmla="*/ 45 h 147"/>
                              <a:gd name="T84" fmla="*/ 24 w 143"/>
                              <a:gd name="T85" fmla="*/ 38 h 147"/>
                              <a:gd name="T86" fmla="*/ 38 w 143"/>
                              <a:gd name="T87" fmla="*/ 0 h 147"/>
                              <a:gd name="T88" fmla="*/ 41 w 143"/>
                              <a:gd name="T89" fmla="*/ 2 h 147"/>
                              <a:gd name="T90" fmla="*/ 39 w 143"/>
                              <a:gd name="T91" fmla="*/ 12 h 147"/>
                              <a:gd name="T92" fmla="*/ 48 w 143"/>
                              <a:gd name="T93" fmla="*/ 2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3" h="147">
                                <a:moveTo>
                                  <a:pt x="50" y="22"/>
                                </a:moveTo>
                                <a:lnTo>
                                  <a:pt x="60" y="26"/>
                                </a:lnTo>
                                <a:lnTo>
                                  <a:pt x="90" y="38"/>
                                </a:lnTo>
                                <a:lnTo>
                                  <a:pt x="113" y="48"/>
                                </a:lnTo>
                                <a:lnTo>
                                  <a:pt x="115" y="48"/>
                                </a:lnTo>
                                <a:lnTo>
                                  <a:pt x="119" y="49"/>
                                </a:lnTo>
                                <a:lnTo>
                                  <a:pt x="124" y="50"/>
                                </a:lnTo>
                                <a:lnTo>
                                  <a:pt x="130" y="50"/>
                                </a:lnTo>
                                <a:lnTo>
                                  <a:pt x="132" y="49"/>
                                </a:lnTo>
                                <a:lnTo>
                                  <a:pt x="135" y="46"/>
                                </a:lnTo>
                                <a:lnTo>
                                  <a:pt x="137" y="42"/>
                                </a:lnTo>
                                <a:lnTo>
                                  <a:pt x="138" y="39"/>
                                </a:lnTo>
                                <a:lnTo>
                                  <a:pt x="141" y="41"/>
                                </a:lnTo>
                                <a:lnTo>
                                  <a:pt x="142" y="41"/>
                                </a:lnTo>
                                <a:lnTo>
                                  <a:pt x="143" y="41"/>
                                </a:lnTo>
                                <a:lnTo>
                                  <a:pt x="142" y="42"/>
                                </a:lnTo>
                                <a:lnTo>
                                  <a:pt x="141" y="48"/>
                                </a:lnTo>
                                <a:lnTo>
                                  <a:pt x="134" y="68"/>
                                </a:lnTo>
                                <a:lnTo>
                                  <a:pt x="127" y="85"/>
                                </a:lnTo>
                                <a:lnTo>
                                  <a:pt x="127" y="85"/>
                                </a:lnTo>
                                <a:lnTo>
                                  <a:pt x="127" y="85"/>
                                </a:lnTo>
                                <a:lnTo>
                                  <a:pt x="124" y="85"/>
                                </a:lnTo>
                                <a:lnTo>
                                  <a:pt x="123" y="85"/>
                                </a:lnTo>
                                <a:lnTo>
                                  <a:pt x="123" y="83"/>
                                </a:lnTo>
                                <a:lnTo>
                                  <a:pt x="123" y="82"/>
                                </a:lnTo>
                                <a:lnTo>
                                  <a:pt x="124" y="78"/>
                                </a:lnTo>
                                <a:lnTo>
                                  <a:pt x="124" y="75"/>
                                </a:lnTo>
                                <a:lnTo>
                                  <a:pt x="123" y="71"/>
                                </a:lnTo>
                                <a:lnTo>
                                  <a:pt x="120" y="68"/>
                                </a:lnTo>
                                <a:lnTo>
                                  <a:pt x="116" y="65"/>
                                </a:lnTo>
                                <a:lnTo>
                                  <a:pt x="115" y="64"/>
                                </a:lnTo>
                                <a:lnTo>
                                  <a:pt x="115" y="64"/>
                                </a:lnTo>
                                <a:lnTo>
                                  <a:pt x="111" y="63"/>
                                </a:lnTo>
                                <a:lnTo>
                                  <a:pt x="96" y="57"/>
                                </a:lnTo>
                                <a:lnTo>
                                  <a:pt x="85" y="54"/>
                                </a:lnTo>
                                <a:lnTo>
                                  <a:pt x="85" y="53"/>
                                </a:lnTo>
                                <a:lnTo>
                                  <a:pt x="85" y="54"/>
                                </a:lnTo>
                                <a:lnTo>
                                  <a:pt x="82" y="60"/>
                                </a:lnTo>
                                <a:lnTo>
                                  <a:pt x="75" y="82"/>
                                </a:lnTo>
                                <a:lnTo>
                                  <a:pt x="68" y="98"/>
                                </a:lnTo>
                                <a:lnTo>
                                  <a:pt x="68" y="98"/>
                                </a:lnTo>
                                <a:lnTo>
                                  <a:pt x="74" y="101"/>
                                </a:lnTo>
                                <a:lnTo>
                                  <a:pt x="89" y="106"/>
                                </a:lnTo>
                                <a:lnTo>
                                  <a:pt x="100" y="111"/>
                                </a:lnTo>
                                <a:lnTo>
                                  <a:pt x="100" y="111"/>
                                </a:lnTo>
                                <a:lnTo>
                                  <a:pt x="102" y="112"/>
                                </a:lnTo>
                                <a:lnTo>
                                  <a:pt x="105" y="112"/>
                                </a:lnTo>
                                <a:lnTo>
                                  <a:pt x="109" y="112"/>
                                </a:lnTo>
                                <a:lnTo>
                                  <a:pt x="111" y="111"/>
                                </a:lnTo>
                                <a:lnTo>
                                  <a:pt x="113" y="108"/>
                                </a:lnTo>
                                <a:lnTo>
                                  <a:pt x="115" y="104"/>
                                </a:lnTo>
                                <a:lnTo>
                                  <a:pt x="116" y="101"/>
                                </a:lnTo>
                                <a:lnTo>
                                  <a:pt x="119" y="102"/>
                                </a:lnTo>
                                <a:lnTo>
                                  <a:pt x="120" y="102"/>
                                </a:lnTo>
                                <a:lnTo>
                                  <a:pt x="122" y="102"/>
                                </a:lnTo>
                                <a:lnTo>
                                  <a:pt x="120" y="105"/>
                                </a:lnTo>
                                <a:lnTo>
                                  <a:pt x="119" y="111"/>
                                </a:lnTo>
                                <a:lnTo>
                                  <a:pt x="112" y="131"/>
                                </a:lnTo>
                                <a:lnTo>
                                  <a:pt x="106" y="146"/>
                                </a:lnTo>
                                <a:lnTo>
                                  <a:pt x="106" y="147"/>
                                </a:lnTo>
                                <a:lnTo>
                                  <a:pt x="105" y="147"/>
                                </a:lnTo>
                                <a:lnTo>
                                  <a:pt x="102" y="146"/>
                                </a:lnTo>
                                <a:lnTo>
                                  <a:pt x="101" y="146"/>
                                </a:lnTo>
                                <a:lnTo>
                                  <a:pt x="101" y="146"/>
                                </a:lnTo>
                                <a:lnTo>
                                  <a:pt x="101" y="143"/>
                                </a:lnTo>
                                <a:lnTo>
                                  <a:pt x="102" y="141"/>
                                </a:lnTo>
                                <a:lnTo>
                                  <a:pt x="101" y="134"/>
                                </a:lnTo>
                                <a:lnTo>
                                  <a:pt x="100" y="131"/>
                                </a:lnTo>
                                <a:lnTo>
                                  <a:pt x="97" y="130"/>
                                </a:lnTo>
                                <a:lnTo>
                                  <a:pt x="96" y="127"/>
                                </a:lnTo>
                                <a:lnTo>
                                  <a:pt x="94" y="127"/>
                                </a:lnTo>
                                <a:lnTo>
                                  <a:pt x="83" y="123"/>
                                </a:lnTo>
                                <a:lnTo>
                                  <a:pt x="49" y="111"/>
                                </a:lnTo>
                                <a:lnTo>
                                  <a:pt x="23" y="100"/>
                                </a:lnTo>
                                <a:lnTo>
                                  <a:pt x="22" y="98"/>
                                </a:lnTo>
                                <a:lnTo>
                                  <a:pt x="20" y="98"/>
                                </a:lnTo>
                                <a:lnTo>
                                  <a:pt x="15" y="98"/>
                                </a:lnTo>
                                <a:lnTo>
                                  <a:pt x="12" y="98"/>
                                </a:lnTo>
                                <a:lnTo>
                                  <a:pt x="9" y="100"/>
                                </a:lnTo>
                                <a:lnTo>
                                  <a:pt x="7" y="102"/>
                                </a:lnTo>
                                <a:lnTo>
                                  <a:pt x="5" y="106"/>
                                </a:lnTo>
                                <a:lnTo>
                                  <a:pt x="5" y="109"/>
                                </a:lnTo>
                                <a:lnTo>
                                  <a:pt x="5" y="109"/>
                                </a:lnTo>
                                <a:lnTo>
                                  <a:pt x="4" y="109"/>
                                </a:lnTo>
                                <a:lnTo>
                                  <a:pt x="1" y="108"/>
                                </a:lnTo>
                                <a:lnTo>
                                  <a:pt x="0" y="108"/>
                                </a:lnTo>
                                <a:lnTo>
                                  <a:pt x="0" y="106"/>
                                </a:lnTo>
                                <a:lnTo>
                                  <a:pt x="0" y="106"/>
                                </a:lnTo>
                                <a:lnTo>
                                  <a:pt x="1" y="101"/>
                                </a:lnTo>
                                <a:lnTo>
                                  <a:pt x="9" y="80"/>
                                </a:lnTo>
                                <a:lnTo>
                                  <a:pt x="15" y="64"/>
                                </a:lnTo>
                                <a:lnTo>
                                  <a:pt x="15" y="63"/>
                                </a:lnTo>
                                <a:lnTo>
                                  <a:pt x="18" y="64"/>
                                </a:lnTo>
                                <a:lnTo>
                                  <a:pt x="20" y="64"/>
                                </a:lnTo>
                                <a:lnTo>
                                  <a:pt x="20" y="64"/>
                                </a:lnTo>
                                <a:lnTo>
                                  <a:pt x="20" y="67"/>
                                </a:lnTo>
                                <a:lnTo>
                                  <a:pt x="19" y="71"/>
                                </a:lnTo>
                                <a:lnTo>
                                  <a:pt x="19" y="75"/>
                                </a:lnTo>
                                <a:lnTo>
                                  <a:pt x="20" y="78"/>
                                </a:lnTo>
                                <a:lnTo>
                                  <a:pt x="20" y="80"/>
                                </a:lnTo>
                                <a:lnTo>
                                  <a:pt x="26" y="82"/>
                                </a:lnTo>
                                <a:lnTo>
                                  <a:pt x="27" y="83"/>
                                </a:lnTo>
                                <a:lnTo>
                                  <a:pt x="33" y="86"/>
                                </a:lnTo>
                                <a:lnTo>
                                  <a:pt x="49" y="91"/>
                                </a:lnTo>
                                <a:lnTo>
                                  <a:pt x="61" y="97"/>
                                </a:lnTo>
                                <a:lnTo>
                                  <a:pt x="61" y="97"/>
                                </a:lnTo>
                                <a:lnTo>
                                  <a:pt x="61" y="95"/>
                                </a:lnTo>
                                <a:lnTo>
                                  <a:pt x="64" y="90"/>
                                </a:lnTo>
                                <a:lnTo>
                                  <a:pt x="71" y="68"/>
                                </a:lnTo>
                                <a:lnTo>
                                  <a:pt x="76" y="52"/>
                                </a:lnTo>
                                <a:lnTo>
                                  <a:pt x="78" y="50"/>
                                </a:lnTo>
                                <a:lnTo>
                                  <a:pt x="76" y="50"/>
                                </a:lnTo>
                                <a:lnTo>
                                  <a:pt x="72" y="48"/>
                                </a:lnTo>
                                <a:lnTo>
                                  <a:pt x="56" y="42"/>
                                </a:lnTo>
                                <a:lnTo>
                                  <a:pt x="45" y="37"/>
                                </a:lnTo>
                                <a:lnTo>
                                  <a:pt x="45" y="37"/>
                                </a:lnTo>
                                <a:lnTo>
                                  <a:pt x="41" y="37"/>
                                </a:lnTo>
                                <a:lnTo>
                                  <a:pt x="38" y="35"/>
                                </a:lnTo>
                                <a:lnTo>
                                  <a:pt x="34" y="37"/>
                                </a:lnTo>
                                <a:lnTo>
                                  <a:pt x="31" y="39"/>
                                </a:lnTo>
                                <a:lnTo>
                                  <a:pt x="30" y="41"/>
                                </a:lnTo>
                                <a:lnTo>
                                  <a:pt x="27" y="45"/>
                                </a:lnTo>
                                <a:lnTo>
                                  <a:pt x="27" y="46"/>
                                </a:lnTo>
                                <a:lnTo>
                                  <a:pt x="26" y="46"/>
                                </a:lnTo>
                                <a:lnTo>
                                  <a:pt x="24" y="45"/>
                                </a:lnTo>
                                <a:lnTo>
                                  <a:pt x="22" y="45"/>
                                </a:lnTo>
                                <a:lnTo>
                                  <a:pt x="22" y="45"/>
                                </a:lnTo>
                                <a:lnTo>
                                  <a:pt x="22" y="43"/>
                                </a:lnTo>
                                <a:lnTo>
                                  <a:pt x="24" y="38"/>
                                </a:lnTo>
                                <a:lnTo>
                                  <a:pt x="31" y="17"/>
                                </a:lnTo>
                                <a:lnTo>
                                  <a:pt x="37" y="2"/>
                                </a:lnTo>
                                <a:lnTo>
                                  <a:pt x="38" y="0"/>
                                </a:lnTo>
                                <a:lnTo>
                                  <a:pt x="39" y="2"/>
                                </a:lnTo>
                                <a:lnTo>
                                  <a:pt x="41" y="2"/>
                                </a:lnTo>
                                <a:lnTo>
                                  <a:pt x="41" y="2"/>
                                </a:lnTo>
                                <a:lnTo>
                                  <a:pt x="41" y="5"/>
                                </a:lnTo>
                                <a:lnTo>
                                  <a:pt x="39" y="8"/>
                                </a:lnTo>
                                <a:lnTo>
                                  <a:pt x="39" y="12"/>
                                </a:lnTo>
                                <a:lnTo>
                                  <a:pt x="41" y="15"/>
                                </a:lnTo>
                                <a:lnTo>
                                  <a:pt x="44" y="17"/>
                                </a:lnTo>
                                <a:lnTo>
                                  <a:pt x="48" y="20"/>
                                </a:lnTo>
                                <a:lnTo>
                                  <a:pt x="50" y="22"/>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8" name="Freeform 83"/>
                        <wps:cNvSpPr>
                          <a:spLocks/>
                        </wps:cNvSpPr>
                        <wps:spPr bwMode="auto">
                          <a:xfrm>
                            <a:off x="1245870" y="834390"/>
                            <a:ext cx="79375" cy="73025"/>
                          </a:xfrm>
                          <a:custGeom>
                            <a:avLst/>
                            <a:gdLst>
                              <a:gd name="T0" fmla="*/ 37 w 125"/>
                              <a:gd name="T1" fmla="*/ 35 h 115"/>
                              <a:gd name="T2" fmla="*/ 95 w 125"/>
                              <a:gd name="T3" fmla="*/ 50 h 115"/>
                              <a:gd name="T4" fmla="*/ 99 w 125"/>
                              <a:gd name="T5" fmla="*/ 52 h 115"/>
                              <a:gd name="T6" fmla="*/ 106 w 125"/>
                              <a:gd name="T7" fmla="*/ 53 h 115"/>
                              <a:gd name="T8" fmla="*/ 110 w 125"/>
                              <a:gd name="T9" fmla="*/ 49 h 115"/>
                              <a:gd name="T10" fmla="*/ 113 w 125"/>
                              <a:gd name="T11" fmla="*/ 44 h 115"/>
                              <a:gd name="T12" fmla="*/ 112 w 125"/>
                              <a:gd name="T13" fmla="*/ 34 h 115"/>
                              <a:gd name="T14" fmla="*/ 106 w 125"/>
                              <a:gd name="T15" fmla="*/ 20 h 115"/>
                              <a:gd name="T16" fmla="*/ 95 w 125"/>
                              <a:gd name="T17" fmla="*/ 5 h 115"/>
                              <a:gd name="T18" fmla="*/ 98 w 125"/>
                              <a:gd name="T19" fmla="*/ 1 h 115"/>
                              <a:gd name="T20" fmla="*/ 104 w 125"/>
                              <a:gd name="T21" fmla="*/ 2 h 115"/>
                              <a:gd name="T22" fmla="*/ 124 w 125"/>
                              <a:gd name="T23" fmla="*/ 19 h 115"/>
                              <a:gd name="T24" fmla="*/ 124 w 125"/>
                              <a:gd name="T25" fmla="*/ 22 h 115"/>
                              <a:gd name="T26" fmla="*/ 112 w 125"/>
                              <a:gd name="T27" fmla="*/ 75 h 115"/>
                              <a:gd name="T28" fmla="*/ 104 w 125"/>
                              <a:gd name="T29" fmla="*/ 109 h 115"/>
                              <a:gd name="T30" fmla="*/ 84 w 125"/>
                              <a:gd name="T31" fmla="*/ 112 h 115"/>
                              <a:gd name="T32" fmla="*/ 71 w 125"/>
                              <a:gd name="T33" fmla="*/ 111 h 115"/>
                              <a:gd name="T34" fmla="*/ 71 w 125"/>
                              <a:gd name="T35" fmla="*/ 108 h 115"/>
                              <a:gd name="T36" fmla="*/ 80 w 125"/>
                              <a:gd name="T37" fmla="*/ 105 h 115"/>
                              <a:gd name="T38" fmla="*/ 102 w 125"/>
                              <a:gd name="T39" fmla="*/ 83 h 115"/>
                              <a:gd name="T40" fmla="*/ 104 w 125"/>
                              <a:gd name="T41" fmla="*/ 79 h 115"/>
                              <a:gd name="T42" fmla="*/ 104 w 125"/>
                              <a:gd name="T43" fmla="*/ 74 h 115"/>
                              <a:gd name="T44" fmla="*/ 101 w 125"/>
                              <a:gd name="T45" fmla="*/ 70 h 115"/>
                              <a:gd name="T46" fmla="*/ 95 w 125"/>
                              <a:gd name="T47" fmla="*/ 68 h 115"/>
                              <a:gd name="T48" fmla="*/ 83 w 125"/>
                              <a:gd name="T49" fmla="*/ 64 h 115"/>
                              <a:gd name="T50" fmla="*/ 23 w 125"/>
                              <a:gd name="T51" fmla="*/ 49 h 115"/>
                              <a:gd name="T52" fmla="*/ 19 w 125"/>
                              <a:gd name="T53" fmla="*/ 49 h 115"/>
                              <a:gd name="T54" fmla="*/ 11 w 125"/>
                              <a:gd name="T55" fmla="*/ 49 h 115"/>
                              <a:gd name="T56" fmla="*/ 6 w 125"/>
                              <a:gd name="T57" fmla="*/ 56 h 115"/>
                              <a:gd name="T58" fmla="*/ 4 w 125"/>
                              <a:gd name="T59" fmla="*/ 61 h 115"/>
                              <a:gd name="T60" fmla="*/ 1 w 125"/>
                              <a:gd name="T61" fmla="*/ 61 h 115"/>
                              <a:gd name="T62" fmla="*/ 0 w 125"/>
                              <a:gd name="T63" fmla="*/ 61 h 115"/>
                              <a:gd name="T64" fmla="*/ 1 w 125"/>
                              <a:gd name="T65" fmla="*/ 53 h 115"/>
                              <a:gd name="T66" fmla="*/ 11 w 125"/>
                              <a:gd name="T67" fmla="*/ 12 h 115"/>
                              <a:gd name="T68" fmla="*/ 13 w 125"/>
                              <a:gd name="T69" fmla="*/ 12 h 115"/>
                              <a:gd name="T70" fmla="*/ 16 w 125"/>
                              <a:gd name="T71" fmla="*/ 12 h 115"/>
                              <a:gd name="T72" fmla="*/ 15 w 125"/>
                              <a:gd name="T73" fmla="*/ 19 h 115"/>
                              <a:gd name="T74" fmla="*/ 16 w 125"/>
                              <a:gd name="T75" fmla="*/ 27 h 115"/>
                              <a:gd name="T76" fmla="*/ 21 w 125"/>
                              <a:gd name="T77" fmla="*/ 31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5" h="115">
                                <a:moveTo>
                                  <a:pt x="26" y="33"/>
                                </a:moveTo>
                                <a:lnTo>
                                  <a:pt x="37" y="35"/>
                                </a:lnTo>
                                <a:lnTo>
                                  <a:pt x="69" y="44"/>
                                </a:lnTo>
                                <a:lnTo>
                                  <a:pt x="95" y="50"/>
                                </a:lnTo>
                                <a:lnTo>
                                  <a:pt x="97" y="50"/>
                                </a:lnTo>
                                <a:lnTo>
                                  <a:pt x="99" y="52"/>
                                </a:lnTo>
                                <a:lnTo>
                                  <a:pt x="104" y="53"/>
                                </a:lnTo>
                                <a:lnTo>
                                  <a:pt x="106" y="53"/>
                                </a:lnTo>
                                <a:lnTo>
                                  <a:pt x="110" y="52"/>
                                </a:lnTo>
                                <a:lnTo>
                                  <a:pt x="110" y="49"/>
                                </a:lnTo>
                                <a:lnTo>
                                  <a:pt x="112" y="48"/>
                                </a:lnTo>
                                <a:lnTo>
                                  <a:pt x="113" y="44"/>
                                </a:lnTo>
                                <a:lnTo>
                                  <a:pt x="113" y="42"/>
                                </a:lnTo>
                                <a:lnTo>
                                  <a:pt x="112" y="34"/>
                                </a:lnTo>
                                <a:lnTo>
                                  <a:pt x="110" y="27"/>
                                </a:lnTo>
                                <a:lnTo>
                                  <a:pt x="106" y="20"/>
                                </a:lnTo>
                                <a:lnTo>
                                  <a:pt x="98" y="8"/>
                                </a:lnTo>
                                <a:lnTo>
                                  <a:pt x="95" y="5"/>
                                </a:lnTo>
                                <a:lnTo>
                                  <a:pt x="97" y="2"/>
                                </a:lnTo>
                                <a:lnTo>
                                  <a:pt x="98" y="1"/>
                                </a:lnTo>
                                <a:lnTo>
                                  <a:pt x="99" y="0"/>
                                </a:lnTo>
                                <a:lnTo>
                                  <a:pt x="104" y="2"/>
                                </a:lnTo>
                                <a:lnTo>
                                  <a:pt x="114" y="12"/>
                                </a:lnTo>
                                <a:lnTo>
                                  <a:pt x="124" y="19"/>
                                </a:lnTo>
                                <a:lnTo>
                                  <a:pt x="125" y="19"/>
                                </a:lnTo>
                                <a:lnTo>
                                  <a:pt x="124" y="22"/>
                                </a:lnTo>
                                <a:lnTo>
                                  <a:pt x="121" y="34"/>
                                </a:lnTo>
                                <a:lnTo>
                                  <a:pt x="112" y="75"/>
                                </a:lnTo>
                                <a:lnTo>
                                  <a:pt x="104" y="108"/>
                                </a:lnTo>
                                <a:lnTo>
                                  <a:pt x="104" y="109"/>
                                </a:lnTo>
                                <a:lnTo>
                                  <a:pt x="99" y="109"/>
                                </a:lnTo>
                                <a:lnTo>
                                  <a:pt x="84" y="112"/>
                                </a:lnTo>
                                <a:lnTo>
                                  <a:pt x="72" y="115"/>
                                </a:lnTo>
                                <a:lnTo>
                                  <a:pt x="71" y="111"/>
                                </a:lnTo>
                                <a:lnTo>
                                  <a:pt x="71" y="109"/>
                                </a:lnTo>
                                <a:lnTo>
                                  <a:pt x="71" y="108"/>
                                </a:lnTo>
                                <a:lnTo>
                                  <a:pt x="73" y="108"/>
                                </a:lnTo>
                                <a:lnTo>
                                  <a:pt x="80" y="105"/>
                                </a:lnTo>
                                <a:lnTo>
                                  <a:pt x="93" y="96"/>
                                </a:lnTo>
                                <a:lnTo>
                                  <a:pt x="102" y="83"/>
                                </a:lnTo>
                                <a:lnTo>
                                  <a:pt x="104" y="79"/>
                                </a:lnTo>
                                <a:lnTo>
                                  <a:pt x="104" y="79"/>
                                </a:lnTo>
                                <a:lnTo>
                                  <a:pt x="104" y="75"/>
                                </a:lnTo>
                                <a:lnTo>
                                  <a:pt x="104" y="74"/>
                                </a:lnTo>
                                <a:lnTo>
                                  <a:pt x="104" y="71"/>
                                </a:lnTo>
                                <a:lnTo>
                                  <a:pt x="101" y="70"/>
                                </a:lnTo>
                                <a:lnTo>
                                  <a:pt x="97" y="68"/>
                                </a:lnTo>
                                <a:lnTo>
                                  <a:pt x="95" y="68"/>
                                </a:lnTo>
                                <a:lnTo>
                                  <a:pt x="93" y="68"/>
                                </a:lnTo>
                                <a:lnTo>
                                  <a:pt x="83" y="64"/>
                                </a:lnTo>
                                <a:lnTo>
                                  <a:pt x="49" y="56"/>
                                </a:lnTo>
                                <a:lnTo>
                                  <a:pt x="23" y="49"/>
                                </a:lnTo>
                                <a:lnTo>
                                  <a:pt x="21" y="49"/>
                                </a:lnTo>
                                <a:lnTo>
                                  <a:pt x="19" y="49"/>
                                </a:lnTo>
                                <a:lnTo>
                                  <a:pt x="15" y="49"/>
                                </a:lnTo>
                                <a:lnTo>
                                  <a:pt x="11" y="49"/>
                                </a:lnTo>
                                <a:lnTo>
                                  <a:pt x="8" y="53"/>
                                </a:lnTo>
                                <a:lnTo>
                                  <a:pt x="6" y="56"/>
                                </a:lnTo>
                                <a:lnTo>
                                  <a:pt x="4" y="60"/>
                                </a:lnTo>
                                <a:lnTo>
                                  <a:pt x="4" y="61"/>
                                </a:lnTo>
                                <a:lnTo>
                                  <a:pt x="4" y="61"/>
                                </a:lnTo>
                                <a:lnTo>
                                  <a:pt x="1" y="61"/>
                                </a:lnTo>
                                <a:lnTo>
                                  <a:pt x="0" y="61"/>
                                </a:lnTo>
                                <a:lnTo>
                                  <a:pt x="0" y="61"/>
                                </a:lnTo>
                                <a:lnTo>
                                  <a:pt x="0" y="60"/>
                                </a:lnTo>
                                <a:lnTo>
                                  <a:pt x="1" y="53"/>
                                </a:lnTo>
                                <a:lnTo>
                                  <a:pt x="6" y="30"/>
                                </a:lnTo>
                                <a:lnTo>
                                  <a:pt x="11" y="12"/>
                                </a:lnTo>
                                <a:lnTo>
                                  <a:pt x="11" y="9"/>
                                </a:lnTo>
                                <a:lnTo>
                                  <a:pt x="13" y="12"/>
                                </a:lnTo>
                                <a:lnTo>
                                  <a:pt x="15" y="12"/>
                                </a:lnTo>
                                <a:lnTo>
                                  <a:pt x="16" y="12"/>
                                </a:lnTo>
                                <a:lnTo>
                                  <a:pt x="15" y="15"/>
                                </a:lnTo>
                                <a:lnTo>
                                  <a:pt x="15" y="19"/>
                                </a:lnTo>
                                <a:lnTo>
                                  <a:pt x="15" y="23"/>
                                </a:lnTo>
                                <a:lnTo>
                                  <a:pt x="16" y="27"/>
                                </a:lnTo>
                                <a:lnTo>
                                  <a:pt x="19" y="30"/>
                                </a:lnTo>
                                <a:lnTo>
                                  <a:pt x="21" y="31"/>
                                </a:lnTo>
                                <a:lnTo>
                                  <a:pt x="26" y="33"/>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49" name="Freeform 84"/>
                        <wps:cNvSpPr>
                          <a:spLocks/>
                        </wps:cNvSpPr>
                        <wps:spPr bwMode="auto">
                          <a:xfrm>
                            <a:off x="1256665" y="709930"/>
                            <a:ext cx="73025" cy="60960"/>
                          </a:xfrm>
                          <a:custGeom>
                            <a:avLst/>
                            <a:gdLst>
                              <a:gd name="T0" fmla="*/ 21 w 115"/>
                              <a:gd name="T1" fmla="*/ 18 h 96"/>
                              <a:gd name="T2" fmla="*/ 65 w 115"/>
                              <a:gd name="T3" fmla="*/ 18 h 96"/>
                              <a:gd name="T4" fmla="*/ 92 w 115"/>
                              <a:gd name="T5" fmla="*/ 15 h 96"/>
                              <a:gd name="T6" fmla="*/ 99 w 115"/>
                              <a:gd name="T7" fmla="*/ 15 h 96"/>
                              <a:gd name="T8" fmla="*/ 104 w 115"/>
                              <a:gd name="T9" fmla="*/ 10 h 96"/>
                              <a:gd name="T10" fmla="*/ 107 w 115"/>
                              <a:gd name="T11" fmla="*/ 3 h 96"/>
                              <a:gd name="T12" fmla="*/ 108 w 115"/>
                              <a:gd name="T13" fmla="*/ 0 h 96"/>
                              <a:gd name="T14" fmla="*/ 113 w 115"/>
                              <a:gd name="T15" fmla="*/ 0 h 96"/>
                              <a:gd name="T16" fmla="*/ 114 w 115"/>
                              <a:gd name="T17" fmla="*/ 1 h 96"/>
                              <a:gd name="T18" fmla="*/ 114 w 115"/>
                              <a:gd name="T19" fmla="*/ 52 h 96"/>
                              <a:gd name="T20" fmla="*/ 115 w 115"/>
                              <a:gd name="T21" fmla="*/ 83 h 96"/>
                              <a:gd name="T22" fmla="*/ 111 w 115"/>
                              <a:gd name="T23" fmla="*/ 86 h 96"/>
                              <a:gd name="T24" fmla="*/ 89 w 115"/>
                              <a:gd name="T25" fmla="*/ 96 h 96"/>
                              <a:gd name="T26" fmla="*/ 87 w 115"/>
                              <a:gd name="T27" fmla="*/ 93 h 96"/>
                              <a:gd name="T28" fmla="*/ 89 w 115"/>
                              <a:gd name="T29" fmla="*/ 90 h 96"/>
                              <a:gd name="T30" fmla="*/ 103 w 115"/>
                              <a:gd name="T31" fmla="*/ 73 h 96"/>
                              <a:gd name="T32" fmla="*/ 107 w 115"/>
                              <a:gd name="T33" fmla="*/ 56 h 96"/>
                              <a:gd name="T34" fmla="*/ 107 w 115"/>
                              <a:gd name="T35" fmla="*/ 45 h 96"/>
                              <a:gd name="T36" fmla="*/ 106 w 115"/>
                              <a:gd name="T37" fmla="*/ 38 h 96"/>
                              <a:gd name="T38" fmla="*/ 104 w 115"/>
                              <a:gd name="T39" fmla="*/ 34 h 96"/>
                              <a:gd name="T40" fmla="*/ 97 w 115"/>
                              <a:gd name="T41" fmla="*/ 31 h 96"/>
                              <a:gd name="T42" fmla="*/ 89 w 115"/>
                              <a:gd name="T43" fmla="*/ 33 h 96"/>
                              <a:gd name="T44" fmla="*/ 63 w 115"/>
                              <a:gd name="T45" fmla="*/ 33 h 96"/>
                              <a:gd name="T46" fmla="*/ 63 w 115"/>
                              <a:gd name="T47" fmla="*/ 36 h 96"/>
                              <a:gd name="T48" fmla="*/ 63 w 115"/>
                              <a:gd name="T49" fmla="*/ 51 h 96"/>
                              <a:gd name="T50" fmla="*/ 63 w 115"/>
                              <a:gd name="T51" fmla="*/ 52 h 96"/>
                              <a:gd name="T52" fmla="*/ 67 w 115"/>
                              <a:gd name="T53" fmla="*/ 59 h 96"/>
                              <a:gd name="T54" fmla="*/ 74 w 115"/>
                              <a:gd name="T55" fmla="*/ 64 h 96"/>
                              <a:gd name="T56" fmla="*/ 82 w 115"/>
                              <a:gd name="T57" fmla="*/ 66 h 96"/>
                              <a:gd name="T58" fmla="*/ 82 w 115"/>
                              <a:gd name="T59" fmla="*/ 68 h 96"/>
                              <a:gd name="T60" fmla="*/ 82 w 115"/>
                              <a:gd name="T61" fmla="*/ 70 h 96"/>
                              <a:gd name="T62" fmla="*/ 55 w 115"/>
                              <a:gd name="T63" fmla="*/ 71 h 96"/>
                              <a:gd name="T64" fmla="*/ 39 w 115"/>
                              <a:gd name="T65" fmla="*/ 71 h 96"/>
                              <a:gd name="T66" fmla="*/ 39 w 115"/>
                              <a:gd name="T67" fmla="*/ 67 h 96"/>
                              <a:gd name="T68" fmla="*/ 41 w 115"/>
                              <a:gd name="T69" fmla="*/ 67 h 96"/>
                              <a:gd name="T70" fmla="*/ 52 w 115"/>
                              <a:gd name="T71" fmla="*/ 62 h 96"/>
                              <a:gd name="T72" fmla="*/ 58 w 115"/>
                              <a:gd name="T73" fmla="*/ 56 h 96"/>
                              <a:gd name="T74" fmla="*/ 58 w 115"/>
                              <a:gd name="T75" fmla="*/ 51 h 96"/>
                              <a:gd name="T76" fmla="*/ 58 w 115"/>
                              <a:gd name="T77" fmla="*/ 41 h 96"/>
                              <a:gd name="T78" fmla="*/ 58 w 115"/>
                              <a:gd name="T79" fmla="*/ 34 h 96"/>
                              <a:gd name="T80" fmla="*/ 32 w 115"/>
                              <a:gd name="T81" fmla="*/ 36 h 96"/>
                              <a:gd name="T82" fmla="*/ 14 w 115"/>
                              <a:gd name="T83" fmla="*/ 36 h 96"/>
                              <a:gd name="T84" fmla="*/ 9 w 115"/>
                              <a:gd name="T85" fmla="*/ 40 h 96"/>
                              <a:gd name="T86" fmla="*/ 7 w 115"/>
                              <a:gd name="T87" fmla="*/ 47 h 96"/>
                              <a:gd name="T88" fmla="*/ 7 w 115"/>
                              <a:gd name="T89" fmla="*/ 52 h 96"/>
                              <a:gd name="T90" fmla="*/ 2 w 115"/>
                              <a:gd name="T91" fmla="*/ 52 h 96"/>
                              <a:gd name="T92" fmla="*/ 0 w 115"/>
                              <a:gd name="T93" fmla="*/ 23 h 96"/>
                              <a:gd name="T94" fmla="*/ 0 w 115"/>
                              <a:gd name="T95" fmla="*/ 4 h 96"/>
                              <a:gd name="T96" fmla="*/ 4 w 115"/>
                              <a:gd name="T97" fmla="*/ 4 h 96"/>
                              <a:gd name="T98" fmla="*/ 4 w 115"/>
                              <a:gd name="T99" fmla="*/ 5 h 96"/>
                              <a:gd name="T100" fmla="*/ 7 w 115"/>
                              <a:gd name="T101" fmla="*/ 14 h 96"/>
                              <a:gd name="T102" fmla="*/ 13 w 115"/>
                              <a:gd name="T103" fmla="*/ 18 h 96"/>
                              <a:gd name="T104" fmla="*/ 21 w 115"/>
                              <a:gd name="T105" fmla="*/ 1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5" h="96">
                                <a:moveTo>
                                  <a:pt x="21" y="18"/>
                                </a:moveTo>
                                <a:lnTo>
                                  <a:pt x="21" y="18"/>
                                </a:lnTo>
                                <a:lnTo>
                                  <a:pt x="32" y="18"/>
                                </a:lnTo>
                                <a:lnTo>
                                  <a:pt x="65" y="18"/>
                                </a:lnTo>
                                <a:lnTo>
                                  <a:pt x="89" y="16"/>
                                </a:lnTo>
                                <a:lnTo>
                                  <a:pt x="92" y="15"/>
                                </a:lnTo>
                                <a:lnTo>
                                  <a:pt x="95" y="15"/>
                                </a:lnTo>
                                <a:lnTo>
                                  <a:pt x="99" y="15"/>
                                </a:lnTo>
                                <a:lnTo>
                                  <a:pt x="103" y="14"/>
                                </a:lnTo>
                                <a:lnTo>
                                  <a:pt x="104" y="10"/>
                                </a:lnTo>
                                <a:lnTo>
                                  <a:pt x="107" y="7"/>
                                </a:lnTo>
                                <a:lnTo>
                                  <a:pt x="107" y="3"/>
                                </a:lnTo>
                                <a:lnTo>
                                  <a:pt x="107" y="0"/>
                                </a:lnTo>
                                <a:lnTo>
                                  <a:pt x="108" y="0"/>
                                </a:lnTo>
                                <a:lnTo>
                                  <a:pt x="110" y="0"/>
                                </a:lnTo>
                                <a:lnTo>
                                  <a:pt x="113" y="0"/>
                                </a:lnTo>
                                <a:lnTo>
                                  <a:pt x="114" y="0"/>
                                </a:lnTo>
                                <a:lnTo>
                                  <a:pt x="114" y="1"/>
                                </a:lnTo>
                                <a:lnTo>
                                  <a:pt x="114" y="14"/>
                                </a:lnTo>
                                <a:lnTo>
                                  <a:pt x="114" y="52"/>
                                </a:lnTo>
                                <a:lnTo>
                                  <a:pt x="114" y="82"/>
                                </a:lnTo>
                                <a:lnTo>
                                  <a:pt x="115" y="83"/>
                                </a:lnTo>
                                <a:lnTo>
                                  <a:pt x="114" y="85"/>
                                </a:lnTo>
                                <a:lnTo>
                                  <a:pt x="111" y="86"/>
                                </a:lnTo>
                                <a:lnTo>
                                  <a:pt x="99" y="92"/>
                                </a:lnTo>
                                <a:lnTo>
                                  <a:pt x="89" y="96"/>
                                </a:lnTo>
                                <a:lnTo>
                                  <a:pt x="88" y="94"/>
                                </a:lnTo>
                                <a:lnTo>
                                  <a:pt x="87" y="93"/>
                                </a:lnTo>
                                <a:lnTo>
                                  <a:pt x="87" y="93"/>
                                </a:lnTo>
                                <a:lnTo>
                                  <a:pt x="89" y="90"/>
                                </a:lnTo>
                                <a:lnTo>
                                  <a:pt x="95" y="85"/>
                                </a:lnTo>
                                <a:lnTo>
                                  <a:pt x="103" y="73"/>
                                </a:lnTo>
                                <a:lnTo>
                                  <a:pt x="107" y="60"/>
                                </a:lnTo>
                                <a:lnTo>
                                  <a:pt x="107" y="56"/>
                                </a:lnTo>
                                <a:lnTo>
                                  <a:pt x="107" y="48"/>
                                </a:lnTo>
                                <a:lnTo>
                                  <a:pt x="107" y="45"/>
                                </a:lnTo>
                                <a:lnTo>
                                  <a:pt x="107" y="44"/>
                                </a:lnTo>
                                <a:lnTo>
                                  <a:pt x="106" y="38"/>
                                </a:lnTo>
                                <a:lnTo>
                                  <a:pt x="106" y="36"/>
                                </a:lnTo>
                                <a:lnTo>
                                  <a:pt x="104" y="34"/>
                                </a:lnTo>
                                <a:lnTo>
                                  <a:pt x="102" y="33"/>
                                </a:lnTo>
                                <a:lnTo>
                                  <a:pt x="97" y="31"/>
                                </a:lnTo>
                                <a:lnTo>
                                  <a:pt x="96" y="31"/>
                                </a:lnTo>
                                <a:lnTo>
                                  <a:pt x="89" y="33"/>
                                </a:lnTo>
                                <a:lnTo>
                                  <a:pt x="76" y="33"/>
                                </a:lnTo>
                                <a:lnTo>
                                  <a:pt x="63" y="33"/>
                                </a:lnTo>
                                <a:lnTo>
                                  <a:pt x="63" y="34"/>
                                </a:lnTo>
                                <a:lnTo>
                                  <a:pt x="63" y="36"/>
                                </a:lnTo>
                                <a:lnTo>
                                  <a:pt x="63" y="45"/>
                                </a:lnTo>
                                <a:lnTo>
                                  <a:pt x="63" y="51"/>
                                </a:lnTo>
                                <a:lnTo>
                                  <a:pt x="63" y="51"/>
                                </a:lnTo>
                                <a:lnTo>
                                  <a:pt x="63" y="52"/>
                                </a:lnTo>
                                <a:lnTo>
                                  <a:pt x="65" y="56"/>
                                </a:lnTo>
                                <a:lnTo>
                                  <a:pt x="67" y="59"/>
                                </a:lnTo>
                                <a:lnTo>
                                  <a:pt x="70" y="62"/>
                                </a:lnTo>
                                <a:lnTo>
                                  <a:pt x="74" y="64"/>
                                </a:lnTo>
                                <a:lnTo>
                                  <a:pt x="78" y="66"/>
                                </a:lnTo>
                                <a:lnTo>
                                  <a:pt x="82" y="66"/>
                                </a:lnTo>
                                <a:lnTo>
                                  <a:pt x="82" y="66"/>
                                </a:lnTo>
                                <a:lnTo>
                                  <a:pt x="82" y="68"/>
                                </a:lnTo>
                                <a:lnTo>
                                  <a:pt x="82" y="70"/>
                                </a:lnTo>
                                <a:lnTo>
                                  <a:pt x="82" y="70"/>
                                </a:lnTo>
                                <a:lnTo>
                                  <a:pt x="76" y="71"/>
                                </a:lnTo>
                                <a:lnTo>
                                  <a:pt x="55" y="71"/>
                                </a:lnTo>
                                <a:lnTo>
                                  <a:pt x="39" y="71"/>
                                </a:lnTo>
                                <a:lnTo>
                                  <a:pt x="39" y="71"/>
                                </a:lnTo>
                                <a:lnTo>
                                  <a:pt x="39" y="68"/>
                                </a:lnTo>
                                <a:lnTo>
                                  <a:pt x="39" y="67"/>
                                </a:lnTo>
                                <a:lnTo>
                                  <a:pt x="39" y="67"/>
                                </a:lnTo>
                                <a:lnTo>
                                  <a:pt x="41" y="67"/>
                                </a:lnTo>
                                <a:lnTo>
                                  <a:pt x="48" y="64"/>
                                </a:lnTo>
                                <a:lnTo>
                                  <a:pt x="52" y="62"/>
                                </a:lnTo>
                                <a:lnTo>
                                  <a:pt x="55" y="59"/>
                                </a:lnTo>
                                <a:lnTo>
                                  <a:pt x="58" y="56"/>
                                </a:lnTo>
                                <a:lnTo>
                                  <a:pt x="58" y="52"/>
                                </a:lnTo>
                                <a:lnTo>
                                  <a:pt x="58" y="51"/>
                                </a:lnTo>
                                <a:lnTo>
                                  <a:pt x="58" y="48"/>
                                </a:lnTo>
                                <a:lnTo>
                                  <a:pt x="58" y="41"/>
                                </a:lnTo>
                                <a:lnTo>
                                  <a:pt x="58" y="34"/>
                                </a:lnTo>
                                <a:lnTo>
                                  <a:pt x="58" y="34"/>
                                </a:lnTo>
                                <a:lnTo>
                                  <a:pt x="51" y="34"/>
                                </a:lnTo>
                                <a:lnTo>
                                  <a:pt x="32" y="36"/>
                                </a:lnTo>
                                <a:lnTo>
                                  <a:pt x="18" y="36"/>
                                </a:lnTo>
                                <a:lnTo>
                                  <a:pt x="14" y="36"/>
                                </a:lnTo>
                                <a:lnTo>
                                  <a:pt x="11" y="37"/>
                                </a:lnTo>
                                <a:lnTo>
                                  <a:pt x="9" y="40"/>
                                </a:lnTo>
                                <a:lnTo>
                                  <a:pt x="7" y="41"/>
                                </a:lnTo>
                                <a:lnTo>
                                  <a:pt x="7" y="47"/>
                                </a:lnTo>
                                <a:lnTo>
                                  <a:pt x="7" y="51"/>
                                </a:lnTo>
                                <a:lnTo>
                                  <a:pt x="7" y="52"/>
                                </a:lnTo>
                                <a:lnTo>
                                  <a:pt x="3" y="52"/>
                                </a:lnTo>
                                <a:lnTo>
                                  <a:pt x="2" y="52"/>
                                </a:lnTo>
                                <a:lnTo>
                                  <a:pt x="0" y="45"/>
                                </a:lnTo>
                                <a:lnTo>
                                  <a:pt x="0" y="23"/>
                                </a:lnTo>
                                <a:lnTo>
                                  <a:pt x="0" y="5"/>
                                </a:lnTo>
                                <a:lnTo>
                                  <a:pt x="0" y="4"/>
                                </a:lnTo>
                                <a:lnTo>
                                  <a:pt x="3" y="4"/>
                                </a:lnTo>
                                <a:lnTo>
                                  <a:pt x="4" y="4"/>
                                </a:lnTo>
                                <a:lnTo>
                                  <a:pt x="4" y="4"/>
                                </a:lnTo>
                                <a:lnTo>
                                  <a:pt x="4" y="5"/>
                                </a:lnTo>
                                <a:lnTo>
                                  <a:pt x="4" y="10"/>
                                </a:lnTo>
                                <a:lnTo>
                                  <a:pt x="7" y="14"/>
                                </a:lnTo>
                                <a:lnTo>
                                  <a:pt x="9" y="15"/>
                                </a:lnTo>
                                <a:lnTo>
                                  <a:pt x="13" y="18"/>
                                </a:lnTo>
                                <a:lnTo>
                                  <a:pt x="18" y="19"/>
                                </a:lnTo>
                                <a:lnTo>
                                  <a:pt x="21" y="18"/>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0" name="Freeform 85"/>
                        <wps:cNvSpPr>
                          <a:spLocks/>
                        </wps:cNvSpPr>
                        <wps:spPr bwMode="auto">
                          <a:xfrm>
                            <a:off x="1246505" y="626745"/>
                            <a:ext cx="74930" cy="68580"/>
                          </a:xfrm>
                          <a:custGeom>
                            <a:avLst/>
                            <a:gdLst>
                              <a:gd name="T0" fmla="*/ 71 w 118"/>
                              <a:gd name="T1" fmla="*/ 105 h 108"/>
                              <a:gd name="T2" fmla="*/ 55 w 118"/>
                              <a:gd name="T3" fmla="*/ 108 h 108"/>
                              <a:gd name="T4" fmla="*/ 38 w 118"/>
                              <a:gd name="T5" fmla="*/ 106 h 108"/>
                              <a:gd name="T6" fmla="*/ 25 w 118"/>
                              <a:gd name="T7" fmla="*/ 101 h 108"/>
                              <a:gd name="T8" fmla="*/ 15 w 118"/>
                              <a:gd name="T9" fmla="*/ 94 h 108"/>
                              <a:gd name="T10" fmla="*/ 7 w 118"/>
                              <a:gd name="T11" fmla="*/ 83 h 108"/>
                              <a:gd name="T12" fmla="*/ 1 w 118"/>
                              <a:gd name="T13" fmla="*/ 71 h 108"/>
                              <a:gd name="T14" fmla="*/ 0 w 118"/>
                              <a:gd name="T15" fmla="*/ 57 h 108"/>
                              <a:gd name="T16" fmla="*/ 1 w 118"/>
                              <a:gd name="T17" fmla="*/ 43 h 108"/>
                              <a:gd name="T18" fmla="*/ 7 w 118"/>
                              <a:gd name="T19" fmla="*/ 31 h 108"/>
                              <a:gd name="T20" fmla="*/ 16 w 118"/>
                              <a:gd name="T21" fmla="*/ 19 h 108"/>
                              <a:gd name="T22" fmla="*/ 30 w 118"/>
                              <a:gd name="T23" fmla="*/ 9 h 108"/>
                              <a:gd name="T24" fmla="*/ 45 w 118"/>
                              <a:gd name="T25" fmla="*/ 1 h 108"/>
                              <a:gd name="T26" fmla="*/ 46 w 118"/>
                              <a:gd name="T27" fmla="*/ 1 h 108"/>
                              <a:gd name="T28" fmla="*/ 64 w 118"/>
                              <a:gd name="T29" fmla="*/ 0 h 108"/>
                              <a:gd name="T30" fmla="*/ 79 w 118"/>
                              <a:gd name="T31" fmla="*/ 1 h 108"/>
                              <a:gd name="T32" fmla="*/ 93 w 118"/>
                              <a:gd name="T33" fmla="*/ 6 h 108"/>
                              <a:gd name="T34" fmla="*/ 104 w 118"/>
                              <a:gd name="T35" fmla="*/ 15 h 108"/>
                              <a:gd name="T36" fmla="*/ 111 w 118"/>
                              <a:gd name="T37" fmla="*/ 26 h 108"/>
                              <a:gd name="T38" fmla="*/ 116 w 118"/>
                              <a:gd name="T39" fmla="*/ 38 h 108"/>
                              <a:gd name="T40" fmla="*/ 118 w 118"/>
                              <a:gd name="T41" fmla="*/ 50 h 108"/>
                              <a:gd name="T42" fmla="*/ 115 w 118"/>
                              <a:gd name="T43" fmla="*/ 64 h 108"/>
                              <a:gd name="T44" fmla="*/ 111 w 118"/>
                              <a:gd name="T45" fmla="*/ 76 h 108"/>
                              <a:gd name="T46" fmla="*/ 101 w 118"/>
                              <a:gd name="T47" fmla="*/ 89 h 108"/>
                              <a:gd name="T48" fmla="*/ 89 w 118"/>
                              <a:gd name="T49" fmla="*/ 98 h 108"/>
                              <a:gd name="T50" fmla="*/ 71 w 118"/>
                              <a:gd name="T51" fmla="*/ 105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8" h="108">
                                <a:moveTo>
                                  <a:pt x="71" y="105"/>
                                </a:moveTo>
                                <a:lnTo>
                                  <a:pt x="55" y="108"/>
                                </a:lnTo>
                                <a:lnTo>
                                  <a:pt x="38" y="106"/>
                                </a:lnTo>
                                <a:lnTo>
                                  <a:pt x="25" y="101"/>
                                </a:lnTo>
                                <a:lnTo>
                                  <a:pt x="15" y="94"/>
                                </a:lnTo>
                                <a:lnTo>
                                  <a:pt x="7" y="83"/>
                                </a:lnTo>
                                <a:lnTo>
                                  <a:pt x="1" y="71"/>
                                </a:lnTo>
                                <a:lnTo>
                                  <a:pt x="0" y="57"/>
                                </a:lnTo>
                                <a:lnTo>
                                  <a:pt x="1" y="43"/>
                                </a:lnTo>
                                <a:lnTo>
                                  <a:pt x="7" y="31"/>
                                </a:lnTo>
                                <a:lnTo>
                                  <a:pt x="16" y="19"/>
                                </a:lnTo>
                                <a:lnTo>
                                  <a:pt x="30" y="9"/>
                                </a:lnTo>
                                <a:lnTo>
                                  <a:pt x="45" y="1"/>
                                </a:lnTo>
                                <a:lnTo>
                                  <a:pt x="46" y="1"/>
                                </a:lnTo>
                                <a:lnTo>
                                  <a:pt x="64" y="0"/>
                                </a:lnTo>
                                <a:lnTo>
                                  <a:pt x="79" y="1"/>
                                </a:lnTo>
                                <a:lnTo>
                                  <a:pt x="93" y="6"/>
                                </a:lnTo>
                                <a:lnTo>
                                  <a:pt x="104" y="15"/>
                                </a:lnTo>
                                <a:lnTo>
                                  <a:pt x="111" y="26"/>
                                </a:lnTo>
                                <a:lnTo>
                                  <a:pt x="116" y="38"/>
                                </a:lnTo>
                                <a:lnTo>
                                  <a:pt x="118" y="50"/>
                                </a:lnTo>
                                <a:lnTo>
                                  <a:pt x="115" y="64"/>
                                </a:lnTo>
                                <a:lnTo>
                                  <a:pt x="111" y="76"/>
                                </a:lnTo>
                                <a:lnTo>
                                  <a:pt x="101" y="89"/>
                                </a:lnTo>
                                <a:lnTo>
                                  <a:pt x="89" y="98"/>
                                </a:lnTo>
                                <a:lnTo>
                                  <a:pt x="71" y="105"/>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1" name="Freeform 86"/>
                        <wps:cNvSpPr>
                          <a:spLocks/>
                        </wps:cNvSpPr>
                        <wps:spPr bwMode="auto">
                          <a:xfrm>
                            <a:off x="1195070" y="490855"/>
                            <a:ext cx="86995" cy="82550"/>
                          </a:xfrm>
                          <a:custGeom>
                            <a:avLst/>
                            <a:gdLst>
                              <a:gd name="T0" fmla="*/ 34 w 137"/>
                              <a:gd name="T1" fmla="*/ 51 h 130"/>
                              <a:gd name="T2" fmla="*/ 88 w 137"/>
                              <a:gd name="T3" fmla="*/ 23 h 130"/>
                              <a:gd name="T4" fmla="*/ 92 w 137"/>
                              <a:gd name="T5" fmla="*/ 22 h 130"/>
                              <a:gd name="T6" fmla="*/ 97 w 137"/>
                              <a:gd name="T7" fmla="*/ 17 h 130"/>
                              <a:gd name="T8" fmla="*/ 97 w 137"/>
                              <a:gd name="T9" fmla="*/ 10 h 130"/>
                              <a:gd name="T10" fmla="*/ 96 w 137"/>
                              <a:gd name="T11" fmla="*/ 3 h 130"/>
                              <a:gd name="T12" fmla="*/ 100 w 137"/>
                              <a:gd name="T13" fmla="*/ 0 h 130"/>
                              <a:gd name="T14" fmla="*/ 106 w 137"/>
                              <a:gd name="T15" fmla="*/ 12 h 130"/>
                              <a:gd name="T16" fmla="*/ 136 w 137"/>
                              <a:gd name="T17" fmla="*/ 74 h 130"/>
                              <a:gd name="T18" fmla="*/ 136 w 137"/>
                              <a:gd name="T19" fmla="*/ 75 h 130"/>
                              <a:gd name="T20" fmla="*/ 125 w 137"/>
                              <a:gd name="T21" fmla="*/ 90 h 130"/>
                              <a:gd name="T22" fmla="*/ 115 w 137"/>
                              <a:gd name="T23" fmla="*/ 97 h 130"/>
                              <a:gd name="T24" fmla="*/ 114 w 137"/>
                              <a:gd name="T25" fmla="*/ 96 h 130"/>
                              <a:gd name="T26" fmla="*/ 118 w 137"/>
                              <a:gd name="T27" fmla="*/ 85 h 130"/>
                              <a:gd name="T28" fmla="*/ 119 w 137"/>
                              <a:gd name="T29" fmla="*/ 58 h 130"/>
                              <a:gd name="T30" fmla="*/ 118 w 137"/>
                              <a:gd name="T31" fmla="*/ 51 h 130"/>
                              <a:gd name="T32" fmla="*/ 114 w 137"/>
                              <a:gd name="T33" fmla="*/ 44 h 130"/>
                              <a:gd name="T34" fmla="*/ 112 w 137"/>
                              <a:gd name="T35" fmla="*/ 41 h 130"/>
                              <a:gd name="T36" fmla="*/ 110 w 137"/>
                              <a:gd name="T37" fmla="*/ 37 h 130"/>
                              <a:gd name="T38" fmla="*/ 104 w 137"/>
                              <a:gd name="T39" fmla="*/ 36 h 130"/>
                              <a:gd name="T40" fmla="*/ 99 w 137"/>
                              <a:gd name="T41" fmla="*/ 37 h 130"/>
                              <a:gd name="T42" fmla="*/ 95 w 137"/>
                              <a:gd name="T43" fmla="*/ 40 h 130"/>
                              <a:gd name="T44" fmla="*/ 70 w 137"/>
                              <a:gd name="T45" fmla="*/ 51 h 130"/>
                              <a:gd name="T46" fmla="*/ 73 w 137"/>
                              <a:gd name="T47" fmla="*/ 62 h 130"/>
                              <a:gd name="T48" fmla="*/ 75 w 137"/>
                              <a:gd name="T49" fmla="*/ 67 h 130"/>
                              <a:gd name="T50" fmla="*/ 80 w 137"/>
                              <a:gd name="T51" fmla="*/ 71 h 130"/>
                              <a:gd name="T52" fmla="*/ 86 w 137"/>
                              <a:gd name="T53" fmla="*/ 75 h 130"/>
                              <a:gd name="T54" fmla="*/ 96 w 137"/>
                              <a:gd name="T55" fmla="*/ 74 h 130"/>
                              <a:gd name="T56" fmla="*/ 100 w 137"/>
                              <a:gd name="T57" fmla="*/ 75 h 130"/>
                              <a:gd name="T58" fmla="*/ 101 w 137"/>
                              <a:gd name="T59" fmla="*/ 75 h 130"/>
                              <a:gd name="T60" fmla="*/ 95 w 137"/>
                              <a:gd name="T61" fmla="*/ 80 h 130"/>
                              <a:gd name="T62" fmla="*/ 62 w 137"/>
                              <a:gd name="T63" fmla="*/ 96 h 130"/>
                              <a:gd name="T64" fmla="*/ 60 w 137"/>
                              <a:gd name="T65" fmla="*/ 93 h 130"/>
                              <a:gd name="T66" fmla="*/ 63 w 137"/>
                              <a:gd name="T67" fmla="*/ 90 h 130"/>
                              <a:gd name="T68" fmla="*/ 71 w 137"/>
                              <a:gd name="T69" fmla="*/ 82 h 130"/>
                              <a:gd name="T70" fmla="*/ 71 w 137"/>
                              <a:gd name="T71" fmla="*/ 75 h 130"/>
                              <a:gd name="T72" fmla="*/ 71 w 137"/>
                              <a:gd name="T73" fmla="*/ 70 h 130"/>
                              <a:gd name="T74" fmla="*/ 67 w 137"/>
                              <a:gd name="T75" fmla="*/ 60 h 130"/>
                              <a:gd name="T76" fmla="*/ 65 w 137"/>
                              <a:gd name="T77" fmla="*/ 55 h 130"/>
                              <a:gd name="T78" fmla="*/ 59 w 137"/>
                              <a:gd name="T79" fmla="*/ 58 h 130"/>
                              <a:gd name="T80" fmla="*/ 29 w 137"/>
                              <a:gd name="T81" fmla="*/ 73 h 130"/>
                              <a:gd name="T82" fmla="*/ 23 w 137"/>
                              <a:gd name="T83" fmla="*/ 75 h 130"/>
                              <a:gd name="T84" fmla="*/ 22 w 137"/>
                              <a:gd name="T85" fmla="*/ 82 h 130"/>
                              <a:gd name="T86" fmla="*/ 25 w 137"/>
                              <a:gd name="T87" fmla="*/ 89 h 130"/>
                              <a:gd name="T88" fmla="*/ 26 w 137"/>
                              <a:gd name="T89" fmla="*/ 92 h 130"/>
                              <a:gd name="T90" fmla="*/ 32 w 137"/>
                              <a:gd name="T91" fmla="*/ 106 h 130"/>
                              <a:gd name="T92" fmla="*/ 33 w 137"/>
                              <a:gd name="T93" fmla="*/ 107 h 130"/>
                              <a:gd name="T94" fmla="*/ 40 w 137"/>
                              <a:gd name="T95" fmla="*/ 112 h 130"/>
                              <a:gd name="T96" fmla="*/ 60 w 137"/>
                              <a:gd name="T97" fmla="*/ 122 h 130"/>
                              <a:gd name="T98" fmla="*/ 67 w 137"/>
                              <a:gd name="T99" fmla="*/ 123 h 130"/>
                              <a:gd name="T100" fmla="*/ 67 w 137"/>
                              <a:gd name="T101" fmla="*/ 127 h 130"/>
                              <a:gd name="T102" fmla="*/ 63 w 137"/>
                              <a:gd name="T103" fmla="*/ 129 h 130"/>
                              <a:gd name="T104" fmla="*/ 37 w 137"/>
                              <a:gd name="T105" fmla="*/ 130 h 130"/>
                              <a:gd name="T106" fmla="*/ 32 w 137"/>
                              <a:gd name="T107" fmla="*/ 118 h 130"/>
                              <a:gd name="T108" fmla="*/ 0 w 137"/>
                              <a:gd name="T109" fmla="*/ 54 h 130"/>
                              <a:gd name="T110" fmla="*/ 3 w 137"/>
                              <a:gd name="T111" fmla="*/ 51 h 130"/>
                              <a:gd name="T112" fmla="*/ 6 w 137"/>
                              <a:gd name="T113" fmla="*/ 49 h 130"/>
                              <a:gd name="T114" fmla="*/ 8 w 137"/>
                              <a:gd name="T115" fmla="*/ 56 h 130"/>
                              <a:gd name="T116" fmla="*/ 13 w 137"/>
                              <a:gd name="T117" fmla="*/ 59 h 130"/>
                              <a:gd name="T118" fmla="*/ 21 w 137"/>
                              <a:gd name="T119"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7" h="130">
                                <a:moveTo>
                                  <a:pt x="25" y="56"/>
                                </a:moveTo>
                                <a:lnTo>
                                  <a:pt x="34" y="51"/>
                                </a:lnTo>
                                <a:lnTo>
                                  <a:pt x="65" y="36"/>
                                </a:lnTo>
                                <a:lnTo>
                                  <a:pt x="88" y="23"/>
                                </a:lnTo>
                                <a:lnTo>
                                  <a:pt x="89" y="23"/>
                                </a:lnTo>
                                <a:lnTo>
                                  <a:pt x="92" y="22"/>
                                </a:lnTo>
                                <a:lnTo>
                                  <a:pt x="96" y="19"/>
                                </a:lnTo>
                                <a:lnTo>
                                  <a:pt x="97" y="17"/>
                                </a:lnTo>
                                <a:lnTo>
                                  <a:pt x="97" y="14"/>
                                </a:lnTo>
                                <a:lnTo>
                                  <a:pt x="97" y="10"/>
                                </a:lnTo>
                                <a:lnTo>
                                  <a:pt x="97" y="4"/>
                                </a:lnTo>
                                <a:lnTo>
                                  <a:pt x="96" y="3"/>
                                </a:lnTo>
                                <a:lnTo>
                                  <a:pt x="99" y="2"/>
                                </a:lnTo>
                                <a:lnTo>
                                  <a:pt x="100" y="0"/>
                                </a:lnTo>
                                <a:lnTo>
                                  <a:pt x="101" y="0"/>
                                </a:lnTo>
                                <a:lnTo>
                                  <a:pt x="106" y="12"/>
                                </a:lnTo>
                                <a:lnTo>
                                  <a:pt x="123" y="47"/>
                                </a:lnTo>
                                <a:lnTo>
                                  <a:pt x="136" y="74"/>
                                </a:lnTo>
                                <a:lnTo>
                                  <a:pt x="137" y="75"/>
                                </a:lnTo>
                                <a:lnTo>
                                  <a:pt x="136" y="75"/>
                                </a:lnTo>
                                <a:lnTo>
                                  <a:pt x="134" y="78"/>
                                </a:lnTo>
                                <a:lnTo>
                                  <a:pt x="125" y="90"/>
                                </a:lnTo>
                                <a:lnTo>
                                  <a:pt x="118" y="99"/>
                                </a:lnTo>
                                <a:lnTo>
                                  <a:pt x="115" y="97"/>
                                </a:lnTo>
                                <a:lnTo>
                                  <a:pt x="114" y="96"/>
                                </a:lnTo>
                                <a:lnTo>
                                  <a:pt x="114" y="96"/>
                                </a:lnTo>
                                <a:lnTo>
                                  <a:pt x="115" y="92"/>
                                </a:lnTo>
                                <a:lnTo>
                                  <a:pt x="118" y="85"/>
                                </a:lnTo>
                                <a:lnTo>
                                  <a:pt x="122" y="71"/>
                                </a:lnTo>
                                <a:lnTo>
                                  <a:pt x="119" y="58"/>
                                </a:lnTo>
                                <a:lnTo>
                                  <a:pt x="118" y="54"/>
                                </a:lnTo>
                                <a:lnTo>
                                  <a:pt x="118" y="51"/>
                                </a:lnTo>
                                <a:lnTo>
                                  <a:pt x="115" y="47"/>
                                </a:lnTo>
                                <a:lnTo>
                                  <a:pt x="114" y="44"/>
                                </a:lnTo>
                                <a:lnTo>
                                  <a:pt x="114" y="43"/>
                                </a:lnTo>
                                <a:lnTo>
                                  <a:pt x="112" y="41"/>
                                </a:lnTo>
                                <a:lnTo>
                                  <a:pt x="111" y="40"/>
                                </a:lnTo>
                                <a:lnTo>
                                  <a:pt x="110" y="37"/>
                                </a:lnTo>
                                <a:lnTo>
                                  <a:pt x="107" y="36"/>
                                </a:lnTo>
                                <a:lnTo>
                                  <a:pt x="104" y="36"/>
                                </a:lnTo>
                                <a:lnTo>
                                  <a:pt x="100" y="36"/>
                                </a:lnTo>
                                <a:lnTo>
                                  <a:pt x="99" y="37"/>
                                </a:lnTo>
                                <a:lnTo>
                                  <a:pt x="97" y="37"/>
                                </a:lnTo>
                                <a:lnTo>
                                  <a:pt x="95" y="40"/>
                                </a:lnTo>
                                <a:lnTo>
                                  <a:pt x="81" y="47"/>
                                </a:lnTo>
                                <a:lnTo>
                                  <a:pt x="70" y="51"/>
                                </a:lnTo>
                                <a:lnTo>
                                  <a:pt x="70" y="55"/>
                                </a:lnTo>
                                <a:lnTo>
                                  <a:pt x="73" y="62"/>
                                </a:lnTo>
                                <a:lnTo>
                                  <a:pt x="75" y="67"/>
                                </a:lnTo>
                                <a:lnTo>
                                  <a:pt x="75" y="67"/>
                                </a:lnTo>
                                <a:lnTo>
                                  <a:pt x="77" y="69"/>
                                </a:lnTo>
                                <a:lnTo>
                                  <a:pt x="80" y="71"/>
                                </a:lnTo>
                                <a:lnTo>
                                  <a:pt x="82" y="74"/>
                                </a:lnTo>
                                <a:lnTo>
                                  <a:pt x="86" y="75"/>
                                </a:lnTo>
                                <a:lnTo>
                                  <a:pt x="91" y="75"/>
                                </a:lnTo>
                                <a:lnTo>
                                  <a:pt x="96" y="74"/>
                                </a:lnTo>
                                <a:lnTo>
                                  <a:pt x="99" y="71"/>
                                </a:lnTo>
                                <a:lnTo>
                                  <a:pt x="100" y="75"/>
                                </a:lnTo>
                                <a:lnTo>
                                  <a:pt x="100" y="75"/>
                                </a:lnTo>
                                <a:lnTo>
                                  <a:pt x="101" y="75"/>
                                </a:lnTo>
                                <a:lnTo>
                                  <a:pt x="100" y="77"/>
                                </a:lnTo>
                                <a:lnTo>
                                  <a:pt x="95" y="80"/>
                                </a:lnTo>
                                <a:lnTo>
                                  <a:pt x="77" y="89"/>
                                </a:lnTo>
                                <a:lnTo>
                                  <a:pt x="62" y="96"/>
                                </a:lnTo>
                                <a:lnTo>
                                  <a:pt x="60" y="95"/>
                                </a:lnTo>
                                <a:lnTo>
                                  <a:pt x="60" y="93"/>
                                </a:lnTo>
                                <a:lnTo>
                                  <a:pt x="60" y="92"/>
                                </a:lnTo>
                                <a:lnTo>
                                  <a:pt x="63" y="90"/>
                                </a:lnTo>
                                <a:lnTo>
                                  <a:pt x="67" y="86"/>
                                </a:lnTo>
                                <a:lnTo>
                                  <a:pt x="71" y="82"/>
                                </a:lnTo>
                                <a:lnTo>
                                  <a:pt x="71" y="78"/>
                                </a:lnTo>
                                <a:lnTo>
                                  <a:pt x="71" y="75"/>
                                </a:lnTo>
                                <a:lnTo>
                                  <a:pt x="71" y="71"/>
                                </a:lnTo>
                                <a:lnTo>
                                  <a:pt x="71" y="70"/>
                                </a:lnTo>
                                <a:lnTo>
                                  <a:pt x="70" y="69"/>
                                </a:lnTo>
                                <a:lnTo>
                                  <a:pt x="67" y="60"/>
                                </a:lnTo>
                                <a:lnTo>
                                  <a:pt x="65" y="56"/>
                                </a:lnTo>
                                <a:lnTo>
                                  <a:pt x="65" y="55"/>
                                </a:lnTo>
                                <a:lnTo>
                                  <a:pt x="63" y="56"/>
                                </a:lnTo>
                                <a:lnTo>
                                  <a:pt x="59" y="58"/>
                                </a:lnTo>
                                <a:lnTo>
                                  <a:pt x="41" y="66"/>
                                </a:lnTo>
                                <a:lnTo>
                                  <a:pt x="29" y="73"/>
                                </a:lnTo>
                                <a:lnTo>
                                  <a:pt x="26" y="75"/>
                                </a:lnTo>
                                <a:lnTo>
                                  <a:pt x="23" y="75"/>
                                </a:lnTo>
                                <a:lnTo>
                                  <a:pt x="22" y="78"/>
                                </a:lnTo>
                                <a:lnTo>
                                  <a:pt x="22" y="82"/>
                                </a:lnTo>
                                <a:lnTo>
                                  <a:pt x="22" y="85"/>
                                </a:lnTo>
                                <a:lnTo>
                                  <a:pt x="25" y="89"/>
                                </a:lnTo>
                                <a:lnTo>
                                  <a:pt x="25" y="90"/>
                                </a:lnTo>
                                <a:lnTo>
                                  <a:pt x="26" y="92"/>
                                </a:lnTo>
                                <a:lnTo>
                                  <a:pt x="29" y="100"/>
                                </a:lnTo>
                                <a:lnTo>
                                  <a:pt x="32" y="106"/>
                                </a:lnTo>
                                <a:lnTo>
                                  <a:pt x="33" y="106"/>
                                </a:lnTo>
                                <a:lnTo>
                                  <a:pt x="33" y="107"/>
                                </a:lnTo>
                                <a:lnTo>
                                  <a:pt x="36" y="110"/>
                                </a:lnTo>
                                <a:lnTo>
                                  <a:pt x="40" y="112"/>
                                </a:lnTo>
                                <a:lnTo>
                                  <a:pt x="45" y="116"/>
                                </a:lnTo>
                                <a:lnTo>
                                  <a:pt x="60" y="122"/>
                                </a:lnTo>
                                <a:lnTo>
                                  <a:pt x="67" y="123"/>
                                </a:lnTo>
                                <a:lnTo>
                                  <a:pt x="67" y="123"/>
                                </a:lnTo>
                                <a:lnTo>
                                  <a:pt x="67" y="126"/>
                                </a:lnTo>
                                <a:lnTo>
                                  <a:pt x="67" y="127"/>
                                </a:lnTo>
                                <a:lnTo>
                                  <a:pt x="69" y="127"/>
                                </a:lnTo>
                                <a:lnTo>
                                  <a:pt x="63" y="129"/>
                                </a:lnTo>
                                <a:lnTo>
                                  <a:pt x="48" y="130"/>
                                </a:lnTo>
                                <a:lnTo>
                                  <a:pt x="37" y="130"/>
                                </a:lnTo>
                                <a:lnTo>
                                  <a:pt x="36" y="129"/>
                                </a:lnTo>
                                <a:lnTo>
                                  <a:pt x="32" y="118"/>
                                </a:lnTo>
                                <a:lnTo>
                                  <a:pt x="14" y="81"/>
                                </a:lnTo>
                                <a:lnTo>
                                  <a:pt x="0" y="54"/>
                                </a:lnTo>
                                <a:lnTo>
                                  <a:pt x="0" y="51"/>
                                </a:lnTo>
                                <a:lnTo>
                                  <a:pt x="3" y="51"/>
                                </a:lnTo>
                                <a:lnTo>
                                  <a:pt x="4" y="51"/>
                                </a:lnTo>
                                <a:lnTo>
                                  <a:pt x="6" y="49"/>
                                </a:lnTo>
                                <a:lnTo>
                                  <a:pt x="6" y="52"/>
                                </a:lnTo>
                                <a:lnTo>
                                  <a:pt x="8" y="56"/>
                                </a:lnTo>
                                <a:lnTo>
                                  <a:pt x="11" y="58"/>
                                </a:lnTo>
                                <a:lnTo>
                                  <a:pt x="13" y="59"/>
                                </a:lnTo>
                                <a:lnTo>
                                  <a:pt x="17" y="59"/>
                                </a:lnTo>
                                <a:lnTo>
                                  <a:pt x="21" y="58"/>
                                </a:lnTo>
                                <a:lnTo>
                                  <a:pt x="25" y="56"/>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2" name="Freeform 87"/>
                        <wps:cNvSpPr>
                          <a:spLocks/>
                        </wps:cNvSpPr>
                        <wps:spPr bwMode="auto">
                          <a:xfrm>
                            <a:off x="1168400" y="438785"/>
                            <a:ext cx="78105" cy="71120"/>
                          </a:xfrm>
                          <a:custGeom>
                            <a:avLst/>
                            <a:gdLst>
                              <a:gd name="T0" fmla="*/ 104 w 123"/>
                              <a:gd name="T1" fmla="*/ 15 h 112"/>
                              <a:gd name="T2" fmla="*/ 105 w 123"/>
                              <a:gd name="T3" fmla="*/ 19 h 112"/>
                              <a:gd name="T4" fmla="*/ 108 w 123"/>
                              <a:gd name="T5" fmla="*/ 26 h 112"/>
                              <a:gd name="T6" fmla="*/ 111 w 123"/>
                              <a:gd name="T7" fmla="*/ 36 h 112"/>
                              <a:gd name="T8" fmla="*/ 113 w 123"/>
                              <a:gd name="T9" fmla="*/ 40 h 112"/>
                              <a:gd name="T10" fmla="*/ 119 w 123"/>
                              <a:gd name="T11" fmla="*/ 42 h 112"/>
                              <a:gd name="T12" fmla="*/ 123 w 123"/>
                              <a:gd name="T13" fmla="*/ 44 h 112"/>
                              <a:gd name="T14" fmla="*/ 123 w 123"/>
                              <a:gd name="T15" fmla="*/ 44 h 112"/>
                              <a:gd name="T16" fmla="*/ 119 w 123"/>
                              <a:gd name="T17" fmla="*/ 48 h 112"/>
                              <a:gd name="T18" fmla="*/ 112 w 123"/>
                              <a:gd name="T19" fmla="*/ 62 h 112"/>
                              <a:gd name="T20" fmla="*/ 107 w 123"/>
                              <a:gd name="T21" fmla="*/ 71 h 112"/>
                              <a:gd name="T22" fmla="*/ 104 w 123"/>
                              <a:gd name="T23" fmla="*/ 68 h 112"/>
                              <a:gd name="T24" fmla="*/ 102 w 123"/>
                              <a:gd name="T25" fmla="*/ 67 h 112"/>
                              <a:gd name="T26" fmla="*/ 102 w 123"/>
                              <a:gd name="T27" fmla="*/ 66 h 112"/>
                              <a:gd name="T28" fmla="*/ 104 w 123"/>
                              <a:gd name="T29" fmla="*/ 52 h 112"/>
                              <a:gd name="T30" fmla="*/ 102 w 123"/>
                              <a:gd name="T31" fmla="*/ 30 h 112"/>
                              <a:gd name="T32" fmla="*/ 98 w 123"/>
                              <a:gd name="T33" fmla="*/ 22 h 112"/>
                              <a:gd name="T34" fmla="*/ 94 w 123"/>
                              <a:gd name="T35" fmla="*/ 16 h 112"/>
                              <a:gd name="T36" fmla="*/ 87 w 123"/>
                              <a:gd name="T37" fmla="*/ 12 h 112"/>
                              <a:gd name="T38" fmla="*/ 81 w 123"/>
                              <a:gd name="T39" fmla="*/ 11 h 112"/>
                              <a:gd name="T40" fmla="*/ 72 w 123"/>
                              <a:gd name="T41" fmla="*/ 11 h 112"/>
                              <a:gd name="T42" fmla="*/ 63 w 123"/>
                              <a:gd name="T43" fmla="*/ 12 h 112"/>
                              <a:gd name="T44" fmla="*/ 55 w 123"/>
                              <a:gd name="T45" fmla="*/ 16 h 112"/>
                              <a:gd name="T46" fmla="*/ 37 w 123"/>
                              <a:gd name="T47" fmla="*/ 29 h 112"/>
                              <a:gd name="T48" fmla="*/ 27 w 123"/>
                              <a:gd name="T49" fmla="*/ 38 h 112"/>
                              <a:gd name="T50" fmla="*/ 20 w 123"/>
                              <a:gd name="T51" fmla="*/ 48 h 112"/>
                              <a:gd name="T52" fmla="*/ 18 w 123"/>
                              <a:gd name="T53" fmla="*/ 58 h 112"/>
                              <a:gd name="T54" fmla="*/ 16 w 123"/>
                              <a:gd name="T55" fmla="*/ 67 h 112"/>
                              <a:gd name="T56" fmla="*/ 16 w 123"/>
                              <a:gd name="T57" fmla="*/ 75 h 112"/>
                              <a:gd name="T58" fmla="*/ 19 w 123"/>
                              <a:gd name="T59" fmla="*/ 84 h 112"/>
                              <a:gd name="T60" fmla="*/ 23 w 123"/>
                              <a:gd name="T61" fmla="*/ 92 h 112"/>
                              <a:gd name="T62" fmla="*/ 29 w 123"/>
                              <a:gd name="T63" fmla="*/ 97 h 112"/>
                              <a:gd name="T64" fmla="*/ 37 w 123"/>
                              <a:gd name="T65" fmla="*/ 101 h 112"/>
                              <a:gd name="T66" fmla="*/ 44 w 123"/>
                              <a:gd name="T67" fmla="*/ 104 h 112"/>
                              <a:gd name="T68" fmla="*/ 53 w 123"/>
                              <a:gd name="T69" fmla="*/ 105 h 112"/>
                              <a:gd name="T70" fmla="*/ 63 w 123"/>
                              <a:gd name="T71" fmla="*/ 104 h 112"/>
                              <a:gd name="T72" fmla="*/ 63 w 123"/>
                              <a:gd name="T73" fmla="*/ 104 h 112"/>
                              <a:gd name="T74" fmla="*/ 63 w 123"/>
                              <a:gd name="T75" fmla="*/ 105 h 112"/>
                              <a:gd name="T76" fmla="*/ 63 w 123"/>
                              <a:gd name="T77" fmla="*/ 107 h 112"/>
                              <a:gd name="T78" fmla="*/ 63 w 123"/>
                              <a:gd name="T79" fmla="*/ 108 h 112"/>
                              <a:gd name="T80" fmla="*/ 64 w 123"/>
                              <a:gd name="T81" fmla="*/ 108 h 112"/>
                              <a:gd name="T82" fmla="*/ 50 w 123"/>
                              <a:gd name="T83" fmla="*/ 112 h 112"/>
                              <a:gd name="T84" fmla="*/ 38 w 123"/>
                              <a:gd name="T85" fmla="*/ 111 h 112"/>
                              <a:gd name="T86" fmla="*/ 27 w 123"/>
                              <a:gd name="T87" fmla="*/ 107 h 112"/>
                              <a:gd name="T88" fmla="*/ 18 w 123"/>
                              <a:gd name="T89" fmla="*/ 101 h 112"/>
                              <a:gd name="T90" fmla="*/ 9 w 123"/>
                              <a:gd name="T91" fmla="*/ 93 h 112"/>
                              <a:gd name="T92" fmla="*/ 4 w 123"/>
                              <a:gd name="T93" fmla="*/ 84 h 112"/>
                              <a:gd name="T94" fmla="*/ 1 w 123"/>
                              <a:gd name="T95" fmla="*/ 73 h 112"/>
                              <a:gd name="T96" fmla="*/ 0 w 123"/>
                              <a:gd name="T97" fmla="*/ 62 h 112"/>
                              <a:gd name="T98" fmla="*/ 3 w 123"/>
                              <a:gd name="T99" fmla="*/ 49 h 112"/>
                              <a:gd name="T100" fmla="*/ 7 w 123"/>
                              <a:gd name="T101" fmla="*/ 37 h 112"/>
                              <a:gd name="T102" fmla="*/ 14 w 123"/>
                              <a:gd name="T103" fmla="*/ 26 h 112"/>
                              <a:gd name="T104" fmla="*/ 23 w 123"/>
                              <a:gd name="T105" fmla="*/ 15 h 112"/>
                              <a:gd name="T106" fmla="*/ 23 w 123"/>
                              <a:gd name="T107" fmla="*/ 15 h 112"/>
                              <a:gd name="T108" fmla="*/ 30 w 123"/>
                              <a:gd name="T109" fmla="*/ 10 h 112"/>
                              <a:gd name="T110" fmla="*/ 46 w 123"/>
                              <a:gd name="T111" fmla="*/ 3 h 112"/>
                              <a:gd name="T112" fmla="*/ 61 w 123"/>
                              <a:gd name="T113" fmla="*/ 0 h 112"/>
                              <a:gd name="T114" fmla="*/ 75 w 123"/>
                              <a:gd name="T115" fmla="*/ 0 h 112"/>
                              <a:gd name="T116" fmla="*/ 87 w 123"/>
                              <a:gd name="T117" fmla="*/ 4 h 112"/>
                              <a:gd name="T118" fmla="*/ 98 w 123"/>
                              <a:gd name="T119" fmla="*/ 11 h 112"/>
                              <a:gd name="T120" fmla="*/ 104 w 123"/>
                              <a:gd name="T121" fmla="*/ 1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3" h="112">
                                <a:moveTo>
                                  <a:pt x="104" y="15"/>
                                </a:moveTo>
                                <a:lnTo>
                                  <a:pt x="105" y="19"/>
                                </a:lnTo>
                                <a:lnTo>
                                  <a:pt x="108" y="26"/>
                                </a:lnTo>
                                <a:lnTo>
                                  <a:pt x="111" y="36"/>
                                </a:lnTo>
                                <a:lnTo>
                                  <a:pt x="113" y="40"/>
                                </a:lnTo>
                                <a:lnTo>
                                  <a:pt x="119" y="42"/>
                                </a:lnTo>
                                <a:lnTo>
                                  <a:pt x="123" y="44"/>
                                </a:lnTo>
                                <a:lnTo>
                                  <a:pt x="123" y="44"/>
                                </a:lnTo>
                                <a:lnTo>
                                  <a:pt x="119" y="48"/>
                                </a:lnTo>
                                <a:lnTo>
                                  <a:pt x="112" y="62"/>
                                </a:lnTo>
                                <a:lnTo>
                                  <a:pt x="107" y="71"/>
                                </a:lnTo>
                                <a:lnTo>
                                  <a:pt x="104" y="68"/>
                                </a:lnTo>
                                <a:lnTo>
                                  <a:pt x="102" y="67"/>
                                </a:lnTo>
                                <a:lnTo>
                                  <a:pt x="102" y="66"/>
                                </a:lnTo>
                                <a:lnTo>
                                  <a:pt x="104" y="52"/>
                                </a:lnTo>
                                <a:lnTo>
                                  <a:pt x="102" y="30"/>
                                </a:lnTo>
                                <a:lnTo>
                                  <a:pt x="98" y="22"/>
                                </a:lnTo>
                                <a:lnTo>
                                  <a:pt x="94" y="16"/>
                                </a:lnTo>
                                <a:lnTo>
                                  <a:pt x="87" y="12"/>
                                </a:lnTo>
                                <a:lnTo>
                                  <a:pt x="81" y="11"/>
                                </a:lnTo>
                                <a:lnTo>
                                  <a:pt x="72" y="11"/>
                                </a:lnTo>
                                <a:lnTo>
                                  <a:pt x="63" y="12"/>
                                </a:lnTo>
                                <a:lnTo>
                                  <a:pt x="55" y="16"/>
                                </a:lnTo>
                                <a:lnTo>
                                  <a:pt x="37" y="29"/>
                                </a:lnTo>
                                <a:lnTo>
                                  <a:pt x="27" y="38"/>
                                </a:lnTo>
                                <a:lnTo>
                                  <a:pt x="20" y="48"/>
                                </a:lnTo>
                                <a:lnTo>
                                  <a:pt x="18" y="58"/>
                                </a:lnTo>
                                <a:lnTo>
                                  <a:pt x="16" y="67"/>
                                </a:lnTo>
                                <a:lnTo>
                                  <a:pt x="16" y="75"/>
                                </a:lnTo>
                                <a:lnTo>
                                  <a:pt x="19" y="84"/>
                                </a:lnTo>
                                <a:lnTo>
                                  <a:pt x="23" y="92"/>
                                </a:lnTo>
                                <a:lnTo>
                                  <a:pt x="29" y="97"/>
                                </a:lnTo>
                                <a:lnTo>
                                  <a:pt x="37" y="101"/>
                                </a:lnTo>
                                <a:lnTo>
                                  <a:pt x="44" y="104"/>
                                </a:lnTo>
                                <a:lnTo>
                                  <a:pt x="53" y="105"/>
                                </a:lnTo>
                                <a:lnTo>
                                  <a:pt x="63" y="104"/>
                                </a:lnTo>
                                <a:lnTo>
                                  <a:pt x="63" y="104"/>
                                </a:lnTo>
                                <a:lnTo>
                                  <a:pt x="63" y="105"/>
                                </a:lnTo>
                                <a:lnTo>
                                  <a:pt x="63" y="107"/>
                                </a:lnTo>
                                <a:lnTo>
                                  <a:pt x="63" y="108"/>
                                </a:lnTo>
                                <a:lnTo>
                                  <a:pt x="64" y="108"/>
                                </a:lnTo>
                                <a:lnTo>
                                  <a:pt x="50" y="112"/>
                                </a:lnTo>
                                <a:lnTo>
                                  <a:pt x="38" y="111"/>
                                </a:lnTo>
                                <a:lnTo>
                                  <a:pt x="27" y="107"/>
                                </a:lnTo>
                                <a:lnTo>
                                  <a:pt x="18" y="101"/>
                                </a:lnTo>
                                <a:lnTo>
                                  <a:pt x="9" y="93"/>
                                </a:lnTo>
                                <a:lnTo>
                                  <a:pt x="4" y="84"/>
                                </a:lnTo>
                                <a:lnTo>
                                  <a:pt x="1" y="73"/>
                                </a:lnTo>
                                <a:lnTo>
                                  <a:pt x="0" y="62"/>
                                </a:lnTo>
                                <a:lnTo>
                                  <a:pt x="3" y="49"/>
                                </a:lnTo>
                                <a:lnTo>
                                  <a:pt x="7" y="37"/>
                                </a:lnTo>
                                <a:lnTo>
                                  <a:pt x="14" y="26"/>
                                </a:lnTo>
                                <a:lnTo>
                                  <a:pt x="23" y="15"/>
                                </a:lnTo>
                                <a:lnTo>
                                  <a:pt x="23" y="15"/>
                                </a:lnTo>
                                <a:lnTo>
                                  <a:pt x="30" y="10"/>
                                </a:lnTo>
                                <a:lnTo>
                                  <a:pt x="46" y="3"/>
                                </a:lnTo>
                                <a:lnTo>
                                  <a:pt x="61" y="0"/>
                                </a:lnTo>
                                <a:lnTo>
                                  <a:pt x="75" y="0"/>
                                </a:lnTo>
                                <a:lnTo>
                                  <a:pt x="87" y="4"/>
                                </a:lnTo>
                                <a:lnTo>
                                  <a:pt x="98" y="11"/>
                                </a:lnTo>
                                <a:lnTo>
                                  <a:pt x="104" y="15"/>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3" name="Freeform 88"/>
                        <wps:cNvSpPr>
                          <a:spLocks/>
                        </wps:cNvSpPr>
                        <wps:spPr bwMode="auto">
                          <a:xfrm>
                            <a:off x="1135380" y="395605"/>
                            <a:ext cx="73660" cy="71120"/>
                          </a:xfrm>
                          <a:custGeom>
                            <a:avLst/>
                            <a:gdLst>
                              <a:gd name="T0" fmla="*/ 26 w 116"/>
                              <a:gd name="T1" fmla="*/ 72 h 112"/>
                              <a:gd name="T2" fmla="*/ 26 w 116"/>
                              <a:gd name="T3" fmla="*/ 71 h 112"/>
                              <a:gd name="T4" fmla="*/ 34 w 116"/>
                              <a:gd name="T5" fmla="*/ 64 h 112"/>
                              <a:gd name="T6" fmla="*/ 61 w 116"/>
                              <a:gd name="T7" fmla="*/ 42 h 112"/>
                              <a:gd name="T8" fmla="*/ 82 w 116"/>
                              <a:gd name="T9" fmla="*/ 24 h 112"/>
                              <a:gd name="T10" fmla="*/ 85 w 116"/>
                              <a:gd name="T11" fmla="*/ 23 h 112"/>
                              <a:gd name="T12" fmla="*/ 86 w 116"/>
                              <a:gd name="T13" fmla="*/ 22 h 112"/>
                              <a:gd name="T14" fmla="*/ 89 w 116"/>
                              <a:gd name="T15" fmla="*/ 19 h 112"/>
                              <a:gd name="T16" fmla="*/ 89 w 116"/>
                              <a:gd name="T17" fmla="*/ 16 h 112"/>
                              <a:gd name="T18" fmla="*/ 89 w 116"/>
                              <a:gd name="T19" fmla="*/ 12 h 112"/>
                              <a:gd name="T20" fmla="*/ 87 w 116"/>
                              <a:gd name="T21" fmla="*/ 9 h 112"/>
                              <a:gd name="T22" fmla="*/ 86 w 116"/>
                              <a:gd name="T23" fmla="*/ 6 h 112"/>
                              <a:gd name="T24" fmla="*/ 85 w 116"/>
                              <a:gd name="T25" fmla="*/ 2 h 112"/>
                              <a:gd name="T26" fmla="*/ 86 w 116"/>
                              <a:gd name="T27" fmla="*/ 2 h 112"/>
                              <a:gd name="T28" fmla="*/ 87 w 116"/>
                              <a:gd name="T29" fmla="*/ 1 h 112"/>
                              <a:gd name="T30" fmla="*/ 89 w 116"/>
                              <a:gd name="T31" fmla="*/ 0 h 112"/>
                              <a:gd name="T32" fmla="*/ 93 w 116"/>
                              <a:gd name="T33" fmla="*/ 6 h 112"/>
                              <a:gd name="T34" fmla="*/ 105 w 116"/>
                              <a:gd name="T35" fmla="*/ 23 h 112"/>
                              <a:gd name="T36" fmla="*/ 115 w 116"/>
                              <a:gd name="T37" fmla="*/ 38 h 112"/>
                              <a:gd name="T38" fmla="*/ 116 w 116"/>
                              <a:gd name="T39" fmla="*/ 38 h 112"/>
                              <a:gd name="T40" fmla="*/ 115 w 116"/>
                              <a:gd name="T41" fmla="*/ 38 h 112"/>
                              <a:gd name="T42" fmla="*/ 113 w 116"/>
                              <a:gd name="T43" fmla="*/ 39 h 112"/>
                              <a:gd name="T44" fmla="*/ 112 w 116"/>
                              <a:gd name="T45" fmla="*/ 41 h 112"/>
                              <a:gd name="T46" fmla="*/ 111 w 116"/>
                              <a:gd name="T47" fmla="*/ 39 h 112"/>
                              <a:gd name="T48" fmla="*/ 108 w 116"/>
                              <a:gd name="T49" fmla="*/ 37 h 112"/>
                              <a:gd name="T50" fmla="*/ 105 w 116"/>
                              <a:gd name="T51" fmla="*/ 35 h 112"/>
                              <a:gd name="T52" fmla="*/ 102 w 116"/>
                              <a:gd name="T53" fmla="*/ 34 h 112"/>
                              <a:gd name="T54" fmla="*/ 100 w 116"/>
                              <a:gd name="T55" fmla="*/ 35 h 112"/>
                              <a:gd name="T56" fmla="*/ 96 w 116"/>
                              <a:gd name="T57" fmla="*/ 37 h 112"/>
                              <a:gd name="T58" fmla="*/ 94 w 116"/>
                              <a:gd name="T59" fmla="*/ 38 h 112"/>
                              <a:gd name="T60" fmla="*/ 93 w 116"/>
                              <a:gd name="T61" fmla="*/ 39 h 112"/>
                              <a:gd name="T62" fmla="*/ 85 w 116"/>
                              <a:gd name="T63" fmla="*/ 46 h 112"/>
                              <a:gd name="T64" fmla="*/ 56 w 116"/>
                              <a:gd name="T65" fmla="*/ 68 h 112"/>
                              <a:gd name="T66" fmla="*/ 35 w 116"/>
                              <a:gd name="T67" fmla="*/ 86 h 112"/>
                              <a:gd name="T68" fmla="*/ 34 w 116"/>
                              <a:gd name="T69" fmla="*/ 87 h 112"/>
                              <a:gd name="T70" fmla="*/ 31 w 116"/>
                              <a:gd name="T71" fmla="*/ 89 h 112"/>
                              <a:gd name="T72" fmla="*/ 29 w 116"/>
                              <a:gd name="T73" fmla="*/ 94 h 112"/>
                              <a:gd name="T74" fmla="*/ 27 w 116"/>
                              <a:gd name="T75" fmla="*/ 98 h 112"/>
                              <a:gd name="T76" fmla="*/ 27 w 116"/>
                              <a:gd name="T77" fmla="*/ 101 h 112"/>
                              <a:gd name="T78" fmla="*/ 29 w 116"/>
                              <a:gd name="T79" fmla="*/ 104 h 112"/>
                              <a:gd name="T80" fmla="*/ 31 w 116"/>
                              <a:gd name="T81" fmla="*/ 108 h 112"/>
                              <a:gd name="T82" fmla="*/ 33 w 116"/>
                              <a:gd name="T83" fmla="*/ 108 h 112"/>
                              <a:gd name="T84" fmla="*/ 31 w 116"/>
                              <a:gd name="T85" fmla="*/ 109 h 112"/>
                              <a:gd name="T86" fmla="*/ 30 w 116"/>
                              <a:gd name="T87" fmla="*/ 110 h 112"/>
                              <a:gd name="T88" fmla="*/ 27 w 116"/>
                              <a:gd name="T89" fmla="*/ 112 h 112"/>
                              <a:gd name="T90" fmla="*/ 23 w 116"/>
                              <a:gd name="T91" fmla="*/ 105 h 112"/>
                              <a:gd name="T92" fmla="*/ 9 w 116"/>
                              <a:gd name="T93" fmla="*/ 89 h 112"/>
                              <a:gd name="T94" fmla="*/ 0 w 116"/>
                              <a:gd name="T95" fmla="*/ 74 h 112"/>
                              <a:gd name="T96" fmla="*/ 0 w 116"/>
                              <a:gd name="T97" fmla="*/ 74 h 112"/>
                              <a:gd name="T98" fmla="*/ 3 w 116"/>
                              <a:gd name="T99" fmla="*/ 71 h 112"/>
                              <a:gd name="T100" fmla="*/ 4 w 116"/>
                              <a:gd name="T101" fmla="*/ 71 h 112"/>
                              <a:gd name="T102" fmla="*/ 4 w 116"/>
                              <a:gd name="T103" fmla="*/ 69 h 112"/>
                              <a:gd name="T104" fmla="*/ 5 w 116"/>
                              <a:gd name="T105" fmla="*/ 72 h 112"/>
                              <a:gd name="T106" fmla="*/ 8 w 116"/>
                              <a:gd name="T107" fmla="*/ 75 h 112"/>
                              <a:gd name="T108" fmla="*/ 11 w 116"/>
                              <a:gd name="T109" fmla="*/ 78 h 112"/>
                              <a:gd name="T110" fmla="*/ 14 w 116"/>
                              <a:gd name="T111" fmla="*/ 79 h 112"/>
                              <a:gd name="T112" fmla="*/ 18 w 116"/>
                              <a:gd name="T113" fmla="*/ 78 h 112"/>
                              <a:gd name="T114" fmla="*/ 22 w 116"/>
                              <a:gd name="T115" fmla="*/ 75 h 112"/>
                              <a:gd name="T116" fmla="*/ 26 w 116"/>
                              <a:gd name="T117" fmla="*/ 7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6" h="112">
                                <a:moveTo>
                                  <a:pt x="26" y="72"/>
                                </a:moveTo>
                                <a:lnTo>
                                  <a:pt x="26" y="71"/>
                                </a:lnTo>
                                <a:lnTo>
                                  <a:pt x="34" y="64"/>
                                </a:lnTo>
                                <a:lnTo>
                                  <a:pt x="61" y="42"/>
                                </a:lnTo>
                                <a:lnTo>
                                  <a:pt x="82" y="24"/>
                                </a:lnTo>
                                <a:lnTo>
                                  <a:pt x="85" y="23"/>
                                </a:lnTo>
                                <a:lnTo>
                                  <a:pt x="86" y="22"/>
                                </a:lnTo>
                                <a:lnTo>
                                  <a:pt x="89" y="19"/>
                                </a:lnTo>
                                <a:lnTo>
                                  <a:pt x="89" y="16"/>
                                </a:lnTo>
                                <a:lnTo>
                                  <a:pt x="89" y="12"/>
                                </a:lnTo>
                                <a:lnTo>
                                  <a:pt x="87" y="9"/>
                                </a:lnTo>
                                <a:lnTo>
                                  <a:pt x="86" y="6"/>
                                </a:lnTo>
                                <a:lnTo>
                                  <a:pt x="85" y="2"/>
                                </a:lnTo>
                                <a:lnTo>
                                  <a:pt x="86" y="2"/>
                                </a:lnTo>
                                <a:lnTo>
                                  <a:pt x="87" y="1"/>
                                </a:lnTo>
                                <a:lnTo>
                                  <a:pt x="89" y="0"/>
                                </a:lnTo>
                                <a:lnTo>
                                  <a:pt x="93" y="6"/>
                                </a:lnTo>
                                <a:lnTo>
                                  <a:pt x="105" y="23"/>
                                </a:lnTo>
                                <a:lnTo>
                                  <a:pt x="115" y="38"/>
                                </a:lnTo>
                                <a:lnTo>
                                  <a:pt x="116" y="38"/>
                                </a:lnTo>
                                <a:lnTo>
                                  <a:pt x="115" y="38"/>
                                </a:lnTo>
                                <a:lnTo>
                                  <a:pt x="113" y="39"/>
                                </a:lnTo>
                                <a:lnTo>
                                  <a:pt x="112" y="41"/>
                                </a:lnTo>
                                <a:lnTo>
                                  <a:pt x="111" y="39"/>
                                </a:lnTo>
                                <a:lnTo>
                                  <a:pt x="108" y="37"/>
                                </a:lnTo>
                                <a:lnTo>
                                  <a:pt x="105" y="35"/>
                                </a:lnTo>
                                <a:lnTo>
                                  <a:pt x="102" y="34"/>
                                </a:lnTo>
                                <a:lnTo>
                                  <a:pt x="100" y="35"/>
                                </a:lnTo>
                                <a:lnTo>
                                  <a:pt x="96" y="37"/>
                                </a:lnTo>
                                <a:lnTo>
                                  <a:pt x="94" y="38"/>
                                </a:lnTo>
                                <a:lnTo>
                                  <a:pt x="93" y="39"/>
                                </a:lnTo>
                                <a:lnTo>
                                  <a:pt x="85" y="46"/>
                                </a:lnTo>
                                <a:lnTo>
                                  <a:pt x="56" y="68"/>
                                </a:lnTo>
                                <a:lnTo>
                                  <a:pt x="35" y="86"/>
                                </a:lnTo>
                                <a:lnTo>
                                  <a:pt x="34" y="87"/>
                                </a:lnTo>
                                <a:lnTo>
                                  <a:pt x="31" y="89"/>
                                </a:lnTo>
                                <a:lnTo>
                                  <a:pt x="29" y="94"/>
                                </a:lnTo>
                                <a:lnTo>
                                  <a:pt x="27" y="98"/>
                                </a:lnTo>
                                <a:lnTo>
                                  <a:pt x="27" y="101"/>
                                </a:lnTo>
                                <a:lnTo>
                                  <a:pt x="29" y="104"/>
                                </a:lnTo>
                                <a:lnTo>
                                  <a:pt x="31" y="108"/>
                                </a:lnTo>
                                <a:lnTo>
                                  <a:pt x="33" y="108"/>
                                </a:lnTo>
                                <a:lnTo>
                                  <a:pt x="31" y="109"/>
                                </a:lnTo>
                                <a:lnTo>
                                  <a:pt x="30" y="110"/>
                                </a:lnTo>
                                <a:lnTo>
                                  <a:pt x="27" y="112"/>
                                </a:lnTo>
                                <a:lnTo>
                                  <a:pt x="23" y="105"/>
                                </a:lnTo>
                                <a:lnTo>
                                  <a:pt x="9" y="89"/>
                                </a:lnTo>
                                <a:lnTo>
                                  <a:pt x="0" y="74"/>
                                </a:lnTo>
                                <a:lnTo>
                                  <a:pt x="0" y="74"/>
                                </a:lnTo>
                                <a:lnTo>
                                  <a:pt x="3" y="71"/>
                                </a:lnTo>
                                <a:lnTo>
                                  <a:pt x="4" y="71"/>
                                </a:lnTo>
                                <a:lnTo>
                                  <a:pt x="4" y="69"/>
                                </a:lnTo>
                                <a:lnTo>
                                  <a:pt x="5" y="72"/>
                                </a:lnTo>
                                <a:lnTo>
                                  <a:pt x="8" y="75"/>
                                </a:lnTo>
                                <a:lnTo>
                                  <a:pt x="11" y="78"/>
                                </a:lnTo>
                                <a:lnTo>
                                  <a:pt x="14" y="79"/>
                                </a:lnTo>
                                <a:lnTo>
                                  <a:pt x="18" y="78"/>
                                </a:lnTo>
                                <a:lnTo>
                                  <a:pt x="22" y="75"/>
                                </a:lnTo>
                                <a:lnTo>
                                  <a:pt x="26" y="72"/>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4" name="Freeform 89"/>
                        <wps:cNvSpPr>
                          <a:spLocks/>
                        </wps:cNvSpPr>
                        <wps:spPr bwMode="auto">
                          <a:xfrm>
                            <a:off x="1093470" y="344805"/>
                            <a:ext cx="86360" cy="75565"/>
                          </a:xfrm>
                          <a:custGeom>
                            <a:avLst/>
                            <a:gdLst>
                              <a:gd name="T0" fmla="*/ 25 w 136"/>
                              <a:gd name="T1" fmla="*/ 80 h 119"/>
                              <a:gd name="T2" fmla="*/ 55 w 136"/>
                              <a:gd name="T3" fmla="*/ 48 h 119"/>
                              <a:gd name="T4" fmla="*/ 75 w 136"/>
                              <a:gd name="T5" fmla="*/ 28 h 119"/>
                              <a:gd name="T6" fmla="*/ 80 w 136"/>
                              <a:gd name="T7" fmla="*/ 22 h 119"/>
                              <a:gd name="T8" fmla="*/ 81 w 136"/>
                              <a:gd name="T9" fmla="*/ 14 h 119"/>
                              <a:gd name="T10" fmla="*/ 77 w 136"/>
                              <a:gd name="T11" fmla="*/ 7 h 119"/>
                              <a:gd name="T12" fmla="*/ 77 w 136"/>
                              <a:gd name="T13" fmla="*/ 3 h 119"/>
                              <a:gd name="T14" fmla="*/ 80 w 136"/>
                              <a:gd name="T15" fmla="*/ 0 h 119"/>
                              <a:gd name="T16" fmla="*/ 88 w 136"/>
                              <a:gd name="T17" fmla="*/ 10 h 119"/>
                              <a:gd name="T18" fmla="*/ 134 w 136"/>
                              <a:gd name="T19" fmla="*/ 59 h 119"/>
                              <a:gd name="T20" fmla="*/ 134 w 136"/>
                              <a:gd name="T21" fmla="*/ 66 h 119"/>
                              <a:gd name="T22" fmla="*/ 125 w 136"/>
                              <a:gd name="T23" fmla="*/ 88 h 119"/>
                              <a:gd name="T24" fmla="*/ 122 w 136"/>
                              <a:gd name="T25" fmla="*/ 88 h 119"/>
                              <a:gd name="T26" fmla="*/ 121 w 136"/>
                              <a:gd name="T27" fmla="*/ 88 h 119"/>
                              <a:gd name="T28" fmla="*/ 121 w 136"/>
                              <a:gd name="T29" fmla="*/ 76 h 119"/>
                              <a:gd name="T30" fmla="*/ 114 w 136"/>
                              <a:gd name="T31" fmla="*/ 50 h 119"/>
                              <a:gd name="T32" fmla="*/ 111 w 136"/>
                              <a:gd name="T33" fmla="*/ 45 h 119"/>
                              <a:gd name="T34" fmla="*/ 104 w 136"/>
                              <a:gd name="T35" fmla="*/ 39 h 119"/>
                              <a:gd name="T36" fmla="*/ 101 w 136"/>
                              <a:gd name="T37" fmla="*/ 36 h 119"/>
                              <a:gd name="T38" fmla="*/ 97 w 136"/>
                              <a:gd name="T39" fmla="*/ 33 h 119"/>
                              <a:gd name="T40" fmla="*/ 92 w 136"/>
                              <a:gd name="T41" fmla="*/ 33 h 119"/>
                              <a:gd name="T42" fmla="*/ 88 w 136"/>
                              <a:gd name="T43" fmla="*/ 37 h 119"/>
                              <a:gd name="T44" fmla="*/ 84 w 136"/>
                              <a:gd name="T45" fmla="*/ 41 h 119"/>
                              <a:gd name="T46" fmla="*/ 66 w 136"/>
                              <a:gd name="T47" fmla="*/ 62 h 119"/>
                              <a:gd name="T48" fmla="*/ 71 w 136"/>
                              <a:gd name="T49" fmla="*/ 69 h 119"/>
                              <a:gd name="T50" fmla="*/ 75 w 136"/>
                              <a:gd name="T51" fmla="*/ 73 h 119"/>
                              <a:gd name="T52" fmla="*/ 84 w 136"/>
                              <a:gd name="T53" fmla="*/ 77 h 119"/>
                              <a:gd name="T54" fmla="*/ 92 w 136"/>
                              <a:gd name="T55" fmla="*/ 76 h 119"/>
                              <a:gd name="T56" fmla="*/ 99 w 136"/>
                              <a:gd name="T57" fmla="*/ 70 h 119"/>
                              <a:gd name="T58" fmla="*/ 101 w 136"/>
                              <a:gd name="T59" fmla="*/ 74 h 119"/>
                              <a:gd name="T60" fmla="*/ 101 w 136"/>
                              <a:gd name="T61" fmla="*/ 76 h 119"/>
                              <a:gd name="T62" fmla="*/ 84 w 136"/>
                              <a:gd name="T63" fmla="*/ 95 h 119"/>
                              <a:gd name="T64" fmla="*/ 70 w 136"/>
                              <a:gd name="T65" fmla="*/ 104 h 119"/>
                              <a:gd name="T66" fmla="*/ 69 w 136"/>
                              <a:gd name="T67" fmla="*/ 103 h 119"/>
                              <a:gd name="T68" fmla="*/ 74 w 136"/>
                              <a:gd name="T69" fmla="*/ 93 h 119"/>
                              <a:gd name="T70" fmla="*/ 75 w 136"/>
                              <a:gd name="T71" fmla="*/ 85 h 119"/>
                              <a:gd name="T72" fmla="*/ 73 w 136"/>
                              <a:gd name="T73" fmla="*/ 80 h 119"/>
                              <a:gd name="T74" fmla="*/ 70 w 136"/>
                              <a:gd name="T75" fmla="*/ 76 h 119"/>
                              <a:gd name="T76" fmla="*/ 60 w 136"/>
                              <a:gd name="T77" fmla="*/ 67 h 119"/>
                              <a:gd name="T78" fmla="*/ 59 w 136"/>
                              <a:gd name="T79" fmla="*/ 67 h 119"/>
                              <a:gd name="T80" fmla="*/ 43 w 136"/>
                              <a:gd name="T81" fmla="*/ 85 h 119"/>
                              <a:gd name="T82" fmla="*/ 30 w 136"/>
                              <a:gd name="T83" fmla="*/ 97 h 119"/>
                              <a:gd name="T84" fmla="*/ 29 w 136"/>
                              <a:gd name="T85" fmla="*/ 104 h 119"/>
                              <a:gd name="T86" fmla="*/ 32 w 136"/>
                              <a:gd name="T87" fmla="*/ 111 h 119"/>
                              <a:gd name="T88" fmla="*/ 36 w 136"/>
                              <a:gd name="T89" fmla="*/ 117 h 119"/>
                              <a:gd name="T90" fmla="*/ 33 w 136"/>
                              <a:gd name="T91" fmla="*/ 118 h 119"/>
                              <a:gd name="T92" fmla="*/ 26 w 136"/>
                              <a:gd name="T93" fmla="*/ 114 h 119"/>
                              <a:gd name="T94" fmla="*/ 0 w 136"/>
                              <a:gd name="T95" fmla="*/ 86 h 119"/>
                              <a:gd name="T96" fmla="*/ 2 w 136"/>
                              <a:gd name="T97" fmla="*/ 82 h 119"/>
                              <a:gd name="T98" fmla="*/ 4 w 136"/>
                              <a:gd name="T99" fmla="*/ 81 h 119"/>
                              <a:gd name="T100" fmla="*/ 8 w 136"/>
                              <a:gd name="T101" fmla="*/ 86 h 119"/>
                              <a:gd name="T102" fmla="*/ 15 w 136"/>
                              <a:gd name="T103" fmla="*/ 88 h 119"/>
                              <a:gd name="T104" fmla="*/ 22 w 136"/>
                              <a:gd name="T105" fmla="*/ 8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6" h="119">
                                <a:moveTo>
                                  <a:pt x="25" y="81"/>
                                </a:moveTo>
                                <a:lnTo>
                                  <a:pt x="25" y="80"/>
                                </a:lnTo>
                                <a:lnTo>
                                  <a:pt x="32" y="73"/>
                                </a:lnTo>
                                <a:lnTo>
                                  <a:pt x="55" y="48"/>
                                </a:lnTo>
                                <a:lnTo>
                                  <a:pt x="73" y="30"/>
                                </a:lnTo>
                                <a:lnTo>
                                  <a:pt x="75" y="28"/>
                                </a:lnTo>
                                <a:lnTo>
                                  <a:pt x="77" y="26"/>
                                </a:lnTo>
                                <a:lnTo>
                                  <a:pt x="80" y="22"/>
                                </a:lnTo>
                                <a:lnTo>
                                  <a:pt x="81" y="18"/>
                                </a:lnTo>
                                <a:lnTo>
                                  <a:pt x="81" y="14"/>
                                </a:lnTo>
                                <a:lnTo>
                                  <a:pt x="80" y="11"/>
                                </a:lnTo>
                                <a:lnTo>
                                  <a:pt x="77" y="7"/>
                                </a:lnTo>
                                <a:lnTo>
                                  <a:pt x="75" y="6"/>
                                </a:lnTo>
                                <a:lnTo>
                                  <a:pt x="77" y="3"/>
                                </a:lnTo>
                                <a:lnTo>
                                  <a:pt x="80" y="2"/>
                                </a:lnTo>
                                <a:lnTo>
                                  <a:pt x="80" y="0"/>
                                </a:lnTo>
                                <a:lnTo>
                                  <a:pt x="81" y="2"/>
                                </a:lnTo>
                                <a:lnTo>
                                  <a:pt x="88" y="10"/>
                                </a:lnTo>
                                <a:lnTo>
                                  <a:pt x="115" y="39"/>
                                </a:lnTo>
                                <a:lnTo>
                                  <a:pt x="134" y="59"/>
                                </a:lnTo>
                                <a:lnTo>
                                  <a:pt x="136" y="60"/>
                                </a:lnTo>
                                <a:lnTo>
                                  <a:pt x="134" y="66"/>
                                </a:lnTo>
                                <a:lnTo>
                                  <a:pt x="129" y="78"/>
                                </a:lnTo>
                                <a:lnTo>
                                  <a:pt x="125" y="88"/>
                                </a:lnTo>
                                <a:lnTo>
                                  <a:pt x="125" y="88"/>
                                </a:lnTo>
                                <a:lnTo>
                                  <a:pt x="122" y="88"/>
                                </a:lnTo>
                                <a:lnTo>
                                  <a:pt x="121" y="88"/>
                                </a:lnTo>
                                <a:lnTo>
                                  <a:pt x="121" y="88"/>
                                </a:lnTo>
                                <a:lnTo>
                                  <a:pt x="121" y="82"/>
                                </a:lnTo>
                                <a:lnTo>
                                  <a:pt x="121" y="76"/>
                                </a:lnTo>
                                <a:lnTo>
                                  <a:pt x="121" y="62"/>
                                </a:lnTo>
                                <a:lnTo>
                                  <a:pt x="114" y="50"/>
                                </a:lnTo>
                                <a:lnTo>
                                  <a:pt x="111" y="47"/>
                                </a:lnTo>
                                <a:lnTo>
                                  <a:pt x="111" y="45"/>
                                </a:lnTo>
                                <a:lnTo>
                                  <a:pt x="106" y="41"/>
                                </a:lnTo>
                                <a:lnTo>
                                  <a:pt x="104" y="39"/>
                                </a:lnTo>
                                <a:lnTo>
                                  <a:pt x="104" y="37"/>
                                </a:lnTo>
                                <a:lnTo>
                                  <a:pt x="101" y="36"/>
                                </a:lnTo>
                                <a:lnTo>
                                  <a:pt x="100" y="34"/>
                                </a:lnTo>
                                <a:lnTo>
                                  <a:pt x="97" y="33"/>
                                </a:lnTo>
                                <a:lnTo>
                                  <a:pt x="96" y="32"/>
                                </a:lnTo>
                                <a:lnTo>
                                  <a:pt x="92" y="33"/>
                                </a:lnTo>
                                <a:lnTo>
                                  <a:pt x="90" y="36"/>
                                </a:lnTo>
                                <a:lnTo>
                                  <a:pt x="88" y="37"/>
                                </a:lnTo>
                                <a:lnTo>
                                  <a:pt x="86" y="39"/>
                                </a:lnTo>
                                <a:lnTo>
                                  <a:pt x="84" y="41"/>
                                </a:lnTo>
                                <a:lnTo>
                                  <a:pt x="73" y="52"/>
                                </a:lnTo>
                                <a:lnTo>
                                  <a:pt x="66" y="62"/>
                                </a:lnTo>
                                <a:lnTo>
                                  <a:pt x="67" y="63"/>
                                </a:lnTo>
                                <a:lnTo>
                                  <a:pt x="71" y="69"/>
                                </a:lnTo>
                                <a:lnTo>
                                  <a:pt x="75" y="73"/>
                                </a:lnTo>
                                <a:lnTo>
                                  <a:pt x="75" y="73"/>
                                </a:lnTo>
                                <a:lnTo>
                                  <a:pt x="80" y="77"/>
                                </a:lnTo>
                                <a:lnTo>
                                  <a:pt x="84" y="77"/>
                                </a:lnTo>
                                <a:lnTo>
                                  <a:pt x="88" y="77"/>
                                </a:lnTo>
                                <a:lnTo>
                                  <a:pt x="92" y="76"/>
                                </a:lnTo>
                                <a:lnTo>
                                  <a:pt x="96" y="73"/>
                                </a:lnTo>
                                <a:lnTo>
                                  <a:pt x="99" y="70"/>
                                </a:lnTo>
                                <a:lnTo>
                                  <a:pt x="101" y="73"/>
                                </a:lnTo>
                                <a:lnTo>
                                  <a:pt x="101" y="74"/>
                                </a:lnTo>
                                <a:lnTo>
                                  <a:pt x="103" y="74"/>
                                </a:lnTo>
                                <a:lnTo>
                                  <a:pt x="101" y="76"/>
                                </a:lnTo>
                                <a:lnTo>
                                  <a:pt x="97" y="80"/>
                                </a:lnTo>
                                <a:lnTo>
                                  <a:pt x="84" y="95"/>
                                </a:lnTo>
                                <a:lnTo>
                                  <a:pt x="71" y="107"/>
                                </a:lnTo>
                                <a:lnTo>
                                  <a:pt x="70" y="104"/>
                                </a:lnTo>
                                <a:lnTo>
                                  <a:pt x="69" y="103"/>
                                </a:lnTo>
                                <a:lnTo>
                                  <a:pt x="69" y="103"/>
                                </a:lnTo>
                                <a:lnTo>
                                  <a:pt x="71" y="100"/>
                                </a:lnTo>
                                <a:lnTo>
                                  <a:pt x="74" y="93"/>
                                </a:lnTo>
                                <a:lnTo>
                                  <a:pt x="75" y="89"/>
                                </a:lnTo>
                                <a:lnTo>
                                  <a:pt x="75" y="85"/>
                                </a:lnTo>
                                <a:lnTo>
                                  <a:pt x="74" y="82"/>
                                </a:lnTo>
                                <a:lnTo>
                                  <a:pt x="73" y="80"/>
                                </a:lnTo>
                                <a:lnTo>
                                  <a:pt x="71" y="77"/>
                                </a:lnTo>
                                <a:lnTo>
                                  <a:pt x="70" y="76"/>
                                </a:lnTo>
                                <a:lnTo>
                                  <a:pt x="64" y="71"/>
                                </a:lnTo>
                                <a:lnTo>
                                  <a:pt x="60" y="67"/>
                                </a:lnTo>
                                <a:lnTo>
                                  <a:pt x="60" y="66"/>
                                </a:lnTo>
                                <a:lnTo>
                                  <a:pt x="59" y="67"/>
                                </a:lnTo>
                                <a:lnTo>
                                  <a:pt x="55" y="71"/>
                                </a:lnTo>
                                <a:lnTo>
                                  <a:pt x="43" y="85"/>
                                </a:lnTo>
                                <a:lnTo>
                                  <a:pt x="32" y="96"/>
                                </a:lnTo>
                                <a:lnTo>
                                  <a:pt x="30" y="97"/>
                                </a:lnTo>
                                <a:lnTo>
                                  <a:pt x="29" y="102"/>
                                </a:lnTo>
                                <a:lnTo>
                                  <a:pt x="29" y="104"/>
                                </a:lnTo>
                                <a:lnTo>
                                  <a:pt x="29" y="108"/>
                                </a:lnTo>
                                <a:lnTo>
                                  <a:pt x="32" y="111"/>
                                </a:lnTo>
                                <a:lnTo>
                                  <a:pt x="34" y="114"/>
                                </a:lnTo>
                                <a:lnTo>
                                  <a:pt x="36" y="117"/>
                                </a:lnTo>
                                <a:lnTo>
                                  <a:pt x="36" y="117"/>
                                </a:lnTo>
                                <a:lnTo>
                                  <a:pt x="33" y="118"/>
                                </a:lnTo>
                                <a:lnTo>
                                  <a:pt x="32" y="119"/>
                                </a:lnTo>
                                <a:lnTo>
                                  <a:pt x="26" y="114"/>
                                </a:lnTo>
                                <a:lnTo>
                                  <a:pt x="13" y="97"/>
                                </a:lnTo>
                                <a:lnTo>
                                  <a:pt x="0" y="86"/>
                                </a:lnTo>
                                <a:lnTo>
                                  <a:pt x="0" y="85"/>
                                </a:lnTo>
                                <a:lnTo>
                                  <a:pt x="2" y="82"/>
                                </a:lnTo>
                                <a:lnTo>
                                  <a:pt x="3" y="82"/>
                                </a:lnTo>
                                <a:lnTo>
                                  <a:pt x="4" y="81"/>
                                </a:lnTo>
                                <a:lnTo>
                                  <a:pt x="4" y="82"/>
                                </a:lnTo>
                                <a:lnTo>
                                  <a:pt x="8" y="86"/>
                                </a:lnTo>
                                <a:lnTo>
                                  <a:pt x="11" y="88"/>
                                </a:lnTo>
                                <a:lnTo>
                                  <a:pt x="15" y="88"/>
                                </a:lnTo>
                                <a:lnTo>
                                  <a:pt x="18" y="86"/>
                                </a:lnTo>
                                <a:lnTo>
                                  <a:pt x="22" y="82"/>
                                </a:lnTo>
                                <a:lnTo>
                                  <a:pt x="25" y="81"/>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5" name="Freeform 90"/>
                        <wps:cNvSpPr>
                          <a:spLocks/>
                        </wps:cNvSpPr>
                        <wps:spPr bwMode="auto">
                          <a:xfrm>
                            <a:off x="1046480" y="301625"/>
                            <a:ext cx="81915" cy="78740"/>
                          </a:xfrm>
                          <a:custGeom>
                            <a:avLst/>
                            <a:gdLst>
                              <a:gd name="T0" fmla="*/ 28 w 129"/>
                              <a:gd name="T1" fmla="*/ 79 h 124"/>
                              <a:gd name="T2" fmla="*/ 62 w 129"/>
                              <a:gd name="T3" fmla="*/ 29 h 124"/>
                              <a:gd name="T4" fmla="*/ 65 w 129"/>
                              <a:gd name="T5" fmla="*/ 24 h 124"/>
                              <a:gd name="T6" fmla="*/ 69 w 129"/>
                              <a:gd name="T7" fmla="*/ 16 h 124"/>
                              <a:gd name="T8" fmla="*/ 66 w 129"/>
                              <a:gd name="T9" fmla="*/ 9 h 124"/>
                              <a:gd name="T10" fmla="*/ 61 w 129"/>
                              <a:gd name="T11" fmla="*/ 4 h 124"/>
                              <a:gd name="T12" fmla="*/ 63 w 129"/>
                              <a:gd name="T13" fmla="*/ 0 h 124"/>
                              <a:gd name="T14" fmla="*/ 74 w 129"/>
                              <a:gd name="T15" fmla="*/ 8 h 124"/>
                              <a:gd name="T16" fmla="*/ 128 w 129"/>
                              <a:gd name="T17" fmla="*/ 48 h 124"/>
                              <a:gd name="T18" fmla="*/ 128 w 129"/>
                              <a:gd name="T19" fmla="*/ 53 h 124"/>
                              <a:gd name="T20" fmla="*/ 123 w 129"/>
                              <a:gd name="T21" fmla="*/ 78 h 124"/>
                              <a:gd name="T22" fmla="*/ 119 w 129"/>
                              <a:gd name="T23" fmla="*/ 78 h 124"/>
                              <a:gd name="T24" fmla="*/ 118 w 129"/>
                              <a:gd name="T25" fmla="*/ 74 h 124"/>
                              <a:gd name="T26" fmla="*/ 114 w 129"/>
                              <a:gd name="T27" fmla="*/ 52 h 124"/>
                              <a:gd name="T28" fmla="*/ 103 w 129"/>
                              <a:gd name="T29" fmla="*/ 38 h 124"/>
                              <a:gd name="T30" fmla="*/ 96 w 129"/>
                              <a:gd name="T31" fmla="*/ 34 h 124"/>
                              <a:gd name="T32" fmla="*/ 93 w 129"/>
                              <a:gd name="T33" fmla="*/ 31 h 124"/>
                              <a:gd name="T34" fmla="*/ 87 w 129"/>
                              <a:gd name="T35" fmla="*/ 29 h 124"/>
                              <a:gd name="T36" fmla="*/ 82 w 129"/>
                              <a:gd name="T37" fmla="*/ 29 h 124"/>
                              <a:gd name="T38" fmla="*/ 78 w 129"/>
                              <a:gd name="T39" fmla="*/ 33 h 124"/>
                              <a:gd name="T40" fmla="*/ 76 w 129"/>
                              <a:gd name="T41" fmla="*/ 38 h 124"/>
                              <a:gd name="T42" fmla="*/ 61 w 129"/>
                              <a:gd name="T43" fmla="*/ 61 h 124"/>
                              <a:gd name="T44" fmla="*/ 67 w 129"/>
                              <a:gd name="T45" fmla="*/ 68 h 124"/>
                              <a:gd name="T46" fmla="*/ 71 w 129"/>
                              <a:gd name="T47" fmla="*/ 71 h 124"/>
                              <a:gd name="T48" fmla="*/ 77 w 129"/>
                              <a:gd name="T49" fmla="*/ 74 h 124"/>
                              <a:gd name="T50" fmla="*/ 85 w 129"/>
                              <a:gd name="T51" fmla="*/ 74 h 124"/>
                              <a:gd name="T52" fmla="*/ 92 w 129"/>
                              <a:gd name="T53" fmla="*/ 68 h 124"/>
                              <a:gd name="T54" fmla="*/ 96 w 129"/>
                              <a:gd name="T55" fmla="*/ 67 h 124"/>
                              <a:gd name="T56" fmla="*/ 99 w 129"/>
                              <a:gd name="T57" fmla="*/ 68 h 124"/>
                              <a:gd name="T58" fmla="*/ 95 w 129"/>
                              <a:gd name="T59" fmla="*/ 74 h 124"/>
                              <a:gd name="T60" fmla="*/ 74 w 129"/>
                              <a:gd name="T61" fmla="*/ 104 h 124"/>
                              <a:gd name="T62" fmla="*/ 70 w 129"/>
                              <a:gd name="T63" fmla="*/ 102 h 124"/>
                              <a:gd name="T64" fmla="*/ 71 w 129"/>
                              <a:gd name="T65" fmla="*/ 98 h 124"/>
                              <a:gd name="T66" fmla="*/ 74 w 129"/>
                              <a:gd name="T67" fmla="*/ 87 h 124"/>
                              <a:gd name="T68" fmla="*/ 71 w 129"/>
                              <a:gd name="T69" fmla="*/ 81 h 124"/>
                              <a:gd name="T70" fmla="*/ 69 w 129"/>
                              <a:gd name="T71" fmla="*/ 76 h 124"/>
                              <a:gd name="T72" fmla="*/ 61 w 129"/>
                              <a:gd name="T73" fmla="*/ 71 h 124"/>
                              <a:gd name="T74" fmla="*/ 56 w 129"/>
                              <a:gd name="T75" fmla="*/ 67 h 124"/>
                              <a:gd name="T76" fmla="*/ 52 w 129"/>
                              <a:gd name="T77" fmla="*/ 72 h 124"/>
                              <a:gd name="T78" fmla="*/ 35 w 129"/>
                              <a:gd name="T79" fmla="*/ 101 h 124"/>
                              <a:gd name="T80" fmla="*/ 30 w 129"/>
                              <a:gd name="T81" fmla="*/ 107 h 124"/>
                              <a:gd name="T82" fmla="*/ 33 w 129"/>
                              <a:gd name="T83" fmla="*/ 113 h 124"/>
                              <a:gd name="T84" fmla="*/ 37 w 129"/>
                              <a:gd name="T85" fmla="*/ 119 h 124"/>
                              <a:gd name="T86" fmla="*/ 40 w 129"/>
                              <a:gd name="T87" fmla="*/ 120 h 124"/>
                              <a:gd name="T88" fmla="*/ 37 w 129"/>
                              <a:gd name="T89" fmla="*/ 124 h 124"/>
                              <a:gd name="T90" fmla="*/ 14 w 129"/>
                              <a:gd name="T91" fmla="*/ 108 h 124"/>
                              <a:gd name="T92" fmla="*/ 0 w 129"/>
                              <a:gd name="T93" fmla="*/ 97 h 124"/>
                              <a:gd name="T94" fmla="*/ 2 w 129"/>
                              <a:gd name="T95" fmla="*/ 94 h 124"/>
                              <a:gd name="T96" fmla="*/ 7 w 129"/>
                              <a:gd name="T97" fmla="*/ 96 h 124"/>
                              <a:gd name="T98" fmla="*/ 14 w 129"/>
                              <a:gd name="T99" fmla="*/ 97 h 124"/>
                              <a:gd name="T100" fmla="*/ 19 w 129"/>
                              <a:gd name="T101" fmla="*/ 92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9" h="124">
                                <a:moveTo>
                                  <a:pt x="22" y="89"/>
                                </a:moveTo>
                                <a:lnTo>
                                  <a:pt x="28" y="79"/>
                                </a:lnTo>
                                <a:lnTo>
                                  <a:pt x="48" y="50"/>
                                </a:lnTo>
                                <a:lnTo>
                                  <a:pt x="62" y="29"/>
                                </a:lnTo>
                                <a:lnTo>
                                  <a:pt x="63" y="27"/>
                                </a:lnTo>
                                <a:lnTo>
                                  <a:pt x="65" y="24"/>
                                </a:lnTo>
                                <a:lnTo>
                                  <a:pt x="67" y="20"/>
                                </a:lnTo>
                                <a:lnTo>
                                  <a:pt x="69" y="16"/>
                                </a:lnTo>
                                <a:lnTo>
                                  <a:pt x="67" y="12"/>
                                </a:lnTo>
                                <a:lnTo>
                                  <a:pt x="66" y="9"/>
                                </a:lnTo>
                                <a:lnTo>
                                  <a:pt x="62" y="7"/>
                                </a:lnTo>
                                <a:lnTo>
                                  <a:pt x="61" y="4"/>
                                </a:lnTo>
                                <a:lnTo>
                                  <a:pt x="62" y="3"/>
                                </a:lnTo>
                                <a:lnTo>
                                  <a:pt x="63" y="0"/>
                                </a:lnTo>
                                <a:lnTo>
                                  <a:pt x="65" y="0"/>
                                </a:lnTo>
                                <a:lnTo>
                                  <a:pt x="74" y="8"/>
                                </a:lnTo>
                                <a:lnTo>
                                  <a:pt x="104" y="30"/>
                                </a:lnTo>
                                <a:lnTo>
                                  <a:pt x="128" y="48"/>
                                </a:lnTo>
                                <a:lnTo>
                                  <a:pt x="129" y="48"/>
                                </a:lnTo>
                                <a:lnTo>
                                  <a:pt x="128" y="53"/>
                                </a:lnTo>
                                <a:lnTo>
                                  <a:pt x="125" y="67"/>
                                </a:lnTo>
                                <a:lnTo>
                                  <a:pt x="123" y="78"/>
                                </a:lnTo>
                                <a:lnTo>
                                  <a:pt x="122" y="78"/>
                                </a:lnTo>
                                <a:lnTo>
                                  <a:pt x="119" y="78"/>
                                </a:lnTo>
                                <a:lnTo>
                                  <a:pt x="119" y="78"/>
                                </a:lnTo>
                                <a:lnTo>
                                  <a:pt x="118" y="74"/>
                                </a:lnTo>
                                <a:lnTo>
                                  <a:pt x="117" y="66"/>
                                </a:lnTo>
                                <a:lnTo>
                                  <a:pt x="114" y="52"/>
                                </a:lnTo>
                                <a:lnTo>
                                  <a:pt x="106" y="41"/>
                                </a:lnTo>
                                <a:lnTo>
                                  <a:pt x="103" y="38"/>
                                </a:lnTo>
                                <a:lnTo>
                                  <a:pt x="102" y="38"/>
                                </a:lnTo>
                                <a:lnTo>
                                  <a:pt x="96" y="34"/>
                                </a:lnTo>
                                <a:lnTo>
                                  <a:pt x="93" y="31"/>
                                </a:lnTo>
                                <a:lnTo>
                                  <a:pt x="93" y="31"/>
                                </a:lnTo>
                                <a:lnTo>
                                  <a:pt x="89" y="29"/>
                                </a:lnTo>
                                <a:lnTo>
                                  <a:pt x="87" y="29"/>
                                </a:lnTo>
                                <a:lnTo>
                                  <a:pt x="85" y="27"/>
                                </a:lnTo>
                                <a:lnTo>
                                  <a:pt x="82" y="29"/>
                                </a:lnTo>
                                <a:lnTo>
                                  <a:pt x="80" y="31"/>
                                </a:lnTo>
                                <a:lnTo>
                                  <a:pt x="78" y="33"/>
                                </a:lnTo>
                                <a:lnTo>
                                  <a:pt x="78" y="34"/>
                                </a:lnTo>
                                <a:lnTo>
                                  <a:pt x="76" y="38"/>
                                </a:lnTo>
                                <a:lnTo>
                                  <a:pt x="66" y="52"/>
                                </a:lnTo>
                                <a:lnTo>
                                  <a:pt x="61" y="61"/>
                                </a:lnTo>
                                <a:lnTo>
                                  <a:pt x="62" y="64"/>
                                </a:lnTo>
                                <a:lnTo>
                                  <a:pt x="67" y="68"/>
                                </a:lnTo>
                                <a:lnTo>
                                  <a:pt x="71" y="71"/>
                                </a:lnTo>
                                <a:lnTo>
                                  <a:pt x="71" y="71"/>
                                </a:lnTo>
                                <a:lnTo>
                                  <a:pt x="74" y="72"/>
                                </a:lnTo>
                                <a:lnTo>
                                  <a:pt x="77" y="74"/>
                                </a:lnTo>
                                <a:lnTo>
                                  <a:pt x="81" y="74"/>
                                </a:lnTo>
                                <a:lnTo>
                                  <a:pt x="85" y="74"/>
                                </a:lnTo>
                                <a:lnTo>
                                  <a:pt x="89" y="71"/>
                                </a:lnTo>
                                <a:lnTo>
                                  <a:pt x="92" y="68"/>
                                </a:lnTo>
                                <a:lnTo>
                                  <a:pt x="95" y="64"/>
                                </a:lnTo>
                                <a:lnTo>
                                  <a:pt x="96" y="67"/>
                                </a:lnTo>
                                <a:lnTo>
                                  <a:pt x="97" y="68"/>
                                </a:lnTo>
                                <a:lnTo>
                                  <a:pt x="99" y="68"/>
                                </a:lnTo>
                                <a:lnTo>
                                  <a:pt x="97" y="68"/>
                                </a:lnTo>
                                <a:lnTo>
                                  <a:pt x="95" y="74"/>
                                </a:lnTo>
                                <a:lnTo>
                                  <a:pt x="82" y="92"/>
                                </a:lnTo>
                                <a:lnTo>
                                  <a:pt x="74" y="104"/>
                                </a:lnTo>
                                <a:lnTo>
                                  <a:pt x="70" y="104"/>
                                </a:lnTo>
                                <a:lnTo>
                                  <a:pt x="70" y="102"/>
                                </a:lnTo>
                                <a:lnTo>
                                  <a:pt x="70" y="102"/>
                                </a:lnTo>
                                <a:lnTo>
                                  <a:pt x="71" y="98"/>
                                </a:lnTo>
                                <a:lnTo>
                                  <a:pt x="74" y="93"/>
                                </a:lnTo>
                                <a:lnTo>
                                  <a:pt x="74" y="87"/>
                                </a:lnTo>
                                <a:lnTo>
                                  <a:pt x="74" y="85"/>
                                </a:lnTo>
                                <a:lnTo>
                                  <a:pt x="71" y="81"/>
                                </a:lnTo>
                                <a:lnTo>
                                  <a:pt x="70" y="78"/>
                                </a:lnTo>
                                <a:lnTo>
                                  <a:pt x="69" y="76"/>
                                </a:lnTo>
                                <a:lnTo>
                                  <a:pt x="66" y="75"/>
                                </a:lnTo>
                                <a:lnTo>
                                  <a:pt x="61" y="71"/>
                                </a:lnTo>
                                <a:lnTo>
                                  <a:pt x="56" y="68"/>
                                </a:lnTo>
                                <a:lnTo>
                                  <a:pt x="56" y="67"/>
                                </a:lnTo>
                                <a:lnTo>
                                  <a:pt x="55" y="68"/>
                                </a:lnTo>
                                <a:lnTo>
                                  <a:pt x="52" y="72"/>
                                </a:lnTo>
                                <a:lnTo>
                                  <a:pt x="41" y="89"/>
                                </a:lnTo>
                                <a:lnTo>
                                  <a:pt x="35" y="101"/>
                                </a:lnTo>
                                <a:lnTo>
                                  <a:pt x="32" y="104"/>
                                </a:lnTo>
                                <a:lnTo>
                                  <a:pt x="30" y="107"/>
                                </a:lnTo>
                                <a:lnTo>
                                  <a:pt x="30" y="111"/>
                                </a:lnTo>
                                <a:lnTo>
                                  <a:pt x="33" y="113"/>
                                </a:lnTo>
                                <a:lnTo>
                                  <a:pt x="35" y="116"/>
                                </a:lnTo>
                                <a:lnTo>
                                  <a:pt x="37" y="119"/>
                                </a:lnTo>
                                <a:lnTo>
                                  <a:pt x="40" y="120"/>
                                </a:lnTo>
                                <a:lnTo>
                                  <a:pt x="40" y="120"/>
                                </a:lnTo>
                                <a:lnTo>
                                  <a:pt x="37" y="123"/>
                                </a:lnTo>
                                <a:lnTo>
                                  <a:pt x="37" y="124"/>
                                </a:lnTo>
                                <a:lnTo>
                                  <a:pt x="30" y="120"/>
                                </a:lnTo>
                                <a:lnTo>
                                  <a:pt x="14" y="108"/>
                                </a:lnTo>
                                <a:lnTo>
                                  <a:pt x="0" y="98"/>
                                </a:lnTo>
                                <a:lnTo>
                                  <a:pt x="0" y="97"/>
                                </a:lnTo>
                                <a:lnTo>
                                  <a:pt x="0" y="94"/>
                                </a:lnTo>
                                <a:lnTo>
                                  <a:pt x="2" y="94"/>
                                </a:lnTo>
                                <a:lnTo>
                                  <a:pt x="3" y="93"/>
                                </a:lnTo>
                                <a:lnTo>
                                  <a:pt x="7" y="96"/>
                                </a:lnTo>
                                <a:lnTo>
                                  <a:pt x="10" y="97"/>
                                </a:lnTo>
                                <a:lnTo>
                                  <a:pt x="14" y="97"/>
                                </a:lnTo>
                                <a:lnTo>
                                  <a:pt x="17" y="96"/>
                                </a:lnTo>
                                <a:lnTo>
                                  <a:pt x="19" y="92"/>
                                </a:lnTo>
                                <a:lnTo>
                                  <a:pt x="22" y="89"/>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6" name="Freeform 91"/>
                        <wps:cNvSpPr>
                          <a:spLocks/>
                        </wps:cNvSpPr>
                        <wps:spPr bwMode="auto">
                          <a:xfrm>
                            <a:off x="994410" y="269240"/>
                            <a:ext cx="67945" cy="78105"/>
                          </a:xfrm>
                          <a:custGeom>
                            <a:avLst/>
                            <a:gdLst>
                              <a:gd name="T0" fmla="*/ 99 w 107"/>
                              <a:gd name="T1" fmla="*/ 86 h 123"/>
                              <a:gd name="T2" fmla="*/ 88 w 107"/>
                              <a:gd name="T3" fmla="*/ 103 h 123"/>
                              <a:gd name="T4" fmla="*/ 77 w 107"/>
                              <a:gd name="T5" fmla="*/ 114 h 123"/>
                              <a:gd name="T6" fmla="*/ 63 w 107"/>
                              <a:gd name="T7" fmla="*/ 121 h 123"/>
                              <a:gd name="T8" fmla="*/ 51 w 107"/>
                              <a:gd name="T9" fmla="*/ 123 h 123"/>
                              <a:gd name="T10" fmla="*/ 39 w 107"/>
                              <a:gd name="T11" fmla="*/ 121 h 123"/>
                              <a:gd name="T12" fmla="*/ 26 w 107"/>
                              <a:gd name="T13" fmla="*/ 117 h 123"/>
                              <a:gd name="T14" fmla="*/ 17 w 107"/>
                              <a:gd name="T15" fmla="*/ 110 h 123"/>
                              <a:gd name="T16" fmla="*/ 7 w 107"/>
                              <a:gd name="T17" fmla="*/ 99 h 123"/>
                              <a:gd name="T18" fmla="*/ 2 w 107"/>
                              <a:gd name="T19" fmla="*/ 85 h 123"/>
                              <a:gd name="T20" fmla="*/ 0 w 107"/>
                              <a:gd name="T21" fmla="*/ 71 h 123"/>
                              <a:gd name="T22" fmla="*/ 2 w 107"/>
                              <a:gd name="T23" fmla="*/ 55 h 123"/>
                              <a:gd name="T24" fmla="*/ 8 w 107"/>
                              <a:gd name="T25" fmla="*/ 36 h 123"/>
                              <a:gd name="T26" fmla="*/ 10 w 107"/>
                              <a:gd name="T27" fmla="*/ 36 h 123"/>
                              <a:gd name="T28" fmla="*/ 19 w 107"/>
                              <a:gd name="T29" fmla="*/ 21 h 123"/>
                              <a:gd name="T30" fmla="*/ 32 w 107"/>
                              <a:gd name="T31" fmla="*/ 10 h 123"/>
                              <a:gd name="T32" fmla="*/ 44 w 107"/>
                              <a:gd name="T33" fmla="*/ 3 h 123"/>
                              <a:gd name="T34" fmla="*/ 58 w 107"/>
                              <a:gd name="T35" fmla="*/ 0 h 123"/>
                              <a:gd name="T36" fmla="*/ 70 w 107"/>
                              <a:gd name="T37" fmla="*/ 3 h 123"/>
                              <a:gd name="T38" fmla="*/ 82 w 107"/>
                              <a:gd name="T39" fmla="*/ 7 h 123"/>
                              <a:gd name="T40" fmla="*/ 92 w 107"/>
                              <a:gd name="T41" fmla="*/ 14 h 123"/>
                              <a:gd name="T42" fmla="*/ 100 w 107"/>
                              <a:gd name="T43" fmla="*/ 25 h 123"/>
                              <a:gd name="T44" fmla="*/ 106 w 107"/>
                              <a:gd name="T45" fmla="*/ 37 h 123"/>
                              <a:gd name="T46" fmla="*/ 107 w 107"/>
                              <a:gd name="T47" fmla="*/ 52 h 123"/>
                              <a:gd name="T48" fmla="*/ 106 w 107"/>
                              <a:gd name="T49" fmla="*/ 70 h 123"/>
                              <a:gd name="T50" fmla="*/ 99 w 107"/>
                              <a:gd name="T51" fmla="*/ 86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7" h="123">
                                <a:moveTo>
                                  <a:pt x="99" y="86"/>
                                </a:moveTo>
                                <a:lnTo>
                                  <a:pt x="88" y="103"/>
                                </a:lnTo>
                                <a:lnTo>
                                  <a:pt x="77" y="114"/>
                                </a:lnTo>
                                <a:lnTo>
                                  <a:pt x="63" y="121"/>
                                </a:lnTo>
                                <a:lnTo>
                                  <a:pt x="51" y="123"/>
                                </a:lnTo>
                                <a:lnTo>
                                  <a:pt x="39" y="121"/>
                                </a:lnTo>
                                <a:lnTo>
                                  <a:pt x="26" y="117"/>
                                </a:lnTo>
                                <a:lnTo>
                                  <a:pt x="17" y="110"/>
                                </a:lnTo>
                                <a:lnTo>
                                  <a:pt x="7" y="99"/>
                                </a:lnTo>
                                <a:lnTo>
                                  <a:pt x="2" y="85"/>
                                </a:lnTo>
                                <a:lnTo>
                                  <a:pt x="0" y="71"/>
                                </a:lnTo>
                                <a:lnTo>
                                  <a:pt x="2" y="55"/>
                                </a:lnTo>
                                <a:lnTo>
                                  <a:pt x="8" y="36"/>
                                </a:lnTo>
                                <a:lnTo>
                                  <a:pt x="10" y="36"/>
                                </a:lnTo>
                                <a:lnTo>
                                  <a:pt x="19" y="21"/>
                                </a:lnTo>
                                <a:lnTo>
                                  <a:pt x="32" y="10"/>
                                </a:lnTo>
                                <a:lnTo>
                                  <a:pt x="44" y="3"/>
                                </a:lnTo>
                                <a:lnTo>
                                  <a:pt x="58" y="0"/>
                                </a:lnTo>
                                <a:lnTo>
                                  <a:pt x="70" y="3"/>
                                </a:lnTo>
                                <a:lnTo>
                                  <a:pt x="82" y="7"/>
                                </a:lnTo>
                                <a:lnTo>
                                  <a:pt x="92" y="14"/>
                                </a:lnTo>
                                <a:lnTo>
                                  <a:pt x="100" y="25"/>
                                </a:lnTo>
                                <a:lnTo>
                                  <a:pt x="106" y="37"/>
                                </a:lnTo>
                                <a:lnTo>
                                  <a:pt x="107" y="52"/>
                                </a:lnTo>
                                <a:lnTo>
                                  <a:pt x="106" y="70"/>
                                </a:lnTo>
                                <a:lnTo>
                                  <a:pt x="99" y="86"/>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7" name="Freeform 92"/>
                        <wps:cNvSpPr>
                          <a:spLocks/>
                        </wps:cNvSpPr>
                        <wps:spPr bwMode="auto">
                          <a:xfrm>
                            <a:off x="873760" y="212090"/>
                            <a:ext cx="72390" cy="88265"/>
                          </a:xfrm>
                          <a:custGeom>
                            <a:avLst/>
                            <a:gdLst>
                              <a:gd name="T0" fmla="*/ 21 w 114"/>
                              <a:gd name="T1" fmla="*/ 97 h 139"/>
                              <a:gd name="T2" fmla="*/ 34 w 114"/>
                              <a:gd name="T3" fmla="*/ 53 h 139"/>
                              <a:gd name="T4" fmla="*/ 43 w 114"/>
                              <a:gd name="T5" fmla="*/ 26 h 139"/>
                              <a:gd name="T6" fmla="*/ 44 w 114"/>
                              <a:gd name="T7" fmla="*/ 18 h 139"/>
                              <a:gd name="T8" fmla="*/ 43 w 114"/>
                              <a:gd name="T9" fmla="*/ 11 h 139"/>
                              <a:gd name="T10" fmla="*/ 36 w 114"/>
                              <a:gd name="T11" fmla="*/ 7 h 139"/>
                              <a:gd name="T12" fmla="*/ 36 w 114"/>
                              <a:gd name="T13" fmla="*/ 1 h 139"/>
                              <a:gd name="T14" fmla="*/ 37 w 114"/>
                              <a:gd name="T15" fmla="*/ 0 h 139"/>
                              <a:gd name="T16" fmla="*/ 84 w 114"/>
                              <a:gd name="T17" fmla="*/ 18 h 139"/>
                              <a:gd name="T18" fmla="*/ 112 w 114"/>
                              <a:gd name="T19" fmla="*/ 27 h 139"/>
                              <a:gd name="T20" fmla="*/ 112 w 114"/>
                              <a:gd name="T21" fmla="*/ 33 h 139"/>
                              <a:gd name="T22" fmla="*/ 112 w 114"/>
                              <a:gd name="T23" fmla="*/ 57 h 139"/>
                              <a:gd name="T24" fmla="*/ 111 w 114"/>
                              <a:gd name="T25" fmla="*/ 59 h 139"/>
                              <a:gd name="T26" fmla="*/ 107 w 114"/>
                              <a:gd name="T27" fmla="*/ 55 h 139"/>
                              <a:gd name="T28" fmla="*/ 99 w 114"/>
                              <a:gd name="T29" fmla="*/ 35 h 139"/>
                              <a:gd name="T30" fmla="*/ 84 w 114"/>
                              <a:gd name="T31" fmla="*/ 25 h 139"/>
                              <a:gd name="T32" fmla="*/ 82 w 114"/>
                              <a:gd name="T33" fmla="*/ 25 h 139"/>
                              <a:gd name="T34" fmla="*/ 73 w 114"/>
                              <a:gd name="T35" fmla="*/ 22 h 139"/>
                              <a:gd name="T36" fmla="*/ 71 w 114"/>
                              <a:gd name="T37" fmla="*/ 22 h 139"/>
                              <a:gd name="T38" fmla="*/ 67 w 114"/>
                              <a:gd name="T39" fmla="*/ 20 h 139"/>
                              <a:gd name="T40" fmla="*/ 62 w 114"/>
                              <a:gd name="T41" fmla="*/ 22 h 139"/>
                              <a:gd name="T42" fmla="*/ 59 w 114"/>
                              <a:gd name="T43" fmla="*/ 29 h 139"/>
                              <a:gd name="T44" fmla="*/ 52 w 114"/>
                              <a:gd name="T45" fmla="*/ 49 h 139"/>
                              <a:gd name="T46" fmla="*/ 49 w 114"/>
                              <a:gd name="T47" fmla="*/ 61 h 139"/>
                              <a:gd name="T48" fmla="*/ 63 w 114"/>
                              <a:gd name="T49" fmla="*/ 66 h 139"/>
                              <a:gd name="T50" fmla="*/ 66 w 114"/>
                              <a:gd name="T51" fmla="*/ 67 h 139"/>
                              <a:gd name="T52" fmla="*/ 73 w 114"/>
                              <a:gd name="T53" fmla="*/ 66 h 139"/>
                              <a:gd name="T54" fmla="*/ 79 w 114"/>
                              <a:gd name="T55" fmla="*/ 61 h 139"/>
                              <a:gd name="T56" fmla="*/ 84 w 114"/>
                              <a:gd name="T57" fmla="*/ 53 h 139"/>
                              <a:gd name="T58" fmla="*/ 86 w 114"/>
                              <a:gd name="T59" fmla="*/ 55 h 139"/>
                              <a:gd name="T60" fmla="*/ 86 w 114"/>
                              <a:gd name="T61" fmla="*/ 56 h 139"/>
                              <a:gd name="T62" fmla="*/ 78 w 114"/>
                              <a:gd name="T63" fmla="*/ 82 h 139"/>
                              <a:gd name="T64" fmla="*/ 74 w 114"/>
                              <a:gd name="T65" fmla="*/ 98 h 139"/>
                              <a:gd name="T66" fmla="*/ 70 w 114"/>
                              <a:gd name="T67" fmla="*/ 97 h 139"/>
                              <a:gd name="T68" fmla="*/ 69 w 114"/>
                              <a:gd name="T69" fmla="*/ 97 h 139"/>
                              <a:gd name="T70" fmla="*/ 70 w 114"/>
                              <a:gd name="T71" fmla="*/ 86 h 139"/>
                              <a:gd name="T72" fmla="*/ 69 w 114"/>
                              <a:gd name="T73" fmla="*/ 78 h 139"/>
                              <a:gd name="T74" fmla="*/ 62 w 114"/>
                              <a:gd name="T75" fmla="*/ 72 h 139"/>
                              <a:gd name="T76" fmla="*/ 60 w 114"/>
                              <a:gd name="T77" fmla="*/ 72 h 139"/>
                              <a:gd name="T78" fmla="*/ 52 w 114"/>
                              <a:gd name="T79" fmla="*/ 70 h 139"/>
                              <a:gd name="T80" fmla="*/ 47 w 114"/>
                              <a:gd name="T81" fmla="*/ 67 h 139"/>
                              <a:gd name="T82" fmla="*/ 38 w 114"/>
                              <a:gd name="T83" fmla="*/ 92 h 139"/>
                              <a:gd name="T84" fmla="*/ 33 w 114"/>
                              <a:gd name="T85" fmla="*/ 108 h 139"/>
                              <a:gd name="T86" fmla="*/ 33 w 114"/>
                              <a:gd name="T87" fmla="*/ 115 h 139"/>
                              <a:gd name="T88" fmla="*/ 37 w 114"/>
                              <a:gd name="T89" fmla="*/ 119 h 139"/>
                              <a:gd name="T90" fmla="*/ 43 w 114"/>
                              <a:gd name="T91" fmla="*/ 120 h 139"/>
                              <a:gd name="T92" fmla="*/ 52 w 114"/>
                              <a:gd name="T93" fmla="*/ 124 h 139"/>
                              <a:gd name="T94" fmla="*/ 58 w 114"/>
                              <a:gd name="T95" fmla="*/ 126 h 139"/>
                              <a:gd name="T96" fmla="*/ 63 w 114"/>
                              <a:gd name="T97" fmla="*/ 127 h 139"/>
                              <a:gd name="T98" fmla="*/ 74 w 114"/>
                              <a:gd name="T99" fmla="*/ 124 h 139"/>
                              <a:gd name="T100" fmla="*/ 94 w 114"/>
                              <a:gd name="T101" fmla="*/ 113 h 139"/>
                              <a:gd name="T102" fmla="*/ 97 w 114"/>
                              <a:gd name="T103" fmla="*/ 115 h 139"/>
                              <a:gd name="T104" fmla="*/ 97 w 114"/>
                              <a:gd name="T105" fmla="*/ 116 h 139"/>
                              <a:gd name="T106" fmla="*/ 85 w 114"/>
                              <a:gd name="T107" fmla="*/ 131 h 139"/>
                              <a:gd name="T108" fmla="*/ 77 w 114"/>
                              <a:gd name="T109" fmla="*/ 139 h 139"/>
                              <a:gd name="T110" fmla="*/ 29 w 114"/>
                              <a:gd name="T111" fmla="*/ 123 h 139"/>
                              <a:gd name="T112" fmla="*/ 0 w 114"/>
                              <a:gd name="T113" fmla="*/ 112 h 139"/>
                              <a:gd name="T114" fmla="*/ 1 w 114"/>
                              <a:gd name="T115" fmla="*/ 108 h 139"/>
                              <a:gd name="T116" fmla="*/ 3 w 114"/>
                              <a:gd name="T117" fmla="*/ 108 h 139"/>
                              <a:gd name="T118" fmla="*/ 11 w 114"/>
                              <a:gd name="T119" fmla="*/ 108 h 139"/>
                              <a:gd name="T120" fmla="*/ 17 w 114"/>
                              <a:gd name="T121" fmla="*/ 104 h 139"/>
                              <a:gd name="T122" fmla="*/ 21 w 114"/>
                              <a:gd name="T123" fmla="*/ 9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4" h="139">
                                <a:moveTo>
                                  <a:pt x="21" y="97"/>
                                </a:moveTo>
                                <a:lnTo>
                                  <a:pt x="21" y="97"/>
                                </a:lnTo>
                                <a:lnTo>
                                  <a:pt x="23" y="86"/>
                                </a:lnTo>
                                <a:lnTo>
                                  <a:pt x="34" y="53"/>
                                </a:lnTo>
                                <a:lnTo>
                                  <a:pt x="43" y="27"/>
                                </a:lnTo>
                                <a:lnTo>
                                  <a:pt x="43" y="26"/>
                                </a:lnTo>
                                <a:lnTo>
                                  <a:pt x="44" y="23"/>
                                </a:lnTo>
                                <a:lnTo>
                                  <a:pt x="44" y="18"/>
                                </a:lnTo>
                                <a:lnTo>
                                  <a:pt x="44" y="15"/>
                                </a:lnTo>
                                <a:lnTo>
                                  <a:pt x="43" y="11"/>
                                </a:lnTo>
                                <a:lnTo>
                                  <a:pt x="40" y="8"/>
                                </a:lnTo>
                                <a:lnTo>
                                  <a:pt x="36" y="7"/>
                                </a:lnTo>
                                <a:lnTo>
                                  <a:pt x="34" y="5"/>
                                </a:lnTo>
                                <a:lnTo>
                                  <a:pt x="36" y="1"/>
                                </a:lnTo>
                                <a:lnTo>
                                  <a:pt x="36" y="1"/>
                                </a:lnTo>
                                <a:lnTo>
                                  <a:pt x="37" y="0"/>
                                </a:lnTo>
                                <a:lnTo>
                                  <a:pt x="48" y="4"/>
                                </a:lnTo>
                                <a:lnTo>
                                  <a:pt x="84" y="18"/>
                                </a:lnTo>
                                <a:lnTo>
                                  <a:pt x="111" y="27"/>
                                </a:lnTo>
                                <a:lnTo>
                                  <a:pt x="112" y="27"/>
                                </a:lnTo>
                                <a:lnTo>
                                  <a:pt x="112" y="29"/>
                                </a:lnTo>
                                <a:lnTo>
                                  <a:pt x="112" y="33"/>
                                </a:lnTo>
                                <a:lnTo>
                                  <a:pt x="112" y="46"/>
                                </a:lnTo>
                                <a:lnTo>
                                  <a:pt x="112" y="57"/>
                                </a:lnTo>
                                <a:lnTo>
                                  <a:pt x="114" y="57"/>
                                </a:lnTo>
                                <a:lnTo>
                                  <a:pt x="111" y="59"/>
                                </a:lnTo>
                                <a:lnTo>
                                  <a:pt x="110" y="59"/>
                                </a:lnTo>
                                <a:lnTo>
                                  <a:pt x="107" y="55"/>
                                </a:lnTo>
                                <a:lnTo>
                                  <a:pt x="104" y="48"/>
                                </a:lnTo>
                                <a:lnTo>
                                  <a:pt x="99" y="35"/>
                                </a:lnTo>
                                <a:lnTo>
                                  <a:pt x="88" y="27"/>
                                </a:lnTo>
                                <a:lnTo>
                                  <a:pt x="84" y="25"/>
                                </a:lnTo>
                                <a:lnTo>
                                  <a:pt x="84" y="25"/>
                                </a:lnTo>
                                <a:lnTo>
                                  <a:pt x="82" y="25"/>
                                </a:lnTo>
                                <a:lnTo>
                                  <a:pt x="77" y="22"/>
                                </a:lnTo>
                                <a:lnTo>
                                  <a:pt x="73" y="22"/>
                                </a:lnTo>
                                <a:lnTo>
                                  <a:pt x="73" y="22"/>
                                </a:lnTo>
                                <a:lnTo>
                                  <a:pt x="71" y="22"/>
                                </a:lnTo>
                                <a:lnTo>
                                  <a:pt x="69" y="20"/>
                                </a:lnTo>
                                <a:lnTo>
                                  <a:pt x="67" y="20"/>
                                </a:lnTo>
                                <a:lnTo>
                                  <a:pt x="63" y="22"/>
                                </a:lnTo>
                                <a:lnTo>
                                  <a:pt x="62" y="22"/>
                                </a:lnTo>
                                <a:lnTo>
                                  <a:pt x="60" y="27"/>
                                </a:lnTo>
                                <a:lnTo>
                                  <a:pt x="59" y="29"/>
                                </a:lnTo>
                                <a:lnTo>
                                  <a:pt x="56" y="34"/>
                                </a:lnTo>
                                <a:lnTo>
                                  <a:pt x="52" y="49"/>
                                </a:lnTo>
                                <a:lnTo>
                                  <a:pt x="48" y="61"/>
                                </a:lnTo>
                                <a:lnTo>
                                  <a:pt x="49" y="61"/>
                                </a:lnTo>
                                <a:lnTo>
                                  <a:pt x="58" y="64"/>
                                </a:lnTo>
                                <a:lnTo>
                                  <a:pt x="63" y="66"/>
                                </a:lnTo>
                                <a:lnTo>
                                  <a:pt x="63" y="66"/>
                                </a:lnTo>
                                <a:lnTo>
                                  <a:pt x="66" y="67"/>
                                </a:lnTo>
                                <a:lnTo>
                                  <a:pt x="69" y="67"/>
                                </a:lnTo>
                                <a:lnTo>
                                  <a:pt x="73" y="66"/>
                                </a:lnTo>
                                <a:lnTo>
                                  <a:pt x="77" y="64"/>
                                </a:lnTo>
                                <a:lnTo>
                                  <a:pt x="79" y="61"/>
                                </a:lnTo>
                                <a:lnTo>
                                  <a:pt x="82" y="56"/>
                                </a:lnTo>
                                <a:lnTo>
                                  <a:pt x="84" y="53"/>
                                </a:lnTo>
                                <a:lnTo>
                                  <a:pt x="86" y="55"/>
                                </a:lnTo>
                                <a:lnTo>
                                  <a:pt x="86" y="55"/>
                                </a:lnTo>
                                <a:lnTo>
                                  <a:pt x="88" y="55"/>
                                </a:lnTo>
                                <a:lnTo>
                                  <a:pt x="86" y="56"/>
                                </a:lnTo>
                                <a:lnTo>
                                  <a:pt x="85" y="61"/>
                                </a:lnTo>
                                <a:lnTo>
                                  <a:pt x="78" y="82"/>
                                </a:lnTo>
                                <a:lnTo>
                                  <a:pt x="74" y="97"/>
                                </a:lnTo>
                                <a:lnTo>
                                  <a:pt x="74" y="98"/>
                                </a:lnTo>
                                <a:lnTo>
                                  <a:pt x="73" y="98"/>
                                </a:lnTo>
                                <a:lnTo>
                                  <a:pt x="70" y="97"/>
                                </a:lnTo>
                                <a:lnTo>
                                  <a:pt x="69" y="97"/>
                                </a:lnTo>
                                <a:lnTo>
                                  <a:pt x="69" y="97"/>
                                </a:lnTo>
                                <a:lnTo>
                                  <a:pt x="70" y="93"/>
                                </a:lnTo>
                                <a:lnTo>
                                  <a:pt x="70" y="86"/>
                                </a:lnTo>
                                <a:lnTo>
                                  <a:pt x="70" y="81"/>
                                </a:lnTo>
                                <a:lnTo>
                                  <a:pt x="69" y="78"/>
                                </a:lnTo>
                                <a:lnTo>
                                  <a:pt x="66" y="74"/>
                                </a:lnTo>
                                <a:lnTo>
                                  <a:pt x="62" y="72"/>
                                </a:lnTo>
                                <a:lnTo>
                                  <a:pt x="62" y="72"/>
                                </a:lnTo>
                                <a:lnTo>
                                  <a:pt x="60" y="72"/>
                                </a:lnTo>
                                <a:lnTo>
                                  <a:pt x="59" y="72"/>
                                </a:lnTo>
                                <a:lnTo>
                                  <a:pt x="52" y="70"/>
                                </a:lnTo>
                                <a:lnTo>
                                  <a:pt x="47" y="67"/>
                                </a:lnTo>
                                <a:lnTo>
                                  <a:pt x="47" y="67"/>
                                </a:lnTo>
                                <a:lnTo>
                                  <a:pt x="44" y="74"/>
                                </a:lnTo>
                                <a:lnTo>
                                  <a:pt x="38" y="92"/>
                                </a:lnTo>
                                <a:lnTo>
                                  <a:pt x="33" y="107"/>
                                </a:lnTo>
                                <a:lnTo>
                                  <a:pt x="33" y="108"/>
                                </a:lnTo>
                                <a:lnTo>
                                  <a:pt x="32" y="113"/>
                                </a:lnTo>
                                <a:lnTo>
                                  <a:pt x="33" y="115"/>
                                </a:lnTo>
                                <a:lnTo>
                                  <a:pt x="34" y="118"/>
                                </a:lnTo>
                                <a:lnTo>
                                  <a:pt x="37" y="119"/>
                                </a:lnTo>
                                <a:lnTo>
                                  <a:pt x="40" y="120"/>
                                </a:lnTo>
                                <a:lnTo>
                                  <a:pt x="43" y="120"/>
                                </a:lnTo>
                                <a:lnTo>
                                  <a:pt x="44" y="122"/>
                                </a:lnTo>
                                <a:lnTo>
                                  <a:pt x="52" y="124"/>
                                </a:lnTo>
                                <a:lnTo>
                                  <a:pt x="58" y="126"/>
                                </a:lnTo>
                                <a:lnTo>
                                  <a:pt x="58" y="126"/>
                                </a:lnTo>
                                <a:lnTo>
                                  <a:pt x="60" y="127"/>
                                </a:lnTo>
                                <a:lnTo>
                                  <a:pt x="63" y="127"/>
                                </a:lnTo>
                                <a:lnTo>
                                  <a:pt x="69" y="127"/>
                                </a:lnTo>
                                <a:lnTo>
                                  <a:pt x="74" y="124"/>
                                </a:lnTo>
                                <a:lnTo>
                                  <a:pt x="88" y="118"/>
                                </a:lnTo>
                                <a:lnTo>
                                  <a:pt x="94" y="113"/>
                                </a:lnTo>
                                <a:lnTo>
                                  <a:pt x="97" y="113"/>
                                </a:lnTo>
                                <a:lnTo>
                                  <a:pt x="97" y="115"/>
                                </a:lnTo>
                                <a:lnTo>
                                  <a:pt x="99" y="115"/>
                                </a:lnTo>
                                <a:lnTo>
                                  <a:pt x="97" y="116"/>
                                </a:lnTo>
                                <a:lnTo>
                                  <a:pt x="94" y="119"/>
                                </a:lnTo>
                                <a:lnTo>
                                  <a:pt x="85" y="131"/>
                                </a:lnTo>
                                <a:lnTo>
                                  <a:pt x="78" y="139"/>
                                </a:lnTo>
                                <a:lnTo>
                                  <a:pt x="77" y="139"/>
                                </a:lnTo>
                                <a:lnTo>
                                  <a:pt x="66" y="135"/>
                                </a:lnTo>
                                <a:lnTo>
                                  <a:pt x="29" y="123"/>
                                </a:lnTo>
                                <a:lnTo>
                                  <a:pt x="1" y="113"/>
                                </a:lnTo>
                                <a:lnTo>
                                  <a:pt x="0" y="112"/>
                                </a:lnTo>
                                <a:lnTo>
                                  <a:pt x="1" y="109"/>
                                </a:lnTo>
                                <a:lnTo>
                                  <a:pt x="1" y="108"/>
                                </a:lnTo>
                                <a:lnTo>
                                  <a:pt x="1" y="107"/>
                                </a:lnTo>
                                <a:lnTo>
                                  <a:pt x="3" y="108"/>
                                </a:lnTo>
                                <a:lnTo>
                                  <a:pt x="7" y="108"/>
                                </a:lnTo>
                                <a:lnTo>
                                  <a:pt x="11" y="108"/>
                                </a:lnTo>
                                <a:lnTo>
                                  <a:pt x="14" y="107"/>
                                </a:lnTo>
                                <a:lnTo>
                                  <a:pt x="17" y="104"/>
                                </a:lnTo>
                                <a:lnTo>
                                  <a:pt x="19" y="100"/>
                                </a:lnTo>
                                <a:lnTo>
                                  <a:pt x="21" y="97"/>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8" name="Freeform 93"/>
                        <wps:cNvSpPr>
                          <a:spLocks/>
                        </wps:cNvSpPr>
                        <wps:spPr bwMode="auto">
                          <a:xfrm>
                            <a:off x="809625" y="202565"/>
                            <a:ext cx="71755" cy="78105"/>
                          </a:xfrm>
                          <a:custGeom>
                            <a:avLst/>
                            <a:gdLst>
                              <a:gd name="T0" fmla="*/ 19 w 113"/>
                              <a:gd name="T1" fmla="*/ 16 h 123"/>
                              <a:gd name="T2" fmla="*/ 15 w 113"/>
                              <a:gd name="T3" fmla="*/ 8 h 123"/>
                              <a:gd name="T4" fmla="*/ 8 w 113"/>
                              <a:gd name="T5" fmla="*/ 5 h 123"/>
                              <a:gd name="T6" fmla="*/ 1 w 113"/>
                              <a:gd name="T7" fmla="*/ 5 h 123"/>
                              <a:gd name="T8" fmla="*/ 0 w 113"/>
                              <a:gd name="T9" fmla="*/ 1 h 123"/>
                              <a:gd name="T10" fmla="*/ 8 w 113"/>
                              <a:gd name="T11" fmla="*/ 1 h 123"/>
                              <a:gd name="T12" fmla="*/ 48 w 113"/>
                              <a:gd name="T13" fmla="*/ 3 h 123"/>
                              <a:gd name="T14" fmla="*/ 49 w 113"/>
                              <a:gd name="T15" fmla="*/ 5 h 123"/>
                              <a:gd name="T16" fmla="*/ 48 w 113"/>
                              <a:gd name="T17" fmla="*/ 9 h 123"/>
                              <a:gd name="T18" fmla="*/ 46 w 113"/>
                              <a:gd name="T19" fmla="*/ 9 h 123"/>
                              <a:gd name="T20" fmla="*/ 40 w 113"/>
                              <a:gd name="T21" fmla="*/ 9 h 123"/>
                              <a:gd name="T22" fmla="*/ 37 w 113"/>
                              <a:gd name="T23" fmla="*/ 11 h 123"/>
                              <a:gd name="T24" fmla="*/ 35 w 113"/>
                              <a:gd name="T25" fmla="*/ 12 h 123"/>
                              <a:gd name="T26" fmla="*/ 35 w 113"/>
                              <a:gd name="T27" fmla="*/ 16 h 123"/>
                              <a:gd name="T28" fmla="*/ 37 w 113"/>
                              <a:gd name="T29" fmla="*/ 19 h 123"/>
                              <a:gd name="T30" fmla="*/ 40 w 113"/>
                              <a:gd name="T31" fmla="*/ 31 h 123"/>
                              <a:gd name="T32" fmla="*/ 53 w 113"/>
                              <a:gd name="T33" fmla="*/ 94 h 123"/>
                              <a:gd name="T34" fmla="*/ 55 w 113"/>
                              <a:gd name="T35" fmla="*/ 94 h 123"/>
                              <a:gd name="T36" fmla="*/ 72 w 113"/>
                              <a:gd name="T37" fmla="*/ 52 h 123"/>
                              <a:gd name="T38" fmla="*/ 83 w 113"/>
                              <a:gd name="T39" fmla="*/ 26 h 123"/>
                              <a:gd name="T40" fmla="*/ 85 w 113"/>
                              <a:gd name="T41" fmla="*/ 19 h 123"/>
                              <a:gd name="T42" fmla="*/ 83 w 113"/>
                              <a:gd name="T43" fmla="*/ 16 h 123"/>
                              <a:gd name="T44" fmla="*/ 79 w 113"/>
                              <a:gd name="T45" fmla="*/ 12 h 123"/>
                              <a:gd name="T46" fmla="*/ 74 w 113"/>
                              <a:gd name="T47" fmla="*/ 12 h 123"/>
                              <a:gd name="T48" fmla="*/ 72 w 113"/>
                              <a:gd name="T49" fmla="*/ 11 h 123"/>
                              <a:gd name="T50" fmla="*/ 72 w 113"/>
                              <a:gd name="T51" fmla="*/ 7 h 123"/>
                              <a:gd name="T52" fmla="*/ 79 w 113"/>
                              <a:gd name="T53" fmla="*/ 7 h 123"/>
                              <a:gd name="T54" fmla="*/ 112 w 113"/>
                              <a:gd name="T55" fmla="*/ 9 h 123"/>
                              <a:gd name="T56" fmla="*/ 113 w 113"/>
                              <a:gd name="T57" fmla="*/ 11 h 123"/>
                              <a:gd name="T58" fmla="*/ 112 w 113"/>
                              <a:gd name="T59" fmla="*/ 15 h 123"/>
                              <a:gd name="T60" fmla="*/ 109 w 113"/>
                              <a:gd name="T61" fmla="*/ 15 h 123"/>
                              <a:gd name="T62" fmla="*/ 102 w 113"/>
                              <a:gd name="T63" fmla="*/ 16 h 123"/>
                              <a:gd name="T64" fmla="*/ 96 w 113"/>
                              <a:gd name="T65" fmla="*/ 20 h 123"/>
                              <a:gd name="T66" fmla="*/ 93 w 113"/>
                              <a:gd name="T67" fmla="*/ 27 h 123"/>
                              <a:gd name="T68" fmla="*/ 86 w 113"/>
                              <a:gd name="T69" fmla="*/ 42 h 123"/>
                              <a:gd name="T70" fmla="*/ 52 w 113"/>
                              <a:gd name="T71" fmla="*/ 122 h 123"/>
                              <a:gd name="T72" fmla="*/ 50 w 113"/>
                              <a:gd name="T73" fmla="*/ 123 h 123"/>
                              <a:gd name="T74" fmla="*/ 48 w 113"/>
                              <a:gd name="T75" fmla="*/ 123 h 123"/>
                              <a:gd name="T76" fmla="*/ 44 w 113"/>
                              <a:gd name="T77" fmla="*/ 122 h 123"/>
                              <a:gd name="T78" fmla="*/ 29 w 113"/>
                              <a:gd name="T79" fmla="*/ 57 h 123"/>
                              <a:gd name="T80" fmla="*/ 20 w 113"/>
                              <a:gd name="T81" fmla="*/ 18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3" h="123">
                                <a:moveTo>
                                  <a:pt x="20" y="18"/>
                                </a:moveTo>
                                <a:lnTo>
                                  <a:pt x="19" y="16"/>
                                </a:lnTo>
                                <a:lnTo>
                                  <a:pt x="18" y="11"/>
                                </a:lnTo>
                                <a:lnTo>
                                  <a:pt x="15" y="8"/>
                                </a:lnTo>
                                <a:lnTo>
                                  <a:pt x="11" y="7"/>
                                </a:lnTo>
                                <a:lnTo>
                                  <a:pt x="8" y="5"/>
                                </a:lnTo>
                                <a:lnTo>
                                  <a:pt x="3" y="5"/>
                                </a:lnTo>
                                <a:lnTo>
                                  <a:pt x="1" y="5"/>
                                </a:lnTo>
                                <a:lnTo>
                                  <a:pt x="0" y="3"/>
                                </a:lnTo>
                                <a:lnTo>
                                  <a:pt x="0" y="1"/>
                                </a:lnTo>
                                <a:lnTo>
                                  <a:pt x="1" y="0"/>
                                </a:lnTo>
                                <a:lnTo>
                                  <a:pt x="8" y="1"/>
                                </a:lnTo>
                                <a:lnTo>
                                  <a:pt x="31" y="3"/>
                                </a:lnTo>
                                <a:lnTo>
                                  <a:pt x="48" y="3"/>
                                </a:lnTo>
                                <a:lnTo>
                                  <a:pt x="49" y="3"/>
                                </a:lnTo>
                                <a:lnTo>
                                  <a:pt x="49" y="5"/>
                                </a:lnTo>
                                <a:lnTo>
                                  <a:pt x="48" y="7"/>
                                </a:lnTo>
                                <a:lnTo>
                                  <a:pt x="48" y="9"/>
                                </a:lnTo>
                                <a:lnTo>
                                  <a:pt x="49" y="9"/>
                                </a:lnTo>
                                <a:lnTo>
                                  <a:pt x="46" y="9"/>
                                </a:lnTo>
                                <a:lnTo>
                                  <a:pt x="42" y="9"/>
                                </a:lnTo>
                                <a:lnTo>
                                  <a:pt x="40" y="9"/>
                                </a:lnTo>
                                <a:lnTo>
                                  <a:pt x="38" y="9"/>
                                </a:lnTo>
                                <a:lnTo>
                                  <a:pt x="37" y="11"/>
                                </a:lnTo>
                                <a:lnTo>
                                  <a:pt x="35" y="11"/>
                                </a:lnTo>
                                <a:lnTo>
                                  <a:pt x="35" y="12"/>
                                </a:lnTo>
                                <a:lnTo>
                                  <a:pt x="35" y="15"/>
                                </a:lnTo>
                                <a:lnTo>
                                  <a:pt x="35" y="16"/>
                                </a:lnTo>
                                <a:lnTo>
                                  <a:pt x="35" y="19"/>
                                </a:lnTo>
                                <a:lnTo>
                                  <a:pt x="37" y="19"/>
                                </a:lnTo>
                                <a:lnTo>
                                  <a:pt x="37" y="20"/>
                                </a:lnTo>
                                <a:lnTo>
                                  <a:pt x="40" y="31"/>
                                </a:lnTo>
                                <a:lnTo>
                                  <a:pt x="48" y="67"/>
                                </a:lnTo>
                                <a:lnTo>
                                  <a:pt x="53" y="94"/>
                                </a:lnTo>
                                <a:lnTo>
                                  <a:pt x="55" y="96"/>
                                </a:lnTo>
                                <a:lnTo>
                                  <a:pt x="55" y="94"/>
                                </a:lnTo>
                                <a:lnTo>
                                  <a:pt x="59" y="85"/>
                                </a:lnTo>
                                <a:lnTo>
                                  <a:pt x="72" y="52"/>
                                </a:lnTo>
                                <a:lnTo>
                                  <a:pt x="82" y="27"/>
                                </a:lnTo>
                                <a:lnTo>
                                  <a:pt x="83" y="26"/>
                                </a:lnTo>
                                <a:lnTo>
                                  <a:pt x="83" y="23"/>
                                </a:lnTo>
                                <a:lnTo>
                                  <a:pt x="85" y="19"/>
                                </a:lnTo>
                                <a:lnTo>
                                  <a:pt x="83" y="16"/>
                                </a:lnTo>
                                <a:lnTo>
                                  <a:pt x="83" y="16"/>
                                </a:lnTo>
                                <a:lnTo>
                                  <a:pt x="82" y="14"/>
                                </a:lnTo>
                                <a:lnTo>
                                  <a:pt x="79" y="12"/>
                                </a:lnTo>
                                <a:lnTo>
                                  <a:pt x="78" y="12"/>
                                </a:lnTo>
                                <a:lnTo>
                                  <a:pt x="74" y="12"/>
                                </a:lnTo>
                                <a:lnTo>
                                  <a:pt x="72" y="11"/>
                                </a:lnTo>
                                <a:lnTo>
                                  <a:pt x="72" y="11"/>
                                </a:lnTo>
                                <a:lnTo>
                                  <a:pt x="72" y="8"/>
                                </a:lnTo>
                                <a:lnTo>
                                  <a:pt x="72" y="7"/>
                                </a:lnTo>
                                <a:lnTo>
                                  <a:pt x="74" y="5"/>
                                </a:lnTo>
                                <a:lnTo>
                                  <a:pt x="79" y="7"/>
                                </a:lnTo>
                                <a:lnTo>
                                  <a:pt x="97" y="9"/>
                                </a:lnTo>
                                <a:lnTo>
                                  <a:pt x="112" y="9"/>
                                </a:lnTo>
                                <a:lnTo>
                                  <a:pt x="113" y="9"/>
                                </a:lnTo>
                                <a:lnTo>
                                  <a:pt x="113" y="11"/>
                                </a:lnTo>
                                <a:lnTo>
                                  <a:pt x="112" y="12"/>
                                </a:lnTo>
                                <a:lnTo>
                                  <a:pt x="112" y="15"/>
                                </a:lnTo>
                                <a:lnTo>
                                  <a:pt x="113" y="15"/>
                                </a:lnTo>
                                <a:lnTo>
                                  <a:pt x="109" y="15"/>
                                </a:lnTo>
                                <a:lnTo>
                                  <a:pt x="105" y="15"/>
                                </a:lnTo>
                                <a:lnTo>
                                  <a:pt x="102" y="16"/>
                                </a:lnTo>
                                <a:lnTo>
                                  <a:pt x="98" y="18"/>
                                </a:lnTo>
                                <a:lnTo>
                                  <a:pt x="96" y="20"/>
                                </a:lnTo>
                                <a:lnTo>
                                  <a:pt x="93" y="24"/>
                                </a:lnTo>
                                <a:lnTo>
                                  <a:pt x="93" y="27"/>
                                </a:lnTo>
                                <a:lnTo>
                                  <a:pt x="92" y="30"/>
                                </a:lnTo>
                                <a:lnTo>
                                  <a:pt x="86" y="42"/>
                                </a:lnTo>
                                <a:lnTo>
                                  <a:pt x="66" y="87"/>
                                </a:lnTo>
                                <a:lnTo>
                                  <a:pt x="52" y="122"/>
                                </a:lnTo>
                                <a:lnTo>
                                  <a:pt x="52" y="123"/>
                                </a:lnTo>
                                <a:lnTo>
                                  <a:pt x="50" y="123"/>
                                </a:lnTo>
                                <a:lnTo>
                                  <a:pt x="49" y="123"/>
                                </a:lnTo>
                                <a:lnTo>
                                  <a:pt x="48" y="123"/>
                                </a:lnTo>
                                <a:lnTo>
                                  <a:pt x="45" y="123"/>
                                </a:lnTo>
                                <a:lnTo>
                                  <a:pt x="44" y="122"/>
                                </a:lnTo>
                                <a:lnTo>
                                  <a:pt x="41" y="107"/>
                                </a:lnTo>
                                <a:lnTo>
                                  <a:pt x="29" y="57"/>
                                </a:lnTo>
                                <a:lnTo>
                                  <a:pt x="20" y="20"/>
                                </a:lnTo>
                                <a:lnTo>
                                  <a:pt x="20" y="18"/>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59" name="Freeform 94"/>
                        <wps:cNvSpPr>
                          <a:spLocks/>
                        </wps:cNvSpPr>
                        <wps:spPr bwMode="auto">
                          <a:xfrm>
                            <a:off x="777240" y="198755"/>
                            <a:ext cx="34290" cy="77470"/>
                          </a:xfrm>
                          <a:custGeom>
                            <a:avLst/>
                            <a:gdLst>
                              <a:gd name="T0" fmla="*/ 17 w 54"/>
                              <a:gd name="T1" fmla="*/ 98 h 122"/>
                              <a:gd name="T2" fmla="*/ 17 w 54"/>
                              <a:gd name="T3" fmla="*/ 98 h 122"/>
                              <a:gd name="T4" fmla="*/ 17 w 54"/>
                              <a:gd name="T5" fmla="*/ 85 h 122"/>
                              <a:gd name="T6" fmla="*/ 19 w 54"/>
                              <a:gd name="T7" fmla="*/ 50 h 122"/>
                              <a:gd name="T8" fmla="*/ 22 w 54"/>
                              <a:gd name="T9" fmla="*/ 21 h 122"/>
                              <a:gd name="T10" fmla="*/ 24 w 54"/>
                              <a:gd name="T11" fmla="*/ 18 h 122"/>
                              <a:gd name="T12" fmla="*/ 24 w 54"/>
                              <a:gd name="T13" fmla="*/ 17 h 122"/>
                              <a:gd name="T14" fmla="*/ 22 w 54"/>
                              <a:gd name="T15" fmla="*/ 13 h 122"/>
                              <a:gd name="T16" fmla="*/ 21 w 54"/>
                              <a:gd name="T17" fmla="*/ 9 h 122"/>
                              <a:gd name="T18" fmla="*/ 18 w 54"/>
                              <a:gd name="T19" fmla="*/ 7 h 122"/>
                              <a:gd name="T20" fmla="*/ 15 w 54"/>
                              <a:gd name="T21" fmla="*/ 7 h 122"/>
                              <a:gd name="T22" fmla="*/ 11 w 54"/>
                              <a:gd name="T23" fmla="*/ 6 h 122"/>
                              <a:gd name="T24" fmla="*/ 10 w 54"/>
                              <a:gd name="T25" fmla="*/ 4 h 122"/>
                              <a:gd name="T26" fmla="*/ 10 w 54"/>
                              <a:gd name="T27" fmla="*/ 3 h 122"/>
                              <a:gd name="T28" fmla="*/ 10 w 54"/>
                              <a:gd name="T29" fmla="*/ 2 h 122"/>
                              <a:gd name="T30" fmla="*/ 10 w 54"/>
                              <a:gd name="T31" fmla="*/ 0 h 122"/>
                              <a:gd name="T32" fmla="*/ 17 w 54"/>
                              <a:gd name="T33" fmla="*/ 2 h 122"/>
                              <a:gd name="T34" fmla="*/ 37 w 54"/>
                              <a:gd name="T35" fmla="*/ 3 h 122"/>
                              <a:gd name="T36" fmla="*/ 52 w 54"/>
                              <a:gd name="T37" fmla="*/ 4 h 122"/>
                              <a:gd name="T38" fmla="*/ 54 w 54"/>
                              <a:gd name="T39" fmla="*/ 4 h 122"/>
                              <a:gd name="T40" fmla="*/ 54 w 54"/>
                              <a:gd name="T41" fmla="*/ 4 h 122"/>
                              <a:gd name="T42" fmla="*/ 54 w 54"/>
                              <a:gd name="T43" fmla="*/ 7 h 122"/>
                              <a:gd name="T44" fmla="*/ 54 w 54"/>
                              <a:gd name="T45" fmla="*/ 9 h 122"/>
                              <a:gd name="T46" fmla="*/ 54 w 54"/>
                              <a:gd name="T47" fmla="*/ 9 h 122"/>
                              <a:gd name="T48" fmla="*/ 51 w 54"/>
                              <a:gd name="T49" fmla="*/ 10 h 122"/>
                              <a:gd name="T50" fmla="*/ 48 w 54"/>
                              <a:gd name="T51" fmla="*/ 10 h 122"/>
                              <a:gd name="T52" fmla="*/ 45 w 54"/>
                              <a:gd name="T53" fmla="*/ 11 h 122"/>
                              <a:gd name="T54" fmla="*/ 44 w 54"/>
                              <a:gd name="T55" fmla="*/ 13 h 122"/>
                              <a:gd name="T56" fmla="*/ 41 w 54"/>
                              <a:gd name="T57" fmla="*/ 15 h 122"/>
                              <a:gd name="T58" fmla="*/ 40 w 54"/>
                              <a:gd name="T59" fmla="*/ 18 h 122"/>
                              <a:gd name="T60" fmla="*/ 40 w 54"/>
                              <a:gd name="T61" fmla="*/ 21 h 122"/>
                              <a:gd name="T62" fmla="*/ 40 w 54"/>
                              <a:gd name="T63" fmla="*/ 22 h 122"/>
                              <a:gd name="T64" fmla="*/ 39 w 54"/>
                              <a:gd name="T65" fmla="*/ 33 h 122"/>
                              <a:gd name="T66" fmla="*/ 34 w 54"/>
                              <a:gd name="T67" fmla="*/ 72 h 122"/>
                              <a:gd name="T68" fmla="*/ 33 w 54"/>
                              <a:gd name="T69" fmla="*/ 100 h 122"/>
                              <a:gd name="T70" fmla="*/ 33 w 54"/>
                              <a:gd name="T71" fmla="*/ 100 h 122"/>
                              <a:gd name="T72" fmla="*/ 32 w 54"/>
                              <a:gd name="T73" fmla="*/ 104 h 122"/>
                              <a:gd name="T74" fmla="*/ 33 w 54"/>
                              <a:gd name="T75" fmla="*/ 110 h 122"/>
                              <a:gd name="T76" fmla="*/ 34 w 54"/>
                              <a:gd name="T77" fmla="*/ 114 h 122"/>
                              <a:gd name="T78" fmla="*/ 37 w 54"/>
                              <a:gd name="T79" fmla="*/ 115 h 122"/>
                              <a:gd name="T80" fmla="*/ 41 w 54"/>
                              <a:gd name="T81" fmla="*/ 117 h 122"/>
                              <a:gd name="T82" fmla="*/ 44 w 54"/>
                              <a:gd name="T83" fmla="*/ 118 h 122"/>
                              <a:gd name="T84" fmla="*/ 47 w 54"/>
                              <a:gd name="T85" fmla="*/ 118 h 122"/>
                              <a:gd name="T86" fmla="*/ 45 w 54"/>
                              <a:gd name="T87" fmla="*/ 121 h 122"/>
                              <a:gd name="T88" fmla="*/ 45 w 54"/>
                              <a:gd name="T89" fmla="*/ 122 h 122"/>
                              <a:gd name="T90" fmla="*/ 44 w 54"/>
                              <a:gd name="T91" fmla="*/ 122 h 122"/>
                              <a:gd name="T92" fmla="*/ 39 w 54"/>
                              <a:gd name="T93" fmla="*/ 122 h 122"/>
                              <a:gd name="T94" fmla="*/ 17 w 54"/>
                              <a:gd name="T95" fmla="*/ 119 h 122"/>
                              <a:gd name="T96" fmla="*/ 0 w 54"/>
                              <a:gd name="T97" fmla="*/ 119 h 122"/>
                              <a:gd name="T98" fmla="*/ 0 w 54"/>
                              <a:gd name="T99" fmla="*/ 118 h 122"/>
                              <a:gd name="T100" fmla="*/ 0 w 54"/>
                              <a:gd name="T101" fmla="*/ 115 h 122"/>
                              <a:gd name="T102" fmla="*/ 0 w 54"/>
                              <a:gd name="T103" fmla="*/ 114 h 122"/>
                              <a:gd name="T104" fmla="*/ 0 w 54"/>
                              <a:gd name="T105" fmla="*/ 114 h 122"/>
                              <a:gd name="T106" fmla="*/ 3 w 54"/>
                              <a:gd name="T107" fmla="*/ 114 h 122"/>
                              <a:gd name="T108" fmla="*/ 7 w 54"/>
                              <a:gd name="T109" fmla="*/ 114 h 122"/>
                              <a:gd name="T110" fmla="*/ 10 w 54"/>
                              <a:gd name="T111" fmla="*/ 114 h 122"/>
                              <a:gd name="T112" fmla="*/ 13 w 54"/>
                              <a:gd name="T113" fmla="*/ 111 h 122"/>
                              <a:gd name="T114" fmla="*/ 14 w 54"/>
                              <a:gd name="T115" fmla="*/ 107 h 122"/>
                              <a:gd name="T116" fmla="*/ 15 w 54"/>
                              <a:gd name="T117" fmla="*/ 102 h 122"/>
                              <a:gd name="T118" fmla="*/ 17 w 54"/>
                              <a:gd name="T119" fmla="*/ 9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4" h="122">
                                <a:moveTo>
                                  <a:pt x="17" y="98"/>
                                </a:moveTo>
                                <a:lnTo>
                                  <a:pt x="17" y="98"/>
                                </a:lnTo>
                                <a:lnTo>
                                  <a:pt x="17" y="85"/>
                                </a:lnTo>
                                <a:lnTo>
                                  <a:pt x="19" y="50"/>
                                </a:lnTo>
                                <a:lnTo>
                                  <a:pt x="22" y="21"/>
                                </a:lnTo>
                                <a:lnTo>
                                  <a:pt x="24" y="18"/>
                                </a:lnTo>
                                <a:lnTo>
                                  <a:pt x="24" y="17"/>
                                </a:lnTo>
                                <a:lnTo>
                                  <a:pt x="22" y="13"/>
                                </a:lnTo>
                                <a:lnTo>
                                  <a:pt x="21" y="9"/>
                                </a:lnTo>
                                <a:lnTo>
                                  <a:pt x="18" y="7"/>
                                </a:lnTo>
                                <a:lnTo>
                                  <a:pt x="15" y="7"/>
                                </a:lnTo>
                                <a:lnTo>
                                  <a:pt x="11" y="6"/>
                                </a:lnTo>
                                <a:lnTo>
                                  <a:pt x="10" y="4"/>
                                </a:lnTo>
                                <a:lnTo>
                                  <a:pt x="10" y="3"/>
                                </a:lnTo>
                                <a:lnTo>
                                  <a:pt x="10" y="2"/>
                                </a:lnTo>
                                <a:lnTo>
                                  <a:pt x="10" y="0"/>
                                </a:lnTo>
                                <a:lnTo>
                                  <a:pt x="17" y="2"/>
                                </a:lnTo>
                                <a:lnTo>
                                  <a:pt x="37" y="3"/>
                                </a:lnTo>
                                <a:lnTo>
                                  <a:pt x="52" y="4"/>
                                </a:lnTo>
                                <a:lnTo>
                                  <a:pt x="54" y="4"/>
                                </a:lnTo>
                                <a:lnTo>
                                  <a:pt x="54" y="4"/>
                                </a:lnTo>
                                <a:lnTo>
                                  <a:pt x="54" y="7"/>
                                </a:lnTo>
                                <a:lnTo>
                                  <a:pt x="54" y="9"/>
                                </a:lnTo>
                                <a:lnTo>
                                  <a:pt x="54" y="9"/>
                                </a:lnTo>
                                <a:lnTo>
                                  <a:pt x="51" y="10"/>
                                </a:lnTo>
                                <a:lnTo>
                                  <a:pt x="48" y="10"/>
                                </a:lnTo>
                                <a:lnTo>
                                  <a:pt x="45" y="11"/>
                                </a:lnTo>
                                <a:lnTo>
                                  <a:pt x="44" y="13"/>
                                </a:lnTo>
                                <a:lnTo>
                                  <a:pt x="41" y="15"/>
                                </a:lnTo>
                                <a:lnTo>
                                  <a:pt x="40" y="18"/>
                                </a:lnTo>
                                <a:lnTo>
                                  <a:pt x="40" y="21"/>
                                </a:lnTo>
                                <a:lnTo>
                                  <a:pt x="40" y="22"/>
                                </a:lnTo>
                                <a:lnTo>
                                  <a:pt x="39" y="33"/>
                                </a:lnTo>
                                <a:lnTo>
                                  <a:pt x="34" y="72"/>
                                </a:lnTo>
                                <a:lnTo>
                                  <a:pt x="33" y="100"/>
                                </a:lnTo>
                                <a:lnTo>
                                  <a:pt x="33" y="100"/>
                                </a:lnTo>
                                <a:lnTo>
                                  <a:pt x="32" y="104"/>
                                </a:lnTo>
                                <a:lnTo>
                                  <a:pt x="33" y="110"/>
                                </a:lnTo>
                                <a:lnTo>
                                  <a:pt x="34" y="114"/>
                                </a:lnTo>
                                <a:lnTo>
                                  <a:pt x="37" y="115"/>
                                </a:lnTo>
                                <a:lnTo>
                                  <a:pt x="41" y="117"/>
                                </a:lnTo>
                                <a:lnTo>
                                  <a:pt x="44" y="118"/>
                                </a:lnTo>
                                <a:lnTo>
                                  <a:pt x="47" y="118"/>
                                </a:lnTo>
                                <a:lnTo>
                                  <a:pt x="45" y="121"/>
                                </a:lnTo>
                                <a:lnTo>
                                  <a:pt x="45" y="122"/>
                                </a:lnTo>
                                <a:lnTo>
                                  <a:pt x="44" y="122"/>
                                </a:lnTo>
                                <a:lnTo>
                                  <a:pt x="39" y="122"/>
                                </a:lnTo>
                                <a:lnTo>
                                  <a:pt x="17" y="119"/>
                                </a:lnTo>
                                <a:lnTo>
                                  <a:pt x="0" y="119"/>
                                </a:lnTo>
                                <a:lnTo>
                                  <a:pt x="0" y="118"/>
                                </a:lnTo>
                                <a:lnTo>
                                  <a:pt x="0" y="115"/>
                                </a:lnTo>
                                <a:lnTo>
                                  <a:pt x="0" y="114"/>
                                </a:lnTo>
                                <a:lnTo>
                                  <a:pt x="0" y="114"/>
                                </a:lnTo>
                                <a:lnTo>
                                  <a:pt x="3" y="114"/>
                                </a:lnTo>
                                <a:lnTo>
                                  <a:pt x="7" y="114"/>
                                </a:lnTo>
                                <a:lnTo>
                                  <a:pt x="10" y="114"/>
                                </a:lnTo>
                                <a:lnTo>
                                  <a:pt x="13" y="111"/>
                                </a:lnTo>
                                <a:lnTo>
                                  <a:pt x="14" y="107"/>
                                </a:lnTo>
                                <a:lnTo>
                                  <a:pt x="15" y="102"/>
                                </a:lnTo>
                                <a:lnTo>
                                  <a:pt x="17" y="98"/>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0" name="Freeform 95"/>
                        <wps:cNvSpPr>
                          <a:spLocks/>
                        </wps:cNvSpPr>
                        <wps:spPr bwMode="auto">
                          <a:xfrm>
                            <a:off x="708025" y="198120"/>
                            <a:ext cx="70485" cy="76200"/>
                          </a:xfrm>
                          <a:custGeom>
                            <a:avLst/>
                            <a:gdLst>
                              <a:gd name="T0" fmla="*/ 49 w 111"/>
                              <a:gd name="T1" fmla="*/ 88 h 120"/>
                              <a:gd name="T2" fmla="*/ 48 w 111"/>
                              <a:gd name="T3" fmla="*/ 23 h 120"/>
                              <a:gd name="T4" fmla="*/ 48 w 111"/>
                              <a:gd name="T5" fmla="*/ 18 h 120"/>
                              <a:gd name="T6" fmla="*/ 46 w 111"/>
                              <a:gd name="T7" fmla="*/ 11 h 120"/>
                              <a:gd name="T8" fmla="*/ 42 w 111"/>
                              <a:gd name="T9" fmla="*/ 8 h 120"/>
                              <a:gd name="T10" fmla="*/ 38 w 111"/>
                              <a:gd name="T11" fmla="*/ 8 h 120"/>
                              <a:gd name="T12" fmla="*/ 29 w 111"/>
                              <a:gd name="T13" fmla="*/ 10 h 120"/>
                              <a:gd name="T14" fmla="*/ 16 w 111"/>
                              <a:gd name="T15" fmla="*/ 19 h 120"/>
                              <a:gd name="T16" fmla="*/ 7 w 111"/>
                              <a:gd name="T17" fmla="*/ 34 h 120"/>
                              <a:gd name="T18" fmla="*/ 0 w 111"/>
                              <a:gd name="T19" fmla="*/ 33 h 120"/>
                              <a:gd name="T20" fmla="*/ 3 w 111"/>
                              <a:gd name="T21" fmla="*/ 29 h 120"/>
                              <a:gd name="T22" fmla="*/ 11 w 111"/>
                              <a:gd name="T23" fmla="*/ 3 h 120"/>
                              <a:gd name="T24" fmla="*/ 14 w 111"/>
                              <a:gd name="T25" fmla="*/ 3 h 120"/>
                              <a:gd name="T26" fmla="*/ 66 w 111"/>
                              <a:gd name="T27" fmla="*/ 1 h 120"/>
                              <a:gd name="T28" fmla="*/ 98 w 111"/>
                              <a:gd name="T29" fmla="*/ 0 h 120"/>
                              <a:gd name="T30" fmla="*/ 100 w 111"/>
                              <a:gd name="T31" fmla="*/ 5 h 120"/>
                              <a:gd name="T32" fmla="*/ 109 w 111"/>
                              <a:gd name="T33" fmla="*/ 30 h 120"/>
                              <a:gd name="T34" fmla="*/ 109 w 111"/>
                              <a:gd name="T35" fmla="*/ 31 h 120"/>
                              <a:gd name="T36" fmla="*/ 107 w 111"/>
                              <a:gd name="T37" fmla="*/ 33 h 120"/>
                              <a:gd name="T38" fmla="*/ 100 w 111"/>
                              <a:gd name="T39" fmla="*/ 23 h 120"/>
                              <a:gd name="T40" fmla="*/ 83 w 111"/>
                              <a:gd name="T41" fmla="*/ 10 h 120"/>
                              <a:gd name="T42" fmla="*/ 74 w 111"/>
                              <a:gd name="T43" fmla="*/ 7 h 120"/>
                              <a:gd name="T44" fmla="*/ 68 w 111"/>
                              <a:gd name="T45" fmla="*/ 8 h 120"/>
                              <a:gd name="T46" fmla="*/ 64 w 111"/>
                              <a:gd name="T47" fmla="*/ 11 h 120"/>
                              <a:gd name="T48" fmla="*/ 64 w 111"/>
                              <a:gd name="T49" fmla="*/ 18 h 120"/>
                              <a:gd name="T50" fmla="*/ 64 w 111"/>
                              <a:gd name="T51" fmla="*/ 22 h 120"/>
                              <a:gd name="T52" fmla="*/ 64 w 111"/>
                              <a:gd name="T53" fmla="*/ 70 h 120"/>
                              <a:gd name="T54" fmla="*/ 64 w 111"/>
                              <a:gd name="T55" fmla="*/ 99 h 120"/>
                              <a:gd name="T56" fmla="*/ 66 w 111"/>
                              <a:gd name="T57" fmla="*/ 107 h 120"/>
                              <a:gd name="T58" fmla="*/ 71 w 111"/>
                              <a:gd name="T59" fmla="*/ 112 h 120"/>
                              <a:gd name="T60" fmla="*/ 79 w 111"/>
                              <a:gd name="T61" fmla="*/ 114 h 120"/>
                              <a:gd name="T62" fmla="*/ 82 w 111"/>
                              <a:gd name="T63" fmla="*/ 115 h 120"/>
                              <a:gd name="T64" fmla="*/ 82 w 111"/>
                              <a:gd name="T65" fmla="*/ 119 h 120"/>
                              <a:gd name="T66" fmla="*/ 74 w 111"/>
                              <a:gd name="T67" fmla="*/ 120 h 120"/>
                              <a:gd name="T68" fmla="*/ 33 w 111"/>
                              <a:gd name="T69" fmla="*/ 120 h 120"/>
                              <a:gd name="T70" fmla="*/ 33 w 111"/>
                              <a:gd name="T71" fmla="*/ 118 h 120"/>
                              <a:gd name="T72" fmla="*/ 33 w 111"/>
                              <a:gd name="T73" fmla="*/ 115 h 120"/>
                              <a:gd name="T74" fmla="*/ 40 w 111"/>
                              <a:gd name="T75" fmla="*/ 115 h 120"/>
                              <a:gd name="T76" fmla="*/ 46 w 111"/>
                              <a:gd name="T77" fmla="*/ 109 h 120"/>
                              <a:gd name="T78" fmla="*/ 49 w 111"/>
                              <a:gd name="T79" fmla="*/ 101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20">
                                <a:moveTo>
                                  <a:pt x="49" y="99"/>
                                </a:moveTo>
                                <a:lnTo>
                                  <a:pt x="49" y="88"/>
                                </a:lnTo>
                                <a:lnTo>
                                  <a:pt x="48" y="51"/>
                                </a:lnTo>
                                <a:lnTo>
                                  <a:pt x="48" y="23"/>
                                </a:lnTo>
                                <a:lnTo>
                                  <a:pt x="48" y="21"/>
                                </a:lnTo>
                                <a:lnTo>
                                  <a:pt x="48" y="18"/>
                                </a:lnTo>
                                <a:lnTo>
                                  <a:pt x="48" y="14"/>
                                </a:lnTo>
                                <a:lnTo>
                                  <a:pt x="46" y="11"/>
                                </a:lnTo>
                                <a:lnTo>
                                  <a:pt x="45" y="10"/>
                                </a:lnTo>
                                <a:lnTo>
                                  <a:pt x="42" y="8"/>
                                </a:lnTo>
                                <a:lnTo>
                                  <a:pt x="40" y="8"/>
                                </a:lnTo>
                                <a:lnTo>
                                  <a:pt x="38" y="8"/>
                                </a:lnTo>
                                <a:lnTo>
                                  <a:pt x="34" y="8"/>
                                </a:lnTo>
                                <a:lnTo>
                                  <a:pt x="29" y="10"/>
                                </a:lnTo>
                                <a:lnTo>
                                  <a:pt x="23" y="14"/>
                                </a:lnTo>
                                <a:lnTo>
                                  <a:pt x="16" y="19"/>
                                </a:lnTo>
                                <a:lnTo>
                                  <a:pt x="7" y="31"/>
                                </a:lnTo>
                                <a:lnTo>
                                  <a:pt x="7" y="34"/>
                                </a:lnTo>
                                <a:lnTo>
                                  <a:pt x="3" y="34"/>
                                </a:lnTo>
                                <a:lnTo>
                                  <a:pt x="0" y="33"/>
                                </a:lnTo>
                                <a:lnTo>
                                  <a:pt x="0" y="33"/>
                                </a:lnTo>
                                <a:lnTo>
                                  <a:pt x="3" y="29"/>
                                </a:lnTo>
                                <a:lnTo>
                                  <a:pt x="7" y="14"/>
                                </a:lnTo>
                                <a:lnTo>
                                  <a:pt x="11" y="3"/>
                                </a:lnTo>
                                <a:lnTo>
                                  <a:pt x="12" y="3"/>
                                </a:lnTo>
                                <a:lnTo>
                                  <a:pt x="14" y="3"/>
                                </a:lnTo>
                                <a:lnTo>
                                  <a:pt x="24" y="3"/>
                                </a:lnTo>
                                <a:lnTo>
                                  <a:pt x="66" y="1"/>
                                </a:lnTo>
                                <a:lnTo>
                                  <a:pt x="96" y="1"/>
                                </a:lnTo>
                                <a:lnTo>
                                  <a:pt x="98" y="0"/>
                                </a:lnTo>
                                <a:lnTo>
                                  <a:pt x="98" y="1"/>
                                </a:lnTo>
                                <a:lnTo>
                                  <a:pt x="100" y="5"/>
                                </a:lnTo>
                                <a:lnTo>
                                  <a:pt x="105" y="19"/>
                                </a:lnTo>
                                <a:lnTo>
                                  <a:pt x="109" y="30"/>
                                </a:lnTo>
                                <a:lnTo>
                                  <a:pt x="111" y="30"/>
                                </a:lnTo>
                                <a:lnTo>
                                  <a:pt x="109" y="31"/>
                                </a:lnTo>
                                <a:lnTo>
                                  <a:pt x="108" y="33"/>
                                </a:lnTo>
                                <a:lnTo>
                                  <a:pt x="107" y="33"/>
                                </a:lnTo>
                                <a:lnTo>
                                  <a:pt x="104" y="30"/>
                                </a:lnTo>
                                <a:lnTo>
                                  <a:pt x="100" y="23"/>
                                </a:lnTo>
                                <a:lnTo>
                                  <a:pt x="89" y="14"/>
                                </a:lnTo>
                                <a:lnTo>
                                  <a:pt x="83" y="10"/>
                                </a:lnTo>
                                <a:lnTo>
                                  <a:pt x="76" y="8"/>
                                </a:lnTo>
                                <a:lnTo>
                                  <a:pt x="74" y="7"/>
                                </a:lnTo>
                                <a:lnTo>
                                  <a:pt x="71" y="8"/>
                                </a:lnTo>
                                <a:lnTo>
                                  <a:pt x="68" y="8"/>
                                </a:lnTo>
                                <a:lnTo>
                                  <a:pt x="66" y="8"/>
                                </a:lnTo>
                                <a:lnTo>
                                  <a:pt x="64" y="11"/>
                                </a:lnTo>
                                <a:lnTo>
                                  <a:pt x="64" y="14"/>
                                </a:lnTo>
                                <a:lnTo>
                                  <a:pt x="64" y="18"/>
                                </a:lnTo>
                                <a:lnTo>
                                  <a:pt x="64" y="19"/>
                                </a:lnTo>
                                <a:lnTo>
                                  <a:pt x="64" y="22"/>
                                </a:lnTo>
                                <a:lnTo>
                                  <a:pt x="64" y="33"/>
                                </a:lnTo>
                                <a:lnTo>
                                  <a:pt x="64" y="70"/>
                                </a:lnTo>
                                <a:lnTo>
                                  <a:pt x="64" y="99"/>
                                </a:lnTo>
                                <a:lnTo>
                                  <a:pt x="64" y="99"/>
                                </a:lnTo>
                                <a:lnTo>
                                  <a:pt x="64" y="101"/>
                                </a:lnTo>
                                <a:lnTo>
                                  <a:pt x="66" y="107"/>
                                </a:lnTo>
                                <a:lnTo>
                                  <a:pt x="68" y="109"/>
                                </a:lnTo>
                                <a:lnTo>
                                  <a:pt x="71" y="112"/>
                                </a:lnTo>
                                <a:lnTo>
                                  <a:pt x="75" y="114"/>
                                </a:lnTo>
                                <a:lnTo>
                                  <a:pt x="79" y="114"/>
                                </a:lnTo>
                                <a:lnTo>
                                  <a:pt x="82" y="114"/>
                                </a:lnTo>
                                <a:lnTo>
                                  <a:pt x="82" y="115"/>
                                </a:lnTo>
                                <a:lnTo>
                                  <a:pt x="82" y="118"/>
                                </a:lnTo>
                                <a:lnTo>
                                  <a:pt x="82" y="119"/>
                                </a:lnTo>
                                <a:lnTo>
                                  <a:pt x="82" y="119"/>
                                </a:lnTo>
                                <a:lnTo>
                                  <a:pt x="74" y="120"/>
                                </a:lnTo>
                                <a:lnTo>
                                  <a:pt x="50" y="120"/>
                                </a:lnTo>
                                <a:lnTo>
                                  <a:pt x="33" y="120"/>
                                </a:lnTo>
                                <a:lnTo>
                                  <a:pt x="33" y="120"/>
                                </a:lnTo>
                                <a:lnTo>
                                  <a:pt x="33" y="118"/>
                                </a:lnTo>
                                <a:lnTo>
                                  <a:pt x="33" y="115"/>
                                </a:lnTo>
                                <a:lnTo>
                                  <a:pt x="33" y="115"/>
                                </a:lnTo>
                                <a:lnTo>
                                  <a:pt x="34" y="115"/>
                                </a:lnTo>
                                <a:lnTo>
                                  <a:pt x="40" y="115"/>
                                </a:lnTo>
                                <a:lnTo>
                                  <a:pt x="44" y="112"/>
                                </a:lnTo>
                                <a:lnTo>
                                  <a:pt x="46" y="109"/>
                                </a:lnTo>
                                <a:lnTo>
                                  <a:pt x="48" y="107"/>
                                </a:lnTo>
                                <a:lnTo>
                                  <a:pt x="49" y="101"/>
                                </a:lnTo>
                                <a:lnTo>
                                  <a:pt x="49" y="99"/>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1" name="Freeform 96"/>
                        <wps:cNvSpPr>
                          <a:spLocks/>
                        </wps:cNvSpPr>
                        <wps:spPr bwMode="auto">
                          <a:xfrm>
                            <a:off x="647065" y="202565"/>
                            <a:ext cx="69850" cy="85090"/>
                          </a:xfrm>
                          <a:custGeom>
                            <a:avLst/>
                            <a:gdLst>
                              <a:gd name="T0" fmla="*/ 1 w 110"/>
                              <a:gd name="T1" fmla="*/ 128 h 134"/>
                              <a:gd name="T2" fmla="*/ 10 w 110"/>
                              <a:gd name="T3" fmla="*/ 123 h 134"/>
                              <a:gd name="T4" fmla="*/ 14 w 110"/>
                              <a:gd name="T5" fmla="*/ 112 h 134"/>
                              <a:gd name="T6" fmla="*/ 15 w 110"/>
                              <a:gd name="T7" fmla="*/ 108 h 134"/>
                              <a:gd name="T8" fmla="*/ 21 w 110"/>
                              <a:gd name="T9" fmla="*/ 45 h 134"/>
                              <a:gd name="T10" fmla="*/ 26 w 110"/>
                              <a:gd name="T11" fmla="*/ 5 h 134"/>
                              <a:gd name="T12" fmla="*/ 34 w 110"/>
                              <a:gd name="T13" fmla="*/ 3 h 134"/>
                              <a:gd name="T14" fmla="*/ 40 w 110"/>
                              <a:gd name="T15" fmla="*/ 0 h 134"/>
                              <a:gd name="T16" fmla="*/ 48 w 110"/>
                              <a:gd name="T17" fmla="*/ 16 h 134"/>
                              <a:gd name="T18" fmla="*/ 92 w 110"/>
                              <a:gd name="T19" fmla="*/ 94 h 134"/>
                              <a:gd name="T20" fmla="*/ 94 w 110"/>
                              <a:gd name="T21" fmla="*/ 98 h 134"/>
                              <a:gd name="T22" fmla="*/ 99 w 110"/>
                              <a:gd name="T23" fmla="*/ 102 h 134"/>
                              <a:gd name="T24" fmla="*/ 104 w 110"/>
                              <a:gd name="T25" fmla="*/ 105 h 134"/>
                              <a:gd name="T26" fmla="*/ 110 w 110"/>
                              <a:gd name="T27" fmla="*/ 105 h 134"/>
                              <a:gd name="T28" fmla="*/ 110 w 110"/>
                              <a:gd name="T29" fmla="*/ 108 h 134"/>
                              <a:gd name="T30" fmla="*/ 110 w 110"/>
                              <a:gd name="T31" fmla="*/ 109 h 134"/>
                              <a:gd name="T32" fmla="*/ 103 w 110"/>
                              <a:gd name="T33" fmla="*/ 112 h 134"/>
                              <a:gd name="T34" fmla="*/ 67 w 110"/>
                              <a:gd name="T35" fmla="*/ 119 h 134"/>
                              <a:gd name="T36" fmla="*/ 66 w 110"/>
                              <a:gd name="T37" fmla="*/ 116 h 134"/>
                              <a:gd name="T38" fmla="*/ 66 w 110"/>
                              <a:gd name="T39" fmla="*/ 113 h 134"/>
                              <a:gd name="T40" fmla="*/ 71 w 110"/>
                              <a:gd name="T41" fmla="*/ 112 h 134"/>
                              <a:gd name="T42" fmla="*/ 78 w 110"/>
                              <a:gd name="T43" fmla="*/ 108 h 134"/>
                              <a:gd name="T44" fmla="*/ 78 w 110"/>
                              <a:gd name="T45" fmla="*/ 105 h 134"/>
                              <a:gd name="T46" fmla="*/ 78 w 110"/>
                              <a:gd name="T47" fmla="*/ 101 h 134"/>
                              <a:gd name="T48" fmla="*/ 74 w 110"/>
                              <a:gd name="T49" fmla="*/ 96 h 134"/>
                              <a:gd name="T50" fmla="*/ 64 w 110"/>
                              <a:gd name="T51" fmla="*/ 76 h 134"/>
                              <a:gd name="T52" fmla="*/ 58 w 110"/>
                              <a:gd name="T53" fmla="*/ 76 h 134"/>
                              <a:gd name="T54" fmla="*/ 26 w 110"/>
                              <a:gd name="T55" fmla="*/ 85 h 134"/>
                              <a:gd name="T56" fmla="*/ 23 w 110"/>
                              <a:gd name="T57" fmla="*/ 98 h 134"/>
                              <a:gd name="T58" fmla="*/ 22 w 110"/>
                              <a:gd name="T59" fmla="*/ 109 h 134"/>
                              <a:gd name="T60" fmla="*/ 25 w 110"/>
                              <a:gd name="T61" fmla="*/ 119 h 134"/>
                              <a:gd name="T62" fmla="*/ 33 w 110"/>
                              <a:gd name="T63" fmla="*/ 122 h 134"/>
                              <a:gd name="T64" fmla="*/ 40 w 110"/>
                              <a:gd name="T65" fmla="*/ 120 h 134"/>
                              <a:gd name="T66" fmla="*/ 40 w 110"/>
                              <a:gd name="T67" fmla="*/ 123 h 134"/>
                              <a:gd name="T68" fmla="*/ 40 w 110"/>
                              <a:gd name="T69" fmla="*/ 126 h 134"/>
                              <a:gd name="T70" fmla="*/ 15 w 110"/>
                              <a:gd name="T71" fmla="*/ 131 h 134"/>
                              <a:gd name="T72" fmla="*/ 0 w 110"/>
                              <a:gd name="T73" fmla="*/ 133 h 134"/>
                              <a:gd name="T74" fmla="*/ 0 w 110"/>
                              <a:gd name="T75" fmla="*/ 128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0" h="134">
                                <a:moveTo>
                                  <a:pt x="0" y="128"/>
                                </a:moveTo>
                                <a:lnTo>
                                  <a:pt x="1" y="128"/>
                                </a:lnTo>
                                <a:lnTo>
                                  <a:pt x="6" y="127"/>
                                </a:lnTo>
                                <a:lnTo>
                                  <a:pt x="10" y="123"/>
                                </a:lnTo>
                                <a:lnTo>
                                  <a:pt x="11" y="119"/>
                                </a:lnTo>
                                <a:lnTo>
                                  <a:pt x="14" y="112"/>
                                </a:lnTo>
                                <a:lnTo>
                                  <a:pt x="15" y="109"/>
                                </a:lnTo>
                                <a:lnTo>
                                  <a:pt x="15" y="108"/>
                                </a:lnTo>
                                <a:lnTo>
                                  <a:pt x="17" y="94"/>
                                </a:lnTo>
                                <a:lnTo>
                                  <a:pt x="21" y="45"/>
                                </a:lnTo>
                                <a:lnTo>
                                  <a:pt x="25" y="8"/>
                                </a:lnTo>
                                <a:lnTo>
                                  <a:pt x="26" y="5"/>
                                </a:lnTo>
                                <a:lnTo>
                                  <a:pt x="27" y="5"/>
                                </a:lnTo>
                                <a:lnTo>
                                  <a:pt x="34" y="3"/>
                                </a:lnTo>
                                <a:lnTo>
                                  <a:pt x="40" y="1"/>
                                </a:lnTo>
                                <a:lnTo>
                                  <a:pt x="40" y="0"/>
                                </a:lnTo>
                                <a:lnTo>
                                  <a:pt x="41" y="3"/>
                                </a:lnTo>
                                <a:lnTo>
                                  <a:pt x="48" y="16"/>
                                </a:lnTo>
                                <a:lnTo>
                                  <a:pt x="74" y="60"/>
                                </a:lnTo>
                                <a:lnTo>
                                  <a:pt x="92" y="94"/>
                                </a:lnTo>
                                <a:lnTo>
                                  <a:pt x="94" y="96"/>
                                </a:lnTo>
                                <a:lnTo>
                                  <a:pt x="94" y="98"/>
                                </a:lnTo>
                                <a:lnTo>
                                  <a:pt x="96" y="101"/>
                                </a:lnTo>
                                <a:lnTo>
                                  <a:pt x="99" y="102"/>
                                </a:lnTo>
                                <a:lnTo>
                                  <a:pt x="101" y="105"/>
                                </a:lnTo>
                                <a:lnTo>
                                  <a:pt x="104" y="105"/>
                                </a:lnTo>
                                <a:lnTo>
                                  <a:pt x="108" y="105"/>
                                </a:lnTo>
                                <a:lnTo>
                                  <a:pt x="110" y="105"/>
                                </a:lnTo>
                                <a:lnTo>
                                  <a:pt x="110" y="105"/>
                                </a:lnTo>
                                <a:lnTo>
                                  <a:pt x="110" y="108"/>
                                </a:lnTo>
                                <a:lnTo>
                                  <a:pt x="110" y="109"/>
                                </a:lnTo>
                                <a:lnTo>
                                  <a:pt x="110" y="109"/>
                                </a:lnTo>
                                <a:lnTo>
                                  <a:pt x="108" y="111"/>
                                </a:lnTo>
                                <a:lnTo>
                                  <a:pt x="103" y="112"/>
                                </a:lnTo>
                                <a:lnTo>
                                  <a:pt x="82" y="116"/>
                                </a:lnTo>
                                <a:lnTo>
                                  <a:pt x="67" y="119"/>
                                </a:lnTo>
                                <a:lnTo>
                                  <a:pt x="66" y="119"/>
                                </a:lnTo>
                                <a:lnTo>
                                  <a:pt x="66" y="116"/>
                                </a:lnTo>
                                <a:lnTo>
                                  <a:pt x="66" y="115"/>
                                </a:lnTo>
                                <a:lnTo>
                                  <a:pt x="66" y="113"/>
                                </a:lnTo>
                                <a:lnTo>
                                  <a:pt x="68" y="113"/>
                                </a:lnTo>
                                <a:lnTo>
                                  <a:pt x="71" y="112"/>
                                </a:lnTo>
                                <a:lnTo>
                                  <a:pt x="75" y="111"/>
                                </a:lnTo>
                                <a:lnTo>
                                  <a:pt x="78" y="108"/>
                                </a:lnTo>
                                <a:lnTo>
                                  <a:pt x="78" y="107"/>
                                </a:lnTo>
                                <a:lnTo>
                                  <a:pt x="78" y="105"/>
                                </a:lnTo>
                                <a:lnTo>
                                  <a:pt x="78" y="102"/>
                                </a:lnTo>
                                <a:lnTo>
                                  <a:pt x="78" y="101"/>
                                </a:lnTo>
                                <a:lnTo>
                                  <a:pt x="77" y="98"/>
                                </a:lnTo>
                                <a:lnTo>
                                  <a:pt x="74" y="96"/>
                                </a:lnTo>
                                <a:lnTo>
                                  <a:pt x="68" y="85"/>
                                </a:lnTo>
                                <a:lnTo>
                                  <a:pt x="64" y="76"/>
                                </a:lnTo>
                                <a:lnTo>
                                  <a:pt x="64" y="75"/>
                                </a:lnTo>
                                <a:lnTo>
                                  <a:pt x="58" y="76"/>
                                </a:lnTo>
                                <a:lnTo>
                                  <a:pt x="40" y="81"/>
                                </a:lnTo>
                                <a:lnTo>
                                  <a:pt x="26" y="85"/>
                                </a:lnTo>
                                <a:lnTo>
                                  <a:pt x="25" y="89"/>
                                </a:lnTo>
                                <a:lnTo>
                                  <a:pt x="23" y="98"/>
                                </a:lnTo>
                                <a:lnTo>
                                  <a:pt x="23" y="107"/>
                                </a:lnTo>
                                <a:lnTo>
                                  <a:pt x="22" y="109"/>
                                </a:lnTo>
                                <a:lnTo>
                                  <a:pt x="23" y="115"/>
                                </a:lnTo>
                                <a:lnTo>
                                  <a:pt x="25" y="119"/>
                                </a:lnTo>
                                <a:lnTo>
                                  <a:pt x="29" y="120"/>
                                </a:lnTo>
                                <a:lnTo>
                                  <a:pt x="33" y="122"/>
                                </a:lnTo>
                                <a:lnTo>
                                  <a:pt x="37" y="122"/>
                                </a:lnTo>
                                <a:lnTo>
                                  <a:pt x="40" y="120"/>
                                </a:lnTo>
                                <a:lnTo>
                                  <a:pt x="40" y="122"/>
                                </a:lnTo>
                                <a:lnTo>
                                  <a:pt x="40" y="123"/>
                                </a:lnTo>
                                <a:lnTo>
                                  <a:pt x="40" y="126"/>
                                </a:lnTo>
                                <a:lnTo>
                                  <a:pt x="40" y="126"/>
                                </a:lnTo>
                                <a:lnTo>
                                  <a:pt x="34" y="127"/>
                                </a:lnTo>
                                <a:lnTo>
                                  <a:pt x="15" y="131"/>
                                </a:lnTo>
                                <a:lnTo>
                                  <a:pt x="0" y="134"/>
                                </a:lnTo>
                                <a:lnTo>
                                  <a:pt x="0" y="133"/>
                                </a:lnTo>
                                <a:lnTo>
                                  <a:pt x="0" y="130"/>
                                </a:lnTo>
                                <a:lnTo>
                                  <a:pt x="0" y="128"/>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2" name="Freeform 97"/>
                        <wps:cNvSpPr>
                          <a:spLocks/>
                        </wps:cNvSpPr>
                        <wps:spPr bwMode="auto">
                          <a:xfrm>
                            <a:off x="574040" y="219710"/>
                            <a:ext cx="80010" cy="83820"/>
                          </a:xfrm>
                          <a:custGeom>
                            <a:avLst/>
                            <a:gdLst>
                              <a:gd name="T0" fmla="*/ 37 w 126"/>
                              <a:gd name="T1" fmla="*/ 99 h 132"/>
                              <a:gd name="T2" fmla="*/ 21 w 126"/>
                              <a:gd name="T3" fmla="*/ 34 h 132"/>
                              <a:gd name="T4" fmla="*/ 17 w 126"/>
                              <a:gd name="T5" fmla="*/ 26 h 132"/>
                              <a:gd name="T6" fmla="*/ 11 w 126"/>
                              <a:gd name="T7" fmla="*/ 23 h 132"/>
                              <a:gd name="T8" fmla="*/ 4 w 126"/>
                              <a:gd name="T9" fmla="*/ 23 h 132"/>
                              <a:gd name="T10" fmla="*/ 0 w 126"/>
                              <a:gd name="T11" fmla="*/ 21 h 132"/>
                              <a:gd name="T12" fmla="*/ 0 w 126"/>
                              <a:gd name="T13" fmla="*/ 18 h 132"/>
                              <a:gd name="T14" fmla="*/ 7 w 126"/>
                              <a:gd name="T15" fmla="*/ 15 h 132"/>
                              <a:gd name="T16" fmla="*/ 49 w 126"/>
                              <a:gd name="T17" fmla="*/ 3 h 132"/>
                              <a:gd name="T18" fmla="*/ 60 w 126"/>
                              <a:gd name="T19" fmla="*/ 0 h 132"/>
                              <a:gd name="T20" fmla="*/ 77 w 126"/>
                              <a:gd name="T21" fmla="*/ 3 h 132"/>
                              <a:gd name="T22" fmla="*/ 88 w 126"/>
                              <a:gd name="T23" fmla="*/ 13 h 132"/>
                              <a:gd name="T24" fmla="*/ 92 w 126"/>
                              <a:gd name="T25" fmla="*/ 26 h 132"/>
                              <a:gd name="T26" fmla="*/ 89 w 126"/>
                              <a:gd name="T27" fmla="*/ 41 h 132"/>
                              <a:gd name="T28" fmla="*/ 80 w 126"/>
                              <a:gd name="T29" fmla="*/ 54 h 132"/>
                              <a:gd name="T30" fmla="*/ 77 w 126"/>
                              <a:gd name="T31" fmla="*/ 65 h 132"/>
                              <a:gd name="T32" fmla="*/ 106 w 126"/>
                              <a:gd name="T33" fmla="*/ 92 h 132"/>
                              <a:gd name="T34" fmla="*/ 108 w 126"/>
                              <a:gd name="T35" fmla="*/ 95 h 132"/>
                              <a:gd name="T36" fmla="*/ 115 w 126"/>
                              <a:gd name="T37" fmla="*/ 99 h 132"/>
                              <a:gd name="T38" fmla="*/ 121 w 126"/>
                              <a:gd name="T39" fmla="*/ 99 h 132"/>
                              <a:gd name="T40" fmla="*/ 125 w 126"/>
                              <a:gd name="T41" fmla="*/ 96 h 132"/>
                              <a:gd name="T42" fmla="*/ 126 w 126"/>
                              <a:gd name="T43" fmla="*/ 100 h 132"/>
                              <a:gd name="T44" fmla="*/ 126 w 126"/>
                              <a:gd name="T45" fmla="*/ 101 h 132"/>
                              <a:gd name="T46" fmla="*/ 110 w 126"/>
                              <a:gd name="T47" fmla="*/ 107 h 132"/>
                              <a:gd name="T48" fmla="*/ 100 w 126"/>
                              <a:gd name="T49" fmla="*/ 108 h 132"/>
                              <a:gd name="T50" fmla="*/ 74 w 126"/>
                              <a:gd name="T51" fmla="*/ 81 h 132"/>
                              <a:gd name="T52" fmla="*/ 56 w 126"/>
                              <a:gd name="T53" fmla="*/ 65 h 132"/>
                              <a:gd name="T54" fmla="*/ 49 w 126"/>
                              <a:gd name="T55" fmla="*/ 67 h 132"/>
                              <a:gd name="T56" fmla="*/ 47 w 126"/>
                              <a:gd name="T57" fmla="*/ 70 h 132"/>
                              <a:gd name="T58" fmla="*/ 52 w 126"/>
                              <a:gd name="T59" fmla="*/ 92 h 132"/>
                              <a:gd name="T60" fmla="*/ 56 w 126"/>
                              <a:gd name="T61" fmla="*/ 106 h 132"/>
                              <a:gd name="T62" fmla="*/ 59 w 126"/>
                              <a:gd name="T63" fmla="*/ 111 h 132"/>
                              <a:gd name="T64" fmla="*/ 66 w 126"/>
                              <a:gd name="T65" fmla="*/ 115 h 132"/>
                              <a:gd name="T66" fmla="*/ 73 w 126"/>
                              <a:gd name="T67" fmla="*/ 114 h 132"/>
                              <a:gd name="T68" fmla="*/ 74 w 126"/>
                              <a:gd name="T69" fmla="*/ 114 h 132"/>
                              <a:gd name="T70" fmla="*/ 74 w 126"/>
                              <a:gd name="T71" fmla="*/ 118 h 132"/>
                              <a:gd name="T72" fmla="*/ 74 w 126"/>
                              <a:gd name="T73" fmla="*/ 119 h 132"/>
                              <a:gd name="T74" fmla="*/ 48 w 126"/>
                              <a:gd name="T75" fmla="*/ 127 h 132"/>
                              <a:gd name="T76" fmla="*/ 33 w 126"/>
                              <a:gd name="T77" fmla="*/ 132 h 132"/>
                              <a:gd name="T78" fmla="*/ 32 w 126"/>
                              <a:gd name="T79" fmla="*/ 127 h 132"/>
                              <a:gd name="T80" fmla="*/ 33 w 126"/>
                              <a:gd name="T81" fmla="*/ 126 h 132"/>
                              <a:gd name="T82" fmla="*/ 40 w 126"/>
                              <a:gd name="T83" fmla="*/ 122 h 132"/>
                              <a:gd name="T84" fmla="*/ 43 w 126"/>
                              <a:gd name="T85" fmla="*/ 117 h 132"/>
                              <a:gd name="T86" fmla="*/ 41 w 126"/>
                              <a:gd name="T87" fmla="*/ 11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6" h="132">
                                <a:moveTo>
                                  <a:pt x="41" y="110"/>
                                </a:moveTo>
                                <a:lnTo>
                                  <a:pt x="37" y="99"/>
                                </a:lnTo>
                                <a:lnTo>
                                  <a:pt x="28" y="62"/>
                                </a:lnTo>
                                <a:lnTo>
                                  <a:pt x="21" y="34"/>
                                </a:lnTo>
                                <a:lnTo>
                                  <a:pt x="21" y="33"/>
                                </a:lnTo>
                                <a:lnTo>
                                  <a:pt x="17" y="26"/>
                                </a:lnTo>
                                <a:lnTo>
                                  <a:pt x="15" y="25"/>
                                </a:lnTo>
                                <a:lnTo>
                                  <a:pt x="11" y="23"/>
                                </a:lnTo>
                                <a:lnTo>
                                  <a:pt x="8" y="22"/>
                                </a:lnTo>
                                <a:lnTo>
                                  <a:pt x="4" y="23"/>
                                </a:lnTo>
                                <a:lnTo>
                                  <a:pt x="2" y="23"/>
                                </a:lnTo>
                                <a:lnTo>
                                  <a:pt x="0" y="21"/>
                                </a:lnTo>
                                <a:lnTo>
                                  <a:pt x="0" y="19"/>
                                </a:lnTo>
                                <a:lnTo>
                                  <a:pt x="0" y="18"/>
                                </a:lnTo>
                                <a:lnTo>
                                  <a:pt x="0" y="18"/>
                                </a:lnTo>
                                <a:lnTo>
                                  <a:pt x="7" y="15"/>
                                </a:lnTo>
                                <a:lnTo>
                                  <a:pt x="32" y="8"/>
                                </a:lnTo>
                                <a:lnTo>
                                  <a:pt x="49" y="3"/>
                                </a:lnTo>
                                <a:lnTo>
                                  <a:pt x="51" y="2"/>
                                </a:lnTo>
                                <a:lnTo>
                                  <a:pt x="60" y="0"/>
                                </a:lnTo>
                                <a:lnTo>
                                  <a:pt x="70" y="0"/>
                                </a:lnTo>
                                <a:lnTo>
                                  <a:pt x="77" y="3"/>
                                </a:lnTo>
                                <a:lnTo>
                                  <a:pt x="82" y="7"/>
                                </a:lnTo>
                                <a:lnTo>
                                  <a:pt x="88" y="13"/>
                                </a:lnTo>
                                <a:lnTo>
                                  <a:pt x="90" y="19"/>
                                </a:lnTo>
                                <a:lnTo>
                                  <a:pt x="92" y="26"/>
                                </a:lnTo>
                                <a:lnTo>
                                  <a:pt x="92" y="33"/>
                                </a:lnTo>
                                <a:lnTo>
                                  <a:pt x="89" y="41"/>
                                </a:lnTo>
                                <a:lnTo>
                                  <a:pt x="86" y="48"/>
                                </a:lnTo>
                                <a:lnTo>
                                  <a:pt x="80" y="54"/>
                                </a:lnTo>
                                <a:lnTo>
                                  <a:pt x="73" y="59"/>
                                </a:lnTo>
                                <a:lnTo>
                                  <a:pt x="77" y="65"/>
                                </a:lnTo>
                                <a:lnTo>
                                  <a:pt x="93" y="80"/>
                                </a:lnTo>
                                <a:lnTo>
                                  <a:pt x="106" y="92"/>
                                </a:lnTo>
                                <a:lnTo>
                                  <a:pt x="106" y="92"/>
                                </a:lnTo>
                                <a:lnTo>
                                  <a:pt x="108" y="95"/>
                                </a:lnTo>
                                <a:lnTo>
                                  <a:pt x="111" y="96"/>
                                </a:lnTo>
                                <a:lnTo>
                                  <a:pt x="115" y="99"/>
                                </a:lnTo>
                                <a:lnTo>
                                  <a:pt x="118" y="99"/>
                                </a:lnTo>
                                <a:lnTo>
                                  <a:pt x="121" y="99"/>
                                </a:lnTo>
                                <a:lnTo>
                                  <a:pt x="123" y="97"/>
                                </a:lnTo>
                                <a:lnTo>
                                  <a:pt x="125" y="96"/>
                                </a:lnTo>
                                <a:lnTo>
                                  <a:pt x="125" y="97"/>
                                </a:lnTo>
                                <a:lnTo>
                                  <a:pt x="126" y="100"/>
                                </a:lnTo>
                                <a:lnTo>
                                  <a:pt x="126" y="101"/>
                                </a:lnTo>
                                <a:lnTo>
                                  <a:pt x="126" y="101"/>
                                </a:lnTo>
                                <a:lnTo>
                                  <a:pt x="122" y="103"/>
                                </a:lnTo>
                                <a:lnTo>
                                  <a:pt x="110" y="107"/>
                                </a:lnTo>
                                <a:lnTo>
                                  <a:pt x="101" y="110"/>
                                </a:lnTo>
                                <a:lnTo>
                                  <a:pt x="100" y="108"/>
                                </a:lnTo>
                                <a:lnTo>
                                  <a:pt x="95" y="103"/>
                                </a:lnTo>
                                <a:lnTo>
                                  <a:pt x="74" y="81"/>
                                </a:lnTo>
                                <a:lnTo>
                                  <a:pt x="58" y="66"/>
                                </a:lnTo>
                                <a:lnTo>
                                  <a:pt x="56" y="65"/>
                                </a:lnTo>
                                <a:lnTo>
                                  <a:pt x="55" y="66"/>
                                </a:lnTo>
                                <a:lnTo>
                                  <a:pt x="49" y="67"/>
                                </a:lnTo>
                                <a:lnTo>
                                  <a:pt x="47" y="69"/>
                                </a:lnTo>
                                <a:lnTo>
                                  <a:pt x="47" y="70"/>
                                </a:lnTo>
                                <a:lnTo>
                                  <a:pt x="47" y="74"/>
                                </a:lnTo>
                                <a:lnTo>
                                  <a:pt x="52" y="92"/>
                                </a:lnTo>
                                <a:lnTo>
                                  <a:pt x="55" y="106"/>
                                </a:lnTo>
                                <a:lnTo>
                                  <a:pt x="56" y="106"/>
                                </a:lnTo>
                                <a:lnTo>
                                  <a:pt x="56" y="107"/>
                                </a:lnTo>
                                <a:lnTo>
                                  <a:pt x="59" y="111"/>
                                </a:lnTo>
                                <a:lnTo>
                                  <a:pt x="63" y="112"/>
                                </a:lnTo>
                                <a:lnTo>
                                  <a:pt x="66" y="115"/>
                                </a:lnTo>
                                <a:lnTo>
                                  <a:pt x="70" y="115"/>
                                </a:lnTo>
                                <a:lnTo>
                                  <a:pt x="73" y="114"/>
                                </a:lnTo>
                                <a:lnTo>
                                  <a:pt x="74" y="112"/>
                                </a:lnTo>
                                <a:lnTo>
                                  <a:pt x="74" y="114"/>
                                </a:lnTo>
                                <a:lnTo>
                                  <a:pt x="74" y="117"/>
                                </a:lnTo>
                                <a:lnTo>
                                  <a:pt x="74" y="118"/>
                                </a:lnTo>
                                <a:lnTo>
                                  <a:pt x="75" y="118"/>
                                </a:lnTo>
                                <a:lnTo>
                                  <a:pt x="74" y="119"/>
                                </a:lnTo>
                                <a:lnTo>
                                  <a:pt x="67" y="121"/>
                                </a:lnTo>
                                <a:lnTo>
                                  <a:pt x="48" y="127"/>
                                </a:lnTo>
                                <a:lnTo>
                                  <a:pt x="33" y="132"/>
                                </a:lnTo>
                                <a:lnTo>
                                  <a:pt x="33" y="132"/>
                                </a:lnTo>
                                <a:lnTo>
                                  <a:pt x="32" y="129"/>
                                </a:lnTo>
                                <a:lnTo>
                                  <a:pt x="32" y="127"/>
                                </a:lnTo>
                                <a:lnTo>
                                  <a:pt x="32" y="127"/>
                                </a:lnTo>
                                <a:lnTo>
                                  <a:pt x="33" y="126"/>
                                </a:lnTo>
                                <a:lnTo>
                                  <a:pt x="37" y="125"/>
                                </a:lnTo>
                                <a:lnTo>
                                  <a:pt x="40" y="122"/>
                                </a:lnTo>
                                <a:lnTo>
                                  <a:pt x="41" y="119"/>
                                </a:lnTo>
                                <a:lnTo>
                                  <a:pt x="43" y="117"/>
                                </a:lnTo>
                                <a:lnTo>
                                  <a:pt x="41" y="112"/>
                                </a:lnTo>
                                <a:lnTo>
                                  <a:pt x="41" y="110"/>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3" name="Freeform 98"/>
                        <wps:cNvSpPr>
                          <a:spLocks/>
                        </wps:cNvSpPr>
                        <wps:spPr bwMode="auto">
                          <a:xfrm>
                            <a:off x="509905" y="235585"/>
                            <a:ext cx="67945" cy="87630"/>
                          </a:xfrm>
                          <a:custGeom>
                            <a:avLst/>
                            <a:gdLst>
                              <a:gd name="T0" fmla="*/ 66 w 107"/>
                              <a:gd name="T1" fmla="*/ 101 h 138"/>
                              <a:gd name="T2" fmla="*/ 41 w 107"/>
                              <a:gd name="T3" fmla="*/ 41 h 138"/>
                              <a:gd name="T4" fmla="*/ 40 w 107"/>
                              <a:gd name="T5" fmla="*/ 37 h 138"/>
                              <a:gd name="T6" fmla="*/ 36 w 107"/>
                              <a:gd name="T7" fmla="*/ 30 h 138"/>
                              <a:gd name="T8" fmla="*/ 31 w 107"/>
                              <a:gd name="T9" fmla="*/ 30 h 138"/>
                              <a:gd name="T10" fmla="*/ 27 w 107"/>
                              <a:gd name="T11" fmla="*/ 30 h 138"/>
                              <a:gd name="T12" fmla="*/ 19 w 107"/>
                              <a:gd name="T13" fmla="*/ 37 h 138"/>
                              <a:gd name="T14" fmla="*/ 11 w 107"/>
                              <a:gd name="T15" fmla="*/ 50 h 138"/>
                              <a:gd name="T16" fmla="*/ 5 w 107"/>
                              <a:gd name="T17" fmla="*/ 70 h 138"/>
                              <a:gd name="T18" fmla="*/ 3 w 107"/>
                              <a:gd name="T19" fmla="*/ 70 h 138"/>
                              <a:gd name="T20" fmla="*/ 1 w 107"/>
                              <a:gd name="T21" fmla="*/ 70 h 138"/>
                              <a:gd name="T22" fmla="*/ 0 w 107"/>
                              <a:gd name="T23" fmla="*/ 49 h 138"/>
                              <a:gd name="T24" fmla="*/ 0 w 107"/>
                              <a:gd name="T25" fmla="*/ 37 h 138"/>
                              <a:gd name="T26" fmla="*/ 51 w 107"/>
                              <a:gd name="T27" fmla="*/ 14 h 138"/>
                              <a:gd name="T28" fmla="*/ 81 w 107"/>
                              <a:gd name="T29" fmla="*/ 0 h 138"/>
                              <a:gd name="T30" fmla="*/ 94 w 107"/>
                              <a:gd name="T31" fmla="*/ 15 h 138"/>
                              <a:gd name="T32" fmla="*/ 103 w 107"/>
                              <a:gd name="T33" fmla="*/ 23 h 138"/>
                              <a:gd name="T34" fmla="*/ 101 w 107"/>
                              <a:gd name="T35" fmla="*/ 26 h 138"/>
                              <a:gd name="T36" fmla="*/ 97 w 107"/>
                              <a:gd name="T37" fmla="*/ 26 h 138"/>
                              <a:gd name="T38" fmla="*/ 77 w 107"/>
                              <a:gd name="T39" fmla="*/ 16 h 138"/>
                              <a:gd name="T40" fmla="*/ 62 w 107"/>
                              <a:gd name="T41" fmla="*/ 16 h 138"/>
                              <a:gd name="T42" fmla="*/ 57 w 107"/>
                              <a:gd name="T43" fmla="*/ 18 h 138"/>
                              <a:gd name="T44" fmla="*/ 53 w 107"/>
                              <a:gd name="T45" fmla="*/ 20 h 138"/>
                              <a:gd name="T46" fmla="*/ 52 w 107"/>
                              <a:gd name="T47" fmla="*/ 26 h 138"/>
                              <a:gd name="T48" fmla="*/ 55 w 107"/>
                              <a:gd name="T49" fmla="*/ 33 h 138"/>
                              <a:gd name="T50" fmla="*/ 59 w 107"/>
                              <a:gd name="T51" fmla="*/ 44 h 138"/>
                              <a:gd name="T52" fmla="*/ 82 w 107"/>
                              <a:gd name="T53" fmla="*/ 104 h 138"/>
                              <a:gd name="T54" fmla="*/ 85 w 107"/>
                              <a:gd name="T55" fmla="*/ 108 h 138"/>
                              <a:gd name="T56" fmla="*/ 92 w 107"/>
                              <a:gd name="T57" fmla="*/ 115 h 138"/>
                              <a:gd name="T58" fmla="*/ 98 w 107"/>
                              <a:gd name="T59" fmla="*/ 115 h 138"/>
                              <a:gd name="T60" fmla="*/ 105 w 107"/>
                              <a:gd name="T61" fmla="*/ 112 h 138"/>
                              <a:gd name="T62" fmla="*/ 105 w 107"/>
                              <a:gd name="T63" fmla="*/ 116 h 138"/>
                              <a:gd name="T64" fmla="*/ 107 w 107"/>
                              <a:gd name="T65" fmla="*/ 116 h 138"/>
                              <a:gd name="T66" fmla="*/ 100 w 107"/>
                              <a:gd name="T67" fmla="*/ 122 h 138"/>
                              <a:gd name="T68" fmla="*/ 62 w 107"/>
                              <a:gd name="T69" fmla="*/ 138 h 138"/>
                              <a:gd name="T70" fmla="*/ 60 w 107"/>
                              <a:gd name="T71" fmla="*/ 135 h 138"/>
                              <a:gd name="T72" fmla="*/ 60 w 107"/>
                              <a:gd name="T73" fmla="*/ 133 h 138"/>
                              <a:gd name="T74" fmla="*/ 66 w 107"/>
                              <a:gd name="T75" fmla="*/ 128 h 138"/>
                              <a:gd name="T76" fmla="*/ 71 w 107"/>
                              <a:gd name="T77" fmla="*/ 123 h 138"/>
                              <a:gd name="T78" fmla="*/ 71 w 107"/>
                              <a:gd name="T79" fmla="*/ 11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7" h="138">
                                <a:moveTo>
                                  <a:pt x="70" y="112"/>
                                </a:moveTo>
                                <a:lnTo>
                                  <a:pt x="66" y="101"/>
                                </a:lnTo>
                                <a:lnTo>
                                  <a:pt x="52" y="67"/>
                                </a:lnTo>
                                <a:lnTo>
                                  <a:pt x="41" y="41"/>
                                </a:lnTo>
                                <a:lnTo>
                                  <a:pt x="41" y="40"/>
                                </a:lnTo>
                                <a:lnTo>
                                  <a:pt x="40" y="37"/>
                                </a:lnTo>
                                <a:lnTo>
                                  <a:pt x="37" y="33"/>
                                </a:lnTo>
                                <a:lnTo>
                                  <a:pt x="36" y="30"/>
                                </a:lnTo>
                                <a:lnTo>
                                  <a:pt x="33" y="30"/>
                                </a:lnTo>
                                <a:lnTo>
                                  <a:pt x="31" y="30"/>
                                </a:lnTo>
                                <a:lnTo>
                                  <a:pt x="27" y="30"/>
                                </a:lnTo>
                                <a:lnTo>
                                  <a:pt x="27" y="30"/>
                                </a:lnTo>
                                <a:lnTo>
                                  <a:pt x="25" y="33"/>
                                </a:lnTo>
                                <a:lnTo>
                                  <a:pt x="19" y="37"/>
                                </a:lnTo>
                                <a:lnTo>
                                  <a:pt x="14" y="42"/>
                                </a:lnTo>
                                <a:lnTo>
                                  <a:pt x="11" y="50"/>
                                </a:lnTo>
                                <a:lnTo>
                                  <a:pt x="5" y="66"/>
                                </a:lnTo>
                                <a:lnTo>
                                  <a:pt x="5" y="70"/>
                                </a:lnTo>
                                <a:lnTo>
                                  <a:pt x="5" y="70"/>
                                </a:lnTo>
                                <a:lnTo>
                                  <a:pt x="3" y="70"/>
                                </a:lnTo>
                                <a:lnTo>
                                  <a:pt x="1" y="70"/>
                                </a:lnTo>
                                <a:lnTo>
                                  <a:pt x="1" y="70"/>
                                </a:lnTo>
                                <a:lnTo>
                                  <a:pt x="0" y="64"/>
                                </a:lnTo>
                                <a:lnTo>
                                  <a:pt x="0" y="49"/>
                                </a:lnTo>
                                <a:lnTo>
                                  <a:pt x="0" y="37"/>
                                </a:lnTo>
                                <a:lnTo>
                                  <a:pt x="0" y="37"/>
                                </a:lnTo>
                                <a:lnTo>
                                  <a:pt x="12" y="30"/>
                                </a:lnTo>
                                <a:lnTo>
                                  <a:pt x="51" y="14"/>
                                </a:lnTo>
                                <a:lnTo>
                                  <a:pt x="79" y="0"/>
                                </a:lnTo>
                                <a:lnTo>
                                  <a:pt x="81" y="0"/>
                                </a:lnTo>
                                <a:lnTo>
                                  <a:pt x="85" y="4"/>
                                </a:lnTo>
                                <a:lnTo>
                                  <a:pt x="94" y="15"/>
                                </a:lnTo>
                                <a:lnTo>
                                  <a:pt x="103" y="23"/>
                                </a:lnTo>
                                <a:lnTo>
                                  <a:pt x="103" y="23"/>
                                </a:lnTo>
                                <a:lnTo>
                                  <a:pt x="103" y="24"/>
                                </a:lnTo>
                                <a:lnTo>
                                  <a:pt x="101" y="26"/>
                                </a:lnTo>
                                <a:lnTo>
                                  <a:pt x="100" y="27"/>
                                </a:lnTo>
                                <a:lnTo>
                                  <a:pt x="97" y="26"/>
                                </a:lnTo>
                                <a:lnTo>
                                  <a:pt x="92" y="22"/>
                                </a:lnTo>
                                <a:lnTo>
                                  <a:pt x="77" y="16"/>
                                </a:lnTo>
                                <a:lnTo>
                                  <a:pt x="68" y="15"/>
                                </a:lnTo>
                                <a:lnTo>
                                  <a:pt x="62" y="16"/>
                                </a:lnTo>
                                <a:lnTo>
                                  <a:pt x="59" y="16"/>
                                </a:lnTo>
                                <a:lnTo>
                                  <a:pt x="57" y="18"/>
                                </a:lnTo>
                                <a:lnTo>
                                  <a:pt x="55" y="19"/>
                                </a:lnTo>
                                <a:lnTo>
                                  <a:pt x="53" y="20"/>
                                </a:lnTo>
                                <a:lnTo>
                                  <a:pt x="52" y="23"/>
                                </a:lnTo>
                                <a:lnTo>
                                  <a:pt x="52" y="26"/>
                                </a:lnTo>
                                <a:lnTo>
                                  <a:pt x="53" y="30"/>
                                </a:lnTo>
                                <a:lnTo>
                                  <a:pt x="55" y="33"/>
                                </a:lnTo>
                                <a:lnTo>
                                  <a:pt x="55" y="34"/>
                                </a:lnTo>
                                <a:lnTo>
                                  <a:pt x="59" y="44"/>
                                </a:lnTo>
                                <a:lnTo>
                                  <a:pt x="72" y="78"/>
                                </a:lnTo>
                                <a:lnTo>
                                  <a:pt x="82" y="104"/>
                                </a:lnTo>
                                <a:lnTo>
                                  <a:pt x="83" y="105"/>
                                </a:lnTo>
                                <a:lnTo>
                                  <a:pt x="85" y="108"/>
                                </a:lnTo>
                                <a:lnTo>
                                  <a:pt x="88" y="112"/>
                                </a:lnTo>
                                <a:lnTo>
                                  <a:pt x="92" y="115"/>
                                </a:lnTo>
                                <a:lnTo>
                                  <a:pt x="94" y="115"/>
                                </a:lnTo>
                                <a:lnTo>
                                  <a:pt x="98" y="115"/>
                                </a:lnTo>
                                <a:lnTo>
                                  <a:pt x="103" y="113"/>
                                </a:lnTo>
                                <a:lnTo>
                                  <a:pt x="105" y="112"/>
                                </a:lnTo>
                                <a:lnTo>
                                  <a:pt x="105" y="113"/>
                                </a:lnTo>
                                <a:lnTo>
                                  <a:pt x="105" y="116"/>
                                </a:lnTo>
                                <a:lnTo>
                                  <a:pt x="105" y="116"/>
                                </a:lnTo>
                                <a:lnTo>
                                  <a:pt x="107" y="116"/>
                                </a:lnTo>
                                <a:lnTo>
                                  <a:pt x="105" y="118"/>
                                </a:lnTo>
                                <a:lnTo>
                                  <a:pt x="100" y="122"/>
                                </a:lnTo>
                                <a:lnTo>
                                  <a:pt x="78" y="131"/>
                                </a:lnTo>
                                <a:lnTo>
                                  <a:pt x="62" y="138"/>
                                </a:lnTo>
                                <a:lnTo>
                                  <a:pt x="62" y="138"/>
                                </a:lnTo>
                                <a:lnTo>
                                  <a:pt x="60" y="135"/>
                                </a:lnTo>
                                <a:lnTo>
                                  <a:pt x="60" y="133"/>
                                </a:lnTo>
                                <a:lnTo>
                                  <a:pt x="60" y="133"/>
                                </a:lnTo>
                                <a:lnTo>
                                  <a:pt x="62" y="131"/>
                                </a:lnTo>
                                <a:lnTo>
                                  <a:pt x="66" y="128"/>
                                </a:lnTo>
                                <a:lnTo>
                                  <a:pt x="68" y="127"/>
                                </a:lnTo>
                                <a:lnTo>
                                  <a:pt x="71" y="123"/>
                                </a:lnTo>
                                <a:lnTo>
                                  <a:pt x="71" y="119"/>
                                </a:lnTo>
                                <a:lnTo>
                                  <a:pt x="71" y="115"/>
                                </a:lnTo>
                                <a:lnTo>
                                  <a:pt x="70" y="112"/>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4" name="Freeform 99"/>
                        <wps:cNvSpPr>
                          <a:spLocks/>
                        </wps:cNvSpPr>
                        <wps:spPr bwMode="auto">
                          <a:xfrm>
                            <a:off x="465455" y="269240"/>
                            <a:ext cx="62865" cy="83820"/>
                          </a:xfrm>
                          <a:custGeom>
                            <a:avLst/>
                            <a:gdLst>
                              <a:gd name="T0" fmla="*/ 43 w 99"/>
                              <a:gd name="T1" fmla="*/ 110 h 132"/>
                              <a:gd name="T2" fmla="*/ 70 w 99"/>
                              <a:gd name="T3" fmla="*/ 112 h 132"/>
                              <a:gd name="T4" fmla="*/ 81 w 99"/>
                              <a:gd name="T5" fmla="*/ 107 h 132"/>
                              <a:gd name="T6" fmla="*/ 86 w 99"/>
                              <a:gd name="T7" fmla="*/ 97 h 132"/>
                              <a:gd name="T8" fmla="*/ 88 w 99"/>
                              <a:gd name="T9" fmla="*/ 88 h 132"/>
                              <a:gd name="T10" fmla="*/ 86 w 99"/>
                              <a:gd name="T11" fmla="*/ 80 h 132"/>
                              <a:gd name="T12" fmla="*/ 78 w 99"/>
                              <a:gd name="T13" fmla="*/ 71 h 132"/>
                              <a:gd name="T14" fmla="*/ 67 w 99"/>
                              <a:gd name="T15" fmla="*/ 69 h 132"/>
                              <a:gd name="T16" fmla="*/ 49 w 99"/>
                              <a:gd name="T17" fmla="*/ 70 h 132"/>
                              <a:gd name="T18" fmla="*/ 23 w 99"/>
                              <a:gd name="T19" fmla="*/ 74 h 132"/>
                              <a:gd name="T20" fmla="*/ 13 w 99"/>
                              <a:gd name="T21" fmla="*/ 69 h 132"/>
                              <a:gd name="T22" fmla="*/ 4 w 99"/>
                              <a:gd name="T23" fmla="*/ 59 h 132"/>
                              <a:gd name="T24" fmla="*/ 0 w 99"/>
                              <a:gd name="T25" fmla="*/ 47 h 132"/>
                              <a:gd name="T26" fmla="*/ 6 w 99"/>
                              <a:gd name="T27" fmla="*/ 22 h 132"/>
                              <a:gd name="T28" fmla="*/ 17 w 99"/>
                              <a:gd name="T29" fmla="*/ 13 h 132"/>
                              <a:gd name="T30" fmla="*/ 26 w 99"/>
                              <a:gd name="T31" fmla="*/ 8 h 132"/>
                              <a:gd name="T32" fmla="*/ 36 w 99"/>
                              <a:gd name="T33" fmla="*/ 8 h 132"/>
                              <a:gd name="T34" fmla="*/ 43 w 99"/>
                              <a:gd name="T35" fmla="*/ 3 h 132"/>
                              <a:gd name="T36" fmla="*/ 47 w 99"/>
                              <a:gd name="T37" fmla="*/ 3 h 132"/>
                              <a:gd name="T38" fmla="*/ 66 w 99"/>
                              <a:gd name="T39" fmla="*/ 18 h 132"/>
                              <a:gd name="T40" fmla="*/ 66 w 99"/>
                              <a:gd name="T41" fmla="*/ 19 h 132"/>
                              <a:gd name="T42" fmla="*/ 62 w 99"/>
                              <a:gd name="T43" fmla="*/ 23 h 132"/>
                              <a:gd name="T44" fmla="*/ 40 w 99"/>
                              <a:gd name="T45" fmla="*/ 14 h 132"/>
                              <a:gd name="T46" fmla="*/ 17 w 99"/>
                              <a:gd name="T47" fmla="*/ 21 h 132"/>
                              <a:gd name="T48" fmla="*/ 8 w 99"/>
                              <a:gd name="T49" fmla="*/ 33 h 132"/>
                              <a:gd name="T50" fmla="*/ 11 w 99"/>
                              <a:gd name="T51" fmla="*/ 44 h 132"/>
                              <a:gd name="T52" fmla="*/ 14 w 99"/>
                              <a:gd name="T53" fmla="*/ 49 h 132"/>
                              <a:gd name="T54" fmla="*/ 21 w 99"/>
                              <a:gd name="T55" fmla="*/ 55 h 132"/>
                              <a:gd name="T56" fmla="*/ 30 w 99"/>
                              <a:gd name="T57" fmla="*/ 55 h 132"/>
                              <a:gd name="T58" fmla="*/ 52 w 99"/>
                              <a:gd name="T59" fmla="*/ 52 h 132"/>
                              <a:gd name="T60" fmla="*/ 70 w 99"/>
                              <a:gd name="T61" fmla="*/ 51 h 132"/>
                              <a:gd name="T62" fmla="*/ 84 w 99"/>
                              <a:gd name="T63" fmla="*/ 55 h 132"/>
                              <a:gd name="T64" fmla="*/ 93 w 99"/>
                              <a:gd name="T65" fmla="*/ 63 h 132"/>
                              <a:gd name="T66" fmla="*/ 97 w 99"/>
                              <a:gd name="T67" fmla="*/ 75 h 132"/>
                              <a:gd name="T68" fmla="*/ 97 w 99"/>
                              <a:gd name="T69" fmla="*/ 89 h 132"/>
                              <a:gd name="T70" fmla="*/ 92 w 99"/>
                              <a:gd name="T71" fmla="*/ 104 h 132"/>
                              <a:gd name="T72" fmla="*/ 81 w 99"/>
                              <a:gd name="T73" fmla="*/ 115 h 132"/>
                              <a:gd name="T74" fmla="*/ 71 w 99"/>
                              <a:gd name="T75" fmla="*/ 119 h 132"/>
                              <a:gd name="T76" fmla="*/ 59 w 99"/>
                              <a:gd name="T77" fmla="*/ 121 h 132"/>
                              <a:gd name="T78" fmla="*/ 51 w 99"/>
                              <a:gd name="T79" fmla="*/ 129 h 132"/>
                              <a:gd name="T80" fmla="*/ 45 w 99"/>
                              <a:gd name="T81" fmla="*/ 129 h 132"/>
                              <a:gd name="T82" fmla="*/ 26 w 99"/>
                              <a:gd name="T83" fmla="*/ 110 h 132"/>
                              <a:gd name="T84" fmla="*/ 29 w 99"/>
                              <a:gd name="T85" fmla="*/ 106 h 132"/>
                              <a:gd name="T86" fmla="*/ 30 w 99"/>
                              <a:gd name="T87" fmla="*/ 104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9" h="132">
                                <a:moveTo>
                                  <a:pt x="30" y="104"/>
                                </a:moveTo>
                                <a:lnTo>
                                  <a:pt x="43" y="110"/>
                                </a:lnTo>
                                <a:lnTo>
                                  <a:pt x="63" y="114"/>
                                </a:lnTo>
                                <a:lnTo>
                                  <a:pt x="70" y="112"/>
                                </a:lnTo>
                                <a:lnTo>
                                  <a:pt x="75" y="110"/>
                                </a:lnTo>
                                <a:lnTo>
                                  <a:pt x="81" y="107"/>
                                </a:lnTo>
                                <a:lnTo>
                                  <a:pt x="84" y="103"/>
                                </a:lnTo>
                                <a:lnTo>
                                  <a:pt x="86" y="97"/>
                                </a:lnTo>
                                <a:lnTo>
                                  <a:pt x="88" y="92"/>
                                </a:lnTo>
                                <a:lnTo>
                                  <a:pt x="88" y="88"/>
                                </a:lnTo>
                                <a:lnTo>
                                  <a:pt x="88" y="84"/>
                                </a:lnTo>
                                <a:lnTo>
                                  <a:pt x="86" y="80"/>
                                </a:lnTo>
                                <a:lnTo>
                                  <a:pt x="82" y="75"/>
                                </a:lnTo>
                                <a:lnTo>
                                  <a:pt x="78" y="71"/>
                                </a:lnTo>
                                <a:lnTo>
                                  <a:pt x="74" y="70"/>
                                </a:lnTo>
                                <a:lnTo>
                                  <a:pt x="67" y="69"/>
                                </a:lnTo>
                                <a:lnTo>
                                  <a:pt x="62" y="69"/>
                                </a:lnTo>
                                <a:lnTo>
                                  <a:pt x="49" y="70"/>
                                </a:lnTo>
                                <a:lnTo>
                                  <a:pt x="28" y="74"/>
                                </a:lnTo>
                                <a:lnTo>
                                  <a:pt x="23" y="74"/>
                                </a:lnTo>
                                <a:lnTo>
                                  <a:pt x="17" y="71"/>
                                </a:lnTo>
                                <a:lnTo>
                                  <a:pt x="13" y="69"/>
                                </a:lnTo>
                                <a:lnTo>
                                  <a:pt x="7" y="65"/>
                                </a:lnTo>
                                <a:lnTo>
                                  <a:pt x="4" y="59"/>
                                </a:lnTo>
                                <a:lnTo>
                                  <a:pt x="2" y="54"/>
                                </a:lnTo>
                                <a:lnTo>
                                  <a:pt x="0" y="47"/>
                                </a:lnTo>
                                <a:lnTo>
                                  <a:pt x="2" y="33"/>
                                </a:lnTo>
                                <a:lnTo>
                                  <a:pt x="6" y="22"/>
                                </a:lnTo>
                                <a:lnTo>
                                  <a:pt x="15" y="13"/>
                                </a:lnTo>
                                <a:lnTo>
                                  <a:pt x="17" y="13"/>
                                </a:lnTo>
                                <a:lnTo>
                                  <a:pt x="19" y="11"/>
                                </a:lnTo>
                                <a:lnTo>
                                  <a:pt x="26" y="8"/>
                                </a:lnTo>
                                <a:lnTo>
                                  <a:pt x="32" y="8"/>
                                </a:lnTo>
                                <a:lnTo>
                                  <a:pt x="36" y="8"/>
                                </a:lnTo>
                                <a:lnTo>
                                  <a:pt x="40" y="7"/>
                                </a:lnTo>
                                <a:lnTo>
                                  <a:pt x="43" y="3"/>
                                </a:lnTo>
                                <a:lnTo>
                                  <a:pt x="44" y="0"/>
                                </a:lnTo>
                                <a:lnTo>
                                  <a:pt x="47" y="3"/>
                                </a:lnTo>
                                <a:lnTo>
                                  <a:pt x="56" y="13"/>
                                </a:lnTo>
                                <a:lnTo>
                                  <a:pt x="66" y="18"/>
                                </a:lnTo>
                                <a:lnTo>
                                  <a:pt x="66" y="18"/>
                                </a:lnTo>
                                <a:lnTo>
                                  <a:pt x="66" y="19"/>
                                </a:lnTo>
                                <a:lnTo>
                                  <a:pt x="63" y="22"/>
                                </a:lnTo>
                                <a:lnTo>
                                  <a:pt x="62" y="23"/>
                                </a:lnTo>
                                <a:lnTo>
                                  <a:pt x="54" y="19"/>
                                </a:lnTo>
                                <a:lnTo>
                                  <a:pt x="40" y="14"/>
                                </a:lnTo>
                                <a:lnTo>
                                  <a:pt x="26" y="15"/>
                                </a:lnTo>
                                <a:lnTo>
                                  <a:pt x="17" y="21"/>
                                </a:lnTo>
                                <a:lnTo>
                                  <a:pt x="11" y="29"/>
                                </a:lnTo>
                                <a:lnTo>
                                  <a:pt x="8" y="33"/>
                                </a:lnTo>
                                <a:lnTo>
                                  <a:pt x="8" y="39"/>
                                </a:lnTo>
                                <a:lnTo>
                                  <a:pt x="11" y="44"/>
                                </a:lnTo>
                                <a:lnTo>
                                  <a:pt x="11" y="44"/>
                                </a:lnTo>
                                <a:lnTo>
                                  <a:pt x="14" y="49"/>
                                </a:lnTo>
                                <a:lnTo>
                                  <a:pt x="17" y="52"/>
                                </a:lnTo>
                                <a:lnTo>
                                  <a:pt x="21" y="55"/>
                                </a:lnTo>
                                <a:lnTo>
                                  <a:pt x="26" y="55"/>
                                </a:lnTo>
                                <a:lnTo>
                                  <a:pt x="30" y="55"/>
                                </a:lnTo>
                                <a:lnTo>
                                  <a:pt x="41" y="55"/>
                                </a:lnTo>
                                <a:lnTo>
                                  <a:pt x="52" y="52"/>
                                </a:lnTo>
                                <a:lnTo>
                                  <a:pt x="63" y="51"/>
                                </a:lnTo>
                                <a:lnTo>
                                  <a:pt x="70" y="51"/>
                                </a:lnTo>
                                <a:lnTo>
                                  <a:pt x="77" y="52"/>
                                </a:lnTo>
                                <a:lnTo>
                                  <a:pt x="84" y="55"/>
                                </a:lnTo>
                                <a:lnTo>
                                  <a:pt x="88" y="59"/>
                                </a:lnTo>
                                <a:lnTo>
                                  <a:pt x="93" y="63"/>
                                </a:lnTo>
                                <a:lnTo>
                                  <a:pt x="96" y="70"/>
                                </a:lnTo>
                                <a:lnTo>
                                  <a:pt x="97" y="75"/>
                                </a:lnTo>
                                <a:lnTo>
                                  <a:pt x="99" y="84"/>
                                </a:lnTo>
                                <a:lnTo>
                                  <a:pt x="97" y="89"/>
                                </a:lnTo>
                                <a:lnTo>
                                  <a:pt x="96" y="97"/>
                                </a:lnTo>
                                <a:lnTo>
                                  <a:pt x="92" y="104"/>
                                </a:lnTo>
                                <a:lnTo>
                                  <a:pt x="88" y="110"/>
                                </a:lnTo>
                                <a:lnTo>
                                  <a:pt x="81" y="115"/>
                                </a:lnTo>
                                <a:lnTo>
                                  <a:pt x="77" y="117"/>
                                </a:lnTo>
                                <a:lnTo>
                                  <a:pt x="71" y="119"/>
                                </a:lnTo>
                                <a:lnTo>
                                  <a:pt x="64" y="119"/>
                                </a:lnTo>
                                <a:lnTo>
                                  <a:pt x="59" y="121"/>
                                </a:lnTo>
                                <a:lnTo>
                                  <a:pt x="54" y="123"/>
                                </a:lnTo>
                                <a:lnTo>
                                  <a:pt x="51" y="129"/>
                                </a:lnTo>
                                <a:lnTo>
                                  <a:pt x="49" y="132"/>
                                </a:lnTo>
                                <a:lnTo>
                                  <a:pt x="45" y="129"/>
                                </a:lnTo>
                                <a:lnTo>
                                  <a:pt x="34" y="118"/>
                                </a:lnTo>
                                <a:lnTo>
                                  <a:pt x="26" y="110"/>
                                </a:lnTo>
                                <a:lnTo>
                                  <a:pt x="26" y="110"/>
                                </a:lnTo>
                                <a:lnTo>
                                  <a:pt x="29" y="106"/>
                                </a:lnTo>
                                <a:lnTo>
                                  <a:pt x="29" y="104"/>
                                </a:lnTo>
                                <a:lnTo>
                                  <a:pt x="30" y="104"/>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5" name="Freeform 100"/>
                        <wps:cNvSpPr>
                          <a:spLocks/>
                        </wps:cNvSpPr>
                        <wps:spPr bwMode="auto">
                          <a:xfrm>
                            <a:off x="424815" y="297180"/>
                            <a:ext cx="64135" cy="79375"/>
                          </a:xfrm>
                          <a:custGeom>
                            <a:avLst/>
                            <a:gdLst>
                              <a:gd name="T0" fmla="*/ 64 w 101"/>
                              <a:gd name="T1" fmla="*/ 99 h 125"/>
                              <a:gd name="T2" fmla="*/ 56 w 101"/>
                              <a:gd name="T3" fmla="*/ 89 h 125"/>
                              <a:gd name="T4" fmla="*/ 35 w 101"/>
                              <a:gd name="T5" fmla="*/ 59 h 125"/>
                              <a:gd name="T6" fmla="*/ 22 w 101"/>
                              <a:gd name="T7" fmla="*/ 36 h 125"/>
                              <a:gd name="T8" fmla="*/ 20 w 101"/>
                              <a:gd name="T9" fmla="*/ 34 h 125"/>
                              <a:gd name="T10" fmla="*/ 19 w 101"/>
                              <a:gd name="T11" fmla="*/ 31 h 125"/>
                              <a:gd name="T12" fmla="*/ 16 w 101"/>
                              <a:gd name="T13" fmla="*/ 29 h 125"/>
                              <a:gd name="T14" fmla="*/ 14 w 101"/>
                              <a:gd name="T15" fmla="*/ 27 h 125"/>
                              <a:gd name="T16" fmla="*/ 9 w 101"/>
                              <a:gd name="T17" fmla="*/ 27 h 125"/>
                              <a:gd name="T18" fmla="*/ 7 w 101"/>
                              <a:gd name="T19" fmla="*/ 30 h 125"/>
                              <a:gd name="T20" fmla="*/ 4 w 101"/>
                              <a:gd name="T21" fmla="*/ 31 h 125"/>
                              <a:gd name="T22" fmla="*/ 1 w 101"/>
                              <a:gd name="T23" fmla="*/ 31 h 125"/>
                              <a:gd name="T24" fmla="*/ 0 w 101"/>
                              <a:gd name="T25" fmla="*/ 30 h 125"/>
                              <a:gd name="T26" fmla="*/ 0 w 101"/>
                              <a:gd name="T27" fmla="*/ 29 h 125"/>
                              <a:gd name="T28" fmla="*/ 0 w 101"/>
                              <a:gd name="T29" fmla="*/ 27 h 125"/>
                              <a:gd name="T30" fmla="*/ 5 w 101"/>
                              <a:gd name="T31" fmla="*/ 25 h 125"/>
                              <a:gd name="T32" fmla="*/ 22 w 101"/>
                              <a:gd name="T33" fmla="*/ 11 h 125"/>
                              <a:gd name="T34" fmla="*/ 35 w 101"/>
                              <a:gd name="T35" fmla="*/ 1 h 125"/>
                              <a:gd name="T36" fmla="*/ 35 w 101"/>
                              <a:gd name="T37" fmla="*/ 0 h 125"/>
                              <a:gd name="T38" fmla="*/ 37 w 101"/>
                              <a:gd name="T39" fmla="*/ 4 h 125"/>
                              <a:gd name="T40" fmla="*/ 38 w 101"/>
                              <a:gd name="T41" fmla="*/ 5 h 125"/>
                              <a:gd name="T42" fmla="*/ 38 w 101"/>
                              <a:gd name="T43" fmla="*/ 5 h 125"/>
                              <a:gd name="T44" fmla="*/ 37 w 101"/>
                              <a:gd name="T45" fmla="*/ 7 h 125"/>
                              <a:gd name="T46" fmla="*/ 34 w 101"/>
                              <a:gd name="T47" fmla="*/ 10 h 125"/>
                              <a:gd name="T48" fmla="*/ 33 w 101"/>
                              <a:gd name="T49" fmla="*/ 11 h 125"/>
                              <a:gd name="T50" fmla="*/ 31 w 101"/>
                              <a:gd name="T51" fmla="*/ 15 h 125"/>
                              <a:gd name="T52" fmla="*/ 31 w 101"/>
                              <a:gd name="T53" fmla="*/ 18 h 125"/>
                              <a:gd name="T54" fmla="*/ 33 w 101"/>
                              <a:gd name="T55" fmla="*/ 21 h 125"/>
                              <a:gd name="T56" fmla="*/ 34 w 101"/>
                              <a:gd name="T57" fmla="*/ 23 h 125"/>
                              <a:gd name="T58" fmla="*/ 35 w 101"/>
                              <a:gd name="T59" fmla="*/ 25 h 125"/>
                              <a:gd name="T60" fmla="*/ 41 w 101"/>
                              <a:gd name="T61" fmla="*/ 34 h 125"/>
                              <a:gd name="T62" fmla="*/ 61 w 101"/>
                              <a:gd name="T63" fmla="*/ 66 h 125"/>
                              <a:gd name="T64" fmla="*/ 77 w 101"/>
                              <a:gd name="T65" fmla="*/ 89 h 125"/>
                              <a:gd name="T66" fmla="*/ 79 w 101"/>
                              <a:gd name="T67" fmla="*/ 89 h 125"/>
                              <a:gd name="T68" fmla="*/ 81 w 101"/>
                              <a:gd name="T69" fmla="*/ 93 h 125"/>
                              <a:gd name="T70" fmla="*/ 85 w 101"/>
                              <a:gd name="T71" fmla="*/ 96 h 125"/>
                              <a:gd name="T72" fmla="*/ 87 w 101"/>
                              <a:gd name="T73" fmla="*/ 97 h 125"/>
                              <a:gd name="T74" fmla="*/ 90 w 101"/>
                              <a:gd name="T75" fmla="*/ 97 h 125"/>
                              <a:gd name="T76" fmla="*/ 94 w 101"/>
                              <a:gd name="T77" fmla="*/ 97 h 125"/>
                              <a:gd name="T78" fmla="*/ 97 w 101"/>
                              <a:gd name="T79" fmla="*/ 94 h 125"/>
                              <a:gd name="T80" fmla="*/ 98 w 101"/>
                              <a:gd name="T81" fmla="*/ 93 h 125"/>
                              <a:gd name="T82" fmla="*/ 100 w 101"/>
                              <a:gd name="T83" fmla="*/ 96 h 125"/>
                              <a:gd name="T84" fmla="*/ 100 w 101"/>
                              <a:gd name="T85" fmla="*/ 97 h 125"/>
                              <a:gd name="T86" fmla="*/ 101 w 101"/>
                              <a:gd name="T87" fmla="*/ 97 h 125"/>
                              <a:gd name="T88" fmla="*/ 100 w 101"/>
                              <a:gd name="T89" fmla="*/ 99 h 125"/>
                              <a:gd name="T90" fmla="*/ 94 w 101"/>
                              <a:gd name="T91" fmla="*/ 103 h 125"/>
                              <a:gd name="T92" fmla="*/ 77 w 101"/>
                              <a:gd name="T93" fmla="*/ 115 h 125"/>
                              <a:gd name="T94" fmla="*/ 64 w 101"/>
                              <a:gd name="T95" fmla="*/ 125 h 125"/>
                              <a:gd name="T96" fmla="*/ 61 w 101"/>
                              <a:gd name="T97" fmla="*/ 122 h 125"/>
                              <a:gd name="T98" fmla="*/ 60 w 101"/>
                              <a:gd name="T99" fmla="*/ 122 h 125"/>
                              <a:gd name="T100" fmla="*/ 60 w 101"/>
                              <a:gd name="T101" fmla="*/ 120 h 125"/>
                              <a:gd name="T102" fmla="*/ 63 w 101"/>
                              <a:gd name="T103" fmla="*/ 120 h 125"/>
                              <a:gd name="T104" fmla="*/ 66 w 101"/>
                              <a:gd name="T105" fmla="*/ 118 h 125"/>
                              <a:gd name="T106" fmla="*/ 68 w 101"/>
                              <a:gd name="T107" fmla="*/ 115 h 125"/>
                              <a:gd name="T108" fmla="*/ 70 w 101"/>
                              <a:gd name="T109" fmla="*/ 111 h 125"/>
                              <a:gd name="T110" fmla="*/ 68 w 101"/>
                              <a:gd name="T111" fmla="*/ 107 h 125"/>
                              <a:gd name="T112" fmla="*/ 66 w 101"/>
                              <a:gd name="T113" fmla="*/ 101 h 125"/>
                              <a:gd name="T114" fmla="*/ 64 w 101"/>
                              <a:gd name="T115" fmla="*/ 9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1" h="125">
                                <a:moveTo>
                                  <a:pt x="64" y="99"/>
                                </a:moveTo>
                                <a:lnTo>
                                  <a:pt x="56" y="89"/>
                                </a:lnTo>
                                <a:lnTo>
                                  <a:pt x="35" y="59"/>
                                </a:lnTo>
                                <a:lnTo>
                                  <a:pt x="22" y="36"/>
                                </a:lnTo>
                                <a:lnTo>
                                  <a:pt x="20" y="34"/>
                                </a:lnTo>
                                <a:lnTo>
                                  <a:pt x="19" y="31"/>
                                </a:lnTo>
                                <a:lnTo>
                                  <a:pt x="16" y="29"/>
                                </a:lnTo>
                                <a:lnTo>
                                  <a:pt x="14" y="27"/>
                                </a:lnTo>
                                <a:lnTo>
                                  <a:pt x="9" y="27"/>
                                </a:lnTo>
                                <a:lnTo>
                                  <a:pt x="7" y="30"/>
                                </a:lnTo>
                                <a:lnTo>
                                  <a:pt x="4" y="31"/>
                                </a:lnTo>
                                <a:lnTo>
                                  <a:pt x="1" y="31"/>
                                </a:lnTo>
                                <a:lnTo>
                                  <a:pt x="0" y="30"/>
                                </a:lnTo>
                                <a:lnTo>
                                  <a:pt x="0" y="29"/>
                                </a:lnTo>
                                <a:lnTo>
                                  <a:pt x="0" y="27"/>
                                </a:lnTo>
                                <a:lnTo>
                                  <a:pt x="5" y="25"/>
                                </a:lnTo>
                                <a:lnTo>
                                  <a:pt x="22" y="11"/>
                                </a:lnTo>
                                <a:lnTo>
                                  <a:pt x="35" y="1"/>
                                </a:lnTo>
                                <a:lnTo>
                                  <a:pt x="35" y="0"/>
                                </a:lnTo>
                                <a:lnTo>
                                  <a:pt x="37" y="4"/>
                                </a:lnTo>
                                <a:lnTo>
                                  <a:pt x="38" y="5"/>
                                </a:lnTo>
                                <a:lnTo>
                                  <a:pt x="38" y="5"/>
                                </a:lnTo>
                                <a:lnTo>
                                  <a:pt x="37" y="7"/>
                                </a:lnTo>
                                <a:lnTo>
                                  <a:pt x="34" y="10"/>
                                </a:lnTo>
                                <a:lnTo>
                                  <a:pt x="33" y="11"/>
                                </a:lnTo>
                                <a:lnTo>
                                  <a:pt x="31" y="15"/>
                                </a:lnTo>
                                <a:lnTo>
                                  <a:pt x="31" y="18"/>
                                </a:lnTo>
                                <a:lnTo>
                                  <a:pt x="33" y="21"/>
                                </a:lnTo>
                                <a:lnTo>
                                  <a:pt x="34" y="23"/>
                                </a:lnTo>
                                <a:lnTo>
                                  <a:pt x="35" y="25"/>
                                </a:lnTo>
                                <a:lnTo>
                                  <a:pt x="41" y="34"/>
                                </a:lnTo>
                                <a:lnTo>
                                  <a:pt x="61" y="66"/>
                                </a:lnTo>
                                <a:lnTo>
                                  <a:pt x="77" y="89"/>
                                </a:lnTo>
                                <a:lnTo>
                                  <a:pt x="79" y="89"/>
                                </a:lnTo>
                                <a:lnTo>
                                  <a:pt x="81" y="93"/>
                                </a:lnTo>
                                <a:lnTo>
                                  <a:pt x="85" y="96"/>
                                </a:lnTo>
                                <a:lnTo>
                                  <a:pt x="87" y="97"/>
                                </a:lnTo>
                                <a:lnTo>
                                  <a:pt x="90" y="97"/>
                                </a:lnTo>
                                <a:lnTo>
                                  <a:pt x="94" y="97"/>
                                </a:lnTo>
                                <a:lnTo>
                                  <a:pt x="97" y="94"/>
                                </a:lnTo>
                                <a:lnTo>
                                  <a:pt x="98" y="93"/>
                                </a:lnTo>
                                <a:lnTo>
                                  <a:pt x="100" y="96"/>
                                </a:lnTo>
                                <a:lnTo>
                                  <a:pt x="100" y="97"/>
                                </a:lnTo>
                                <a:lnTo>
                                  <a:pt x="101" y="97"/>
                                </a:lnTo>
                                <a:lnTo>
                                  <a:pt x="100" y="99"/>
                                </a:lnTo>
                                <a:lnTo>
                                  <a:pt x="94" y="103"/>
                                </a:lnTo>
                                <a:lnTo>
                                  <a:pt x="77" y="115"/>
                                </a:lnTo>
                                <a:lnTo>
                                  <a:pt x="64" y="125"/>
                                </a:lnTo>
                                <a:lnTo>
                                  <a:pt x="61" y="122"/>
                                </a:lnTo>
                                <a:lnTo>
                                  <a:pt x="60" y="122"/>
                                </a:lnTo>
                                <a:lnTo>
                                  <a:pt x="60" y="120"/>
                                </a:lnTo>
                                <a:lnTo>
                                  <a:pt x="63" y="120"/>
                                </a:lnTo>
                                <a:lnTo>
                                  <a:pt x="66" y="118"/>
                                </a:lnTo>
                                <a:lnTo>
                                  <a:pt x="68" y="115"/>
                                </a:lnTo>
                                <a:lnTo>
                                  <a:pt x="70" y="111"/>
                                </a:lnTo>
                                <a:lnTo>
                                  <a:pt x="68" y="107"/>
                                </a:lnTo>
                                <a:lnTo>
                                  <a:pt x="66" y="101"/>
                                </a:lnTo>
                                <a:lnTo>
                                  <a:pt x="64" y="99"/>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6" name="Freeform 101"/>
                        <wps:cNvSpPr>
                          <a:spLocks/>
                        </wps:cNvSpPr>
                        <wps:spPr bwMode="auto">
                          <a:xfrm>
                            <a:off x="360680" y="322580"/>
                            <a:ext cx="92075" cy="104775"/>
                          </a:xfrm>
                          <a:custGeom>
                            <a:avLst/>
                            <a:gdLst>
                              <a:gd name="T0" fmla="*/ 72 w 145"/>
                              <a:gd name="T1" fmla="*/ 26 h 165"/>
                              <a:gd name="T2" fmla="*/ 65 w 145"/>
                              <a:gd name="T3" fmla="*/ 24 h 165"/>
                              <a:gd name="T4" fmla="*/ 60 w 145"/>
                              <a:gd name="T5" fmla="*/ 26 h 165"/>
                              <a:gd name="T6" fmla="*/ 56 w 145"/>
                              <a:gd name="T7" fmla="*/ 28 h 165"/>
                              <a:gd name="T8" fmla="*/ 54 w 145"/>
                              <a:gd name="T9" fmla="*/ 26 h 165"/>
                              <a:gd name="T10" fmla="*/ 71 w 145"/>
                              <a:gd name="T11" fmla="*/ 11 h 165"/>
                              <a:gd name="T12" fmla="*/ 80 w 145"/>
                              <a:gd name="T13" fmla="*/ 0 h 165"/>
                              <a:gd name="T14" fmla="*/ 82 w 145"/>
                              <a:gd name="T15" fmla="*/ 2 h 165"/>
                              <a:gd name="T16" fmla="*/ 80 w 145"/>
                              <a:gd name="T17" fmla="*/ 5 h 165"/>
                              <a:gd name="T18" fmla="*/ 76 w 145"/>
                              <a:gd name="T19" fmla="*/ 11 h 165"/>
                              <a:gd name="T20" fmla="*/ 76 w 145"/>
                              <a:gd name="T21" fmla="*/ 17 h 165"/>
                              <a:gd name="T22" fmla="*/ 80 w 145"/>
                              <a:gd name="T23" fmla="*/ 22 h 165"/>
                              <a:gd name="T24" fmla="*/ 90 w 145"/>
                              <a:gd name="T25" fmla="*/ 35 h 165"/>
                              <a:gd name="T26" fmla="*/ 143 w 145"/>
                              <a:gd name="T27" fmla="*/ 97 h 165"/>
                              <a:gd name="T28" fmla="*/ 143 w 145"/>
                              <a:gd name="T29" fmla="*/ 98 h 165"/>
                              <a:gd name="T30" fmla="*/ 141 w 145"/>
                              <a:gd name="T31" fmla="*/ 102 h 165"/>
                              <a:gd name="T32" fmla="*/ 123 w 145"/>
                              <a:gd name="T33" fmla="*/ 98 h 165"/>
                              <a:gd name="T34" fmla="*/ 30 w 145"/>
                              <a:gd name="T35" fmla="*/ 76 h 165"/>
                              <a:gd name="T36" fmla="*/ 28 w 145"/>
                              <a:gd name="T37" fmla="*/ 78 h 165"/>
                              <a:gd name="T38" fmla="*/ 57 w 145"/>
                              <a:gd name="T39" fmla="*/ 112 h 165"/>
                              <a:gd name="T40" fmla="*/ 76 w 145"/>
                              <a:gd name="T41" fmla="*/ 132 h 165"/>
                              <a:gd name="T42" fmla="*/ 82 w 145"/>
                              <a:gd name="T43" fmla="*/ 138 h 165"/>
                              <a:gd name="T44" fmla="*/ 89 w 145"/>
                              <a:gd name="T45" fmla="*/ 141 h 165"/>
                              <a:gd name="T46" fmla="*/ 95 w 145"/>
                              <a:gd name="T47" fmla="*/ 138 h 165"/>
                              <a:gd name="T48" fmla="*/ 98 w 145"/>
                              <a:gd name="T49" fmla="*/ 139 h 165"/>
                              <a:gd name="T50" fmla="*/ 101 w 145"/>
                              <a:gd name="T51" fmla="*/ 141 h 165"/>
                              <a:gd name="T52" fmla="*/ 97 w 145"/>
                              <a:gd name="T53" fmla="*/ 145 h 165"/>
                              <a:gd name="T54" fmla="*/ 75 w 145"/>
                              <a:gd name="T55" fmla="*/ 165 h 165"/>
                              <a:gd name="T56" fmla="*/ 71 w 145"/>
                              <a:gd name="T57" fmla="*/ 163 h 165"/>
                              <a:gd name="T58" fmla="*/ 72 w 145"/>
                              <a:gd name="T59" fmla="*/ 160 h 165"/>
                              <a:gd name="T60" fmla="*/ 76 w 145"/>
                              <a:gd name="T61" fmla="*/ 153 h 165"/>
                              <a:gd name="T62" fmla="*/ 76 w 145"/>
                              <a:gd name="T63" fmla="*/ 146 h 165"/>
                              <a:gd name="T64" fmla="*/ 71 w 145"/>
                              <a:gd name="T65" fmla="*/ 138 h 165"/>
                              <a:gd name="T66" fmla="*/ 63 w 145"/>
                              <a:gd name="T67" fmla="*/ 131 h 165"/>
                              <a:gd name="T68" fmla="*/ 23 w 145"/>
                              <a:gd name="T69" fmla="*/ 83 h 165"/>
                              <a:gd name="T70" fmla="*/ 20 w 145"/>
                              <a:gd name="T71" fmla="*/ 80 h 165"/>
                              <a:gd name="T72" fmla="*/ 12 w 145"/>
                              <a:gd name="T73" fmla="*/ 75 h 165"/>
                              <a:gd name="T74" fmla="*/ 7 w 145"/>
                              <a:gd name="T75" fmla="*/ 76 h 165"/>
                              <a:gd name="T76" fmla="*/ 1 w 145"/>
                              <a:gd name="T77" fmla="*/ 80 h 165"/>
                              <a:gd name="T78" fmla="*/ 0 w 145"/>
                              <a:gd name="T79" fmla="*/ 78 h 165"/>
                              <a:gd name="T80" fmla="*/ 2 w 145"/>
                              <a:gd name="T81" fmla="*/ 75 h 165"/>
                              <a:gd name="T82" fmla="*/ 20 w 145"/>
                              <a:gd name="T83" fmla="*/ 57 h 165"/>
                              <a:gd name="T84" fmla="*/ 22 w 145"/>
                              <a:gd name="T85" fmla="*/ 57 h 165"/>
                              <a:gd name="T86" fmla="*/ 80 w 145"/>
                              <a:gd name="T87" fmla="*/ 71 h 165"/>
                              <a:gd name="T88" fmla="*/ 117 w 145"/>
                              <a:gd name="T89" fmla="*/ 80 h 165"/>
                              <a:gd name="T90" fmla="*/ 90 w 145"/>
                              <a:gd name="T91" fmla="*/ 48 h 165"/>
                              <a:gd name="T92" fmla="*/ 74 w 145"/>
                              <a:gd name="T93" fmla="*/ 2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5" h="165">
                                <a:moveTo>
                                  <a:pt x="74" y="28"/>
                                </a:moveTo>
                                <a:lnTo>
                                  <a:pt x="72" y="26"/>
                                </a:lnTo>
                                <a:lnTo>
                                  <a:pt x="68" y="26"/>
                                </a:lnTo>
                                <a:lnTo>
                                  <a:pt x="65" y="24"/>
                                </a:lnTo>
                                <a:lnTo>
                                  <a:pt x="63" y="24"/>
                                </a:lnTo>
                                <a:lnTo>
                                  <a:pt x="60" y="26"/>
                                </a:lnTo>
                                <a:lnTo>
                                  <a:pt x="56" y="27"/>
                                </a:lnTo>
                                <a:lnTo>
                                  <a:pt x="56" y="28"/>
                                </a:lnTo>
                                <a:lnTo>
                                  <a:pt x="54" y="26"/>
                                </a:lnTo>
                                <a:lnTo>
                                  <a:pt x="54" y="26"/>
                                </a:lnTo>
                                <a:lnTo>
                                  <a:pt x="57" y="22"/>
                                </a:lnTo>
                                <a:lnTo>
                                  <a:pt x="71" y="11"/>
                                </a:lnTo>
                                <a:lnTo>
                                  <a:pt x="80" y="0"/>
                                </a:lnTo>
                                <a:lnTo>
                                  <a:pt x="80" y="0"/>
                                </a:lnTo>
                                <a:lnTo>
                                  <a:pt x="82" y="1"/>
                                </a:lnTo>
                                <a:lnTo>
                                  <a:pt x="82" y="2"/>
                                </a:lnTo>
                                <a:lnTo>
                                  <a:pt x="83" y="2"/>
                                </a:lnTo>
                                <a:lnTo>
                                  <a:pt x="80" y="5"/>
                                </a:lnTo>
                                <a:lnTo>
                                  <a:pt x="78" y="8"/>
                                </a:lnTo>
                                <a:lnTo>
                                  <a:pt x="76" y="11"/>
                                </a:lnTo>
                                <a:lnTo>
                                  <a:pt x="76" y="15"/>
                                </a:lnTo>
                                <a:lnTo>
                                  <a:pt x="76" y="17"/>
                                </a:lnTo>
                                <a:lnTo>
                                  <a:pt x="78" y="20"/>
                                </a:lnTo>
                                <a:lnTo>
                                  <a:pt x="80" y="22"/>
                                </a:lnTo>
                                <a:lnTo>
                                  <a:pt x="80" y="24"/>
                                </a:lnTo>
                                <a:lnTo>
                                  <a:pt x="90" y="35"/>
                                </a:lnTo>
                                <a:lnTo>
                                  <a:pt x="120" y="69"/>
                                </a:lnTo>
                                <a:lnTo>
                                  <a:pt x="143" y="97"/>
                                </a:lnTo>
                                <a:lnTo>
                                  <a:pt x="145" y="97"/>
                                </a:lnTo>
                                <a:lnTo>
                                  <a:pt x="143" y="98"/>
                                </a:lnTo>
                                <a:lnTo>
                                  <a:pt x="142" y="101"/>
                                </a:lnTo>
                                <a:lnTo>
                                  <a:pt x="141" y="102"/>
                                </a:lnTo>
                                <a:lnTo>
                                  <a:pt x="138" y="102"/>
                                </a:lnTo>
                                <a:lnTo>
                                  <a:pt x="123" y="98"/>
                                </a:lnTo>
                                <a:lnTo>
                                  <a:pt x="69" y="86"/>
                                </a:lnTo>
                                <a:lnTo>
                                  <a:pt x="30" y="76"/>
                                </a:lnTo>
                                <a:lnTo>
                                  <a:pt x="27" y="76"/>
                                </a:lnTo>
                                <a:lnTo>
                                  <a:pt x="28" y="78"/>
                                </a:lnTo>
                                <a:lnTo>
                                  <a:pt x="35" y="85"/>
                                </a:lnTo>
                                <a:lnTo>
                                  <a:pt x="57" y="112"/>
                                </a:lnTo>
                                <a:lnTo>
                                  <a:pt x="75" y="131"/>
                                </a:lnTo>
                                <a:lnTo>
                                  <a:pt x="76" y="132"/>
                                </a:lnTo>
                                <a:lnTo>
                                  <a:pt x="78" y="135"/>
                                </a:lnTo>
                                <a:lnTo>
                                  <a:pt x="82" y="138"/>
                                </a:lnTo>
                                <a:lnTo>
                                  <a:pt x="86" y="141"/>
                                </a:lnTo>
                                <a:lnTo>
                                  <a:pt x="89" y="141"/>
                                </a:lnTo>
                                <a:lnTo>
                                  <a:pt x="93" y="139"/>
                                </a:lnTo>
                                <a:lnTo>
                                  <a:pt x="95" y="138"/>
                                </a:lnTo>
                                <a:lnTo>
                                  <a:pt x="97" y="137"/>
                                </a:lnTo>
                                <a:lnTo>
                                  <a:pt x="98" y="139"/>
                                </a:lnTo>
                                <a:lnTo>
                                  <a:pt x="100" y="141"/>
                                </a:lnTo>
                                <a:lnTo>
                                  <a:pt x="101" y="141"/>
                                </a:lnTo>
                                <a:lnTo>
                                  <a:pt x="100" y="142"/>
                                </a:lnTo>
                                <a:lnTo>
                                  <a:pt x="97" y="145"/>
                                </a:lnTo>
                                <a:lnTo>
                                  <a:pt x="84" y="157"/>
                                </a:lnTo>
                                <a:lnTo>
                                  <a:pt x="75" y="165"/>
                                </a:lnTo>
                                <a:lnTo>
                                  <a:pt x="72" y="164"/>
                                </a:lnTo>
                                <a:lnTo>
                                  <a:pt x="71" y="163"/>
                                </a:lnTo>
                                <a:lnTo>
                                  <a:pt x="71" y="163"/>
                                </a:lnTo>
                                <a:lnTo>
                                  <a:pt x="72" y="160"/>
                                </a:lnTo>
                                <a:lnTo>
                                  <a:pt x="75" y="157"/>
                                </a:lnTo>
                                <a:lnTo>
                                  <a:pt x="76" y="153"/>
                                </a:lnTo>
                                <a:lnTo>
                                  <a:pt x="76" y="150"/>
                                </a:lnTo>
                                <a:lnTo>
                                  <a:pt x="76" y="146"/>
                                </a:lnTo>
                                <a:lnTo>
                                  <a:pt x="72" y="142"/>
                                </a:lnTo>
                                <a:lnTo>
                                  <a:pt x="71" y="138"/>
                                </a:lnTo>
                                <a:lnTo>
                                  <a:pt x="69" y="138"/>
                                </a:lnTo>
                                <a:lnTo>
                                  <a:pt x="63" y="131"/>
                                </a:lnTo>
                                <a:lnTo>
                                  <a:pt x="41" y="104"/>
                                </a:lnTo>
                                <a:lnTo>
                                  <a:pt x="23" y="83"/>
                                </a:lnTo>
                                <a:lnTo>
                                  <a:pt x="22" y="82"/>
                                </a:lnTo>
                                <a:lnTo>
                                  <a:pt x="20" y="80"/>
                                </a:lnTo>
                                <a:lnTo>
                                  <a:pt x="16" y="76"/>
                                </a:lnTo>
                                <a:lnTo>
                                  <a:pt x="12" y="75"/>
                                </a:lnTo>
                                <a:lnTo>
                                  <a:pt x="9" y="75"/>
                                </a:lnTo>
                                <a:lnTo>
                                  <a:pt x="7" y="76"/>
                                </a:lnTo>
                                <a:lnTo>
                                  <a:pt x="2" y="79"/>
                                </a:lnTo>
                                <a:lnTo>
                                  <a:pt x="1" y="80"/>
                                </a:lnTo>
                                <a:lnTo>
                                  <a:pt x="0" y="79"/>
                                </a:lnTo>
                                <a:lnTo>
                                  <a:pt x="0" y="78"/>
                                </a:lnTo>
                                <a:lnTo>
                                  <a:pt x="0" y="78"/>
                                </a:lnTo>
                                <a:lnTo>
                                  <a:pt x="2" y="75"/>
                                </a:lnTo>
                                <a:lnTo>
                                  <a:pt x="12" y="65"/>
                                </a:lnTo>
                                <a:lnTo>
                                  <a:pt x="20" y="57"/>
                                </a:lnTo>
                                <a:lnTo>
                                  <a:pt x="20" y="57"/>
                                </a:lnTo>
                                <a:lnTo>
                                  <a:pt x="22" y="57"/>
                                </a:lnTo>
                                <a:lnTo>
                                  <a:pt x="35" y="61"/>
                                </a:lnTo>
                                <a:lnTo>
                                  <a:pt x="80" y="71"/>
                                </a:lnTo>
                                <a:lnTo>
                                  <a:pt x="116" y="80"/>
                                </a:lnTo>
                                <a:lnTo>
                                  <a:pt x="117" y="80"/>
                                </a:lnTo>
                                <a:lnTo>
                                  <a:pt x="110" y="72"/>
                                </a:lnTo>
                                <a:lnTo>
                                  <a:pt x="90" y="48"/>
                                </a:lnTo>
                                <a:lnTo>
                                  <a:pt x="75" y="30"/>
                                </a:lnTo>
                                <a:lnTo>
                                  <a:pt x="74" y="28"/>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7" name="Freeform 102"/>
                        <wps:cNvSpPr>
                          <a:spLocks/>
                        </wps:cNvSpPr>
                        <wps:spPr bwMode="auto">
                          <a:xfrm>
                            <a:off x="334645" y="379095"/>
                            <a:ext cx="71755" cy="73025"/>
                          </a:xfrm>
                          <a:custGeom>
                            <a:avLst/>
                            <a:gdLst>
                              <a:gd name="T0" fmla="*/ 78 w 113"/>
                              <a:gd name="T1" fmla="*/ 89 h 115"/>
                              <a:gd name="T2" fmla="*/ 75 w 113"/>
                              <a:gd name="T3" fmla="*/ 89 h 115"/>
                              <a:gd name="T4" fmla="*/ 68 w 113"/>
                              <a:gd name="T5" fmla="*/ 80 h 115"/>
                              <a:gd name="T6" fmla="*/ 42 w 113"/>
                              <a:gd name="T7" fmla="*/ 56 h 115"/>
                              <a:gd name="T8" fmla="*/ 23 w 113"/>
                              <a:gd name="T9" fmla="*/ 37 h 115"/>
                              <a:gd name="T10" fmla="*/ 23 w 113"/>
                              <a:gd name="T11" fmla="*/ 35 h 115"/>
                              <a:gd name="T12" fmla="*/ 20 w 113"/>
                              <a:gd name="T13" fmla="*/ 34 h 115"/>
                              <a:gd name="T14" fmla="*/ 17 w 113"/>
                              <a:gd name="T15" fmla="*/ 32 h 115"/>
                              <a:gd name="T16" fmla="*/ 13 w 113"/>
                              <a:gd name="T17" fmla="*/ 32 h 115"/>
                              <a:gd name="T18" fmla="*/ 11 w 113"/>
                              <a:gd name="T19" fmla="*/ 32 h 115"/>
                              <a:gd name="T20" fmla="*/ 8 w 113"/>
                              <a:gd name="T21" fmla="*/ 34 h 115"/>
                              <a:gd name="T22" fmla="*/ 5 w 113"/>
                              <a:gd name="T23" fmla="*/ 38 h 115"/>
                              <a:gd name="T24" fmla="*/ 4 w 113"/>
                              <a:gd name="T25" fmla="*/ 38 h 115"/>
                              <a:gd name="T26" fmla="*/ 1 w 113"/>
                              <a:gd name="T27" fmla="*/ 37 h 115"/>
                              <a:gd name="T28" fmla="*/ 0 w 113"/>
                              <a:gd name="T29" fmla="*/ 35 h 115"/>
                              <a:gd name="T30" fmla="*/ 0 w 113"/>
                              <a:gd name="T31" fmla="*/ 35 h 115"/>
                              <a:gd name="T32" fmla="*/ 4 w 113"/>
                              <a:gd name="T33" fmla="*/ 30 h 115"/>
                              <a:gd name="T34" fmla="*/ 19 w 113"/>
                              <a:gd name="T35" fmla="*/ 13 h 115"/>
                              <a:gd name="T36" fmla="*/ 30 w 113"/>
                              <a:gd name="T37" fmla="*/ 1 h 115"/>
                              <a:gd name="T38" fmla="*/ 31 w 113"/>
                              <a:gd name="T39" fmla="*/ 0 h 115"/>
                              <a:gd name="T40" fmla="*/ 32 w 113"/>
                              <a:gd name="T41" fmla="*/ 2 h 115"/>
                              <a:gd name="T42" fmla="*/ 34 w 113"/>
                              <a:gd name="T43" fmla="*/ 2 h 115"/>
                              <a:gd name="T44" fmla="*/ 34 w 113"/>
                              <a:gd name="T45" fmla="*/ 2 h 115"/>
                              <a:gd name="T46" fmla="*/ 32 w 113"/>
                              <a:gd name="T47" fmla="*/ 5 h 115"/>
                              <a:gd name="T48" fmla="*/ 31 w 113"/>
                              <a:gd name="T49" fmla="*/ 8 h 115"/>
                              <a:gd name="T50" fmla="*/ 30 w 113"/>
                              <a:gd name="T51" fmla="*/ 12 h 115"/>
                              <a:gd name="T52" fmla="*/ 30 w 113"/>
                              <a:gd name="T53" fmla="*/ 15 h 115"/>
                              <a:gd name="T54" fmla="*/ 30 w 113"/>
                              <a:gd name="T55" fmla="*/ 17 h 115"/>
                              <a:gd name="T56" fmla="*/ 32 w 113"/>
                              <a:gd name="T57" fmla="*/ 22 h 115"/>
                              <a:gd name="T58" fmla="*/ 34 w 113"/>
                              <a:gd name="T59" fmla="*/ 22 h 115"/>
                              <a:gd name="T60" fmla="*/ 35 w 113"/>
                              <a:gd name="T61" fmla="*/ 23 h 115"/>
                              <a:gd name="T62" fmla="*/ 42 w 113"/>
                              <a:gd name="T63" fmla="*/ 31 h 115"/>
                              <a:gd name="T64" fmla="*/ 68 w 113"/>
                              <a:gd name="T65" fmla="*/ 56 h 115"/>
                              <a:gd name="T66" fmla="*/ 89 w 113"/>
                              <a:gd name="T67" fmla="*/ 76 h 115"/>
                              <a:gd name="T68" fmla="*/ 90 w 113"/>
                              <a:gd name="T69" fmla="*/ 76 h 115"/>
                              <a:gd name="T70" fmla="*/ 93 w 113"/>
                              <a:gd name="T71" fmla="*/ 79 h 115"/>
                              <a:gd name="T72" fmla="*/ 97 w 113"/>
                              <a:gd name="T73" fmla="*/ 83 h 115"/>
                              <a:gd name="T74" fmla="*/ 101 w 113"/>
                              <a:gd name="T75" fmla="*/ 83 h 115"/>
                              <a:gd name="T76" fmla="*/ 102 w 113"/>
                              <a:gd name="T77" fmla="*/ 83 h 115"/>
                              <a:gd name="T78" fmla="*/ 106 w 113"/>
                              <a:gd name="T79" fmla="*/ 80 h 115"/>
                              <a:gd name="T80" fmla="*/ 109 w 113"/>
                              <a:gd name="T81" fmla="*/ 78 h 115"/>
                              <a:gd name="T82" fmla="*/ 110 w 113"/>
                              <a:gd name="T83" fmla="*/ 76 h 115"/>
                              <a:gd name="T84" fmla="*/ 112 w 113"/>
                              <a:gd name="T85" fmla="*/ 79 h 115"/>
                              <a:gd name="T86" fmla="*/ 113 w 113"/>
                              <a:gd name="T87" fmla="*/ 80 h 115"/>
                              <a:gd name="T88" fmla="*/ 113 w 113"/>
                              <a:gd name="T89" fmla="*/ 80 h 115"/>
                              <a:gd name="T90" fmla="*/ 113 w 113"/>
                              <a:gd name="T91" fmla="*/ 80 h 115"/>
                              <a:gd name="T92" fmla="*/ 109 w 113"/>
                              <a:gd name="T93" fmla="*/ 86 h 115"/>
                              <a:gd name="T94" fmla="*/ 94 w 113"/>
                              <a:gd name="T95" fmla="*/ 102 h 115"/>
                              <a:gd name="T96" fmla="*/ 83 w 113"/>
                              <a:gd name="T97" fmla="*/ 115 h 115"/>
                              <a:gd name="T98" fmla="*/ 80 w 113"/>
                              <a:gd name="T99" fmla="*/ 115 h 115"/>
                              <a:gd name="T100" fmla="*/ 79 w 113"/>
                              <a:gd name="T101" fmla="*/ 113 h 115"/>
                              <a:gd name="T102" fmla="*/ 79 w 113"/>
                              <a:gd name="T103" fmla="*/ 112 h 115"/>
                              <a:gd name="T104" fmla="*/ 80 w 113"/>
                              <a:gd name="T105" fmla="*/ 110 h 115"/>
                              <a:gd name="T106" fmla="*/ 83 w 113"/>
                              <a:gd name="T107" fmla="*/ 108 h 115"/>
                              <a:gd name="T108" fmla="*/ 84 w 113"/>
                              <a:gd name="T109" fmla="*/ 104 h 115"/>
                              <a:gd name="T110" fmla="*/ 84 w 113"/>
                              <a:gd name="T111" fmla="*/ 101 h 115"/>
                              <a:gd name="T112" fmla="*/ 83 w 113"/>
                              <a:gd name="T113" fmla="*/ 97 h 115"/>
                              <a:gd name="T114" fmla="*/ 79 w 113"/>
                              <a:gd name="T115" fmla="*/ 93 h 115"/>
                              <a:gd name="T116" fmla="*/ 78 w 113"/>
                              <a:gd name="T117" fmla="*/ 8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3" h="115">
                                <a:moveTo>
                                  <a:pt x="78" y="89"/>
                                </a:moveTo>
                                <a:lnTo>
                                  <a:pt x="75" y="89"/>
                                </a:lnTo>
                                <a:lnTo>
                                  <a:pt x="68" y="80"/>
                                </a:lnTo>
                                <a:lnTo>
                                  <a:pt x="42" y="56"/>
                                </a:lnTo>
                                <a:lnTo>
                                  <a:pt x="23" y="37"/>
                                </a:lnTo>
                                <a:lnTo>
                                  <a:pt x="23" y="35"/>
                                </a:lnTo>
                                <a:lnTo>
                                  <a:pt x="20" y="34"/>
                                </a:lnTo>
                                <a:lnTo>
                                  <a:pt x="17" y="32"/>
                                </a:lnTo>
                                <a:lnTo>
                                  <a:pt x="13" y="32"/>
                                </a:lnTo>
                                <a:lnTo>
                                  <a:pt x="11" y="32"/>
                                </a:lnTo>
                                <a:lnTo>
                                  <a:pt x="8" y="34"/>
                                </a:lnTo>
                                <a:lnTo>
                                  <a:pt x="5" y="38"/>
                                </a:lnTo>
                                <a:lnTo>
                                  <a:pt x="4" y="38"/>
                                </a:lnTo>
                                <a:lnTo>
                                  <a:pt x="1" y="37"/>
                                </a:lnTo>
                                <a:lnTo>
                                  <a:pt x="0" y="35"/>
                                </a:lnTo>
                                <a:lnTo>
                                  <a:pt x="0" y="35"/>
                                </a:lnTo>
                                <a:lnTo>
                                  <a:pt x="4" y="30"/>
                                </a:lnTo>
                                <a:lnTo>
                                  <a:pt x="19" y="13"/>
                                </a:lnTo>
                                <a:lnTo>
                                  <a:pt x="30" y="1"/>
                                </a:lnTo>
                                <a:lnTo>
                                  <a:pt x="31" y="0"/>
                                </a:lnTo>
                                <a:lnTo>
                                  <a:pt x="32" y="2"/>
                                </a:lnTo>
                                <a:lnTo>
                                  <a:pt x="34" y="2"/>
                                </a:lnTo>
                                <a:lnTo>
                                  <a:pt x="34" y="2"/>
                                </a:lnTo>
                                <a:lnTo>
                                  <a:pt x="32" y="5"/>
                                </a:lnTo>
                                <a:lnTo>
                                  <a:pt x="31" y="8"/>
                                </a:lnTo>
                                <a:lnTo>
                                  <a:pt x="30" y="12"/>
                                </a:lnTo>
                                <a:lnTo>
                                  <a:pt x="30" y="15"/>
                                </a:lnTo>
                                <a:lnTo>
                                  <a:pt x="30" y="17"/>
                                </a:lnTo>
                                <a:lnTo>
                                  <a:pt x="32" y="22"/>
                                </a:lnTo>
                                <a:lnTo>
                                  <a:pt x="34" y="22"/>
                                </a:lnTo>
                                <a:lnTo>
                                  <a:pt x="35" y="23"/>
                                </a:lnTo>
                                <a:lnTo>
                                  <a:pt x="42" y="31"/>
                                </a:lnTo>
                                <a:lnTo>
                                  <a:pt x="68" y="56"/>
                                </a:lnTo>
                                <a:lnTo>
                                  <a:pt x="89" y="76"/>
                                </a:lnTo>
                                <a:lnTo>
                                  <a:pt x="90" y="76"/>
                                </a:lnTo>
                                <a:lnTo>
                                  <a:pt x="93" y="79"/>
                                </a:lnTo>
                                <a:lnTo>
                                  <a:pt x="97" y="83"/>
                                </a:lnTo>
                                <a:lnTo>
                                  <a:pt x="101" y="83"/>
                                </a:lnTo>
                                <a:lnTo>
                                  <a:pt x="102" y="83"/>
                                </a:lnTo>
                                <a:lnTo>
                                  <a:pt x="106" y="80"/>
                                </a:lnTo>
                                <a:lnTo>
                                  <a:pt x="109" y="78"/>
                                </a:lnTo>
                                <a:lnTo>
                                  <a:pt x="110" y="76"/>
                                </a:lnTo>
                                <a:lnTo>
                                  <a:pt x="112" y="79"/>
                                </a:lnTo>
                                <a:lnTo>
                                  <a:pt x="113" y="80"/>
                                </a:lnTo>
                                <a:lnTo>
                                  <a:pt x="113" y="80"/>
                                </a:lnTo>
                                <a:lnTo>
                                  <a:pt x="113" y="80"/>
                                </a:lnTo>
                                <a:lnTo>
                                  <a:pt x="109" y="86"/>
                                </a:lnTo>
                                <a:lnTo>
                                  <a:pt x="94" y="102"/>
                                </a:lnTo>
                                <a:lnTo>
                                  <a:pt x="83" y="115"/>
                                </a:lnTo>
                                <a:lnTo>
                                  <a:pt x="80" y="115"/>
                                </a:lnTo>
                                <a:lnTo>
                                  <a:pt x="79" y="113"/>
                                </a:lnTo>
                                <a:lnTo>
                                  <a:pt x="79" y="112"/>
                                </a:lnTo>
                                <a:lnTo>
                                  <a:pt x="80" y="110"/>
                                </a:lnTo>
                                <a:lnTo>
                                  <a:pt x="83" y="108"/>
                                </a:lnTo>
                                <a:lnTo>
                                  <a:pt x="84" y="104"/>
                                </a:lnTo>
                                <a:lnTo>
                                  <a:pt x="84" y="101"/>
                                </a:lnTo>
                                <a:lnTo>
                                  <a:pt x="83" y="97"/>
                                </a:lnTo>
                                <a:lnTo>
                                  <a:pt x="79" y="93"/>
                                </a:lnTo>
                                <a:lnTo>
                                  <a:pt x="78" y="89"/>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8" name="Freeform 103"/>
                        <wps:cNvSpPr>
                          <a:spLocks/>
                        </wps:cNvSpPr>
                        <wps:spPr bwMode="auto">
                          <a:xfrm>
                            <a:off x="274320" y="417830"/>
                            <a:ext cx="105410" cy="116840"/>
                          </a:xfrm>
                          <a:custGeom>
                            <a:avLst/>
                            <a:gdLst>
                              <a:gd name="T0" fmla="*/ 54 w 166"/>
                              <a:gd name="T1" fmla="*/ 28 h 184"/>
                              <a:gd name="T2" fmla="*/ 67 w 166"/>
                              <a:gd name="T3" fmla="*/ 2 h 184"/>
                              <a:gd name="T4" fmla="*/ 71 w 166"/>
                              <a:gd name="T5" fmla="*/ 2 h 184"/>
                              <a:gd name="T6" fmla="*/ 74 w 166"/>
                              <a:gd name="T7" fmla="*/ 3 h 184"/>
                              <a:gd name="T8" fmla="*/ 70 w 166"/>
                              <a:gd name="T9" fmla="*/ 10 h 184"/>
                              <a:gd name="T10" fmla="*/ 70 w 166"/>
                              <a:gd name="T11" fmla="*/ 17 h 184"/>
                              <a:gd name="T12" fmla="*/ 74 w 166"/>
                              <a:gd name="T13" fmla="*/ 22 h 184"/>
                              <a:gd name="T14" fmla="*/ 78 w 166"/>
                              <a:gd name="T15" fmla="*/ 25 h 184"/>
                              <a:gd name="T16" fmla="*/ 118 w 166"/>
                              <a:gd name="T17" fmla="*/ 49 h 184"/>
                              <a:gd name="T18" fmla="*/ 143 w 166"/>
                              <a:gd name="T19" fmla="*/ 65 h 184"/>
                              <a:gd name="T20" fmla="*/ 148 w 166"/>
                              <a:gd name="T21" fmla="*/ 67 h 184"/>
                              <a:gd name="T22" fmla="*/ 153 w 166"/>
                              <a:gd name="T23" fmla="*/ 67 h 184"/>
                              <a:gd name="T24" fmla="*/ 159 w 166"/>
                              <a:gd name="T25" fmla="*/ 62 h 184"/>
                              <a:gd name="T26" fmla="*/ 163 w 166"/>
                              <a:gd name="T27" fmla="*/ 60 h 184"/>
                              <a:gd name="T28" fmla="*/ 166 w 166"/>
                              <a:gd name="T29" fmla="*/ 62 h 184"/>
                              <a:gd name="T30" fmla="*/ 162 w 166"/>
                              <a:gd name="T31" fmla="*/ 69 h 184"/>
                              <a:gd name="T32" fmla="*/ 143 w 166"/>
                              <a:gd name="T33" fmla="*/ 101 h 184"/>
                              <a:gd name="T34" fmla="*/ 138 w 166"/>
                              <a:gd name="T35" fmla="*/ 100 h 184"/>
                              <a:gd name="T36" fmla="*/ 138 w 166"/>
                              <a:gd name="T37" fmla="*/ 97 h 184"/>
                              <a:gd name="T38" fmla="*/ 141 w 166"/>
                              <a:gd name="T39" fmla="*/ 91 h 184"/>
                              <a:gd name="T40" fmla="*/ 138 w 166"/>
                              <a:gd name="T41" fmla="*/ 84 h 184"/>
                              <a:gd name="T42" fmla="*/ 134 w 166"/>
                              <a:gd name="T43" fmla="*/ 80 h 184"/>
                              <a:gd name="T44" fmla="*/ 123 w 166"/>
                              <a:gd name="T45" fmla="*/ 73 h 184"/>
                              <a:gd name="T46" fmla="*/ 63 w 166"/>
                              <a:gd name="T47" fmla="*/ 36 h 184"/>
                              <a:gd name="T48" fmla="*/ 63 w 166"/>
                              <a:gd name="T49" fmla="*/ 36 h 184"/>
                              <a:gd name="T50" fmla="*/ 104 w 166"/>
                              <a:gd name="T51" fmla="*/ 89 h 184"/>
                              <a:gd name="T52" fmla="*/ 130 w 166"/>
                              <a:gd name="T53" fmla="*/ 123 h 184"/>
                              <a:gd name="T54" fmla="*/ 127 w 166"/>
                              <a:gd name="T55" fmla="*/ 127 h 184"/>
                              <a:gd name="T56" fmla="*/ 125 w 166"/>
                              <a:gd name="T57" fmla="*/ 130 h 184"/>
                              <a:gd name="T58" fmla="*/ 62 w 166"/>
                              <a:gd name="T59" fmla="*/ 117 h 184"/>
                              <a:gd name="T60" fmla="*/ 22 w 166"/>
                              <a:gd name="T61" fmla="*/ 108 h 184"/>
                              <a:gd name="T62" fmla="*/ 63 w 166"/>
                              <a:gd name="T63" fmla="*/ 134 h 184"/>
                              <a:gd name="T64" fmla="*/ 89 w 166"/>
                              <a:gd name="T65" fmla="*/ 151 h 184"/>
                              <a:gd name="T66" fmla="*/ 97 w 166"/>
                              <a:gd name="T67" fmla="*/ 155 h 184"/>
                              <a:gd name="T68" fmla="*/ 103 w 166"/>
                              <a:gd name="T69" fmla="*/ 155 h 184"/>
                              <a:gd name="T70" fmla="*/ 108 w 166"/>
                              <a:gd name="T71" fmla="*/ 151 h 184"/>
                              <a:gd name="T72" fmla="*/ 112 w 166"/>
                              <a:gd name="T73" fmla="*/ 149 h 184"/>
                              <a:gd name="T74" fmla="*/ 115 w 166"/>
                              <a:gd name="T75" fmla="*/ 151 h 184"/>
                              <a:gd name="T76" fmla="*/ 111 w 166"/>
                              <a:gd name="T77" fmla="*/ 156 h 184"/>
                              <a:gd name="T78" fmla="*/ 97 w 166"/>
                              <a:gd name="T79" fmla="*/ 184 h 184"/>
                              <a:gd name="T80" fmla="*/ 92 w 166"/>
                              <a:gd name="T81" fmla="*/ 181 h 184"/>
                              <a:gd name="T82" fmla="*/ 93 w 166"/>
                              <a:gd name="T83" fmla="*/ 179 h 184"/>
                              <a:gd name="T84" fmla="*/ 95 w 166"/>
                              <a:gd name="T85" fmla="*/ 171 h 184"/>
                              <a:gd name="T86" fmla="*/ 92 w 166"/>
                              <a:gd name="T87" fmla="*/ 164 h 184"/>
                              <a:gd name="T88" fmla="*/ 86 w 166"/>
                              <a:gd name="T89" fmla="*/ 159 h 184"/>
                              <a:gd name="T90" fmla="*/ 47 w 166"/>
                              <a:gd name="T91" fmla="*/ 134 h 184"/>
                              <a:gd name="T92" fmla="*/ 24 w 166"/>
                              <a:gd name="T93" fmla="*/ 119 h 184"/>
                              <a:gd name="T94" fmla="*/ 17 w 166"/>
                              <a:gd name="T95" fmla="*/ 117 h 184"/>
                              <a:gd name="T96" fmla="*/ 10 w 166"/>
                              <a:gd name="T97" fmla="*/ 118 h 184"/>
                              <a:gd name="T98" fmla="*/ 6 w 166"/>
                              <a:gd name="T99" fmla="*/ 122 h 184"/>
                              <a:gd name="T100" fmla="*/ 3 w 166"/>
                              <a:gd name="T101" fmla="*/ 125 h 184"/>
                              <a:gd name="T102" fmla="*/ 0 w 166"/>
                              <a:gd name="T103" fmla="*/ 123 h 184"/>
                              <a:gd name="T104" fmla="*/ 3 w 166"/>
                              <a:gd name="T105" fmla="*/ 118 h 184"/>
                              <a:gd name="T106" fmla="*/ 17 w 166"/>
                              <a:gd name="T107" fmla="*/ 92 h 184"/>
                              <a:gd name="T108" fmla="*/ 19 w 166"/>
                              <a:gd name="T109" fmla="*/ 92 h 184"/>
                              <a:gd name="T110" fmla="*/ 74 w 166"/>
                              <a:gd name="T111" fmla="*/ 103 h 184"/>
                              <a:gd name="T112" fmla="*/ 110 w 166"/>
                              <a:gd name="T113" fmla="*/ 110 h 184"/>
                              <a:gd name="T114" fmla="*/ 73 w 166"/>
                              <a:gd name="T115" fmla="*/ 60 h 184"/>
                              <a:gd name="T116" fmla="*/ 52 w 166"/>
                              <a:gd name="T117" fmla="*/ 3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6" h="184">
                                <a:moveTo>
                                  <a:pt x="52" y="32"/>
                                </a:moveTo>
                                <a:lnTo>
                                  <a:pt x="54" y="28"/>
                                </a:lnTo>
                                <a:lnTo>
                                  <a:pt x="62" y="13"/>
                                </a:lnTo>
                                <a:lnTo>
                                  <a:pt x="67" y="2"/>
                                </a:lnTo>
                                <a:lnTo>
                                  <a:pt x="69" y="0"/>
                                </a:lnTo>
                                <a:lnTo>
                                  <a:pt x="71" y="2"/>
                                </a:lnTo>
                                <a:lnTo>
                                  <a:pt x="73" y="3"/>
                                </a:lnTo>
                                <a:lnTo>
                                  <a:pt x="74" y="3"/>
                                </a:lnTo>
                                <a:lnTo>
                                  <a:pt x="73" y="6"/>
                                </a:lnTo>
                                <a:lnTo>
                                  <a:pt x="70" y="10"/>
                                </a:lnTo>
                                <a:lnTo>
                                  <a:pt x="70" y="14"/>
                                </a:lnTo>
                                <a:lnTo>
                                  <a:pt x="70" y="17"/>
                                </a:lnTo>
                                <a:lnTo>
                                  <a:pt x="71" y="19"/>
                                </a:lnTo>
                                <a:lnTo>
                                  <a:pt x="74" y="22"/>
                                </a:lnTo>
                                <a:lnTo>
                                  <a:pt x="78" y="23"/>
                                </a:lnTo>
                                <a:lnTo>
                                  <a:pt x="78" y="25"/>
                                </a:lnTo>
                                <a:lnTo>
                                  <a:pt x="88" y="30"/>
                                </a:lnTo>
                                <a:lnTo>
                                  <a:pt x="118" y="49"/>
                                </a:lnTo>
                                <a:lnTo>
                                  <a:pt x="140" y="65"/>
                                </a:lnTo>
                                <a:lnTo>
                                  <a:pt x="143" y="65"/>
                                </a:lnTo>
                                <a:lnTo>
                                  <a:pt x="143" y="66"/>
                                </a:lnTo>
                                <a:lnTo>
                                  <a:pt x="148" y="67"/>
                                </a:lnTo>
                                <a:lnTo>
                                  <a:pt x="151" y="69"/>
                                </a:lnTo>
                                <a:lnTo>
                                  <a:pt x="153" y="67"/>
                                </a:lnTo>
                                <a:lnTo>
                                  <a:pt x="156" y="65"/>
                                </a:lnTo>
                                <a:lnTo>
                                  <a:pt x="159" y="62"/>
                                </a:lnTo>
                                <a:lnTo>
                                  <a:pt x="162" y="59"/>
                                </a:lnTo>
                                <a:lnTo>
                                  <a:pt x="163" y="60"/>
                                </a:lnTo>
                                <a:lnTo>
                                  <a:pt x="164" y="62"/>
                                </a:lnTo>
                                <a:lnTo>
                                  <a:pt x="166" y="62"/>
                                </a:lnTo>
                                <a:lnTo>
                                  <a:pt x="164" y="63"/>
                                </a:lnTo>
                                <a:lnTo>
                                  <a:pt x="162" y="69"/>
                                </a:lnTo>
                                <a:lnTo>
                                  <a:pt x="151" y="88"/>
                                </a:lnTo>
                                <a:lnTo>
                                  <a:pt x="143" y="101"/>
                                </a:lnTo>
                                <a:lnTo>
                                  <a:pt x="138" y="101"/>
                                </a:lnTo>
                                <a:lnTo>
                                  <a:pt x="138" y="100"/>
                                </a:lnTo>
                                <a:lnTo>
                                  <a:pt x="138" y="99"/>
                                </a:lnTo>
                                <a:lnTo>
                                  <a:pt x="138" y="97"/>
                                </a:lnTo>
                                <a:lnTo>
                                  <a:pt x="140" y="93"/>
                                </a:lnTo>
                                <a:lnTo>
                                  <a:pt x="141" y="91"/>
                                </a:lnTo>
                                <a:lnTo>
                                  <a:pt x="140" y="88"/>
                                </a:lnTo>
                                <a:lnTo>
                                  <a:pt x="138" y="84"/>
                                </a:lnTo>
                                <a:lnTo>
                                  <a:pt x="136" y="81"/>
                                </a:lnTo>
                                <a:lnTo>
                                  <a:pt x="134" y="80"/>
                                </a:lnTo>
                                <a:lnTo>
                                  <a:pt x="133" y="78"/>
                                </a:lnTo>
                                <a:lnTo>
                                  <a:pt x="123" y="73"/>
                                </a:lnTo>
                                <a:lnTo>
                                  <a:pt x="89" y="51"/>
                                </a:lnTo>
                                <a:lnTo>
                                  <a:pt x="63" y="36"/>
                                </a:lnTo>
                                <a:lnTo>
                                  <a:pt x="62" y="33"/>
                                </a:lnTo>
                                <a:lnTo>
                                  <a:pt x="63" y="36"/>
                                </a:lnTo>
                                <a:lnTo>
                                  <a:pt x="73" y="48"/>
                                </a:lnTo>
                                <a:lnTo>
                                  <a:pt x="104" y="89"/>
                                </a:lnTo>
                                <a:lnTo>
                                  <a:pt x="129" y="122"/>
                                </a:lnTo>
                                <a:lnTo>
                                  <a:pt x="130" y="123"/>
                                </a:lnTo>
                                <a:lnTo>
                                  <a:pt x="129" y="125"/>
                                </a:lnTo>
                                <a:lnTo>
                                  <a:pt x="127" y="127"/>
                                </a:lnTo>
                                <a:lnTo>
                                  <a:pt x="127" y="130"/>
                                </a:lnTo>
                                <a:lnTo>
                                  <a:pt x="125" y="130"/>
                                </a:lnTo>
                                <a:lnTo>
                                  <a:pt x="111" y="126"/>
                                </a:lnTo>
                                <a:lnTo>
                                  <a:pt x="62" y="117"/>
                                </a:lnTo>
                                <a:lnTo>
                                  <a:pt x="24" y="108"/>
                                </a:lnTo>
                                <a:lnTo>
                                  <a:pt x="22" y="108"/>
                                </a:lnTo>
                                <a:lnTo>
                                  <a:pt x="32" y="115"/>
                                </a:lnTo>
                                <a:lnTo>
                                  <a:pt x="63" y="134"/>
                                </a:lnTo>
                                <a:lnTo>
                                  <a:pt x="88" y="149"/>
                                </a:lnTo>
                                <a:lnTo>
                                  <a:pt x="89" y="151"/>
                                </a:lnTo>
                                <a:lnTo>
                                  <a:pt x="92" y="152"/>
                                </a:lnTo>
                                <a:lnTo>
                                  <a:pt x="97" y="155"/>
                                </a:lnTo>
                                <a:lnTo>
                                  <a:pt x="100" y="155"/>
                                </a:lnTo>
                                <a:lnTo>
                                  <a:pt x="103" y="155"/>
                                </a:lnTo>
                                <a:lnTo>
                                  <a:pt x="107" y="152"/>
                                </a:lnTo>
                                <a:lnTo>
                                  <a:pt x="108" y="151"/>
                                </a:lnTo>
                                <a:lnTo>
                                  <a:pt x="111" y="148"/>
                                </a:lnTo>
                                <a:lnTo>
                                  <a:pt x="112" y="149"/>
                                </a:lnTo>
                                <a:lnTo>
                                  <a:pt x="114" y="151"/>
                                </a:lnTo>
                                <a:lnTo>
                                  <a:pt x="115" y="151"/>
                                </a:lnTo>
                                <a:lnTo>
                                  <a:pt x="114" y="151"/>
                                </a:lnTo>
                                <a:lnTo>
                                  <a:pt x="111" y="156"/>
                                </a:lnTo>
                                <a:lnTo>
                                  <a:pt x="103" y="171"/>
                                </a:lnTo>
                                <a:lnTo>
                                  <a:pt x="97" y="184"/>
                                </a:lnTo>
                                <a:lnTo>
                                  <a:pt x="93" y="182"/>
                                </a:lnTo>
                                <a:lnTo>
                                  <a:pt x="92" y="181"/>
                                </a:lnTo>
                                <a:lnTo>
                                  <a:pt x="92" y="181"/>
                                </a:lnTo>
                                <a:lnTo>
                                  <a:pt x="93" y="179"/>
                                </a:lnTo>
                                <a:lnTo>
                                  <a:pt x="95" y="175"/>
                                </a:lnTo>
                                <a:lnTo>
                                  <a:pt x="95" y="171"/>
                                </a:lnTo>
                                <a:lnTo>
                                  <a:pt x="95" y="167"/>
                                </a:lnTo>
                                <a:lnTo>
                                  <a:pt x="92" y="164"/>
                                </a:lnTo>
                                <a:lnTo>
                                  <a:pt x="88" y="160"/>
                                </a:lnTo>
                                <a:lnTo>
                                  <a:pt x="86" y="159"/>
                                </a:lnTo>
                                <a:lnTo>
                                  <a:pt x="77" y="152"/>
                                </a:lnTo>
                                <a:lnTo>
                                  <a:pt x="47" y="134"/>
                                </a:lnTo>
                                <a:lnTo>
                                  <a:pt x="25" y="121"/>
                                </a:lnTo>
                                <a:lnTo>
                                  <a:pt x="24" y="119"/>
                                </a:lnTo>
                                <a:lnTo>
                                  <a:pt x="21" y="119"/>
                                </a:lnTo>
                                <a:lnTo>
                                  <a:pt x="17" y="117"/>
                                </a:lnTo>
                                <a:lnTo>
                                  <a:pt x="13" y="117"/>
                                </a:lnTo>
                                <a:lnTo>
                                  <a:pt x="10" y="118"/>
                                </a:lnTo>
                                <a:lnTo>
                                  <a:pt x="7" y="119"/>
                                </a:lnTo>
                                <a:lnTo>
                                  <a:pt x="6" y="122"/>
                                </a:lnTo>
                                <a:lnTo>
                                  <a:pt x="4" y="125"/>
                                </a:lnTo>
                                <a:lnTo>
                                  <a:pt x="3" y="125"/>
                                </a:lnTo>
                                <a:lnTo>
                                  <a:pt x="2" y="123"/>
                                </a:lnTo>
                                <a:lnTo>
                                  <a:pt x="0" y="123"/>
                                </a:lnTo>
                                <a:lnTo>
                                  <a:pt x="0" y="122"/>
                                </a:lnTo>
                                <a:lnTo>
                                  <a:pt x="3" y="118"/>
                                </a:lnTo>
                                <a:lnTo>
                                  <a:pt x="11" y="104"/>
                                </a:lnTo>
                                <a:lnTo>
                                  <a:pt x="17" y="92"/>
                                </a:lnTo>
                                <a:lnTo>
                                  <a:pt x="18" y="91"/>
                                </a:lnTo>
                                <a:lnTo>
                                  <a:pt x="19" y="92"/>
                                </a:lnTo>
                                <a:lnTo>
                                  <a:pt x="32" y="95"/>
                                </a:lnTo>
                                <a:lnTo>
                                  <a:pt x="74" y="103"/>
                                </a:lnTo>
                                <a:lnTo>
                                  <a:pt x="107" y="110"/>
                                </a:lnTo>
                                <a:lnTo>
                                  <a:pt x="110" y="110"/>
                                </a:lnTo>
                                <a:lnTo>
                                  <a:pt x="100" y="97"/>
                                </a:lnTo>
                                <a:lnTo>
                                  <a:pt x="73" y="60"/>
                                </a:lnTo>
                                <a:lnTo>
                                  <a:pt x="52" y="33"/>
                                </a:lnTo>
                                <a:lnTo>
                                  <a:pt x="52" y="32"/>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69" name="Freeform 104"/>
                        <wps:cNvSpPr>
                          <a:spLocks/>
                        </wps:cNvSpPr>
                        <wps:spPr bwMode="auto">
                          <a:xfrm>
                            <a:off x="240665" y="525780"/>
                            <a:ext cx="78740" cy="80645"/>
                          </a:xfrm>
                          <a:custGeom>
                            <a:avLst/>
                            <a:gdLst>
                              <a:gd name="T0" fmla="*/ 94 w 124"/>
                              <a:gd name="T1" fmla="*/ 107 h 127"/>
                              <a:gd name="T2" fmla="*/ 93 w 124"/>
                              <a:gd name="T3" fmla="*/ 107 h 127"/>
                              <a:gd name="T4" fmla="*/ 82 w 124"/>
                              <a:gd name="T5" fmla="*/ 103 h 127"/>
                              <a:gd name="T6" fmla="*/ 48 w 124"/>
                              <a:gd name="T7" fmla="*/ 90 h 127"/>
                              <a:gd name="T8" fmla="*/ 22 w 124"/>
                              <a:gd name="T9" fmla="*/ 81 h 127"/>
                              <a:gd name="T10" fmla="*/ 20 w 124"/>
                              <a:gd name="T11" fmla="*/ 79 h 127"/>
                              <a:gd name="T12" fmla="*/ 18 w 124"/>
                              <a:gd name="T13" fmla="*/ 78 h 127"/>
                              <a:gd name="T14" fmla="*/ 14 w 124"/>
                              <a:gd name="T15" fmla="*/ 78 h 127"/>
                              <a:gd name="T16" fmla="*/ 11 w 124"/>
                              <a:gd name="T17" fmla="*/ 78 h 127"/>
                              <a:gd name="T18" fmla="*/ 9 w 124"/>
                              <a:gd name="T19" fmla="*/ 81 h 127"/>
                              <a:gd name="T20" fmla="*/ 7 w 124"/>
                              <a:gd name="T21" fmla="*/ 83 h 127"/>
                              <a:gd name="T22" fmla="*/ 5 w 124"/>
                              <a:gd name="T23" fmla="*/ 87 h 127"/>
                              <a:gd name="T24" fmla="*/ 4 w 124"/>
                              <a:gd name="T25" fmla="*/ 89 h 127"/>
                              <a:gd name="T26" fmla="*/ 4 w 124"/>
                              <a:gd name="T27" fmla="*/ 89 h 127"/>
                              <a:gd name="T28" fmla="*/ 1 w 124"/>
                              <a:gd name="T29" fmla="*/ 87 h 127"/>
                              <a:gd name="T30" fmla="*/ 0 w 124"/>
                              <a:gd name="T31" fmla="*/ 87 h 127"/>
                              <a:gd name="T32" fmla="*/ 0 w 124"/>
                              <a:gd name="T33" fmla="*/ 87 h 127"/>
                              <a:gd name="T34" fmla="*/ 0 w 124"/>
                              <a:gd name="T35" fmla="*/ 86 h 127"/>
                              <a:gd name="T36" fmla="*/ 1 w 124"/>
                              <a:gd name="T37" fmla="*/ 81 h 127"/>
                              <a:gd name="T38" fmla="*/ 9 w 124"/>
                              <a:gd name="T39" fmla="*/ 57 h 127"/>
                              <a:gd name="T40" fmla="*/ 15 w 124"/>
                              <a:gd name="T41" fmla="*/ 41 h 127"/>
                              <a:gd name="T42" fmla="*/ 16 w 124"/>
                              <a:gd name="T43" fmla="*/ 41 h 127"/>
                              <a:gd name="T44" fmla="*/ 18 w 124"/>
                              <a:gd name="T45" fmla="*/ 34 h 127"/>
                              <a:gd name="T46" fmla="*/ 25 w 124"/>
                              <a:gd name="T47" fmla="*/ 20 h 127"/>
                              <a:gd name="T48" fmla="*/ 34 w 124"/>
                              <a:gd name="T49" fmla="*/ 11 h 127"/>
                              <a:gd name="T50" fmla="*/ 46 w 124"/>
                              <a:gd name="T51" fmla="*/ 3 h 127"/>
                              <a:gd name="T52" fmla="*/ 60 w 124"/>
                              <a:gd name="T53" fmla="*/ 0 h 127"/>
                              <a:gd name="T54" fmla="*/ 75 w 124"/>
                              <a:gd name="T55" fmla="*/ 0 h 127"/>
                              <a:gd name="T56" fmla="*/ 85 w 124"/>
                              <a:gd name="T57" fmla="*/ 1 h 127"/>
                              <a:gd name="T58" fmla="*/ 93 w 124"/>
                              <a:gd name="T59" fmla="*/ 5 h 127"/>
                              <a:gd name="T60" fmla="*/ 108 w 124"/>
                              <a:gd name="T61" fmla="*/ 16 h 127"/>
                              <a:gd name="T62" fmla="*/ 118 w 124"/>
                              <a:gd name="T63" fmla="*/ 29 h 127"/>
                              <a:gd name="T64" fmla="*/ 123 w 124"/>
                              <a:gd name="T65" fmla="*/ 44 h 127"/>
                              <a:gd name="T66" fmla="*/ 124 w 124"/>
                              <a:gd name="T67" fmla="*/ 57 h 127"/>
                              <a:gd name="T68" fmla="*/ 123 w 124"/>
                              <a:gd name="T69" fmla="*/ 74 h 127"/>
                              <a:gd name="T70" fmla="*/ 120 w 124"/>
                              <a:gd name="T71" fmla="*/ 81 h 127"/>
                              <a:gd name="T72" fmla="*/ 120 w 124"/>
                              <a:gd name="T73" fmla="*/ 82 h 127"/>
                              <a:gd name="T74" fmla="*/ 119 w 124"/>
                              <a:gd name="T75" fmla="*/ 89 h 127"/>
                              <a:gd name="T76" fmla="*/ 111 w 124"/>
                              <a:gd name="T77" fmla="*/ 109 h 127"/>
                              <a:gd name="T78" fmla="*/ 105 w 124"/>
                              <a:gd name="T79" fmla="*/ 126 h 127"/>
                              <a:gd name="T80" fmla="*/ 105 w 124"/>
                              <a:gd name="T81" fmla="*/ 127 h 127"/>
                              <a:gd name="T82" fmla="*/ 105 w 124"/>
                              <a:gd name="T83" fmla="*/ 127 h 127"/>
                              <a:gd name="T84" fmla="*/ 103 w 124"/>
                              <a:gd name="T85" fmla="*/ 126 h 127"/>
                              <a:gd name="T86" fmla="*/ 101 w 124"/>
                              <a:gd name="T87" fmla="*/ 126 h 127"/>
                              <a:gd name="T88" fmla="*/ 101 w 124"/>
                              <a:gd name="T89" fmla="*/ 126 h 127"/>
                              <a:gd name="T90" fmla="*/ 101 w 124"/>
                              <a:gd name="T91" fmla="*/ 123 h 127"/>
                              <a:gd name="T92" fmla="*/ 103 w 124"/>
                              <a:gd name="T93" fmla="*/ 119 h 127"/>
                              <a:gd name="T94" fmla="*/ 103 w 124"/>
                              <a:gd name="T95" fmla="*/ 116 h 127"/>
                              <a:gd name="T96" fmla="*/ 101 w 124"/>
                              <a:gd name="T97" fmla="*/ 113 h 127"/>
                              <a:gd name="T98" fmla="*/ 100 w 124"/>
                              <a:gd name="T99" fmla="*/ 109 h 127"/>
                              <a:gd name="T100" fmla="*/ 96 w 124"/>
                              <a:gd name="T101" fmla="*/ 108 h 127"/>
                              <a:gd name="T102" fmla="*/ 94 w 124"/>
                              <a:gd name="T103" fmla="*/ 10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4" h="127">
                                <a:moveTo>
                                  <a:pt x="94" y="107"/>
                                </a:moveTo>
                                <a:lnTo>
                                  <a:pt x="93" y="107"/>
                                </a:lnTo>
                                <a:lnTo>
                                  <a:pt x="82" y="103"/>
                                </a:lnTo>
                                <a:lnTo>
                                  <a:pt x="48" y="90"/>
                                </a:lnTo>
                                <a:lnTo>
                                  <a:pt x="22" y="81"/>
                                </a:lnTo>
                                <a:lnTo>
                                  <a:pt x="20" y="79"/>
                                </a:lnTo>
                                <a:lnTo>
                                  <a:pt x="18" y="78"/>
                                </a:lnTo>
                                <a:lnTo>
                                  <a:pt x="14" y="78"/>
                                </a:lnTo>
                                <a:lnTo>
                                  <a:pt x="11" y="78"/>
                                </a:lnTo>
                                <a:lnTo>
                                  <a:pt x="9" y="81"/>
                                </a:lnTo>
                                <a:lnTo>
                                  <a:pt x="7" y="83"/>
                                </a:lnTo>
                                <a:lnTo>
                                  <a:pt x="5" y="87"/>
                                </a:lnTo>
                                <a:lnTo>
                                  <a:pt x="4" y="89"/>
                                </a:lnTo>
                                <a:lnTo>
                                  <a:pt x="4" y="89"/>
                                </a:lnTo>
                                <a:lnTo>
                                  <a:pt x="1" y="87"/>
                                </a:lnTo>
                                <a:lnTo>
                                  <a:pt x="0" y="87"/>
                                </a:lnTo>
                                <a:lnTo>
                                  <a:pt x="0" y="87"/>
                                </a:lnTo>
                                <a:lnTo>
                                  <a:pt x="0" y="86"/>
                                </a:lnTo>
                                <a:lnTo>
                                  <a:pt x="1" y="81"/>
                                </a:lnTo>
                                <a:lnTo>
                                  <a:pt x="9" y="57"/>
                                </a:lnTo>
                                <a:lnTo>
                                  <a:pt x="15" y="41"/>
                                </a:lnTo>
                                <a:lnTo>
                                  <a:pt x="16" y="41"/>
                                </a:lnTo>
                                <a:lnTo>
                                  <a:pt x="18" y="34"/>
                                </a:lnTo>
                                <a:lnTo>
                                  <a:pt x="25" y="20"/>
                                </a:lnTo>
                                <a:lnTo>
                                  <a:pt x="34" y="11"/>
                                </a:lnTo>
                                <a:lnTo>
                                  <a:pt x="46" y="3"/>
                                </a:lnTo>
                                <a:lnTo>
                                  <a:pt x="60" y="0"/>
                                </a:lnTo>
                                <a:lnTo>
                                  <a:pt x="75" y="0"/>
                                </a:lnTo>
                                <a:lnTo>
                                  <a:pt x="85" y="1"/>
                                </a:lnTo>
                                <a:lnTo>
                                  <a:pt x="93" y="5"/>
                                </a:lnTo>
                                <a:lnTo>
                                  <a:pt x="108" y="16"/>
                                </a:lnTo>
                                <a:lnTo>
                                  <a:pt x="118" y="29"/>
                                </a:lnTo>
                                <a:lnTo>
                                  <a:pt x="123" y="44"/>
                                </a:lnTo>
                                <a:lnTo>
                                  <a:pt x="124" y="57"/>
                                </a:lnTo>
                                <a:lnTo>
                                  <a:pt x="123" y="74"/>
                                </a:lnTo>
                                <a:lnTo>
                                  <a:pt x="120" y="81"/>
                                </a:lnTo>
                                <a:lnTo>
                                  <a:pt x="120" y="82"/>
                                </a:lnTo>
                                <a:lnTo>
                                  <a:pt x="119" y="89"/>
                                </a:lnTo>
                                <a:lnTo>
                                  <a:pt x="111" y="109"/>
                                </a:lnTo>
                                <a:lnTo>
                                  <a:pt x="105" y="126"/>
                                </a:lnTo>
                                <a:lnTo>
                                  <a:pt x="105" y="127"/>
                                </a:lnTo>
                                <a:lnTo>
                                  <a:pt x="105" y="127"/>
                                </a:lnTo>
                                <a:lnTo>
                                  <a:pt x="103" y="126"/>
                                </a:lnTo>
                                <a:lnTo>
                                  <a:pt x="101" y="126"/>
                                </a:lnTo>
                                <a:lnTo>
                                  <a:pt x="101" y="126"/>
                                </a:lnTo>
                                <a:lnTo>
                                  <a:pt x="101" y="123"/>
                                </a:lnTo>
                                <a:lnTo>
                                  <a:pt x="103" y="119"/>
                                </a:lnTo>
                                <a:lnTo>
                                  <a:pt x="103" y="116"/>
                                </a:lnTo>
                                <a:lnTo>
                                  <a:pt x="101" y="113"/>
                                </a:lnTo>
                                <a:lnTo>
                                  <a:pt x="100" y="109"/>
                                </a:lnTo>
                                <a:lnTo>
                                  <a:pt x="96" y="108"/>
                                </a:lnTo>
                                <a:lnTo>
                                  <a:pt x="94" y="107"/>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0" name="Freeform 105"/>
                        <wps:cNvSpPr>
                          <a:spLocks/>
                        </wps:cNvSpPr>
                        <wps:spPr bwMode="auto">
                          <a:xfrm>
                            <a:off x="228600" y="603885"/>
                            <a:ext cx="78740" cy="73660"/>
                          </a:xfrm>
                          <a:custGeom>
                            <a:avLst/>
                            <a:gdLst>
                              <a:gd name="T0" fmla="*/ 94 w 124"/>
                              <a:gd name="T1" fmla="*/ 114 h 116"/>
                              <a:gd name="T2" fmla="*/ 91 w 124"/>
                              <a:gd name="T3" fmla="*/ 104 h 116"/>
                              <a:gd name="T4" fmla="*/ 87 w 124"/>
                              <a:gd name="T5" fmla="*/ 96 h 116"/>
                              <a:gd name="T6" fmla="*/ 85 w 124"/>
                              <a:gd name="T7" fmla="*/ 92 h 116"/>
                              <a:gd name="T8" fmla="*/ 70 w 124"/>
                              <a:gd name="T9" fmla="*/ 85 h 116"/>
                              <a:gd name="T10" fmla="*/ 1 w 124"/>
                              <a:gd name="T11" fmla="*/ 40 h 116"/>
                              <a:gd name="T12" fmla="*/ 0 w 124"/>
                              <a:gd name="T13" fmla="*/ 36 h 116"/>
                              <a:gd name="T14" fmla="*/ 0 w 124"/>
                              <a:gd name="T15" fmla="*/ 23 h 116"/>
                              <a:gd name="T16" fmla="*/ 2 w 124"/>
                              <a:gd name="T17" fmla="*/ 22 h 116"/>
                              <a:gd name="T18" fmla="*/ 65 w 124"/>
                              <a:gd name="T19" fmla="*/ 15 h 116"/>
                              <a:gd name="T20" fmla="*/ 105 w 124"/>
                              <a:gd name="T21" fmla="*/ 11 h 116"/>
                              <a:gd name="T22" fmla="*/ 109 w 124"/>
                              <a:gd name="T23" fmla="*/ 10 h 116"/>
                              <a:gd name="T24" fmla="*/ 119 w 124"/>
                              <a:gd name="T25" fmla="*/ 3 h 116"/>
                              <a:gd name="T26" fmla="*/ 122 w 124"/>
                              <a:gd name="T27" fmla="*/ 1 h 116"/>
                              <a:gd name="T28" fmla="*/ 124 w 124"/>
                              <a:gd name="T29" fmla="*/ 1 h 116"/>
                              <a:gd name="T30" fmla="*/ 122 w 124"/>
                              <a:gd name="T31" fmla="*/ 10 h 116"/>
                              <a:gd name="T32" fmla="*/ 115 w 124"/>
                              <a:gd name="T33" fmla="*/ 48 h 116"/>
                              <a:gd name="T34" fmla="*/ 113 w 124"/>
                              <a:gd name="T35" fmla="*/ 48 h 116"/>
                              <a:gd name="T36" fmla="*/ 109 w 124"/>
                              <a:gd name="T37" fmla="*/ 48 h 116"/>
                              <a:gd name="T38" fmla="*/ 109 w 124"/>
                              <a:gd name="T39" fmla="*/ 44 h 116"/>
                              <a:gd name="T40" fmla="*/ 109 w 124"/>
                              <a:gd name="T41" fmla="*/ 36 h 116"/>
                              <a:gd name="T42" fmla="*/ 108 w 124"/>
                              <a:gd name="T43" fmla="*/ 30 h 116"/>
                              <a:gd name="T44" fmla="*/ 104 w 124"/>
                              <a:gd name="T45" fmla="*/ 29 h 116"/>
                              <a:gd name="T46" fmla="*/ 100 w 124"/>
                              <a:gd name="T47" fmla="*/ 29 h 116"/>
                              <a:gd name="T48" fmla="*/ 85 w 124"/>
                              <a:gd name="T49" fmla="*/ 30 h 116"/>
                              <a:gd name="T50" fmla="*/ 74 w 124"/>
                              <a:gd name="T51" fmla="*/ 38 h 116"/>
                              <a:gd name="T52" fmla="*/ 67 w 124"/>
                              <a:gd name="T53" fmla="*/ 71 h 116"/>
                              <a:gd name="T54" fmla="*/ 78 w 124"/>
                              <a:gd name="T55" fmla="*/ 79 h 116"/>
                              <a:gd name="T56" fmla="*/ 85 w 124"/>
                              <a:gd name="T57" fmla="*/ 85 h 116"/>
                              <a:gd name="T58" fmla="*/ 91 w 124"/>
                              <a:gd name="T59" fmla="*/ 86 h 116"/>
                              <a:gd name="T60" fmla="*/ 98 w 124"/>
                              <a:gd name="T61" fmla="*/ 85 h 116"/>
                              <a:gd name="T62" fmla="*/ 101 w 124"/>
                              <a:gd name="T63" fmla="*/ 75 h 116"/>
                              <a:gd name="T64" fmla="*/ 105 w 124"/>
                              <a:gd name="T65" fmla="*/ 75 h 116"/>
                              <a:gd name="T66" fmla="*/ 108 w 124"/>
                              <a:gd name="T67" fmla="*/ 75 h 116"/>
                              <a:gd name="T68" fmla="*/ 101 w 124"/>
                              <a:gd name="T69" fmla="*/ 101 h 116"/>
                              <a:gd name="T70" fmla="*/ 98 w 124"/>
                              <a:gd name="T71" fmla="*/ 116 h 116"/>
                              <a:gd name="T72" fmla="*/ 94 w 124"/>
                              <a:gd name="T7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16">
                                <a:moveTo>
                                  <a:pt x="94" y="115"/>
                                </a:moveTo>
                                <a:lnTo>
                                  <a:pt x="94" y="114"/>
                                </a:lnTo>
                                <a:lnTo>
                                  <a:pt x="94" y="110"/>
                                </a:lnTo>
                                <a:lnTo>
                                  <a:pt x="91" y="104"/>
                                </a:lnTo>
                                <a:lnTo>
                                  <a:pt x="90" y="100"/>
                                </a:lnTo>
                                <a:lnTo>
                                  <a:pt x="87" y="96"/>
                                </a:lnTo>
                                <a:lnTo>
                                  <a:pt x="85" y="93"/>
                                </a:lnTo>
                                <a:lnTo>
                                  <a:pt x="85" y="92"/>
                                </a:lnTo>
                                <a:lnTo>
                                  <a:pt x="80" y="92"/>
                                </a:lnTo>
                                <a:lnTo>
                                  <a:pt x="70" y="85"/>
                                </a:lnTo>
                                <a:lnTo>
                                  <a:pt x="30" y="59"/>
                                </a:lnTo>
                                <a:lnTo>
                                  <a:pt x="1" y="40"/>
                                </a:lnTo>
                                <a:lnTo>
                                  <a:pt x="0" y="37"/>
                                </a:lnTo>
                                <a:lnTo>
                                  <a:pt x="0" y="36"/>
                                </a:lnTo>
                                <a:lnTo>
                                  <a:pt x="0" y="29"/>
                                </a:lnTo>
                                <a:lnTo>
                                  <a:pt x="0" y="23"/>
                                </a:lnTo>
                                <a:lnTo>
                                  <a:pt x="0" y="22"/>
                                </a:lnTo>
                                <a:lnTo>
                                  <a:pt x="2" y="22"/>
                                </a:lnTo>
                                <a:lnTo>
                                  <a:pt x="16" y="21"/>
                                </a:lnTo>
                                <a:lnTo>
                                  <a:pt x="65" y="15"/>
                                </a:lnTo>
                                <a:lnTo>
                                  <a:pt x="104" y="12"/>
                                </a:lnTo>
                                <a:lnTo>
                                  <a:pt x="105" y="11"/>
                                </a:lnTo>
                                <a:lnTo>
                                  <a:pt x="106" y="11"/>
                                </a:lnTo>
                                <a:lnTo>
                                  <a:pt x="109" y="10"/>
                                </a:lnTo>
                                <a:lnTo>
                                  <a:pt x="115" y="7"/>
                                </a:lnTo>
                                <a:lnTo>
                                  <a:pt x="119" y="3"/>
                                </a:lnTo>
                                <a:lnTo>
                                  <a:pt x="119" y="0"/>
                                </a:lnTo>
                                <a:lnTo>
                                  <a:pt x="122" y="1"/>
                                </a:lnTo>
                                <a:lnTo>
                                  <a:pt x="123" y="1"/>
                                </a:lnTo>
                                <a:lnTo>
                                  <a:pt x="124" y="1"/>
                                </a:lnTo>
                                <a:lnTo>
                                  <a:pt x="123" y="3"/>
                                </a:lnTo>
                                <a:lnTo>
                                  <a:pt x="122" y="10"/>
                                </a:lnTo>
                                <a:lnTo>
                                  <a:pt x="117" y="30"/>
                                </a:lnTo>
                                <a:lnTo>
                                  <a:pt x="115" y="48"/>
                                </a:lnTo>
                                <a:lnTo>
                                  <a:pt x="115" y="48"/>
                                </a:lnTo>
                                <a:lnTo>
                                  <a:pt x="113" y="48"/>
                                </a:lnTo>
                                <a:lnTo>
                                  <a:pt x="111" y="48"/>
                                </a:lnTo>
                                <a:lnTo>
                                  <a:pt x="109" y="48"/>
                                </a:lnTo>
                                <a:lnTo>
                                  <a:pt x="109" y="47"/>
                                </a:lnTo>
                                <a:lnTo>
                                  <a:pt x="109" y="44"/>
                                </a:lnTo>
                                <a:lnTo>
                                  <a:pt x="109" y="40"/>
                                </a:lnTo>
                                <a:lnTo>
                                  <a:pt x="109" y="36"/>
                                </a:lnTo>
                                <a:lnTo>
                                  <a:pt x="108" y="32"/>
                                </a:lnTo>
                                <a:lnTo>
                                  <a:pt x="108" y="30"/>
                                </a:lnTo>
                                <a:lnTo>
                                  <a:pt x="105" y="30"/>
                                </a:lnTo>
                                <a:lnTo>
                                  <a:pt x="104" y="29"/>
                                </a:lnTo>
                                <a:lnTo>
                                  <a:pt x="102" y="29"/>
                                </a:lnTo>
                                <a:lnTo>
                                  <a:pt x="100" y="29"/>
                                </a:lnTo>
                                <a:lnTo>
                                  <a:pt x="96" y="30"/>
                                </a:lnTo>
                                <a:lnTo>
                                  <a:pt x="85" y="30"/>
                                </a:lnTo>
                                <a:lnTo>
                                  <a:pt x="75" y="32"/>
                                </a:lnTo>
                                <a:lnTo>
                                  <a:pt x="74" y="38"/>
                                </a:lnTo>
                                <a:lnTo>
                                  <a:pt x="70" y="56"/>
                                </a:lnTo>
                                <a:lnTo>
                                  <a:pt x="67" y="71"/>
                                </a:lnTo>
                                <a:lnTo>
                                  <a:pt x="70" y="74"/>
                                </a:lnTo>
                                <a:lnTo>
                                  <a:pt x="78" y="79"/>
                                </a:lnTo>
                                <a:lnTo>
                                  <a:pt x="85" y="85"/>
                                </a:lnTo>
                                <a:lnTo>
                                  <a:pt x="85" y="85"/>
                                </a:lnTo>
                                <a:lnTo>
                                  <a:pt x="87" y="86"/>
                                </a:lnTo>
                                <a:lnTo>
                                  <a:pt x="91" y="86"/>
                                </a:lnTo>
                                <a:lnTo>
                                  <a:pt x="96" y="86"/>
                                </a:lnTo>
                                <a:lnTo>
                                  <a:pt x="98" y="85"/>
                                </a:lnTo>
                                <a:lnTo>
                                  <a:pt x="100" y="81"/>
                                </a:lnTo>
                                <a:lnTo>
                                  <a:pt x="101" y="75"/>
                                </a:lnTo>
                                <a:lnTo>
                                  <a:pt x="102" y="74"/>
                                </a:lnTo>
                                <a:lnTo>
                                  <a:pt x="105" y="75"/>
                                </a:lnTo>
                                <a:lnTo>
                                  <a:pt x="106" y="75"/>
                                </a:lnTo>
                                <a:lnTo>
                                  <a:pt x="108" y="75"/>
                                </a:lnTo>
                                <a:lnTo>
                                  <a:pt x="105" y="82"/>
                                </a:lnTo>
                                <a:lnTo>
                                  <a:pt x="101" y="101"/>
                                </a:lnTo>
                                <a:lnTo>
                                  <a:pt x="98" y="116"/>
                                </a:lnTo>
                                <a:lnTo>
                                  <a:pt x="98" y="116"/>
                                </a:lnTo>
                                <a:lnTo>
                                  <a:pt x="96" y="116"/>
                                </a:lnTo>
                                <a:lnTo>
                                  <a:pt x="94" y="116"/>
                                </a:lnTo>
                                <a:lnTo>
                                  <a:pt x="94" y="115"/>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1" name="Freeform 106"/>
                        <wps:cNvSpPr>
                          <a:spLocks/>
                        </wps:cNvSpPr>
                        <wps:spPr bwMode="auto">
                          <a:xfrm>
                            <a:off x="217170" y="729615"/>
                            <a:ext cx="73660" cy="67310"/>
                          </a:xfrm>
                          <a:custGeom>
                            <a:avLst/>
                            <a:gdLst>
                              <a:gd name="T0" fmla="*/ 85 w 116"/>
                              <a:gd name="T1" fmla="*/ 85 h 106"/>
                              <a:gd name="T2" fmla="*/ 27 w 116"/>
                              <a:gd name="T3" fmla="*/ 88 h 106"/>
                              <a:gd name="T4" fmla="*/ 22 w 116"/>
                              <a:gd name="T5" fmla="*/ 89 h 106"/>
                              <a:gd name="T6" fmla="*/ 14 w 116"/>
                              <a:gd name="T7" fmla="*/ 92 h 106"/>
                              <a:gd name="T8" fmla="*/ 10 w 116"/>
                              <a:gd name="T9" fmla="*/ 99 h 106"/>
                              <a:gd name="T10" fmla="*/ 10 w 116"/>
                              <a:gd name="T11" fmla="*/ 105 h 106"/>
                              <a:gd name="T12" fmla="*/ 7 w 116"/>
                              <a:gd name="T13" fmla="*/ 106 h 106"/>
                              <a:gd name="T14" fmla="*/ 3 w 116"/>
                              <a:gd name="T15" fmla="*/ 92 h 106"/>
                              <a:gd name="T16" fmla="*/ 0 w 116"/>
                              <a:gd name="T17" fmla="*/ 24 h 106"/>
                              <a:gd name="T18" fmla="*/ 4 w 116"/>
                              <a:gd name="T19" fmla="*/ 20 h 106"/>
                              <a:gd name="T20" fmla="*/ 26 w 116"/>
                              <a:gd name="T21" fmla="*/ 9 h 106"/>
                              <a:gd name="T22" fmla="*/ 27 w 116"/>
                              <a:gd name="T23" fmla="*/ 10 h 106"/>
                              <a:gd name="T24" fmla="*/ 29 w 116"/>
                              <a:gd name="T25" fmla="*/ 11 h 106"/>
                              <a:gd name="T26" fmla="*/ 20 w 116"/>
                              <a:gd name="T27" fmla="*/ 21 h 106"/>
                              <a:gd name="T28" fmla="*/ 8 w 116"/>
                              <a:gd name="T29" fmla="*/ 46 h 106"/>
                              <a:gd name="T30" fmla="*/ 8 w 116"/>
                              <a:gd name="T31" fmla="*/ 50 h 106"/>
                              <a:gd name="T32" fmla="*/ 8 w 116"/>
                              <a:gd name="T33" fmla="*/ 57 h 106"/>
                              <a:gd name="T34" fmla="*/ 10 w 116"/>
                              <a:gd name="T35" fmla="*/ 61 h 106"/>
                              <a:gd name="T36" fmla="*/ 10 w 116"/>
                              <a:gd name="T37" fmla="*/ 66 h 106"/>
                              <a:gd name="T38" fmla="*/ 12 w 116"/>
                              <a:gd name="T39" fmla="*/ 70 h 106"/>
                              <a:gd name="T40" fmla="*/ 18 w 116"/>
                              <a:gd name="T41" fmla="*/ 72 h 106"/>
                              <a:gd name="T42" fmla="*/ 27 w 116"/>
                              <a:gd name="T43" fmla="*/ 72 h 106"/>
                              <a:gd name="T44" fmla="*/ 53 w 116"/>
                              <a:gd name="T45" fmla="*/ 70 h 106"/>
                              <a:gd name="T46" fmla="*/ 53 w 116"/>
                              <a:gd name="T47" fmla="*/ 68 h 106"/>
                              <a:gd name="T48" fmla="*/ 53 w 116"/>
                              <a:gd name="T49" fmla="*/ 55 h 106"/>
                              <a:gd name="T50" fmla="*/ 52 w 116"/>
                              <a:gd name="T51" fmla="*/ 51 h 106"/>
                              <a:gd name="T52" fmla="*/ 48 w 116"/>
                              <a:gd name="T53" fmla="*/ 46 h 106"/>
                              <a:gd name="T54" fmla="*/ 41 w 116"/>
                              <a:gd name="T55" fmla="*/ 40 h 106"/>
                              <a:gd name="T56" fmla="*/ 34 w 116"/>
                              <a:gd name="T57" fmla="*/ 39 h 106"/>
                              <a:gd name="T58" fmla="*/ 33 w 116"/>
                              <a:gd name="T59" fmla="*/ 35 h 106"/>
                              <a:gd name="T60" fmla="*/ 34 w 116"/>
                              <a:gd name="T61" fmla="*/ 35 h 106"/>
                              <a:gd name="T62" fmla="*/ 62 w 116"/>
                              <a:gd name="T63" fmla="*/ 33 h 106"/>
                              <a:gd name="T64" fmla="*/ 78 w 116"/>
                              <a:gd name="T65" fmla="*/ 31 h 106"/>
                              <a:gd name="T66" fmla="*/ 77 w 116"/>
                              <a:gd name="T67" fmla="*/ 36 h 106"/>
                              <a:gd name="T68" fmla="*/ 78 w 116"/>
                              <a:gd name="T69" fmla="*/ 37 h 106"/>
                              <a:gd name="T70" fmla="*/ 67 w 116"/>
                              <a:gd name="T71" fmla="*/ 40 h 106"/>
                              <a:gd name="T72" fmla="*/ 60 w 116"/>
                              <a:gd name="T73" fmla="*/ 46 h 106"/>
                              <a:gd name="T74" fmla="*/ 59 w 116"/>
                              <a:gd name="T75" fmla="*/ 51 h 106"/>
                              <a:gd name="T76" fmla="*/ 59 w 116"/>
                              <a:gd name="T77" fmla="*/ 55 h 106"/>
                              <a:gd name="T78" fmla="*/ 59 w 116"/>
                              <a:gd name="T79" fmla="*/ 65 h 106"/>
                              <a:gd name="T80" fmla="*/ 60 w 116"/>
                              <a:gd name="T81" fmla="*/ 70 h 106"/>
                              <a:gd name="T82" fmla="*/ 85 w 116"/>
                              <a:gd name="T83" fmla="*/ 69 h 106"/>
                              <a:gd name="T84" fmla="*/ 100 w 116"/>
                              <a:gd name="T85" fmla="*/ 68 h 106"/>
                              <a:gd name="T86" fmla="*/ 105 w 116"/>
                              <a:gd name="T87" fmla="*/ 66 h 106"/>
                              <a:gd name="T88" fmla="*/ 108 w 116"/>
                              <a:gd name="T89" fmla="*/ 62 h 106"/>
                              <a:gd name="T90" fmla="*/ 108 w 116"/>
                              <a:gd name="T91" fmla="*/ 55 h 106"/>
                              <a:gd name="T92" fmla="*/ 108 w 116"/>
                              <a:gd name="T93" fmla="*/ 50 h 106"/>
                              <a:gd name="T94" fmla="*/ 108 w 116"/>
                              <a:gd name="T95" fmla="*/ 37 h 106"/>
                              <a:gd name="T96" fmla="*/ 107 w 116"/>
                              <a:gd name="T97" fmla="*/ 35 h 106"/>
                              <a:gd name="T98" fmla="*/ 103 w 116"/>
                              <a:gd name="T99" fmla="*/ 26 h 106"/>
                              <a:gd name="T100" fmla="*/ 88 w 116"/>
                              <a:gd name="T101" fmla="*/ 10 h 106"/>
                              <a:gd name="T102" fmla="*/ 82 w 116"/>
                              <a:gd name="T103" fmla="*/ 3 h 106"/>
                              <a:gd name="T104" fmla="*/ 83 w 116"/>
                              <a:gd name="T105" fmla="*/ 0 h 106"/>
                              <a:gd name="T106" fmla="*/ 101 w 116"/>
                              <a:gd name="T107" fmla="*/ 9 h 106"/>
                              <a:gd name="T108" fmla="*/ 112 w 116"/>
                              <a:gd name="T109" fmla="*/ 11 h 106"/>
                              <a:gd name="T110" fmla="*/ 112 w 116"/>
                              <a:gd name="T111" fmla="*/ 25 h 106"/>
                              <a:gd name="T112" fmla="*/ 116 w 116"/>
                              <a:gd name="T113" fmla="*/ 96 h 106"/>
                              <a:gd name="T114" fmla="*/ 116 w 116"/>
                              <a:gd name="T115" fmla="*/ 99 h 106"/>
                              <a:gd name="T116" fmla="*/ 112 w 116"/>
                              <a:gd name="T117" fmla="*/ 99 h 106"/>
                              <a:gd name="T118" fmla="*/ 111 w 116"/>
                              <a:gd name="T119" fmla="*/ 92 h 106"/>
                              <a:gd name="T120" fmla="*/ 107 w 116"/>
                              <a:gd name="T121" fmla="*/ 87 h 106"/>
                              <a:gd name="T122" fmla="*/ 98 w 116"/>
                              <a:gd name="T12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6" h="106">
                                <a:moveTo>
                                  <a:pt x="97" y="85"/>
                                </a:moveTo>
                                <a:lnTo>
                                  <a:pt x="85" y="85"/>
                                </a:lnTo>
                                <a:lnTo>
                                  <a:pt x="52" y="87"/>
                                </a:lnTo>
                                <a:lnTo>
                                  <a:pt x="27" y="88"/>
                                </a:lnTo>
                                <a:lnTo>
                                  <a:pt x="26" y="88"/>
                                </a:lnTo>
                                <a:lnTo>
                                  <a:pt x="22" y="89"/>
                                </a:lnTo>
                                <a:lnTo>
                                  <a:pt x="18" y="91"/>
                                </a:lnTo>
                                <a:lnTo>
                                  <a:pt x="14" y="92"/>
                                </a:lnTo>
                                <a:lnTo>
                                  <a:pt x="11" y="95"/>
                                </a:lnTo>
                                <a:lnTo>
                                  <a:pt x="10" y="99"/>
                                </a:lnTo>
                                <a:lnTo>
                                  <a:pt x="10" y="103"/>
                                </a:lnTo>
                                <a:lnTo>
                                  <a:pt x="10" y="105"/>
                                </a:lnTo>
                                <a:lnTo>
                                  <a:pt x="8" y="106"/>
                                </a:lnTo>
                                <a:lnTo>
                                  <a:pt x="7" y="106"/>
                                </a:lnTo>
                                <a:lnTo>
                                  <a:pt x="4" y="106"/>
                                </a:lnTo>
                                <a:lnTo>
                                  <a:pt x="3" y="92"/>
                                </a:lnTo>
                                <a:lnTo>
                                  <a:pt x="1" y="52"/>
                                </a:lnTo>
                                <a:lnTo>
                                  <a:pt x="0" y="24"/>
                                </a:lnTo>
                                <a:lnTo>
                                  <a:pt x="0" y="21"/>
                                </a:lnTo>
                                <a:lnTo>
                                  <a:pt x="4" y="20"/>
                                </a:lnTo>
                                <a:lnTo>
                                  <a:pt x="16" y="14"/>
                                </a:lnTo>
                                <a:lnTo>
                                  <a:pt x="26" y="9"/>
                                </a:lnTo>
                                <a:lnTo>
                                  <a:pt x="27" y="7"/>
                                </a:lnTo>
                                <a:lnTo>
                                  <a:pt x="27" y="10"/>
                                </a:lnTo>
                                <a:lnTo>
                                  <a:pt x="29" y="11"/>
                                </a:lnTo>
                                <a:lnTo>
                                  <a:pt x="29" y="11"/>
                                </a:lnTo>
                                <a:lnTo>
                                  <a:pt x="26" y="16"/>
                                </a:lnTo>
                                <a:lnTo>
                                  <a:pt x="20" y="21"/>
                                </a:lnTo>
                                <a:lnTo>
                                  <a:pt x="12" y="32"/>
                                </a:lnTo>
                                <a:lnTo>
                                  <a:pt x="8" y="46"/>
                                </a:lnTo>
                                <a:lnTo>
                                  <a:pt x="8" y="48"/>
                                </a:lnTo>
                                <a:lnTo>
                                  <a:pt x="8" y="50"/>
                                </a:lnTo>
                                <a:lnTo>
                                  <a:pt x="8" y="51"/>
                                </a:lnTo>
                                <a:lnTo>
                                  <a:pt x="8" y="57"/>
                                </a:lnTo>
                                <a:lnTo>
                                  <a:pt x="8" y="61"/>
                                </a:lnTo>
                                <a:lnTo>
                                  <a:pt x="10" y="61"/>
                                </a:lnTo>
                                <a:lnTo>
                                  <a:pt x="10" y="62"/>
                                </a:lnTo>
                                <a:lnTo>
                                  <a:pt x="10" y="66"/>
                                </a:lnTo>
                                <a:lnTo>
                                  <a:pt x="10" y="69"/>
                                </a:lnTo>
                                <a:lnTo>
                                  <a:pt x="12" y="70"/>
                                </a:lnTo>
                                <a:lnTo>
                                  <a:pt x="14" y="72"/>
                                </a:lnTo>
                                <a:lnTo>
                                  <a:pt x="18" y="72"/>
                                </a:lnTo>
                                <a:lnTo>
                                  <a:pt x="22" y="72"/>
                                </a:lnTo>
                                <a:lnTo>
                                  <a:pt x="27" y="72"/>
                                </a:lnTo>
                                <a:lnTo>
                                  <a:pt x="41" y="70"/>
                                </a:lnTo>
                                <a:lnTo>
                                  <a:pt x="53" y="70"/>
                                </a:lnTo>
                                <a:lnTo>
                                  <a:pt x="53" y="70"/>
                                </a:lnTo>
                                <a:lnTo>
                                  <a:pt x="53" y="68"/>
                                </a:lnTo>
                                <a:lnTo>
                                  <a:pt x="53" y="61"/>
                                </a:lnTo>
                                <a:lnTo>
                                  <a:pt x="53" y="55"/>
                                </a:lnTo>
                                <a:lnTo>
                                  <a:pt x="53" y="54"/>
                                </a:lnTo>
                                <a:lnTo>
                                  <a:pt x="52" y="51"/>
                                </a:lnTo>
                                <a:lnTo>
                                  <a:pt x="51" y="48"/>
                                </a:lnTo>
                                <a:lnTo>
                                  <a:pt x="48" y="46"/>
                                </a:lnTo>
                                <a:lnTo>
                                  <a:pt x="45" y="43"/>
                                </a:lnTo>
                                <a:lnTo>
                                  <a:pt x="41" y="40"/>
                                </a:lnTo>
                                <a:lnTo>
                                  <a:pt x="37" y="40"/>
                                </a:lnTo>
                                <a:lnTo>
                                  <a:pt x="34" y="39"/>
                                </a:lnTo>
                                <a:lnTo>
                                  <a:pt x="33" y="36"/>
                                </a:lnTo>
                                <a:lnTo>
                                  <a:pt x="33" y="35"/>
                                </a:lnTo>
                                <a:lnTo>
                                  <a:pt x="34" y="35"/>
                                </a:lnTo>
                                <a:lnTo>
                                  <a:pt x="34" y="35"/>
                                </a:lnTo>
                                <a:lnTo>
                                  <a:pt x="41" y="35"/>
                                </a:lnTo>
                                <a:lnTo>
                                  <a:pt x="62" y="33"/>
                                </a:lnTo>
                                <a:lnTo>
                                  <a:pt x="75" y="32"/>
                                </a:lnTo>
                                <a:lnTo>
                                  <a:pt x="78" y="31"/>
                                </a:lnTo>
                                <a:lnTo>
                                  <a:pt x="78" y="33"/>
                                </a:lnTo>
                                <a:lnTo>
                                  <a:pt x="77" y="36"/>
                                </a:lnTo>
                                <a:lnTo>
                                  <a:pt x="77" y="37"/>
                                </a:lnTo>
                                <a:lnTo>
                                  <a:pt x="78" y="37"/>
                                </a:lnTo>
                                <a:lnTo>
                                  <a:pt x="72" y="37"/>
                                </a:lnTo>
                                <a:lnTo>
                                  <a:pt x="67" y="40"/>
                                </a:lnTo>
                                <a:lnTo>
                                  <a:pt x="63" y="43"/>
                                </a:lnTo>
                                <a:lnTo>
                                  <a:pt x="60" y="46"/>
                                </a:lnTo>
                                <a:lnTo>
                                  <a:pt x="59" y="48"/>
                                </a:lnTo>
                                <a:lnTo>
                                  <a:pt x="59" y="51"/>
                                </a:lnTo>
                                <a:lnTo>
                                  <a:pt x="59" y="54"/>
                                </a:lnTo>
                                <a:lnTo>
                                  <a:pt x="59" y="55"/>
                                </a:lnTo>
                                <a:lnTo>
                                  <a:pt x="59" y="57"/>
                                </a:lnTo>
                                <a:lnTo>
                                  <a:pt x="59" y="65"/>
                                </a:lnTo>
                                <a:lnTo>
                                  <a:pt x="59" y="70"/>
                                </a:lnTo>
                                <a:lnTo>
                                  <a:pt x="60" y="70"/>
                                </a:lnTo>
                                <a:lnTo>
                                  <a:pt x="66" y="70"/>
                                </a:lnTo>
                                <a:lnTo>
                                  <a:pt x="85" y="69"/>
                                </a:lnTo>
                                <a:lnTo>
                                  <a:pt x="98" y="69"/>
                                </a:lnTo>
                                <a:lnTo>
                                  <a:pt x="100" y="68"/>
                                </a:lnTo>
                                <a:lnTo>
                                  <a:pt x="103" y="68"/>
                                </a:lnTo>
                                <a:lnTo>
                                  <a:pt x="105" y="66"/>
                                </a:lnTo>
                                <a:lnTo>
                                  <a:pt x="107" y="65"/>
                                </a:lnTo>
                                <a:lnTo>
                                  <a:pt x="108" y="62"/>
                                </a:lnTo>
                                <a:lnTo>
                                  <a:pt x="108" y="59"/>
                                </a:lnTo>
                                <a:lnTo>
                                  <a:pt x="108" y="55"/>
                                </a:lnTo>
                                <a:lnTo>
                                  <a:pt x="108" y="52"/>
                                </a:lnTo>
                                <a:lnTo>
                                  <a:pt x="108" y="50"/>
                                </a:lnTo>
                                <a:lnTo>
                                  <a:pt x="108" y="43"/>
                                </a:lnTo>
                                <a:lnTo>
                                  <a:pt x="108" y="37"/>
                                </a:lnTo>
                                <a:lnTo>
                                  <a:pt x="108" y="36"/>
                                </a:lnTo>
                                <a:lnTo>
                                  <a:pt x="107" y="35"/>
                                </a:lnTo>
                                <a:lnTo>
                                  <a:pt x="105" y="31"/>
                                </a:lnTo>
                                <a:lnTo>
                                  <a:pt x="103" y="26"/>
                                </a:lnTo>
                                <a:lnTo>
                                  <a:pt x="98" y="21"/>
                                </a:lnTo>
                                <a:lnTo>
                                  <a:pt x="88" y="10"/>
                                </a:lnTo>
                                <a:lnTo>
                                  <a:pt x="82" y="6"/>
                                </a:lnTo>
                                <a:lnTo>
                                  <a:pt x="82" y="3"/>
                                </a:lnTo>
                                <a:lnTo>
                                  <a:pt x="82" y="2"/>
                                </a:lnTo>
                                <a:lnTo>
                                  <a:pt x="83" y="0"/>
                                </a:lnTo>
                                <a:lnTo>
                                  <a:pt x="88" y="3"/>
                                </a:lnTo>
                                <a:lnTo>
                                  <a:pt x="101" y="9"/>
                                </a:lnTo>
                                <a:lnTo>
                                  <a:pt x="112" y="11"/>
                                </a:lnTo>
                                <a:lnTo>
                                  <a:pt x="112" y="11"/>
                                </a:lnTo>
                                <a:lnTo>
                                  <a:pt x="112" y="14"/>
                                </a:lnTo>
                                <a:lnTo>
                                  <a:pt x="112" y="25"/>
                                </a:lnTo>
                                <a:lnTo>
                                  <a:pt x="115" y="66"/>
                                </a:lnTo>
                                <a:lnTo>
                                  <a:pt x="116" y="96"/>
                                </a:lnTo>
                                <a:lnTo>
                                  <a:pt x="116" y="99"/>
                                </a:lnTo>
                                <a:lnTo>
                                  <a:pt x="116" y="99"/>
                                </a:lnTo>
                                <a:lnTo>
                                  <a:pt x="114" y="99"/>
                                </a:lnTo>
                                <a:lnTo>
                                  <a:pt x="112" y="99"/>
                                </a:lnTo>
                                <a:lnTo>
                                  <a:pt x="112" y="96"/>
                                </a:lnTo>
                                <a:lnTo>
                                  <a:pt x="111" y="92"/>
                                </a:lnTo>
                                <a:lnTo>
                                  <a:pt x="109" y="89"/>
                                </a:lnTo>
                                <a:lnTo>
                                  <a:pt x="107" y="87"/>
                                </a:lnTo>
                                <a:lnTo>
                                  <a:pt x="103" y="85"/>
                                </a:lnTo>
                                <a:lnTo>
                                  <a:pt x="98" y="85"/>
                                </a:lnTo>
                                <a:lnTo>
                                  <a:pt x="97" y="85"/>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2" name="Freeform 107"/>
                        <wps:cNvSpPr>
                          <a:spLocks/>
                        </wps:cNvSpPr>
                        <wps:spPr bwMode="auto">
                          <a:xfrm>
                            <a:off x="221615" y="799465"/>
                            <a:ext cx="85725" cy="88900"/>
                          </a:xfrm>
                          <a:custGeom>
                            <a:avLst/>
                            <a:gdLst>
                              <a:gd name="T0" fmla="*/ 112 w 135"/>
                              <a:gd name="T1" fmla="*/ 100 h 140"/>
                              <a:gd name="T2" fmla="*/ 71 w 135"/>
                              <a:gd name="T3" fmla="*/ 112 h 140"/>
                              <a:gd name="T4" fmla="*/ 48 w 135"/>
                              <a:gd name="T5" fmla="*/ 118 h 140"/>
                              <a:gd name="T6" fmla="*/ 37 w 135"/>
                              <a:gd name="T7" fmla="*/ 123 h 140"/>
                              <a:gd name="T8" fmla="*/ 31 w 135"/>
                              <a:gd name="T9" fmla="*/ 129 h 140"/>
                              <a:gd name="T10" fmla="*/ 31 w 135"/>
                              <a:gd name="T11" fmla="*/ 135 h 140"/>
                              <a:gd name="T12" fmla="*/ 29 w 135"/>
                              <a:gd name="T13" fmla="*/ 140 h 140"/>
                              <a:gd name="T14" fmla="*/ 26 w 135"/>
                              <a:gd name="T15" fmla="*/ 133 h 140"/>
                              <a:gd name="T16" fmla="*/ 15 w 135"/>
                              <a:gd name="T17" fmla="*/ 96 h 140"/>
                              <a:gd name="T18" fmla="*/ 18 w 135"/>
                              <a:gd name="T19" fmla="*/ 93 h 140"/>
                              <a:gd name="T20" fmla="*/ 20 w 135"/>
                              <a:gd name="T21" fmla="*/ 93 h 140"/>
                              <a:gd name="T22" fmla="*/ 23 w 135"/>
                              <a:gd name="T23" fmla="*/ 99 h 140"/>
                              <a:gd name="T24" fmla="*/ 27 w 135"/>
                              <a:gd name="T25" fmla="*/ 104 h 140"/>
                              <a:gd name="T26" fmla="*/ 34 w 135"/>
                              <a:gd name="T27" fmla="*/ 105 h 140"/>
                              <a:gd name="T28" fmla="*/ 42 w 135"/>
                              <a:gd name="T29" fmla="*/ 104 h 140"/>
                              <a:gd name="T30" fmla="*/ 68 w 135"/>
                              <a:gd name="T31" fmla="*/ 96 h 140"/>
                              <a:gd name="T32" fmla="*/ 67 w 135"/>
                              <a:gd name="T33" fmla="*/ 88 h 140"/>
                              <a:gd name="T34" fmla="*/ 57 w 135"/>
                              <a:gd name="T35" fmla="*/ 48 h 140"/>
                              <a:gd name="T36" fmla="*/ 52 w 135"/>
                              <a:gd name="T37" fmla="*/ 48 h 140"/>
                              <a:gd name="T38" fmla="*/ 24 w 135"/>
                              <a:gd name="T39" fmla="*/ 56 h 140"/>
                              <a:gd name="T40" fmla="*/ 19 w 135"/>
                              <a:gd name="T41" fmla="*/ 59 h 140"/>
                              <a:gd name="T42" fmla="*/ 15 w 135"/>
                              <a:gd name="T43" fmla="*/ 64 h 140"/>
                              <a:gd name="T44" fmla="*/ 15 w 135"/>
                              <a:gd name="T45" fmla="*/ 73 h 140"/>
                              <a:gd name="T46" fmla="*/ 13 w 135"/>
                              <a:gd name="T47" fmla="*/ 75 h 140"/>
                              <a:gd name="T48" fmla="*/ 9 w 135"/>
                              <a:gd name="T49" fmla="*/ 68 h 140"/>
                              <a:gd name="T50" fmla="*/ 0 w 135"/>
                              <a:gd name="T51" fmla="*/ 31 h 140"/>
                              <a:gd name="T52" fmla="*/ 3 w 135"/>
                              <a:gd name="T53" fmla="*/ 30 h 140"/>
                              <a:gd name="T54" fmla="*/ 4 w 135"/>
                              <a:gd name="T55" fmla="*/ 29 h 140"/>
                              <a:gd name="T56" fmla="*/ 7 w 135"/>
                              <a:gd name="T57" fmla="*/ 34 h 140"/>
                              <a:gd name="T58" fmla="*/ 13 w 135"/>
                              <a:gd name="T59" fmla="*/ 41 h 140"/>
                              <a:gd name="T60" fmla="*/ 20 w 135"/>
                              <a:gd name="T61" fmla="*/ 41 h 140"/>
                              <a:gd name="T62" fmla="*/ 31 w 135"/>
                              <a:gd name="T63" fmla="*/ 37 h 140"/>
                              <a:gd name="T64" fmla="*/ 94 w 135"/>
                              <a:gd name="T65" fmla="*/ 21 h 140"/>
                              <a:gd name="T66" fmla="*/ 97 w 135"/>
                              <a:gd name="T67" fmla="*/ 19 h 140"/>
                              <a:gd name="T68" fmla="*/ 102 w 135"/>
                              <a:gd name="T69" fmla="*/ 15 h 140"/>
                              <a:gd name="T70" fmla="*/ 105 w 135"/>
                              <a:gd name="T71" fmla="*/ 8 h 140"/>
                              <a:gd name="T72" fmla="*/ 104 w 135"/>
                              <a:gd name="T73" fmla="*/ 1 h 140"/>
                              <a:gd name="T74" fmla="*/ 107 w 135"/>
                              <a:gd name="T75" fmla="*/ 0 h 140"/>
                              <a:gd name="T76" fmla="*/ 108 w 135"/>
                              <a:gd name="T77" fmla="*/ 1 h 140"/>
                              <a:gd name="T78" fmla="*/ 115 w 135"/>
                              <a:gd name="T79" fmla="*/ 27 h 140"/>
                              <a:gd name="T80" fmla="*/ 120 w 135"/>
                              <a:gd name="T81" fmla="*/ 45 h 140"/>
                              <a:gd name="T82" fmla="*/ 115 w 135"/>
                              <a:gd name="T83" fmla="*/ 47 h 140"/>
                              <a:gd name="T84" fmla="*/ 112 w 135"/>
                              <a:gd name="T85" fmla="*/ 41 h 140"/>
                              <a:gd name="T86" fmla="*/ 108 w 135"/>
                              <a:gd name="T87" fmla="*/ 36 h 140"/>
                              <a:gd name="T88" fmla="*/ 101 w 135"/>
                              <a:gd name="T89" fmla="*/ 36 h 140"/>
                              <a:gd name="T90" fmla="*/ 91 w 135"/>
                              <a:gd name="T91" fmla="*/ 37 h 140"/>
                              <a:gd name="T92" fmla="*/ 64 w 135"/>
                              <a:gd name="T93" fmla="*/ 45 h 140"/>
                              <a:gd name="T94" fmla="*/ 65 w 135"/>
                              <a:gd name="T95" fmla="*/ 53 h 140"/>
                              <a:gd name="T96" fmla="*/ 75 w 135"/>
                              <a:gd name="T97" fmla="*/ 92 h 140"/>
                              <a:gd name="T98" fmla="*/ 81 w 135"/>
                              <a:gd name="T99" fmla="*/ 92 h 140"/>
                              <a:gd name="T100" fmla="*/ 111 w 135"/>
                              <a:gd name="T101" fmla="*/ 83 h 140"/>
                              <a:gd name="T102" fmla="*/ 112 w 135"/>
                              <a:gd name="T103" fmla="*/ 83 h 140"/>
                              <a:gd name="T104" fmla="*/ 119 w 135"/>
                              <a:gd name="T105" fmla="*/ 78 h 140"/>
                              <a:gd name="T106" fmla="*/ 120 w 135"/>
                              <a:gd name="T107" fmla="*/ 71 h 140"/>
                              <a:gd name="T108" fmla="*/ 120 w 135"/>
                              <a:gd name="T109" fmla="*/ 64 h 140"/>
                              <a:gd name="T110" fmla="*/ 123 w 135"/>
                              <a:gd name="T111" fmla="*/ 64 h 140"/>
                              <a:gd name="T112" fmla="*/ 124 w 135"/>
                              <a:gd name="T113" fmla="*/ 64 h 140"/>
                              <a:gd name="T114" fmla="*/ 131 w 135"/>
                              <a:gd name="T115" fmla="*/ 92 h 140"/>
                              <a:gd name="T116" fmla="*/ 135 w 135"/>
                              <a:gd name="T117" fmla="*/ 109 h 140"/>
                              <a:gd name="T118" fmla="*/ 131 w 135"/>
                              <a:gd name="T119" fmla="*/ 109 h 140"/>
                              <a:gd name="T120" fmla="*/ 130 w 135"/>
                              <a:gd name="T121" fmla="*/ 105 h 140"/>
                              <a:gd name="T122" fmla="*/ 126 w 135"/>
                              <a:gd name="T123" fmla="*/ 100 h 140"/>
                              <a:gd name="T124" fmla="*/ 116 w 135"/>
                              <a:gd name="T125" fmla="*/ 9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5" h="140">
                                <a:moveTo>
                                  <a:pt x="113" y="99"/>
                                </a:moveTo>
                                <a:lnTo>
                                  <a:pt x="112" y="100"/>
                                </a:lnTo>
                                <a:lnTo>
                                  <a:pt x="102" y="103"/>
                                </a:lnTo>
                                <a:lnTo>
                                  <a:pt x="71" y="112"/>
                                </a:lnTo>
                                <a:lnTo>
                                  <a:pt x="48" y="118"/>
                                </a:lnTo>
                                <a:lnTo>
                                  <a:pt x="48" y="118"/>
                                </a:lnTo>
                                <a:lnTo>
                                  <a:pt x="44" y="119"/>
                                </a:lnTo>
                                <a:lnTo>
                                  <a:pt x="37" y="123"/>
                                </a:lnTo>
                                <a:lnTo>
                                  <a:pt x="34" y="125"/>
                                </a:lnTo>
                                <a:lnTo>
                                  <a:pt x="31" y="129"/>
                                </a:lnTo>
                                <a:lnTo>
                                  <a:pt x="31" y="131"/>
                                </a:lnTo>
                                <a:lnTo>
                                  <a:pt x="31" y="135"/>
                                </a:lnTo>
                                <a:lnTo>
                                  <a:pt x="31" y="138"/>
                                </a:lnTo>
                                <a:lnTo>
                                  <a:pt x="29" y="140"/>
                                </a:lnTo>
                                <a:lnTo>
                                  <a:pt x="27" y="140"/>
                                </a:lnTo>
                                <a:lnTo>
                                  <a:pt x="26" y="133"/>
                                </a:lnTo>
                                <a:lnTo>
                                  <a:pt x="20" y="112"/>
                                </a:lnTo>
                                <a:lnTo>
                                  <a:pt x="15" y="96"/>
                                </a:lnTo>
                                <a:lnTo>
                                  <a:pt x="15" y="93"/>
                                </a:lnTo>
                                <a:lnTo>
                                  <a:pt x="18" y="93"/>
                                </a:lnTo>
                                <a:lnTo>
                                  <a:pt x="20" y="93"/>
                                </a:lnTo>
                                <a:lnTo>
                                  <a:pt x="20" y="93"/>
                                </a:lnTo>
                                <a:lnTo>
                                  <a:pt x="22" y="96"/>
                                </a:lnTo>
                                <a:lnTo>
                                  <a:pt x="23" y="99"/>
                                </a:lnTo>
                                <a:lnTo>
                                  <a:pt x="26" y="103"/>
                                </a:lnTo>
                                <a:lnTo>
                                  <a:pt x="27" y="104"/>
                                </a:lnTo>
                                <a:lnTo>
                                  <a:pt x="30" y="105"/>
                                </a:lnTo>
                                <a:lnTo>
                                  <a:pt x="34" y="105"/>
                                </a:lnTo>
                                <a:lnTo>
                                  <a:pt x="37" y="104"/>
                                </a:lnTo>
                                <a:lnTo>
                                  <a:pt x="42" y="104"/>
                                </a:lnTo>
                                <a:lnTo>
                                  <a:pt x="57" y="99"/>
                                </a:lnTo>
                                <a:lnTo>
                                  <a:pt x="68" y="96"/>
                                </a:lnTo>
                                <a:lnTo>
                                  <a:pt x="70" y="96"/>
                                </a:lnTo>
                                <a:lnTo>
                                  <a:pt x="67" y="88"/>
                                </a:lnTo>
                                <a:lnTo>
                                  <a:pt x="61" y="66"/>
                                </a:lnTo>
                                <a:lnTo>
                                  <a:pt x="57" y="48"/>
                                </a:lnTo>
                                <a:lnTo>
                                  <a:pt x="57" y="47"/>
                                </a:lnTo>
                                <a:lnTo>
                                  <a:pt x="52" y="48"/>
                                </a:lnTo>
                                <a:lnTo>
                                  <a:pt x="37" y="52"/>
                                </a:lnTo>
                                <a:lnTo>
                                  <a:pt x="24" y="56"/>
                                </a:lnTo>
                                <a:lnTo>
                                  <a:pt x="22" y="57"/>
                                </a:lnTo>
                                <a:lnTo>
                                  <a:pt x="19" y="59"/>
                                </a:lnTo>
                                <a:lnTo>
                                  <a:pt x="16" y="62"/>
                                </a:lnTo>
                                <a:lnTo>
                                  <a:pt x="15" y="64"/>
                                </a:lnTo>
                                <a:lnTo>
                                  <a:pt x="15" y="67"/>
                                </a:lnTo>
                                <a:lnTo>
                                  <a:pt x="15" y="73"/>
                                </a:lnTo>
                                <a:lnTo>
                                  <a:pt x="16" y="74"/>
                                </a:lnTo>
                                <a:lnTo>
                                  <a:pt x="13" y="75"/>
                                </a:lnTo>
                                <a:lnTo>
                                  <a:pt x="11" y="75"/>
                                </a:lnTo>
                                <a:lnTo>
                                  <a:pt x="9" y="68"/>
                                </a:lnTo>
                                <a:lnTo>
                                  <a:pt x="4" y="48"/>
                                </a:lnTo>
                                <a:lnTo>
                                  <a:pt x="0" y="31"/>
                                </a:lnTo>
                                <a:lnTo>
                                  <a:pt x="0" y="30"/>
                                </a:lnTo>
                                <a:lnTo>
                                  <a:pt x="3" y="30"/>
                                </a:lnTo>
                                <a:lnTo>
                                  <a:pt x="3" y="30"/>
                                </a:lnTo>
                                <a:lnTo>
                                  <a:pt x="4" y="29"/>
                                </a:lnTo>
                                <a:lnTo>
                                  <a:pt x="5" y="31"/>
                                </a:lnTo>
                                <a:lnTo>
                                  <a:pt x="7" y="34"/>
                                </a:lnTo>
                                <a:lnTo>
                                  <a:pt x="11" y="40"/>
                                </a:lnTo>
                                <a:lnTo>
                                  <a:pt x="13" y="41"/>
                                </a:lnTo>
                                <a:lnTo>
                                  <a:pt x="18" y="41"/>
                                </a:lnTo>
                                <a:lnTo>
                                  <a:pt x="20" y="41"/>
                                </a:lnTo>
                                <a:lnTo>
                                  <a:pt x="22" y="41"/>
                                </a:lnTo>
                                <a:lnTo>
                                  <a:pt x="31" y="37"/>
                                </a:lnTo>
                                <a:lnTo>
                                  <a:pt x="67" y="27"/>
                                </a:lnTo>
                                <a:lnTo>
                                  <a:pt x="94" y="21"/>
                                </a:lnTo>
                                <a:lnTo>
                                  <a:pt x="96" y="19"/>
                                </a:lnTo>
                                <a:lnTo>
                                  <a:pt x="97" y="19"/>
                                </a:lnTo>
                                <a:lnTo>
                                  <a:pt x="101" y="16"/>
                                </a:lnTo>
                                <a:lnTo>
                                  <a:pt x="102" y="15"/>
                                </a:lnTo>
                                <a:lnTo>
                                  <a:pt x="105" y="11"/>
                                </a:lnTo>
                                <a:lnTo>
                                  <a:pt x="105" y="8"/>
                                </a:lnTo>
                                <a:lnTo>
                                  <a:pt x="104" y="3"/>
                                </a:lnTo>
                                <a:lnTo>
                                  <a:pt x="104" y="1"/>
                                </a:lnTo>
                                <a:lnTo>
                                  <a:pt x="107" y="0"/>
                                </a:lnTo>
                                <a:lnTo>
                                  <a:pt x="107" y="0"/>
                                </a:lnTo>
                                <a:lnTo>
                                  <a:pt x="108" y="0"/>
                                </a:lnTo>
                                <a:lnTo>
                                  <a:pt x="108" y="1"/>
                                </a:lnTo>
                                <a:lnTo>
                                  <a:pt x="109" y="7"/>
                                </a:lnTo>
                                <a:lnTo>
                                  <a:pt x="115" y="27"/>
                                </a:lnTo>
                                <a:lnTo>
                                  <a:pt x="119" y="44"/>
                                </a:lnTo>
                                <a:lnTo>
                                  <a:pt x="120" y="45"/>
                                </a:lnTo>
                                <a:lnTo>
                                  <a:pt x="116" y="47"/>
                                </a:lnTo>
                                <a:lnTo>
                                  <a:pt x="115" y="47"/>
                                </a:lnTo>
                                <a:lnTo>
                                  <a:pt x="115" y="44"/>
                                </a:lnTo>
                                <a:lnTo>
                                  <a:pt x="112" y="41"/>
                                </a:lnTo>
                                <a:lnTo>
                                  <a:pt x="111" y="37"/>
                                </a:lnTo>
                                <a:lnTo>
                                  <a:pt x="108" y="36"/>
                                </a:lnTo>
                                <a:lnTo>
                                  <a:pt x="105" y="34"/>
                                </a:lnTo>
                                <a:lnTo>
                                  <a:pt x="101" y="36"/>
                                </a:lnTo>
                                <a:lnTo>
                                  <a:pt x="98" y="36"/>
                                </a:lnTo>
                                <a:lnTo>
                                  <a:pt x="91" y="37"/>
                                </a:lnTo>
                                <a:lnTo>
                                  <a:pt x="76" y="42"/>
                                </a:lnTo>
                                <a:lnTo>
                                  <a:pt x="64" y="45"/>
                                </a:lnTo>
                                <a:lnTo>
                                  <a:pt x="64" y="47"/>
                                </a:lnTo>
                                <a:lnTo>
                                  <a:pt x="65" y="53"/>
                                </a:lnTo>
                                <a:lnTo>
                                  <a:pt x="71" y="75"/>
                                </a:lnTo>
                                <a:lnTo>
                                  <a:pt x="75" y="92"/>
                                </a:lnTo>
                                <a:lnTo>
                                  <a:pt x="76" y="93"/>
                                </a:lnTo>
                                <a:lnTo>
                                  <a:pt x="81" y="92"/>
                                </a:lnTo>
                                <a:lnTo>
                                  <a:pt x="97" y="88"/>
                                </a:lnTo>
                                <a:lnTo>
                                  <a:pt x="111" y="83"/>
                                </a:lnTo>
                                <a:lnTo>
                                  <a:pt x="111" y="83"/>
                                </a:lnTo>
                                <a:lnTo>
                                  <a:pt x="112" y="83"/>
                                </a:lnTo>
                                <a:lnTo>
                                  <a:pt x="116" y="81"/>
                                </a:lnTo>
                                <a:lnTo>
                                  <a:pt x="119" y="78"/>
                                </a:lnTo>
                                <a:lnTo>
                                  <a:pt x="120" y="75"/>
                                </a:lnTo>
                                <a:lnTo>
                                  <a:pt x="120" y="71"/>
                                </a:lnTo>
                                <a:lnTo>
                                  <a:pt x="120" y="67"/>
                                </a:lnTo>
                                <a:lnTo>
                                  <a:pt x="120" y="64"/>
                                </a:lnTo>
                                <a:lnTo>
                                  <a:pt x="123" y="64"/>
                                </a:lnTo>
                                <a:lnTo>
                                  <a:pt x="123" y="64"/>
                                </a:lnTo>
                                <a:lnTo>
                                  <a:pt x="124" y="63"/>
                                </a:lnTo>
                                <a:lnTo>
                                  <a:pt x="124" y="64"/>
                                </a:lnTo>
                                <a:lnTo>
                                  <a:pt x="126" y="71"/>
                                </a:lnTo>
                                <a:lnTo>
                                  <a:pt x="131" y="92"/>
                                </a:lnTo>
                                <a:lnTo>
                                  <a:pt x="135" y="108"/>
                                </a:lnTo>
                                <a:lnTo>
                                  <a:pt x="135" y="109"/>
                                </a:lnTo>
                                <a:lnTo>
                                  <a:pt x="133" y="109"/>
                                </a:lnTo>
                                <a:lnTo>
                                  <a:pt x="131" y="109"/>
                                </a:lnTo>
                                <a:lnTo>
                                  <a:pt x="131" y="108"/>
                                </a:lnTo>
                                <a:lnTo>
                                  <a:pt x="130" y="105"/>
                                </a:lnTo>
                                <a:lnTo>
                                  <a:pt x="127" y="103"/>
                                </a:lnTo>
                                <a:lnTo>
                                  <a:pt x="126" y="100"/>
                                </a:lnTo>
                                <a:lnTo>
                                  <a:pt x="120" y="99"/>
                                </a:lnTo>
                                <a:lnTo>
                                  <a:pt x="116" y="99"/>
                                </a:lnTo>
                                <a:lnTo>
                                  <a:pt x="113" y="99"/>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3" name="Freeform 108"/>
                        <wps:cNvSpPr>
                          <a:spLocks/>
                        </wps:cNvSpPr>
                        <wps:spPr bwMode="auto">
                          <a:xfrm>
                            <a:off x="242570" y="886460"/>
                            <a:ext cx="82550" cy="69215"/>
                          </a:xfrm>
                          <a:custGeom>
                            <a:avLst/>
                            <a:gdLst>
                              <a:gd name="T0" fmla="*/ 104 w 130"/>
                              <a:gd name="T1" fmla="*/ 40 h 109"/>
                              <a:gd name="T2" fmla="*/ 63 w 130"/>
                              <a:gd name="T3" fmla="*/ 57 h 109"/>
                              <a:gd name="T4" fmla="*/ 37 w 130"/>
                              <a:gd name="T5" fmla="*/ 67 h 109"/>
                              <a:gd name="T6" fmla="*/ 28 w 130"/>
                              <a:gd name="T7" fmla="*/ 71 h 109"/>
                              <a:gd name="T8" fmla="*/ 26 w 130"/>
                              <a:gd name="T9" fmla="*/ 75 h 109"/>
                              <a:gd name="T10" fmla="*/ 27 w 130"/>
                              <a:gd name="T11" fmla="*/ 81 h 109"/>
                              <a:gd name="T12" fmla="*/ 28 w 130"/>
                              <a:gd name="T13" fmla="*/ 85 h 109"/>
                              <a:gd name="T14" fmla="*/ 38 w 130"/>
                              <a:gd name="T15" fmla="*/ 96 h 109"/>
                              <a:gd name="T16" fmla="*/ 58 w 130"/>
                              <a:gd name="T17" fmla="*/ 104 h 109"/>
                              <a:gd name="T18" fmla="*/ 63 w 130"/>
                              <a:gd name="T19" fmla="*/ 105 h 109"/>
                              <a:gd name="T20" fmla="*/ 63 w 130"/>
                              <a:gd name="T21" fmla="*/ 109 h 109"/>
                              <a:gd name="T22" fmla="*/ 57 w 130"/>
                              <a:gd name="T23" fmla="*/ 109 h 109"/>
                              <a:gd name="T24" fmla="*/ 31 w 130"/>
                              <a:gd name="T25" fmla="*/ 109 h 109"/>
                              <a:gd name="T26" fmla="*/ 26 w 130"/>
                              <a:gd name="T27" fmla="*/ 97 h 109"/>
                              <a:gd name="T28" fmla="*/ 0 w 130"/>
                              <a:gd name="T29" fmla="*/ 26 h 109"/>
                              <a:gd name="T30" fmla="*/ 2 w 130"/>
                              <a:gd name="T31" fmla="*/ 20 h 109"/>
                              <a:gd name="T32" fmla="*/ 22 w 130"/>
                              <a:gd name="T33" fmla="*/ 1 h 109"/>
                              <a:gd name="T34" fmla="*/ 24 w 130"/>
                              <a:gd name="T35" fmla="*/ 3 h 109"/>
                              <a:gd name="T36" fmla="*/ 27 w 130"/>
                              <a:gd name="T37" fmla="*/ 4 h 109"/>
                              <a:gd name="T38" fmla="*/ 20 w 130"/>
                              <a:gd name="T39" fmla="*/ 14 h 109"/>
                              <a:gd name="T40" fmla="*/ 13 w 130"/>
                              <a:gd name="T41" fmla="*/ 44 h 109"/>
                              <a:gd name="T42" fmla="*/ 15 w 130"/>
                              <a:gd name="T43" fmla="*/ 49 h 109"/>
                              <a:gd name="T44" fmla="*/ 19 w 130"/>
                              <a:gd name="T45" fmla="*/ 53 h 109"/>
                              <a:gd name="T46" fmla="*/ 23 w 130"/>
                              <a:gd name="T47" fmla="*/ 55 h 109"/>
                              <a:gd name="T48" fmla="*/ 30 w 130"/>
                              <a:gd name="T49" fmla="*/ 52 h 109"/>
                              <a:gd name="T50" fmla="*/ 41 w 130"/>
                              <a:gd name="T51" fmla="*/ 48 h 109"/>
                              <a:gd name="T52" fmla="*/ 98 w 130"/>
                              <a:gd name="T53" fmla="*/ 24 h 109"/>
                              <a:gd name="T54" fmla="*/ 102 w 130"/>
                              <a:gd name="T55" fmla="*/ 23 h 109"/>
                              <a:gd name="T56" fmla="*/ 108 w 130"/>
                              <a:gd name="T57" fmla="*/ 16 h 109"/>
                              <a:gd name="T58" fmla="*/ 108 w 130"/>
                              <a:gd name="T59" fmla="*/ 8 h 109"/>
                              <a:gd name="T60" fmla="*/ 106 w 130"/>
                              <a:gd name="T61" fmla="*/ 1 h 109"/>
                              <a:gd name="T62" fmla="*/ 110 w 130"/>
                              <a:gd name="T63" fmla="*/ 0 h 109"/>
                              <a:gd name="T64" fmla="*/ 112 w 130"/>
                              <a:gd name="T65" fmla="*/ 1 h 109"/>
                              <a:gd name="T66" fmla="*/ 123 w 130"/>
                              <a:gd name="T67" fmla="*/ 30 h 109"/>
                              <a:gd name="T68" fmla="*/ 130 w 130"/>
                              <a:gd name="T69" fmla="*/ 48 h 109"/>
                              <a:gd name="T70" fmla="*/ 124 w 130"/>
                              <a:gd name="T71" fmla="*/ 50 h 109"/>
                              <a:gd name="T72" fmla="*/ 120 w 130"/>
                              <a:gd name="T73" fmla="*/ 44 h 109"/>
                              <a:gd name="T74" fmla="*/ 116 w 130"/>
                              <a:gd name="T75" fmla="*/ 38 h 109"/>
                              <a:gd name="T76" fmla="*/ 108 w 130"/>
                              <a:gd name="T77" fmla="*/ 3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0" h="109">
                                <a:moveTo>
                                  <a:pt x="105" y="38"/>
                                </a:moveTo>
                                <a:lnTo>
                                  <a:pt x="104" y="40"/>
                                </a:lnTo>
                                <a:lnTo>
                                  <a:pt x="93" y="44"/>
                                </a:lnTo>
                                <a:lnTo>
                                  <a:pt x="63" y="57"/>
                                </a:lnTo>
                                <a:lnTo>
                                  <a:pt x="38" y="67"/>
                                </a:lnTo>
                                <a:lnTo>
                                  <a:pt x="37" y="67"/>
                                </a:lnTo>
                                <a:lnTo>
                                  <a:pt x="32" y="68"/>
                                </a:lnTo>
                                <a:lnTo>
                                  <a:pt x="28" y="71"/>
                                </a:lnTo>
                                <a:lnTo>
                                  <a:pt x="27" y="72"/>
                                </a:lnTo>
                                <a:lnTo>
                                  <a:pt x="26" y="75"/>
                                </a:lnTo>
                                <a:lnTo>
                                  <a:pt x="26" y="78"/>
                                </a:lnTo>
                                <a:lnTo>
                                  <a:pt x="27" y="81"/>
                                </a:lnTo>
                                <a:lnTo>
                                  <a:pt x="27" y="82"/>
                                </a:lnTo>
                                <a:lnTo>
                                  <a:pt x="28" y="85"/>
                                </a:lnTo>
                                <a:lnTo>
                                  <a:pt x="32" y="90"/>
                                </a:lnTo>
                                <a:lnTo>
                                  <a:pt x="38" y="96"/>
                                </a:lnTo>
                                <a:lnTo>
                                  <a:pt x="45" y="98"/>
                                </a:lnTo>
                                <a:lnTo>
                                  <a:pt x="58" y="104"/>
                                </a:lnTo>
                                <a:lnTo>
                                  <a:pt x="63" y="104"/>
                                </a:lnTo>
                                <a:lnTo>
                                  <a:pt x="63" y="105"/>
                                </a:lnTo>
                                <a:lnTo>
                                  <a:pt x="63" y="108"/>
                                </a:lnTo>
                                <a:lnTo>
                                  <a:pt x="63" y="109"/>
                                </a:lnTo>
                                <a:lnTo>
                                  <a:pt x="61" y="109"/>
                                </a:lnTo>
                                <a:lnTo>
                                  <a:pt x="57" y="109"/>
                                </a:lnTo>
                                <a:lnTo>
                                  <a:pt x="42" y="109"/>
                                </a:lnTo>
                                <a:lnTo>
                                  <a:pt x="31" y="109"/>
                                </a:lnTo>
                                <a:lnTo>
                                  <a:pt x="31" y="108"/>
                                </a:lnTo>
                                <a:lnTo>
                                  <a:pt x="26" y="97"/>
                                </a:lnTo>
                                <a:lnTo>
                                  <a:pt x="11" y="56"/>
                                </a:lnTo>
                                <a:lnTo>
                                  <a:pt x="0" y="26"/>
                                </a:lnTo>
                                <a:lnTo>
                                  <a:pt x="0" y="23"/>
                                </a:lnTo>
                                <a:lnTo>
                                  <a:pt x="2" y="20"/>
                                </a:lnTo>
                                <a:lnTo>
                                  <a:pt x="13" y="9"/>
                                </a:lnTo>
                                <a:lnTo>
                                  <a:pt x="22" y="1"/>
                                </a:lnTo>
                                <a:lnTo>
                                  <a:pt x="23" y="0"/>
                                </a:lnTo>
                                <a:lnTo>
                                  <a:pt x="24" y="3"/>
                                </a:lnTo>
                                <a:lnTo>
                                  <a:pt x="26" y="4"/>
                                </a:lnTo>
                                <a:lnTo>
                                  <a:pt x="27" y="4"/>
                                </a:lnTo>
                                <a:lnTo>
                                  <a:pt x="24" y="7"/>
                                </a:lnTo>
                                <a:lnTo>
                                  <a:pt x="20" y="14"/>
                                </a:lnTo>
                                <a:lnTo>
                                  <a:pt x="15" y="29"/>
                                </a:lnTo>
                                <a:lnTo>
                                  <a:pt x="13" y="44"/>
                                </a:lnTo>
                                <a:lnTo>
                                  <a:pt x="15" y="46"/>
                                </a:lnTo>
                                <a:lnTo>
                                  <a:pt x="15" y="49"/>
                                </a:lnTo>
                                <a:lnTo>
                                  <a:pt x="17" y="52"/>
                                </a:lnTo>
                                <a:lnTo>
                                  <a:pt x="19" y="53"/>
                                </a:lnTo>
                                <a:lnTo>
                                  <a:pt x="20" y="55"/>
                                </a:lnTo>
                                <a:lnTo>
                                  <a:pt x="23" y="55"/>
                                </a:lnTo>
                                <a:lnTo>
                                  <a:pt x="27" y="53"/>
                                </a:lnTo>
                                <a:lnTo>
                                  <a:pt x="30" y="52"/>
                                </a:lnTo>
                                <a:lnTo>
                                  <a:pt x="31" y="52"/>
                                </a:lnTo>
                                <a:lnTo>
                                  <a:pt x="41" y="48"/>
                                </a:lnTo>
                                <a:lnTo>
                                  <a:pt x="74" y="34"/>
                                </a:lnTo>
                                <a:lnTo>
                                  <a:pt x="98" y="24"/>
                                </a:lnTo>
                                <a:lnTo>
                                  <a:pt x="100" y="23"/>
                                </a:lnTo>
                                <a:lnTo>
                                  <a:pt x="102" y="23"/>
                                </a:lnTo>
                                <a:lnTo>
                                  <a:pt x="106" y="20"/>
                                </a:lnTo>
                                <a:lnTo>
                                  <a:pt x="108" y="16"/>
                                </a:lnTo>
                                <a:lnTo>
                                  <a:pt x="109" y="12"/>
                                </a:lnTo>
                                <a:lnTo>
                                  <a:pt x="108" y="8"/>
                                </a:lnTo>
                                <a:lnTo>
                                  <a:pt x="106" y="4"/>
                                </a:lnTo>
                                <a:lnTo>
                                  <a:pt x="106" y="1"/>
                                </a:lnTo>
                                <a:lnTo>
                                  <a:pt x="109" y="0"/>
                                </a:lnTo>
                                <a:lnTo>
                                  <a:pt x="110" y="0"/>
                                </a:lnTo>
                                <a:lnTo>
                                  <a:pt x="112" y="0"/>
                                </a:lnTo>
                                <a:lnTo>
                                  <a:pt x="112" y="1"/>
                                </a:lnTo>
                                <a:lnTo>
                                  <a:pt x="113" y="7"/>
                                </a:lnTo>
                                <a:lnTo>
                                  <a:pt x="123" y="30"/>
                                </a:lnTo>
                                <a:lnTo>
                                  <a:pt x="128" y="48"/>
                                </a:lnTo>
                                <a:lnTo>
                                  <a:pt x="130" y="48"/>
                                </a:lnTo>
                                <a:lnTo>
                                  <a:pt x="127" y="50"/>
                                </a:lnTo>
                                <a:lnTo>
                                  <a:pt x="124" y="50"/>
                                </a:lnTo>
                                <a:lnTo>
                                  <a:pt x="123" y="48"/>
                                </a:lnTo>
                                <a:lnTo>
                                  <a:pt x="120" y="44"/>
                                </a:lnTo>
                                <a:lnTo>
                                  <a:pt x="117" y="41"/>
                                </a:lnTo>
                                <a:lnTo>
                                  <a:pt x="116" y="38"/>
                                </a:lnTo>
                                <a:lnTo>
                                  <a:pt x="112" y="38"/>
                                </a:lnTo>
                                <a:lnTo>
                                  <a:pt x="108" y="38"/>
                                </a:lnTo>
                                <a:lnTo>
                                  <a:pt x="105" y="38"/>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4" name="Freeform 109"/>
                        <wps:cNvSpPr>
                          <a:spLocks/>
                        </wps:cNvSpPr>
                        <wps:spPr bwMode="auto">
                          <a:xfrm>
                            <a:off x="301625" y="1002665"/>
                            <a:ext cx="86360" cy="71120"/>
                          </a:xfrm>
                          <a:custGeom>
                            <a:avLst/>
                            <a:gdLst>
                              <a:gd name="T0" fmla="*/ 112 w 136"/>
                              <a:gd name="T1" fmla="*/ 40 h 112"/>
                              <a:gd name="T2" fmla="*/ 79 w 136"/>
                              <a:gd name="T3" fmla="*/ 67 h 112"/>
                              <a:gd name="T4" fmla="*/ 58 w 136"/>
                              <a:gd name="T5" fmla="*/ 85 h 112"/>
                              <a:gd name="T6" fmla="*/ 52 w 136"/>
                              <a:gd name="T7" fmla="*/ 93 h 112"/>
                              <a:gd name="T8" fmla="*/ 49 w 136"/>
                              <a:gd name="T9" fmla="*/ 100 h 112"/>
                              <a:gd name="T10" fmla="*/ 54 w 136"/>
                              <a:gd name="T11" fmla="*/ 107 h 112"/>
                              <a:gd name="T12" fmla="*/ 54 w 136"/>
                              <a:gd name="T13" fmla="*/ 108 h 112"/>
                              <a:gd name="T14" fmla="*/ 49 w 136"/>
                              <a:gd name="T15" fmla="*/ 112 h 112"/>
                              <a:gd name="T16" fmla="*/ 17 w 136"/>
                              <a:gd name="T17" fmla="*/ 73 h 112"/>
                              <a:gd name="T18" fmla="*/ 0 w 136"/>
                              <a:gd name="T19" fmla="*/ 47 h 112"/>
                              <a:gd name="T20" fmla="*/ 8 w 136"/>
                              <a:gd name="T21" fmla="*/ 32 h 112"/>
                              <a:gd name="T22" fmla="*/ 13 w 136"/>
                              <a:gd name="T23" fmla="*/ 21 h 112"/>
                              <a:gd name="T24" fmla="*/ 17 w 136"/>
                              <a:gd name="T25" fmla="*/ 22 h 112"/>
                              <a:gd name="T26" fmla="*/ 17 w 136"/>
                              <a:gd name="T27" fmla="*/ 28 h 112"/>
                              <a:gd name="T28" fmla="*/ 15 w 136"/>
                              <a:gd name="T29" fmla="*/ 48 h 112"/>
                              <a:gd name="T30" fmla="*/ 23 w 136"/>
                              <a:gd name="T31" fmla="*/ 63 h 112"/>
                              <a:gd name="T32" fmla="*/ 27 w 136"/>
                              <a:gd name="T33" fmla="*/ 70 h 112"/>
                              <a:gd name="T34" fmla="*/ 30 w 136"/>
                              <a:gd name="T35" fmla="*/ 73 h 112"/>
                              <a:gd name="T36" fmla="*/ 32 w 136"/>
                              <a:gd name="T37" fmla="*/ 78 h 112"/>
                              <a:gd name="T38" fmla="*/ 37 w 136"/>
                              <a:gd name="T39" fmla="*/ 80 h 112"/>
                              <a:gd name="T40" fmla="*/ 43 w 136"/>
                              <a:gd name="T41" fmla="*/ 78 h 112"/>
                              <a:gd name="T42" fmla="*/ 49 w 136"/>
                              <a:gd name="T43" fmla="*/ 73 h 112"/>
                              <a:gd name="T44" fmla="*/ 69 w 136"/>
                              <a:gd name="T45" fmla="*/ 55 h 112"/>
                              <a:gd name="T46" fmla="*/ 68 w 136"/>
                              <a:gd name="T47" fmla="*/ 52 h 112"/>
                              <a:gd name="T48" fmla="*/ 60 w 136"/>
                              <a:gd name="T49" fmla="*/ 41 h 112"/>
                              <a:gd name="T50" fmla="*/ 58 w 136"/>
                              <a:gd name="T51" fmla="*/ 40 h 112"/>
                              <a:gd name="T52" fmla="*/ 52 w 136"/>
                              <a:gd name="T53" fmla="*/ 37 h 112"/>
                              <a:gd name="T54" fmla="*/ 43 w 136"/>
                              <a:gd name="T55" fmla="*/ 37 h 112"/>
                              <a:gd name="T56" fmla="*/ 38 w 136"/>
                              <a:gd name="T57" fmla="*/ 41 h 112"/>
                              <a:gd name="T58" fmla="*/ 34 w 136"/>
                              <a:gd name="T59" fmla="*/ 37 h 112"/>
                              <a:gd name="T60" fmla="*/ 39 w 136"/>
                              <a:gd name="T61" fmla="*/ 33 h 112"/>
                              <a:gd name="T62" fmla="*/ 68 w 136"/>
                              <a:gd name="T63" fmla="*/ 8 h 112"/>
                              <a:gd name="T64" fmla="*/ 69 w 136"/>
                              <a:gd name="T65" fmla="*/ 11 h 112"/>
                              <a:gd name="T66" fmla="*/ 72 w 136"/>
                              <a:gd name="T67" fmla="*/ 13 h 112"/>
                              <a:gd name="T68" fmla="*/ 64 w 136"/>
                              <a:gd name="T69" fmla="*/ 21 h 112"/>
                              <a:gd name="T70" fmla="*/ 61 w 136"/>
                              <a:gd name="T71" fmla="*/ 29 h 112"/>
                              <a:gd name="T72" fmla="*/ 64 w 136"/>
                              <a:gd name="T73" fmla="*/ 36 h 112"/>
                              <a:gd name="T74" fmla="*/ 65 w 136"/>
                              <a:gd name="T75" fmla="*/ 39 h 112"/>
                              <a:gd name="T76" fmla="*/ 75 w 136"/>
                              <a:gd name="T77" fmla="*/ 49 h 112"/>
                              <a:gd name="T78" fmla="*/ 79 w 136"/>
                              <a:gd name="T79" fmla="*/ 45 h 112"/>
                              <a:gd name="T80" fmla="*/ 105 w 136"/>
                              <a:gd name="T81" fmla="*/ 25 h 112"/>
                              <a:gd name="T82" fmla="*/ 108 w 136"/>
                              <a:gd name="T83" fmla="*/ 22 h 112"/>
                              <a:gd name="T84" fmla="*/ 110 w 136"/>
                              <a:gd name="T85" fmla="*/ 15 h 112"/>
                              <a:gd name="T86" fmla="*/ 108 w 136"/>
                              <a:gd name="T87" fmla="*/ 8 h 112"/>
                              <a:gd name="T88" fmla="*/ 105 w 136"/>
                              <a:gd name="T89" fmla="*/ 3 h 112"/>
                              <a:gd name="T90" fmla="*/ 108 w 136"/>
                              <a:gd name="T91" fmla="*/ 2 h 112"/>
                              <a:gd name="T92" fmla="*/ 113 w 136"/>
                              <a:gd name="T93" fmla="*/ 7 h 112"/>
                              <a:gd name="T94" fmla="*/ 136 w 136"/>
                              <a:gd name="T95" fmla="*/ 37 h 112"/>
                              <a:gd name="T96" fmla="*/ 136 w 136"/>
                              <a:gd name="T97" fmla="*/ 39 h 112"/>
                              <a:gd name="T98" fmla="*/ 134 w 136"/>
                              <a:gd name="T99" fmla="*/ 41 h 112"/>
                              <a:gd name="T100" fmla="*/ 130 w 136"/>
                              <a:gd name="T101" fmla="*/ 37 h 112"/>
                              <a:gd name="T102" fmla="*/ 123 w 136"/>
                              <a:gd name="T103" fmla="*/ 34 h 112"/>
                              <a:gd name="T104" fmla="*/ 115 w 136"/>
                              <a:gd name="T105" fmla="*/ 3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6" h="112">
                                <a:moveTo>
                                  <a:pt x="113" y="39"/>
                                </a:moveTo>
                                <a:lnTo>
                                  <a:pt x="112" y="40"/>
                                </a:lnTo>
                                <a:lnTo>
                                  <a:pt x="105" y="45"/>
                                </a:lnTo>
                                <a:lnTo>
                                  <a:pt x="79" y="67"/>
                                </a:lnTo>
                                <a:lnTo>
                                  <a:pt x="58" y="84"/>
                                </a:lnTo>
                                <a:lnTo>
                                  <a:pt x="58" y="85"/>
                                </a:lnTo>
                                <a:lnTo>
                                  <a:pt x="56" y="88"/>
                                </a:lnTo>
                                <a:lnTo>
                                  <a:pt x="52" y="93"/>
                                </a:lnTo>
                                <a:lnTo>
                                  <a:pt x="49" y="96"/>
                                </a:lnTo>
                                <a:lnTo>
                                  <a:pt x="49" y="100"/>
                                </a:lnTo>
                                <a:lnTo>
                                  <a:pt x="52" y="103"/>
                                </a:lnTo>
                                <a:lnTo>
                                  <a:pt x="54" y="107"/>
                                </a:lnTo>
                                <a:lnTo>
                                  <a:pt x="56" y="108"/>
                                </a:lnTo>
                                <a:lnTo>
                                  <a:pt x="54" y="108"/>
                                </a:lnTo>
                                <a:lnTo>
                                  <a:pt x="52" y="111"/>
                                </a:lnTo>
                                <a:lnTo>
                                  <a:pt x="49" y="112"/>
                                </a:lnTo>
                                <a:lnTo>
                                  <a:pt x="41" y="103"/>
                                </a:lnTo>
                                <a:lnTo>
                                  <a:pt x="17" y="73"/>
                                </a:lnTo>
                                <a:lnTo>
                                  <a:pt x="0" y="49"/>
                                </a:lnTo>
                                <a:lnTo>
                                  <a:pt x="0" y="47"/>
                                </a:lnTo>
                                <a:lnTo>
                                  <a:pt x="1" y="43"/>
                                </a:lnTo>
                                <a:lnTo>
                                  <a:pt x="8" y="32"/>
                                </a:lnTo>
                                <a:lnTo>
                                  <a:pt x="13" y="21"/>
                                </a:lnTo>
                                <a:lnTo>
                                  <a:pt x="13" y="21"/>
                                </a:lnTo>
                                <a:lnTo>
                                  <a:pt x="16" y="22"/>
                                </a:lnTo>
                                <a:lnTo>
                                  <a:pt x="17" y="22"/>
                                </a:lnTo>
                                <a:lnTo>
                                  <a:pt x="17" y="22"/>
                                </a:lnTo>
                                <a:lnTo>
                                  <a:pt x="17" y="28"/>
                                </a:lnTo>
                                <a:lnTo>
                                  <a:pt x="15" y="36"/>
                                </a:lnTo>
                                <a:lnTo>
                                  <a:pt x="15" y="48"/>
                                </a:lnTo>
                                <a:lnTo>
                                  <a:pt x="20" y="62"/>
                                </a:lnTo>
                                <a:lnTo>
                                  <a:pt x="23" y="63"/>
                                </a:lnTo>
                                <a:lnTo>
                                  <a:pt x="24" y="66"/>
                                </a:lnTo>
                                <a:lnTo>
                                  <a:pt x="27" y="70"/>
                                </a:lnTo>
                                <a:lnTo>
                                  <a:pt x="30" y="73"/>
                                </a:lnTo>
                                <a:lnTo>
                                  <a:pt x="30" y="73"/>
                                </a:lnTo>
                                <a:lnTo>
                                  <a:pt x="31" y="75"/>
                                </a:lnTo>
                                <a:lnTo>
                                  <a:pt x="32" y="78"/>
                                </a:lnTo>
                                <a:lnTo>
                                  <a:pt x="34" y="80"/>
                                </a:lnTo>
                                <a:lnTo>
                                  <a:pt x="37" y="80"/>
                                </a:lnTo>
                                <a:lnTo>
                                  <a:pt x="39" y="80"/>
                                </a:lnTo>
                                <a:lnTo>
                                  <a:pt x="43" y="78"/>
                                </a:lnTo>
                                <a:lnTo>
                                  <a:pt x="45" y="77"/>
                                </a:lnTo>
                                <a:lnTo>
                                  <a:pt x="49" y="73"/>
                                </a:lnTo>
                                <a:lnTo>
                                  <a:pt x="61" y="63"/>
                                </a:lnTo>
                                <a:lnTo>
                                  <a:pt x="69" y="55"/>
                                </a:lnTo>
                                <a:lnTo>
                                  <a:pt x="71" y="54"/>
                                </a:lnTo>
                                <a:lnTo>
                                  <a:pt x="68" y="52"/>
                                </a:lnTo>
                                <a:lnTo>
                                  <a:pt x="64" y="47"/>
                                </a:lnTo>
                                <a:lnTo>
                                  <a:pt x="60" y="41"/>
                                </a:lnTo>
                                <a:lnTo>
                                  <a:pt x="60" y="41"/>
                                </a:lnTo>
                                <a:lnTo>
                                  <a:pt x="58" y="40"/>
                                </a:lnTo>
                                <a:lnTo>
                                  <a:pt x="56" y="37"/>
                                </a:lnTo>
                                <a:lnTo>
                                  <a:pt x="52" y="37"/>
                                </a:lnTo>
                                <a:lnTo>
                                  <a:pt x="48" y="37"/>
                                </a:lnTo>
                                <a:lnTo>
                                  <a:pt x="43" y="37"/>
                                </a:lnTo>
                                <a:lnTo>
                                  <a:pt x="39" y="39"/>
                                </a:lnTo>
                                <a:lnTo>
                                  <a:pt x="38" y="41"/>
                                </a:lnTo>
                                <a:lnTo>
                                  <a:pt x="35" y="39"/>
                                </a:lnTo>
                                <a:lnTo>
                                  <a:pt x="34" y="37"/>
                                </a:lnTo>
                                <a:lnTo>
                                  <a:pt x="34" y="37"/>
                                </a:lnTo>
                                <a:lnTo>
                                  <a:pt x="39" y="33"/>
                                </a:lnTo>
                                <a:lnTo>
                                  <a:pt x="56" y="19"/>
                                </a:lnTo>
                                <a:lnTo>
                                  <a:pt x="68" y="8"/>
                                </a:lnTo>
                                <a:lnTo>
                                  <a:pt x="68" y="8"/>
                                </a:lnTo>
                                <a:lnTo>
                                  <a:pt x="69" y="11"/>
                                </a:lnTo>
                                <a:lnTo>
                                  <a:pt x="71" y="13"/>
                                </a:lnTo>
                                <a:lnTo>
                                  <a:pt x="72" y="13"/>
                                </a:lnTo>
                                <a:lnTo>
                                  <a:pt x="68" y="15"/>
                                </a:lnTo>
                                <a:lnTo>
                                  <a:pt x="64" y="21"/>
                                </a:lnTo>
                                <a:lnTo>
                                  <a:pt x="61" y="25"/>
                                </a:lnTo>
                                <a:lnTo>
                                  <a:pt x="61" y="29"/>
                                </a:lnTo>
                                <a:lnTo>
                                  <a:pt x="61" y="33"/>
                                </a:lnTo>
                                <a:lnTo>
                                  <a:pt x="64" y="36"/>
                                </a:lnTo>
                                <a:lnTo>
                                  <a:pt x="65" y="37"/>
                                </a:lnTo>
                                <a:lnTo>
                                  <a:pt x="65" y="39"/>
                                </a:lnTo>
                                <a:lnTo>
                                  <a:pt x="71" y="45"/>
                                </a:lnTo>
                                <a:lnTo>
                                  <a:pt x="75" y="49"/>
                                </a:lnTo>
                                <a:lnTo>
                                  <a:pt x="75" y="49"/>
                                </a:lnTo>
                                <a:lnTo>
                                  <a:pt x="79" y="45"/>
                                </a:lnTo>
                                <a:lnTo>
                                  <a:pt x="94" y="34"/>
                                </a:lnTo>
                                <a:lnTo>
                                  <a:pt x="105" y="25"/>
                                </a:lnTo>
                                <a:lnTo>
                                  <a:pt x="106" y="23"/>
                                </a:lnTo>
                                <a:lnTo>
                                  <a:pt x="108" y="22"/>
                                </a:lnTo>
                                <a:lnTo>
                                  <a:pt x="109" y="18"/>
                                </a:lnTo>
                                <a:lnTo>
                                  <a:pt x="110" y="15"/>
                                </a:lnTo>
                                <a:lnTo>
                                  <a:pt x="109" y="13"/>
                                </a:lnTo>
                                <a:lnTo>
                                  <a:pt x="108" y="8"/>
                                </a:lnTo>
                                <a:lnTo>
                                  <a:pt x="105" y="6"/>
                                </a:lnTo>
                                <a:lnTo>
                                  <a:pt x="105" y="3"/>
                                </a:lnTo>
                                <a:lnTo>
                                  <a:pt x="106" y="2"/>
                                </a:lnTo>
                                <a:lnTo>
                                  <a:pt x="108" y="2"/>
                                </a:lnTo>
                                <a:lnTo>
                                  <a:pt x="109" y="0"/>
                                </a:lnTo>
                                <a:lnTo>
                                  <a:pt x="113" y="7"/>
                                </a:lnTo>
                                <a:lnTo>
                                  <a:pt x="126" y="23"/>
                                </a:lnTo>
                                <a:lnTo>
                                  <a:pt x="136" y="37"/>
                                </a:lnTo>
                                <a:lnTo>
                                  <a:pt x="136" y="37"/>
                                </a:lnTo>
                                <a:lnTo>
                                  <a:pt x="136" y="39"/>
                                </a:lnTo>
                                <a:lnTo>
                                  <a:pt x="135" y="40"/>
                                </a:lnTo>
                                <a:lnTo>
                                  <a:pt x="134" y="41"/>
                                </a:lnTo>
                                <a:lnTo>
                                  <a:pt x="132" y="39"/>
                                </a:lnTo>
                                <a:lnTo>
                                  <a:pt x="130" y="37"/>
                                </a:lnTo>
                                <a:lnTo>
                                  <a:pt x="126" y="36"/>
                                </a:lnTo>
                                <a:lnTo>
                                  <a:pt x="123" y="34"/>
                                </a:lnTo>
                                <a:lnTo>
                                  <a:pt x="119" y="34"/>
                                </a:lnTo>
                                <a:lnTo>
                                  <a:pt x="115" y="37"/>
                                </a:lnTo>
                                <a:lnTo>
                                  <a:pt x="113" y="39"/>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5" name="Freeform 110"/>
                        <wps:cNvSpPr>
                          <a:spLocks/>
                        </wps:cNvSpPr>
                        <wps:spPr bwMode="auto">
                          <a:xfrm>
                            <a:off x="354330" y="1049020"/>
                            <a:ext cx="70485" cy="76200"/>
                          </a:xfrm>
                          <a:custGeom>
                            <a:avLst/>
                            <a:gdLst>
                              <a:gd name="T0" fmla="*/ 19 w 111"/>
                              <a:gd name="T1" fmla="*/ 23 h 120"/>
                              <a:gd name="T2" fmla="*/ 32 w 111"/>
                              <a:gd name="T3" fmla="*/ 11 h 120"/>
                              <a:gd name="T4" fmla="*/ 47 w 111"/>
                              <a:gd name="T5" fmla="*/ 4 h 120"/>
                              <a:gd name="T6" fmla="*/ 60 w 111"/>
                              <a:gd name="T7" fmla="*/ 0 h 120"/>
                              <a:gd name="T8" fmla="*/ 73 w 111"/>
                              <a:gd name="T9" fmla="*/ 1 h 120"/>
                              <a:gd name="T10" fmla="*/ 85 w 111"/>
                              <a:gd name="T11" fmla="*/ 7 h 120"/>
                              <a:gd name="T12" fmla="*/ 94 w 111"/>
                              <a:gd name="T13" fmla="*/ 13 h 120"/>
                              <a:gd name="T14" fmla="*/ 103 w 111"/>
                              <a:gd name="T15" fmla="*/ 24 h 120"/>
                              <a:gd name="T16" fmla="*/ 108 w 111"/>
                              <a:gd name="T17" fmla="*/ 37 h 120"/>
                              <a:gd name="T18" fmla="*/ 111 w 111"/>
                              <a:gd name="T19" fmla="*/ 50 h 120"/>
                              <a:gd name="T20" fmla="*/ 108 w 111"/>
                              <a:gd name="T21" fmla="*/ 65 h 120"/>
                              <a:gd name="T22" fmla="*/ 103 w 111"/>
                              <a:gd name="T23" fmla="*/ 80 h 120"/>
                              <a:gd name="T24" fmla="*/ 92 w 111"/>
                              <a:gd name="T25" fmla="*/ 97 h 120"/>
                              <a:gd name="T26" fmla="*/ 78 w 111"/>
                              <a:gd name="T27" fmla="*/ 109 h 120"/>
                              <a:gd name="T28" fmla="*/ 64 w 111"/>
                              <a:gd name="T29" fmla="*/ 116 h 120"/>
                              <a:gd name="T30" fmla="*/ 51 w 111"/>
                              <a:gd name="T31" fmla="*/ 120 h 120"/>
                              <a:gd name="T32" fmla="*/ 37 w 111"/>
                              <a:gd name="T33" fmla="*/ 117 h 120"/>
                              <a:gd name="T34" fmla="*/ 26 w 111"/>
                              <a:gd name="T35" fmla="*/ 113 h 120"/>
                              <a:gd name="T36" fmla="*/ 17 w 111"/>
                              <a:gd name="T37" fmla="*/ 105 h 120"/>
                              <a:gd name="T38" fmla="*/ 7 w 111"/>
                              <a:gd name="T39" fmla="*/ 96 h 120"/>
                              <a:gd name="T40" fmla="*/ 1 w 111"/>
                              <a:gd name="T41" fmla="*/ 82 h 120"/>
                              <a:gd name="T42" fmla="*/ 0 w 111"/>
                              <a:gd name="T43" fmla="*/ 68 h 120"/>
                              <a:gd name="T44" fmla="*/ 1 w 111"/>
                              <a:gd name="T45" fmla="*/ 54 h 120"/>
                              <a:gd name="T46" fmla="*/ 7 w 111"/>
                              <a:gd name="T47" fmla="*/ 38 h 120"/>
                              <a:gd name="T48" fmla="*/ 18 w 111"/>
                              <a:gd name="T49" fmla="*/ 23 h 120"/>
                              <a:gd name="T50" fmla="*/ 19 w 111"/>
                              <a:gd name="T51" fmla="*/ 2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1" h="120">
                                <a:moveTo>
                                  <a:pt x="19" y="23"/>
                                </a:moveTo>
                                <a:lnTo>
                                  <a:pt x="32" y="11"/>
                                </a:lnTo>
                                <a:lnTo>
                                  <a:pt x="47" y="4"/>
                                </a:lnTo>
                                <a:lnTo>
                                  <a:pt x="60" y="0"/>
                                </a:lnTo>
                                <a:lnTo>
                                  <a:pt x="73" y="1"/>
                                </a:lnTo>
                                <a:lnTo>
                                  <a:pt x="85" y="7"/>
                                </a:lnTo>
                                <a:lnTo>
                                  <a:pt x="94" y="13"/>
                                </a:lnTo>
                                <a:lnTo>
                                  <a:pt x="103" y="24"/>
                                </a:lnTo>
                                <a:lnTo>
                                  <a:pt x="108" y="37"/>
                                </a:lnTo>
                                <a:lnTo>
                                  <a:pt x="111" y="50"/>
                                </a:lnTo>
                                <a:lnTo>
                                  <a:pt x="108" y="65"/>
                                </a:lnTo>
                                <a:lnTo>
                                  <a:pt x="103" y="80"/>
                                </a:lnTo>
                                <a:lnTo>
                                  <a:pt x="92" y="97"/>
                                </a:lnTo>
                                <a:lnTo>
                                  <a:pt x="78" y="109"/>
                                </a:lnTo>
                                <a:lnTo>
                                  <a:pt x="64" y="116"/>
                                </a:lnTo>
                                <a:lnTo>
                                  <a:pt x="51" y="120"/>
                                </a:lnTo>
                                <a:lnTo>
                                  <a:pt x="37" y="117"/>
                                </a:lnTo>
                                <a:lnTo>
                                  <a:pt x="26" y="113"/>
                                </a:lnTo>
                                <a:lnTo>
                                  <a:pt x="17" y="105"/>
                                </a:lnTo>
                                <a:lnTo>
                                  <a:pt x="7" y="96"/>
                                </a:lnTo>
                                <a:lnTo>
                                  <a:pt x="1" y="82"/>
                                </a:lnTo>
                                <a:lnTo>
                                  <a:pt x="0" y="68"/>
                                </a:lnTo>
                                <a:lnTo>
                                  <a:pt x="1" y="54"/>
                                </a:lnTo>
                                <a:lnTo>
                                  <a:pt x="7" y="38"/>
                                </a:lnTo>
                                <a:lnTo>
                                  <a:pt x="18" y="23"/>
                                </a:lnTo>
                                <a:lnTo>
                                  <a:pt x="19" y="23"/>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6" name="Freeform 111"/>
                        <wps:cNvSpPr>
                          <a:spLocks/>
                        </wps:cNvSpPr>
                        <wps:spPr bwMode="auto">
                          <a:xfrm>
                            <a:off x="460375" y="1122680"/>
                            <a:ext cx="63500" cy="91440"/>
                          </a:xfrm>
                          <a:custGeom>
                            <a:avLst/>
                            <a:gdLst>
                              <a:gd name="T0" fmla="*/ 75 w 100"/>
                              <a:gd name="T1" fmla="*/ 56 h 144"/>
                              <a:gd name="T2" fmla="*/ 51 w 100"/>
                              <a:gd name="T3" fmla="*/ 96 h 144"/>
                              <a:gd name="T4" fmla="*/ 36 w 100"/>
                              <a:gd name="T5" fmla="*/ 120 h 144"/>
                              <a:gd name="T6" fmla="*/ 33 w 100"/>
                              <a:gd name="T7" fmla="*/ 127 h 144"/>
                              <a:gd name="T8" fmla="*/ 34 w 100"/>
                              <a:gd name="T9" fmla="*/ 134 h 144"/>
                              <a:gd name="T10" fmla="*/ 40 w 100"/>
                              <a:gd name="T11" fmla="*/ 140 h 144"/>
                              <a:gd name="T12" fmla="*/ 40 w 100"/>
                              <a:gd name="T13" fmla="*/ 141 h 144"/>
                              <a:gd name="T14" fmla="*/ 37 w 100"/>
                              <a:gd name="T15" fmla="*/ 144 h 144"/>
                              <a:gd name="T16" fmla="*/ 14 w 100"/>
                              <a:gd name="T17" fmla="*/ 129 h 144"/>
                              <a:gd name="T18" fmla="*/ 0 w 100"/>
                              <a:gd name="T19" fmla="*/ 118 h 144"/>
                              <a:gd name="T20" fmla="*/ 3 w 100"/>
                              <a:gd name="T21" fmla="*/ 115 h 144"/>
                              <a:gd name="T22" fmla="*/ 4 w 100"/>
                              <a:gd name="T23" fmla="*/ 116 h 144"/>
                              <a:gd name="T24" fmla="*/ 14 w 100"/>
                              <a:gd name="T25" fmla="*/ 118 h 144"/>
                              <a:gd name="T26" fmla="*/ 18 w 100"/>
                              <a:gd name="T27" fmla="*/ 116 h 144"/>
                              <a:gd name="T28" fmla="*/ 22 w 100"/>
                              <a:gd name="T29" fmla="*/ 112 h 144"/>
                              <a:gd name="T30" fmla="*/ 27 w 100"/>
                              <a:gd name="T31" fmla="*/ 101 h 144"/>
                              <a:gd name="T32" fmla="*/ 62 w 100"/>
                              <a:gd name="T33" fmla="*/ 48 h 144"/>
                              <a:gd name="T34" fmla="*/ 64 w 100"/>
                              <a:gd name="T35" fmla="*/ 42 h 144"/>
                              <a:gd name="T36" fmla="*/ 68 w 100"/>
                              <a:gd name="T37" fmla="*/ 33 h 144"/>
                              <a:gd name="T38" fmla="*/ 64 w 100"/>
                              <a:gd name="T39" fmla="*/ 26 h 144"/>
                              <a:gd name="T40" fmla="*/ 57 w 100"/>
                              <a:gd name="T41" fmla="*/ 22 h 144"/>
                              <a:gd name="T42" fmla="*/ 49 w 100"/>
                              <a:gd name="T43" fmla="*/ 18 h 144"/>
                              <a:gd name="T44" fmla="*/ 34 w 100"/>
                              <a:gd name="T45" fmla="*/ 15 h 144"/>
                              <a:gd name="T46" fmla="*/ 18 w 100"/>
                              <a:gd name="T47" fmla="*/ 21 h 144"/>
                              <a:gd name="T48" fmla="*/ 10 w 100"/>
                              <a:gd name="T49" fmla="*/ 21 h 144"/>
                              <a:gd name="T50" fmla="*/ 10 w 100"/>
                              <a:gd name="T51" fmla="*/ 18 h 144"/>
                              <a:gd name="T52" fmla="*/ 25 w 100"/>
                              <a:gd name="T53" fmla="*/ 7 h 144"/>
                              <a:gd name="T54" fmla="*/ 34 w 100"/>
                              <a:gd name="T55" fmla="*/ 0 h 144"/>
                              <a:gd name="T56" fmla="*/ 75 w 100"/>
                              <a:gd name="T57" fmla="*/ 29 h 144"/>
                              <a:gd name="T58" fmla="*/ 100 w 100"/>
                              <a:gd name="T59" fmla="*/ 47 h 144"/>
                              <a:gd name="T60" fmla="*/ 98 w 100"/>
                              <a:gd name="T61" fmla="*/ 49 h 144"/>
                              <a:gd name="T62" fmla="*/ 96 w 100"/>
                              <a:gd name="T63" fmla="*/ 49 h 144"/>
                              <a:gd name="T64" fmla="*/ 89 w 100"/>
                              <a:gd name="T65" fmla="*/ 47 h 144"/>
                              <a:gd name="T66" fmla="*/ 82 w 100"/>
                              <a:gd name="T67" fmla="*/ 49 h 144"/>
                              <a:gd name="T68" fmla="*/ 78 w 100"/>
                              <a:gd name="T69" fmla="*/ 55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0" h="144">
                                <a:moveTo>
                                  <a:pt x="78" y="55"/>
                                </a:moveTo>
                                <a:lnTo>
                                  <a:pt x="75" y="56"/>
                                </a:lnTo>
                                <a:lnTo>
                                  <a:pt x="71" y="66"/>
                                </a:lnTo>
                                <a:lnTo>
                                  <a:pt x="51" y="96"/>
                                </a:lnTo>
                                <a:lnTo>
                                  <a:pt x="37" y="119"/>
                                </a:lnTo>
                                <a:lnTo>
                                  <a:pt x="36" y="120"/>
                                </a:lnTo>
                                <a:lnTo>
                                  <a:pt x="34" y="123"/>
                                </a:lnTo>
                                <a:lnTo>
                                  <a:pt x="33" y="127"/>
                                </a:lnTo>
                                <a:lnTo>
                                  <a:pt x="33" y="130"/>
                                </a:lnTo>
                                <a:lnTo>
                                  <a:pt x="34" y="134"/>
                                </a:lnTo>
                                <a:lnTo>
                                  <a:pt x="36" y="137"/>
                                </a:lnTo>
                                <a:lnTo>
                                  <a:pt x="40" y="140"/>
                                </a:lnTo>
                                <a:lnTo>
                                  <a:pt x="41" y="141"/>
                                </a:lnTo>
                                <a:lnTo>
                                  <a:pt x="40" y="141"/>
                                </a:lnTo>
                                <a:lnTo>
                                  <a:pt x="38" y="144"/>
                                </a:lnTo>
                                <a:lnTo>
                                  <a:pt x="37" y="144"/>
                                </a:lnTo>
                                <a:lnTo>
                                  <a:pt x="30" y="141"/>
                                </a:lnTo>
                                <a:lnTo>
                                  <a:pt x="14" y="129"/>
                                </a:lnTo>
                                <a:lnTo>
                                  <a:pt x="0" y="119"/>
                                </a:lnTo>
                                <a:lnTo>
                                  <a:pt x="0" y="118"/>
                                </a:lnTo>
                                <a:lnTo>
                                  <a:pt x="1" y="116"/>
                                </a:lnTo>
                                <a:lnTo>
                                  <a:pt x="3" y="115"/>
                                </a:lnTo>
                                <a:lnTo>
                                  <a:pt x="3" y="114"/>
                                </a:lnTo>
                                <a:lnTo>
                                  <a:pt x="4" y="116"/>
                                </a:lnTo>
                                <a:lnTo>
                                  <a:pt x="10" y="118"/>
                                </a:lnTo>
                                <a:lnTo>
                                  <a:pt x="14" y="118"/>
                                </a:lnTo>
                                <a:lnTo>
                                  <a:pt x="15" y="118"/>
                                </a:lnTo>
                                <a:lnTo>
                                  <a:pt x="18" y="116"/>
                                </a:lnTo>
                                <a:lnTo>
                                  <a:pt x="21" y="114"/>
                                </a:lnTo>
                                <a:lnTo>
                                  <a:pt x="22" y="112"/>
                                </a:lnTo>
                                <a:lnTo>
                                  <a:pt x="23" y="111"/>
                                </a:lnTo>
                                <a:lnTo>
                                  <a:pt x="27" y="101"/>
                                </a:lnTo>
                                <a:lnTo>
                                  <a:pt x="48" y="71"/>
                                </a:lnTo>
                                <a:lnTo>
                                  <a:pt x="62" y="48"/>
                                </a:lnTo>
                                <a:lnTo>
                                  <a:pt x="64" y="47"/>
                                </a:lnTo>
                                <a:lnTo>
                                  <a:pt x="64" y="42"/>
                                </a:lnTo>
                                <a:lnTo>
                                  <a:pt x="68" y="38"/>
                                </a:lnTo>
                                <a:lnTo>
                                  <a:pt x="68" y="33"/>
                                </a:lnTo>
                                <a:lnTo>
                                  <a:pt x="66" y="30"/>
                                </a:lnTo>
                                <a:lnTo>
                                  <a:pt x="64" y="26"/>
                                </a:lnTo>
                                <a:lnTo>
                                  <a:pt x="59" y="23"/>
                                </a:lnTo>
                                <a:lnTo>
                                  <a:pt x="57" y="22"/>
                                </a:lnTo>
                                <a:lnTo>
                                  <a:pt x="55" y="21"/>
                                </a:lnTo>
                                <a:lnTo>
                                  <a:pt x="49" y="18"/>
                                </a:lnTo>
                                <a:lnTo>
                                  <a:pt x="41" y="15"/>
                                </a:lnTo>
                                <a:lnTo>
                                  <a:pt x="34" y="15"/>
                                </a:lnTo>
                                <a:lnTo>
                                  <a:pt x="26" y="16"/>
                                </a:lnTo>
                                <a:lnTo>
                                  <a:pt x="18" y="21"/>
                                </a:lnTo>
                                <a:lnTo>
                                  <a:pt x="14" y="22"/>
                                </a:lnTo>
                                <a:lnTo>
                                  <a:pt x="10" y="21"/>
                                </a:lnTo>
                                <a:lnTo>
                                  <a:pt x="10" y="18"/>
                                </a:lnTo>
                                <a:lnTo>
                                  <a:pt x="10" y="18"/>
                                </a:lnTo>
                                <a:lnTo>
                                  <a:pt x="12" y="15"/>
                                </a:lnTo>
                                <a:lnTo>
                                  <a:pt x="25" y="7"/>
                                </a:lnTo>
                                <a:lnTo>
                                  <a:pt x="34" y="0"/>
                                </a:lnTo>
                                <a:lnTo>
                                  <a:pt x="34" y="0"/>
                                </a:lnTo>
                                <a:lnTo>
                                  <a:pt x="44" y="7"/>
                                </a:lnTo>
                                <a:lnTo>
                                  <a:pt x="75" y="29"/>
                                </a:lnTo>
                                <a:lnTo>
                                  <a:pt x="98" y="45"/>
                                </a:lnTo>
                                <a:lnTo>
                                  <a:pt x="100" y="47"/>
                                </a:lnTo>
                                <a:lnTo>
                                  <a:pt x="100" y="47"/>
                                </a:lnTo>
                                <a:lnTo>
                                  <a:pt x="98" y="49"/>
                                </a:lnTo>
                                <a:lnTo>
                                  <a:pt x="98" y="51"/>
                                </a:lnTo>
                                <a:lnTo>
                                  <a:pt x="96" y="49"/>
                                </a:lnTo>
                                <a:lnTo>
                                  <a:pt x="92" y="48"/>
                                </a:lnTo>
                                <a:lnTo>
                                  <a:pt x="89" y="47"/>
                                </a:lnTo>
                                <a:lnTo>
                                  <a:pt x="85" y="47"/>
                                </a:lnTo>
                                <a:lnTo>
                                  <a:pt x="82" y="49"/>
                                </a:lnTo>
                                <a:lnTo>
                                  <a:pt x="79" y="52"/>
                                </a:lnTo>
                                <a:lnTo>
                                  <a:pt x="78" y="55"/>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7" name="Freeform 112"/>
                        <wps:cNvSpPr>
                          <a:spLocks/>
                        </wps:cNvSpPr>
                        <wps:spPr bwMode="auto">
                          <a:xfrm>
                            <a:off x="514985" y="1151255"/>
                            <a:ext cx="70485" cy="86995"/>
                          </a:xfrm>
                          <a:custGeom>
                            <a:avLst/>
                            <a:gdLst>
                              <a:gd name="T0" fmla="*/ 107 w 111"/>
                              <a:gd name="T1" fmla="*/ 59 h 137"/>
                              <a:gd name="T2" fmla="*/ 100 w 111"/>
                              <a:gd name="T3" fmla="*/ 58 h 137"/>
                              <a:gd name="T4" fmla="*/ 92 w 111"/>
                              <a:gd name="T5" fmla="*/ 62 h 137"/>
                              <a:gd name="T6" fmla="*/ 86 w 111"/>
                              <a:gd name="T7" fmla="*/ 65 h 137"/>
                              <a:gd name="T8" fmla="*/ 74 w 111"/>
                              <a:gd name="T9" fmla="*/ 75 h 137"/>
                              <a:gd name="T10" fmla="*/ 15 w 111"/>
                              <a:gd name="T11" fmla="*/ 136 h 137"/>
                              <a:gd name="T12" fmla="*/ 14 w 111"/>
                              <a:gd name="T13" fmla="*/ 137 h 137"/>
                              <a:gd name="T14" fmla="*/ 6 w 111"/>
                              <a:gd name="T15" fmla="*/ 134 h 137"/>
                              <a:gd name="T16" fmla="*/ 0 w 111"/>
                              <a:gd name="T17" fmla="*/ 132 h 137"/>
                              <a:gd name="T18" fmla="*/ 3 w 111"/>
                              <a:gd name="T19" fmla="*/ 115 h 137"/>
                              <a:gd name="T20" fmla="*/ 17 w 111"/>
                              <a:gd name="T21" fmla="*/ 23 h 137"/>
                              <a:gd name="T22" fmla="*/ 18 w 111"/>
                              <a:gd name="T23" fmla="*/ 21 h 137"/>
                              <a:gd name="T24" fmla="*/ 17 w 111"/>
                              <a:gd name="T25" fmla="*/ 14 h 137"/>
                              <a:gd name="T26" fmla="*/ 14 w 111"/>
                              <a:gd name="T27" fmla="*/ 7 h 137"/>
                              <a:gd name="T28" fmla="*/ 11 w 111"/>
                              <a:gd name="T29" fmla="*/ 4 h 137"/>
                              <a:gd name="T30" fmla="*/ 12 w 111"/>
                              <a:gd name="T31" fmla="*/ 2 h 137"/>
                              <a:gd name="T32" fmla="*/ 18 w 111"/>
                              <a:gd name="T33" fmla="*/ 4 h 137"/>
                              <a:gd name="T34" fmla="*/ 52 w 111"/>
                              <a:gd name="T35" fmla="*/ 22 h 137"/>
                              <a:gd name="T36" fmla="*/ 52 w 111"/>
                              <a:gd name="T37" fmla="*/ 23 h 137"/>
                              <a:gd name="T38" fmla="*/ 51 w 111"/>
                              <a:gd name="T39" fmla="*/ 26 h 137"/>
                              <a:gd name="T40" fmla="*/ 43 w 111"/>
                              <a:gd name="T41" fmla="*/ 23 h 137"/>
                              <a:gd name="T42" fmla="*/ 36 w 111"/>
                              <a:gd name="T43" fmla="*/ 23 h 137"/>
                              <a:gd name="T44" fmla="*/ 33 w 111"/>
                              <a:gd name="T45" fmla="*/ 26 h 137"/>
                              <a:gd name="T46" fmla="*/ 32 w 111"/>
                              <a:gd name="T47" fmla="*/ 29 h 137"/>
                              <a:gd name="T48" fmla="*/ 30 w 111"/>
                              <a:gd name="T49" fmla="*/ 36 h 137"/>
                              <a:gd name="T50" fmla="*/ 29 w 111"/>
                              <a:gd name="T51" fmla="*/ 58 h 137"/>
                              <a:gd name="T52" fmla="*/ 48 w 111"/>
                              <a:gd name="T53" fmla="*/ 70 h 137"/>
                              <a:gd name="T54" fmla="*/ 62 w 111"/>
                              <a:gd name="T55" fmla="*/ 77 h 137"/>
                              <a:gd name="T56" fmla="*/ 71 w 111"/>
                              <a:gd name="T57" fmla="*/ 67 h 137"/>
                              <a:gd name="T58" fmla="*/ 78 w 111"/>
                              <a:gd name="T59" fmla="*/ 62 h 137"/>
                              <a:gd name="T60" fmla="*/ 82 w 111"/>
                              <a:gd name="T61" fmla="*/ 55 h 137"/>
                              <a:gd name="T62" fmla="*/ 81 w 111"/>
                              <a:gd name="T63" fmla="*/ 48 h 137"/>
                              <a:gd name="T64" fmla="*/ 75 w 111"/>
                              <a:gd name="T65" fmla="*/ 43 h 137"/>
                              <a:gd name="T66" fmla="*/ 74 w 111"/>
                              <a:gd name="T67" fmla="*/ 37 h 137"/>
                              <a:gd name="T68" fmla="*/ 75 w 111"/>
                              <a:gd name="T69" fmla="*/ 36 h 137"/>
                              <a:gd name="T70" fmla="*/ 97 w 111"/>
                              <a:gd name="T71" fmla="*/ 48 h 137"/>
                              <a:gd name="T72" fmla="*/ 111 w 111"/>
                              <a:gd name="T73" fmla="*/ 56 h 137"/>
                              <a:gd name="T74" fmla="*/ 108 w 111"/>
                              <a:gd name="T75" fmla="*/ 6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1" h="137">
                                <a:moveTo>
                                  <a:pt x="108" y="60"/>
                                </a:moveTo>
                                <a:lnTo>
                                  <a:pt x="107" y="59"/>
                                </a:lnTo>
                                <a:lnTo>
                                  <a:pt x="105" y="59"/>
                                </a:lnTo>
                                <a:lnTo>
                                  <a:pt x="100" y="58"/>
                                </a:lnTo>
                                <a:lnTo>
                                  <a:pt x="96" y="59"/>
                                </a:lnTo>
                                <a:lnTo>
                                  <a:pt x="92" y="62"/>
                                </a:lnTo>
                                <a:lnTo>
                                  <a:pt x="88" y="63"/>
                                </a:lnTo>
                                <a:lnTo>
                                  <a:pt x="86" y="65"/>
                                </a:lnTo>
                                <a:lnTo>
                                  <a:pt x="85" y="66"/>
                                </a:lnTo>
                                <a:lnTo>
                                  <a:pt x="74" y="75"/>
                                </a:lnTo>
                                <a:lnTo>
                                  <a:pt x="41" y="110"/>
                                </a:lnTo>
                                <a:lnTo>
                                  <a:pt x="15" y="136"/>
                                </a:lnTo>
                                <a:lnTo>
                                  <a:pt x="14" y="137"/>
                                </a:lnTo>
                                <a:lnTo>
                                  <a:pt x="14" y="137"/>
                                </a:lnTo>
                                <a:lnTo>
                                  <a:pt x="12" y="137"/>
                                </a:lnTo>
                                <a:lnTo>
                                  <a:pt x="6" y="134"/>
                                </a:lnTo>
                                <a:lnTo>
                                  <a:pt x="0" y="133"/>
                                </a:lnTo>
                                <a:lnTo>
                                  <a:pt x="0" y="132"/>
                                </a:lnTo>
                                <a:lnTo>
                                  <a:pt x="0" y="130"/>
                                </a:lnTo>
                                <a:lnTo>
                                  <a:pt x="3" y="115"/>
                                </a:lnTo>
                                <a:lnTo>
                                  <a:pt x="11" y="63"/>
                                </a:lnTo>
                                <a:lnTo>
                                  <a:pt x="17" y="23"/>
                                </a:lnTo>
                                <a:lnTo>
                                  <a:pt x="18" y="22"/>
                                </a:lnTo>
                                <a:lnTo>
                                  <a:pt x="18" y="21"/>
                                </a:lnTo>
                                <a:lnTo>
                                  <a:pt x="18" y="17"/>
                                </a:lnTo>
                                <a:lnTo>
                                  <a:pt x="17" y="14"/>
                                </a:lnTo>
                                <a:lnTo>
                                  <a:pt x="17" y="10"/>
                                </a:lnTo>
                                <a:lnTo>
                                  <a:pt x="14" y="7"/>
                                </a:lnTo>
                                <a:lnTo>
                                  <a:pt x="12" y="6"/>
                                </a:lnTo>
                                <a:lnTo>
                                  <a:pt x="11" y="4"/>
                                </a:lnTo>
                                <a:lnTo>
                                  <a:pt x="12" y="2"/>
                                </a:lnTo>
                                <a:lnTo>
                                  <a:pt x="12" y="2"/>
                                </a:lnTo>
                                <a:lnTo>
                                  <a:pt x="12" y="0"/>
                                </a:lnTo>
                                <a:lnTo>
                                  <a:pt x="18" y="4"/>
                                </a:lnTo>
                                <a:lnTo>
                                  <a:pt x="37" y="14"/>
                                </a:lnTo>
                                <a:lnTo>
                                  <a:pt x="52" y="22"/>
                                </a:lnTo>
                                <a:lnTo>
                                  <a:pt x="54" y="22"/>
                                </a:lnTo>
                                <a:lnTo>
                                  <a:pt x="52" y="23"/>
                                </a:lnTo>
                                <a:lnTo>
                                  <a:pt x="51" y="26"/>
                                </a:lnTo>
                                <a:lnTo>
                                  <a:pt x="51" y="26"/>
                                </a:lnTo>
                                <a:lnTo>
                                  <a:pt x="48" y="26"/>
                                </a:lnTo>
                                <a:lnTo>
                                  <a:pt x="43" y="23"/>
                                </a:lnTo>
                                <a:lnTo>
                                  <a:pt x="38" y="23"/>
                                </a:lnTo>
                                <a:lnTo>
                                  <a:pt x="36" y="23"/>
                                </a:lnTo>
                                <a:lnTo>
                                  <a:pt x="34" y="23"/>
                                </a:lnTo>
                                <a:lnTo>
                                  <a:pt x="33" y="26"/>
                                </a:lnTo>
                                <a:lnTo>
                                  <a:pt x="33" y="28"/>
                                </a:lnTo>
                                <a:lnTo>
                                  <a:pt x="32" y="29"/>
                                </a:lnTo>
                                <a:lnTo>
                                  <a:pt x="32" y="32"/>
                                </a:lnTo>
                                <a:lnTo>
                                  <a:pt x="30" y="36"/>
                                </a:lnTo>
                                <a:lnTo>
                                  <a:pt x="29" y="48"/>
                                </a:lnTo>
                                <a:lnTo>
                                  <a:pt x="29" y="58"/>
                                </a:lnTo>
                                <a:lnTo>
                                  <a:pt x="33" y="62"/>
                                </a:lnTo>
                                <a:lnTo>
                                  <a:pt x="48" y="70"/>
                                </a:lnTo>
                                <a:lnTo>
                                  <a:pt x="60" y="77"/>
                                </a:lnTo>
                                <a:lnTo>
                                  <a:pt x="62" y="77"/>
                                </a:lnTo>
                                <a:lnTo>
                                  <a:pt x="64" y="75"/>
                                </a:lnTo>
                                <a:lnTo>
                                  <a:pt x="71" y="67"/>
                                </a:lnTo>
                                <a:lnTo>
                                  <a:pt x="78" y="62"/>
                                </a:lnTo>
                                <a:lnTo>
                                  <a:pt x="78" y="62"/>
                                </a:lnTo>
                                <a:lnTo>
                                  <a:pt x="80" y="59"/>
                                </a:lnTo>
                                <a:lnTo>
                                  <a:pt x="82" y="55"/>
                                </a:lnTo>
                                <a:lnTo>
                                  <a:pt x="82" y="51"/>
                                </a:lnTo>
                                <a:lnTo>
                                  <a:pt x="81" y="48"/>
                                </a:lnTo>
                                <a:lnTo>
                                  <a:pt x="78" y="44"/>
                                </a:lnTo>
                                <a:lnTo>
                                  <a:pt x="75" y="43"/>
                                </a:lnTo>
                                <a:lnTo>
                                  <a:pt x="74" y="41"/>
                                </a:lnTo>
                                <a:lnTo>
                                  <a:pt x="74" y="37"/>
                                </a:lnTo>
                                <a:lnTo>
                                  <a:pt x="74" y="37"/>
                                </a:lnTo>
                                <a:lnTo>
                                  <a:pt x="75" y="36"/>
                                </a:lnTo>
                                <a:lnTo>
                                  <a:pt x="81" y="39"/>
                                </a:lnTo>
                                <a:lnTo>
                                  <a:pt x="97" y="48"/>
                                </a:lnTo>
                                <a:lnTo>
                                  <a:pt x="110" y="56"/>
                                </a:lnTo>
                                <a:lnTo>
                                  <a:pt x="111" y="56"/>
                                </a:lnTo>
                                <a:lnTo>
                                  <a:pt x="108" y="59"/>
                                </a:lnTo>
                                <a:lnTo>
                                  <a:pt x="108" y="60"/>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8" name="Freeform 113"/>
                        <wps:cNvSpPr>
                          <a:spLocks/>
                        </wps:cNvSpPr>
                        <wps:spPr bwMode="auto">
                          <a:xfrm>
                            <a:off x="568960" y="1188085"/>
                            <a:ext cx="71120" cy="87630"/>
                          </a:xfrm>
                          <a:custGeom>
                            <a:avLst/>
                            <a:gdLst>
                              <a:gd name="T0" fmla="*/ 92 w 112"/>
                              <a:gd name="T1" fmla="*/ 42 h 138"/>
                              <a:gd name="T2" fmla="*/ 79 w 112"/>
                              <a:gd name="T3" fmla="*/ 86 h 138"/>
                              <a:gd name="T4" fmla="*/ 71 w 112"/>
                              <a:gd name="T5" fmla="*/ 113 h 138"/>
                              <a:gd name="T6" fmla="*/ 70 w 112"/>
                              <a:gd name="T7" fmla="*/ 121 h 138"/>
                              <a:gd name="T8" fmla="*/ 71 w 112"/>
                              <a:gd name="T9" fmla="*/ 127 h 138"/>
                              <a:gd name="T10" fmla="*/ 78 w 112"/>
                              <a:gd name="T11" fmla="*/ 131 h 138"/>
                              <a:gd name="T12" fmla="*/ 79 w 112"/>
                              <a:gd name="T13" fmla="*/ 134 h 138"/>
                              <a:gd name="T14" fmla="*/ 78 w 112"/>
                              <a:gd name="T15" fmla="*/ 138 h 138"/>
                              <a:gd name="T16" fmla="*/ 66 w 112"/>
                              <a:gd name="T17" fmla="*/ 135 h 138"/>
                              <a:gd name="T18" fmla="*/ 3 w 112"/>
                              <a:gd name="T19" fmla="*/ 113 h 138"/>
                              <a:gd name="T20" fmla="*/ 1 w 112"/>
                              <a:gd name="T21" fmla="*/ 109 h 138"/>
                              <a:gd name="T22" fmla="*/ 0 w 112"/>
                              <a:gd name="T23" fmla="*/ 83 h 138"/>
                              <a:gd name="T24" fmla="*/ 3 w 112"/>
                              <a:gd name="T25" fmla="*/ 82 h 138"/>
                              <a:gd name="T26" fmla="*/ 4 w 112"/>
                              <a:gd name="T27" fmla="*/ 80 h 138"/>
                              <a:gd name="T28" fmla="*/ 10 w 112"/>
                              <a:gd name="T29" fmla="*/ 93 h 138"/>
                              <a:gd name="T30" fmla="*/ 26 w 112"/>
                              <a:gd name="T31" fmla="*/ 113 h 138"/>
                              <a:gd name="T32" fmla="*/ 31 w 112"/>
                              <a:gd name="T33" fmla="*/ 115 h 138"/>
                              <a:gd name="T34" fmla="*/ 41 w 112"/>
                              <a:gd name="T35" fmla="*/ 117 h 138"/>
                              <a:gd name="T36" fmla="*/ 45 w 112"/>
                              <a:gd name="T37" fmla="*/ 120 h 138"/>
                              <a:gd name="T38" fmla="*/ 51 w 112"/>
                              <a:gd name="T39" fmla="*/ 120 h 138"/>
                              <a:gd name="T40" fmla="*/ 53 w 112"/>
                              <a:gd name="T41" fmla="*/ 113 h 138"/>
                              <a:gd name="T42" fmla="*/ 56 w 112"/>
                              <a:gd name="T43" fmla="*/ 106 h 138"/>
                              <a:gd name="T44" fmla="*/ 63 w 112"/>
                              <a:gd name="T45" fmla="*/ 79 h 138"/>
                              <a:gd name="T46" fmla="*/ 63 w 112"/>
                              <a:gd name="T47" fmla="*/ 79 h 138"/>
                              <a:gd name="T48" fmla="*/ 55 w 112"/>
                              <a:gd name="T49" fmla="*/ 75 h 138"/>
                              <a:gd name="T50" fmla="*/ 49 w 112"/>
                              <a:gd name="T51" fmla="*/ 72 h 138"/>
                              <a:gd name="T52" fmla="*/ 44 w 112"/>
                              <a:gd name="T53" fmla="*/ 72 h 138"/>
                              <a:gd name="T54" fmla="*/ 37 w 112"/>
                              <a:gd name="T55" fmla="*/ 76 h 138"/>
                              <a:gd name="T56" fmla="*/ 31 w 112"/>
                              <a:gd name="T57" fmla="*/ 83 h 138"/>
                              <a:gd name="T58" fmla="*/ 30 w 112"/>
                              <a:gd name="T59" fmla="*/ 86 h 138"/>
                              <a:gd name="T60" fmla="*/ 26 w 112"/>
                              <a:gd name="T61" fmla="*/ 86 h 138"/>
                              <a:gd name="T62" fmla="*/ 26 w 112"/>
                              <a:gd name="T63" fmla="*/ 85 h 138"/>
                              <a:gd name="T64" fmla="*/ 34 w 112"/>
                              <a:gd name="T65" fmla="*/ 59 h 138"/>
                              <a:gd name="T66" fmla="*/ 40 w 112"/>
                              <a:gd name="T67" fmla="*/ 41 h 138"/>
                              <a:gd name="T68" fmla="*/ 44 w 112"/>
                              <a:gd name="T69" fmla="*/ 43 h 138"/>
                              <a:gd name="T70" fmla="*/ 42 w 112"/>
                              <a:gd name="T71" fmla="*/ 48 h 138"/>
                              <a:gd name="T72" fmla="*/ 42 w 112"/>
                              <a:gd name="T73" fmla="*/ 60 h 138"/>
                              <a:gd name="T74" fmla="*/ 48 w 112"/>
                              <a:gd name="T75" fmla="*/ 65 h 138"/>
                              <a:gd name="T76" fmla="*/ 52 w 112"/>
                              <a:gd name="T77" fmla="*/ 67 h 138"/>
                              <a:gd name="T78" fmla="*/ 62 w 112"/>
                              <a:gd name="T79" fmla="*/ 71 h 138"/>
                              <a:gd name="T80" fmla="*/ 67 w 112"/>
                              <a:gd name="T81" fmla="*/ 72 h 138"/>
                              <a:gd name="T82" fmla="*/ 74 w 112"/>
                              <a:gd name="T83" fmla="*/ 48 h 138"/>
                              <a:gd name="T84" fmla="*/ 79 w 112"/>
                              <a:gd name="T85" fmla="*/ 33 h 138"/>
                              <a:gd name="T86" fmla="*/ 79 w 112"/>
                              <a:gd name="T87" fmla="*/ 27 h 138"/>
                              <a:gd name="T88" fmla="*/ 78 w 112"/>
                              <a:gd name="T89" fmla="*/ 22 h 138"/>
                              <a:gd name="T90" fmla="*/ 71 w 112"/>
                              <a:gd name="T91" fmla="*/ 19 h 138"/>
                              <a:gd name="T92" fmla="*/ 68 w 112"/>
                              <a:gd name="T93" fmla="*/ 17 h 138"/>
                              <a:gd name="T94" fmla="*/ 60 w 112"/>
                              <a:gd name="T95" fmla="*/ 15 h 138"/>
                              <a:gd name="T96" fmla="*/ 55 w 112"/>
                              <a:gd name="T97" fmla="*/ 13 h 138"/>
                              <a:gd name="T98" fmla="*/ 48 w 112"/>
                              <a:gd name="T99" fmla="*/ 13 h 138"/>
                              <a:gd name="T100" fmla="*/ 37 w 112"/>
                              <a:gd name="T101" fmla="*/ 15 h 138"/>
                              <a:gd name="T102" fmla="*/ 18 w 112"/>
                              <a:gd name="T103" fmla="*/ 27 h 138"/>
                              <a:gd name="T104" fmla="*/ 14 w 112"/>
                              <a:gd name="T105" fmla="*/ 24 h 138"/>
                              <a:gd name="T106" fmla="*/ 16 w 112"/>
                              <a:gd name="T107" fmla="*/ 20 h 138"/>
                              <a:gd name="T108" fmla="*/ 33 w 112"/>
                              <a:gd name="T109" fmla="*/ 0 h 138"/>
                              <a:gd name="T110" fmla="*/ 46 w 112"/>
                              <a:gd name="T111" fmla="*/ 4 h 138"/>
                              <a:gd name="T112" fmla="*/ 111 w 112"/>
                              <a:gd name="T113" fmla="*/ 26 h 138"/>
                              <a:gd name="T114" fmla="*/ 111 w 112"/>
                              <a:gd name="T115" fmla="*/ 30 h 138"/>
                              <a:gd name="T116" fmla="*/ 108 w 112"/>
                              <a:gd name="T117" fmla="*/ 31 h 138"/>
                              <a:gd name="T118" fmla="*/ 103 w 112"/>
                              <a:gd name="T119" fmla="*/ 30 h 138"/>
                              <a:gd name="T120" fmla="*/ 96 w 112"/>
                              <a:gd name="T121" fmla="*/ 34 h 138"/>
                              <a:gd name="T122" fmla="*/ 93 w 112"/>
                              <a:gd name="T123" fmla="*/ 41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 h="138">
                                <a:moveTo>
                                  <a:pt x="93" y="41"/>
                                </a:moveTo>
                                <a:lnTo>
                                  <a:pt x="92" y="42"/>
                                </a:lnTo>
                                <a:lnTo>
                                  <a:pt x="89" y="52"/>
                                </a:lnTo>
                                <a:lnTo>
                                  <a:pt x="79" y="86"/>
                                </a:lnTo>
                                <a:lnTo>
                                  <a:pt x="71" y="112"/>
                                </a:lnTo>
                                <a:lnTo>
                                  <a:pt x="71" y="113"/>
                                </a:lnTo>
                                <a:lnTo>
                                  <a:pt x="70" y="116"/>
                                </a:lnTo>
                                <a:lnTo>
                                  <a:pt x="70" y="121"/>
                                </a:lnTo>
                                <a:lnTo>
                                  <a:pt x="70" y="126"/>
                                </a:lnTo>
                                <a:lnTo>
                                  <a:pt x="71" y="127"/>
                                </a:lnTo>
                                <a:lnTo>
                                  <a:pt x="74" y="130"/>
                                </a:lnTo>
                                <a:lnTo>
                                  <a:pt x="78" y="131"/>
                                </a:lnTo>
                                <a:lnTo>
                                  <a:pt x="79" y="132"/>
                                </a:lnTo>
                                <a:lnTo>
                                  <a:pt x="79" y="134"/>
                                </a:lnTo>
                                <a:lnTo>
                                  <a:pt x="78" y="137"/>
                                </a:lnTo>
                                <a:lnTo>
                                  <a:pt x="78" y="138"/>
                                </a:lnTo>
                                <a:lnTo>
                                  <a:pt x="77" y="138"/>
                                </a:lnTo>
                                <a:lnTo>
                                  <a:pt x="66" y="135"/>
                                </a:lnTo>
                                <a:lnTo>
                                  <a:pt x="30" y="123"/>
                                </a:lnTo>
                                <a:lnTo>
                                  <a:pt x="3" y="113"/>
                                </a:lnTo>
                                <a:lnTo>
                                  <a:pt x="3" y="113"/>
                                </a:lnTo>
                                <a:lnTo>
                                  <a:pt x="1" y="109"/>
                                </a:lnTo>
                                <a:lnTo>
                                  <a:pt x="0" y="94"/>
                                </a:lnTo>
                                <a:lnTo>
                                  <a:pt x="0" y="83"/>
                                </a:lnTo>
                                <a:lnTo>
                                  <a:pt x="0" y="82"/>
                                </a:lnTo>
                                <a:lnTo>
                                  <a:pt x="3" y="82"/>
                                </a:lnTo>
                                <a:lnTo>
                                  <a:pt x="4" y="82"/>
                                </a:lnTo>
                                <a:lnTo>
                                  <a:pt x="4" y="80"/>
                                </a:lnTo>
                                <a:lnTo>
                                  <a:pt x="7" y="86"/>
                                </a:lnTo>
                                <a:lnTo>
                                  <a:pt x="10" y="93"/>
                                </a:lnTo>
                                <a:lnTo>
                                  <a:pt x="16" y="105"/>
                                </a:lnTo>
                                <a:lnTo>
                                  <a:pt x="26" y="113"/>
                                </a:lnTo>
                                <a:lnTo>
                                  <a:pt x="30" y="113"/>
                                </a:lnTo>
                                <a:lnTo>
                                  <a:pt x="31" y="115"/>
                                </a:lnTo>
                                <a:lnTo>
                                  <a:pt x="37" y="116"/>
                                </a:lnTo>
                                <a:lnTo>
                                  <a:pt x="41" y="117"/>
                                </a:lnTo>
                                <a:lnTo>
                                  <a:pt x="41" y="117"/>
                                </a:lnTo>
                                <a:lnTo>
                                  <a:pt x="45" y="120"/>
                                </a:lnTo>
                                <a:lnTo>
                                  <a:pt x="48" y="120"/>
                                </a:lnTo>
                                <a:lnTo>
                                  <a:pt x="51" y="120"/>
                                </a:lnTo>
                                <a:lnTo>
                                  <a:pt x="52" y="117"/>
                                </a:lnTo>
                                <a:lnTo>
                                  <a:pt x="53" y="113"/>
                                </a:lnTo>
                                <a:lnTo>
                                  <a:pt x="55" y="111"/>
                                </a:lnTo>
                                <a:lnTo>
                                  <a:pt x="56" y="106"/>
                                </a:lnTo>
                                <a:lnTo>
                                  <a:pt x="60" y="91"/>
                                </a:lnTo>
                                <a:lnTo>
                                  <a:pt x="63" y="79"/>
                                </a:lnTo>
                                <a:lnTo>
                                  <a:pt x="64" y="79"/>
                                </a:lnTo>
                                <a:lnTo>
                                  <a:pt x="63" y="79"/>
                                </a:lnTo>
                                <a:lnTo>
                                  <a:pt x="62" y="78"/>
                                </a:lnTo>
                                <a:lnTo>
                                  <a:pt x="55" y="75"/>
                                </a:lnTo>
                                <a:lnTo>
                                  <a:pt x="49" y="74"/>
                                </a:lnTo>
                                <a:lnTo>
                                  <a:pt x="49" y="72"/>
                                </a:lnTo>
                                <a:lnTo>
                                  <a:pt x="48" y="72"/>
                                </a:lnTo>
                                <a:lnTo>
                                  <a:pt x="44" y="72"/>
                                </a:lnTo>
                                <a:lnTo>
                                  <a:pt x="41" y="74"/>
                                </a:lnTo>
                                <a:lnTo>
                                  <a:pt x="37" y="76"/>
                                </a:lnTo>
                                <a:lnTo>
                                  <a:pt x="34" y="79"/>
                                </a:lnTo>
                                <a:lnTo>
                                  <a:pt x="31" y="83"/>
                                </a:lnTo>
                                <a:lnTo>
                                  <a:pt x="30" y="86"/>
                                </a:lnTo>
                                <a:lnTo>
                                  <a:pt x="30" y="86"/>
                                </a:lnTo>
                                <a:lnTo>
                                  <a:pt x="27" y="86"/>
                                </a:lnTo>
                                <a:lnTo>
                                  <a:pt x="26" y="86"/>
                                </a:lnTo>
                                <a:lnTo>
                                  <a:pt x="26" y="85"/>
                                </a:lnTo>
                                <a:lnTo>
                                  <a:pt x="26" y="85"/>
                                </a:lnTo>
                                <a:lnTo>
                                  <a:pt x="27" y="79"/>
                                </a:lnTo>
                                <a:lnTo>
                                  <a:pt x="34" y="59"/>
                                </a:lnTo>
                                <a:lnTo>
                                  <a:pt x="38" y="43"/>
                                </a:lnTo>
                                <a:lnTo>
                                  <a:pt x="40" y="41"/>
                                </a:lnTo>
                                <a:lnTo>
                                  <a:pt x="42" y="43"/>
                                </a:lnTo>
                                <a:lnTo>
                                  <a:pt x="44" y="43"/>
                                </a:lnTo>
                                <a:lnTo>
                                  <a:pt x="44" y="43"/>
                                </a:lnTo>
                                <a:lnTo>
                                  <a:pt x="42" y="48"/>
                                </a:lnTo>
                                <a:lnTo>
                                  <a:pt x="42" y="54"/>
                                </a:lnTo>
                                <a:lnTo>
                                  <a:pt x="42" y="60"/>
                                </a:lnTo>
                                <a:lnTo>
                                  <a:pt x="44" y="63"/>
                                </a:lnTo>
                                <a:lnTo>
                                  <a:pt x="48" y="65"/>
                                </a:lnTo>
                                <a:lnTo>
                                  <a:pt x="51" y="67"/>
                                </a:lnTo>
                                <a:lnTo>
                                  <a:pt x="52" y="67"/>
                                </a:lnTo>
                                <a:lnTo>
                                  <a:pt x="53" y="68"/>
                                </a:lnTo>
                                <a:lnTo>
                                  <a:pt x="62" y="71"/>
                                </a:lnTo>
                                <a:lnTo>
                                  <a:pt x="66" y="72"/>
                                </a:lnTo>
                                <a:lnTo>
                                  <a:pt x="67" y="72"/>
                                </a:lnTo>
                                <a:lnTo>
                                  <a:pt x="68" y="65"/>
                                </a:lnTo>
                                <a:lnTo>
                                  <a:pt x="74" y="48"/>
                                </a:lnTo>
                                <a:lnTo>
                                  <a:pt x="78" y="34"/>
                                </a:lnTo>
                                <a:lnTo>
                                  <a:pt x="79" y="33"/>
                                </a:lnTo>
                                <a:lnTo>
                                  <a:pt x="79" y="30"/>
                                </a:lnTo>
                                <a:lnTo>
                                  <a:pt x="79" y="27"/>
                                </a:lnTo>
                                <a:lnTo>
                                  <a:pt x="79" y="24"/>
                                </a:lnTo>
                                <a:lnTo>
                                  <a:pt x="78" y="22"/>
                                </a:lnTo>
                                <a:lnTo>
                                  <a:pt x="75" y="20"/>
                                </a:lnTo>
                                <a:lnTo>
                                  <a:pt x="71" y="19"/>
                                </a:lnTo>
                                <a:lnTo>
                                  <a:pt x="70" y="17"/>
                                </a:lnTo>
                                <a:lnTo>
                                  <a:pt x="68" y="17"/>
                                </a:lnTo>
                                <a:lnTo>
                                  <a:pt x="67" y="17"/>
                                </a:lnTo>
                                <a:lnTo>
                                  <a:pt x="60" y="15"/>
                                </a:lnTo>
                                <a:lnTo>
                                  <a:pt x="55" y="13"/>
                                </a:lnTo>
                                <a:lnTo>
                                  <a:pt x="55" y="13"/>
                                </a:lnTo>
                                <a:lnTo>
                                  <a:pt x="52" y="13"/>
                                </a:lnTo>
                                <a:lnTo>
                                  <a:pt x="48" y="13"/>
                                </a:lnTo>
                                <a:lnTo>
                                  <a:pt x="42" y="13"/>
                                </a:lnTo>
                                <a:lnTo>
                                  <a:pt x="37" y="15"/>
                                </a:lnTo>
                                <a:lnTo>
                                  <a:pt x="23" y="23"/>
                                </a:lnTo>
                                <a:lnTo>
                                  <a:pt x="18" y="27"/>
                                </a:lnTo>
                                <a:lnTo>
                                  <a:pt x="15" y="26"/>
                                </a:lnTo>
                                <a:lnTo>
                                  <a:pt x="14" y="24"/>
                                </a:lnTo>
                                <a:lnTo>
                                  <a:pt x="14" y="24"/>
                                </a:lnTo>
                                <a:lnTo>
                                  <a:pt x="16" y="20"/>
                                </a:lnTo>
                                <a:lnTo>
                                  <a:pt x="26" y="9"/>
                                </a:lnTo>
                                <a:lnTo>
                                  <a:pt x="33" y="0"/>
                                </a:lnTo>
                                <a:lnTo>
                                  <a:pt x="34" y="0"/>
                                </a:lnTo>
                                <a:lnTo>
                                  <a:pt x="46" y="4"/>
                                </a:lnTo>
                                <a:lnTo>
                                  <a:pt x="82" y="16"/>
                                </a:lnTo>
                                <a:lnTo>
                                  <a:pt x="111" y="26"/>
                                </a:lnTo>
                                <a:lnTo>
                                  <a:pt x="112" y="26"/>
                                </a:lnTo>
                                <a:lnTo>
                                  <a:pt x="111" y="30"/>
                                </a:lnTo>
                                <a:lnTo>
                                  <a:pt x="111" y="31"/>
                                </a:lnTo>
                                <a:lnTo>
                                  <a:pt x="108" y="31"/>
                                </a:lnTo>
                                <a:lnTo>
                                  <a:pt x="105" y="30"/>
                                </a:lnTo>
                                <a:lnTo>
                                  <a:pt x="103" y="30"/>
                                </a:lnTo>
                                <a:lnTo>
                                  <a:pt x="98" y="31"/>
                                </a:lnTo>
                                <a:lnTo>
                                  <a:pt x="96" y="34"/>
                                </a:lnTo>
                                <a:lnTo>
                                  <a:pt x="93" y="38"/>
                                </a:lnTo>
                                <a:lnTo>
                                  <a:pt x="93" y="41"/>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79" name="Freeform 114"/>
                        <wps:cNvSpPr>
                          <a:spLocks/>
                        </wps:cNvSpPr>
                        <wps:spPr bwMode="auto">
                          <a:xfrm>
                            <a:off x="635635" y="1209675"/>
                            <a:ext cx="54610" cy="78105"/>
                          </a:xfrm>
                          <a:custGeom>
                            <a:avLst/>
                            <a:gdLst>
                              <a:gd name="T0" fmla="*/ 73 w 86"/>
                              <a:gd name="T1" fmla="*/ 30 h 123"/>
                              <a:gd name="T2" fmla="*/ 54 w 86"/>
                              <a:gd name="T3" fmla="*/ 8 h 123"/>
                              <a:gd name="T4" fmla="*/ 41 w 86"/>
                              <a:gd name="T5" fmla="*/ 5 h 123"/>
                              <a:gd name="T6" fmla="*/ 32 w 86"/>
                              <a:gd name="T7" fmla="*/ 8 h 123"/>
                              <a:gd name="T8" fmla="*/ 25 w 86"/>
                              <a:gd name="T9" fmla="*/ 15 h 123"/>
                              <a:gd name="T10" fmla="*/ 21 w 86"/>
                              <a:gd name="T11" fmla="*/ 22 h 123"/>
                              <a:gd name="T12" fmla="*/ 22 w 86"/>
                              <a:gd name="T13" fmla="*/ 34 h 123"/>
                              <a:gd name="T14" fmla="*/ 28 w 86"/>
                              <a:gd name="T15" fmla="*/ 44 h 123"/>
                              <a:gd name="T16" fmla="*/ 43 w 86"/>
                              <a:gd name="T17" fmla="*/ 55 h 123"/>
                              <a:gd name="T18" fmla="*/ 66 w 86"/>
                              <a:gd name="T19" fmla="*/ 70 h 123"/>
                              <a:gd name="T20" fmla="*/ 70 w 86"/>
                              <a:gd name="T21" fmla="*/ 82 h 123"/>
                              <a:gd name="T22" fmla="*/ 71 w 86"/>
                              <a:gd name="T23" fmla="*/ 94 h 123"/>
                              <a:gd name="T24" fmla="*/ 66 w 86"/>
                              <a:gd name="T25" fmla="*/ 107 h 123"/>
                              <a:gd name="T26" fmla="*/ 59 w 86"/>
                              <a:gd name="T27" fmla="*/ 116 h 123"/>
                              <a:gd name="T28" fmla="*/ 48 w 86"/>
                              <a:gd name="T29" fmla="*/ 122 h 123"/>
                              <a:gd name="T30" fmla="*/ 35 w 86"/>
                              <a:gd name="T31" fmla="*/ 122 h 123"/>
                              <a:gd name="T32" fmla="*/ 25 w 86"/>
                              <a:gd name="T33" fmla="*/ 118 h 123"/>
                              <a:gd name="T34" fmla="*/ 15 w 86"/>
                              <a:gd name="T35" fmla="*/ 112 h 123"/>
                              <a:gd name="T36" fmla="*/ 7 w 86"/>
                              <a:gd name="T37" fmla="*/ 111 h 123"/>
                              <a:gd name="T38" fmla="*/ 4 w 86"/>
                              <a:gd name="T39" fmla="*/ 108 h 123"/>
                              <a:gd name="T40" fmla="*/ 0 w 86"/>
                              <a:gd name="T41" fmla="*/ 82 h 123"/>
                              <a:gd name="T42" fmla="*/ 3 w 86"/>
                              <a:gd name="T43" fmla="*/ 82 h 123"/>
                              <a:gd name="T44" fmla="*/ 6 w 86"/>
                              <a:gd name="T45" fmla="*/ 81 h 123"/>
                              <a:gd name="T46" fmla="*/ 18 w 86"/>
                              <a:gd name="T47" fmla="*/ 103 h 123"/>
                              <a:gd name="T48" fmla="*/ 37 w 86"/>
                              <a:gd name="T49" fmla="*/ 115 h 123"/>
                              <a:gd name="T50" fmla="*/ 48 w 86"/>
                              <a:gd name="T51" fmla="*/ 112 h 123"/>
                              <a:gd name="T52" fmla="*/ 55 w 86"/>
                              <a:gd name="T53" fmla="*/ 107 h 123"/>
                              <a:gd name="T54" fmla="*/ 58 w 86"/>
                              <a:gd name="T55" fmla="*/ 100 h 123"/>
                              <a:gd name="T56" fmla="*/ 58 w 86"/>
                              <a:gd name="T57" fmla="*/ 90 h 123"/>
                              <a:gd name="T58" fmla="*/ 52 w 86"/>
                              <a:gd name="T59" fmla="*/ 82 h 123"/>
                              <a:gd name="T60" fmla="*/ 40 w 86"/>
                              <a:gd name="T61" fmla="*/ 72 h 123"/>
                              <a:gd name="T62" fmla="*/ 21 w 86"/>
                              <a:gd name="T63" fmla="*/ 60 h 123"/>
                              <a:gd name="T64" fmla="*/ 11 w 86"/>
                              <a:gd name="T65" fmla="*/ 51 h 123"/>
                              <a:gd name="T66" fmla="*/ 6 w 86"/>
                              <a:gd name="T67" fmla="*/ 37 h 123"/>
                              <a:gd name="T68" fmla="*/ 7 w 86"/>
                              <a:gd name="T69" fmla="*/ 25 h 123"/>
                              <a:gd name="T70" fmla="*/ 13 w 86"/>
                              <a:gd name="T71" fmla="*/ 11 h 123"/>
                              <a:gd name="T72" fmla="*/ 24 w 86"/>
                              <a:gd name="T73" fmla="*/ 3 h 123"/>
                              <a:gd name="T74" fmla="*/ 37 w 86"/>
                              <a:gd name="T75" fmla="*/ 0 h 123"/>
                              <a:gd name="T76" fmla="*/ 47 w 86"/>
                              <a:gd name="T77" fmla="*/ 0 h 123"/>
                              <a:gd name="T78" fmla="*/ 55 w 86"/>
                              <a:gd name="T79" fmla="*/ 4 h 123"/>
                              <a:gd name="T80" fmla="*/ 73 w 86"/>
                              <a:gd name="T81" fmla="*/ 11 h 123"/>
                              <a:gd name="T82" fmla="*/ 81 w 86"/>
                              <a:gd name="T83" fmla="*/ 7 h 123"/>
                              <a:gd name="T84" fmla="*/ 81 w 86"/>
                              <a:gd name="T85" fmla="*/ 14 h 123"/>
                              <a:gd name="T86" fmla="*/ 85 w 86"/>
                              <a:gd name="T87" fmla="*/ 41 h 123"/>
                              <a:gd name="T88" fmla="*/ 84 w 86"/>
                              <a:gd name="T89" fmla="*/ 41 h 123"/>
                              <a:gd name="T90" fmla="*/ 80 w 86"/>
                              <a:gd name="T91" fmla="*/ 42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6" h="123">
                                <a:moveTo>
                                  <a:pt x="80" y="42"/>
                                </a:moveTo>
                                <a:lnTo>
                                  <a:pt x="73" y="30"/>
                                </a:lnTo>
                                <a:lnTo>
                                  <a:pt x="59" y="12"/>
                                </a:lnTo>
                                <a:lnTo>
                                  <a:pt x="54" y="8"/>
                                </a:lnTo>
                                <a:lnTo>
                                  <a:pt x="47" y="5"/>
                                </a:lnTo>
                                <a:lnTo>
                                  <a:pt x="41" y="5"/>
                                </a:lnTo>
                                <a:lnTo>
                                  <a:pt x="36" y="7"/>
                                </a:lnTo>
                                <a:lnTo>
                                  <a:pt x="32" y="8"/>
                                </a:lnTo>
                                <a:lnTo>
                                  <a:pt x="28" y="11"/>
                                </a:lnTo>
                                <a:lnTo>
                                  <a:pt x="25" y="15"/>
                                </a:lnTo>
                                <a:lnTo>
                                  <a:pt x="22" y="19"/>
                                </a:lnTo>
                                <a:lnTo>
                                  <a:pt x="21" y="22"/>
                                </a:lnTo>
                                <a:lnTo>
                                  <a:pt x="21" y="29"/>
                                </a:lnTo>
                                <a:lnTo>
                                  <a:pt x="22" y="34"/>
                                </a:lnTo>
                                <a:lnTo>
                                  <a:pt x="25" y="40"/>
                                </a:lnTo>
                                <a:lnTo>
                                  <a:pt x="28" y="44"/>
                                </a:lnTo>
                                <a:lnTo>
                                  <a:pt x="33" y="48"/>
                                </a:lnTo>
                                <a:lnTo>
                                  <a:pt x="43" y="55"/>
                                </a:lnTo>
                                <a:lnTo>
                                  <a:pt x="62" y="67"/>
                                </a:lnTo>
                                <a:lnTo>
                                  <a:pt x="66" y="70"/>
                                </a:lnTo>
                                <a:lnTo>
                                  <a:pt x="69" y="75"/>
                                </a:lnTo>
                                <a:lnTo>
                                  <a:pt x="70" y="82"/>
                                </a:lnTo>
                                <a:lnTo>
                                  <a:pt x="71" y="87"/>
                                </a:lnTo>
                                <a:lnTo>
                                  <a:pt x="71" y="94"/>
                                </a:lnTo>
                                <a:lnTo>
                                  <a:pt x="69" y="101"/>
                                </a:lnTo>
                                <a:lnTo>
                                  <a:pt x="66" y="107"/>
                                </a:lnTo>
                                <a:lnTo>
                                  <a:pt x="63" y="112"/>
                                </a:lnTo>
                                <a:lnTo>
                                  <a:pt x="59" y="116"/>
                                </a:lnTo>
                                <a:lnTo>
                                  <a:pt x="54" y="120"/>
                                </a:lnTo>
                                <a:lnTo>
                                  <a:pt x="48" y="122"/>
                                </a:lnTo>
                                <a:lnTo>
                                  <a:pt x="41" y="123"/>
                                </a:lnTo>
                                <a:lnTo>
                                  <a:pt x="35" y="122"/>
                                </a:lnTo>
                                <a:lnTo>
                                  <a:pt x="30" y="120"/>
                                </a:lnTo>
                                <a:lnTo>
                                  <a:pt x="25" y="118"/>
                                </a:lnTo>
                                <a:lnTo>
                                  <a:pt x="19" y="115"/>
                                </a:lnTo>
                                <a:lnTo>
                                  <a:pt x="15" y="112"/>
                                </a:lnTo>
                                <a:lnTo>
                                  <a:pt x="11" y="109"/>
                                </a:lnTo>
                                <a:lnTo>
                                  <a:pt x="7" y="111"/>
                                </a:lnTo>
                                <a:lnTo>
                                  <a:pt x="6" y="112"/>
                                </a:lnTo>
                                <a:lnTo>
                                  <a:pt x="4" y="108"/>
                                </a:lnTo>
                                <a:lnTo>
                                  <a:pt x="3" y="93"/>
                                </a:lnTo>
                                <a:lnTo>
                                  <a:pt x="0" y="82"/>
                                </a:lnTo>
                                <a:lnTo>
                                  <a:pt x="0" y="82"/>
                                </a:lnTo>
                                <a:lnTo>
                                  <a:pt x="3" y="82"/>
                                </a:lnTo>
                                <a:lnTo>
                                  <a:pt x="4" y="82"/>
                                </a:lnTo>
                                <a:lnTo>
                                  <a:pt x="6" y="81"/>
                                </a:lnTo>
                                <a:lnTo>
                                  <a:pt x="9" y="90"/>
                                </a:lnTo>
                                <a:lnTo>
                                  <a:pt x="18" y="103"/>
                                </a:lnTo>
                                <a:lnTo>
                                  <a:pt x="28" y="112"/>
                                </a:lnTo>
                                <a:lnTo>
                                  <a:pt x="37" y="115"/>
                                </a:lnTo>
                                <a:lnTo>
                                  <a:pt x="43" y="113"/>
                                </a:lnTo>
                                <a:lnTo>
                                  <a:pt x="48" y="112"/>
                                </a:lnTo>
                                <a:lnTo>
                                  <a:pt x="52" y="109"/>
                                </a:lnTo>
                                <a:lnTo>
                                  <a:pt x="55" y="107"/>
                                </a:lnTo>
                                <a:lnTo>
                                  <a:pt x="56" y="100"/>
                                </a:lnTo>
                                <a:lnTo>
                                  <a:pt x="58" y="100"/>
                                </a:lnTo>
                                <a:lnTo>
                                  <a:pt x="58" y="96"/>
                                </a:lnTo>
                                <a:lnTo>
                                  <a:pt x="58" y="90"/>
                                </a:lnTo>
                                <a:lnTo>
                                  <a:pt x="55" y="86"/>
                                </a:lnTo>
                                <a:lnTo>
                                  <a:pt x="52" y="82"/>
                                </a:lnTo>
                                <a:lnTo>
                                  <a:pt x="48" y="79"/>
                                </a:lnTo>
                                <a:lnTo>
                                  <a:pt x="40" y="72"/>
                                </a:lnTo>
                                <a:lnTo>
                                  <a:pt x="30" y="67"/>
                                </a:lnTo>
                                <a:lnTo>
                                  <a:pt x="21" y="60"/>
                                </a:lnTo>
                                <a:lnTo>
                                  <a:pt x="17" y="56"/>
                                </a:lnTo>
                                <a:lnTo>
                                  <a:pt x="11" y="51"/>
                                </a:lnTo>
                                <a:lnTo>
                                  <a:pt x="7" y="44"/>
                                </a:lnTo>
                                <a:lnTo>
                                  <a:pt x="6" y="37"/>
                                </a:lnTo>
                                <a:lnTo>
                                  <a:pt x="6" y="30"/>
                                </a:lnTo>
                                <a:lnTo>
                                  <a:pt x="7" y="25"/>
                                </a:lnTo>
                                <a:lnTo>
                                  <a:pt x="9" y="18"/>
                                </a:lnTo>
                                <a:lnTo>
                                  <a:pt x="13" y="11"/>
                                </a:lnTo>
                                <a:lnTo>
                                  <a:pt x="18" y="7"/>
                                </a:lnTo>
                                <a:lnTo>
                                  <a:pt x="24" y="3"/>
                                </a:lnTo>
                                <a:lnTo>
                                  <a:pt x="30" y="0"/>
                                </a:lnTo>
                                <a:lnTo>
                                  <a:pt x="37" y="0"/>
                                </a:lnTo>
                                <a:lnTo>
                                  <a:pt x="45" y="0"/>
                                </a:lnTo>
                                <a:lnTo>
                                  <a:pt x="47" y="0"/>
                                </a:lnTo>
                                <a:lnTo>
                                  <a:pt x="50" y="1"/>
                                </a:lnTo>
                                <a:lnTo>
                                  <a:pt x="55" y="4"/>
                                </a:lnTo>
                                <a:lnTo>
                                  <a:pt x="66" y="9"/>
                                </a:lnTo>
                                <a:lnTo>
                                  <a:pt x="73" y="11"/>
                                </a:lnTo>
                                <a:lnTo>
                                  <a:pt x="78" y="9"/>
                                </a:lnTo>
                                <a:lnTo>
                                  <a:pt x="81" y="7"/>
                                </a:lnTo>
                                <a:lnTo>
                                  <a:pt x="81" y="8"/>
                                </a:lnTo>
                                <a:lnTo>
                                  <a:pt x="81" y="14"/>
                                </a:lnTo>
                                <a:lnTo>
                                  <a:pt x="84" y="27"/>
                                </a:lnTo>
                                <a:lnTo>
                                  <a:pt x="85" y="41"/>
                                </a:lnTo>
                                <a:lnTo>
                                  <a:pt x="86" y="41"/>
                                </a:lnTo>
                                <a:lnTo>
                                  <a:pt x="84" y="41"/>
                                </a:lnTo>
                                <a:lnTo>
                                  <a:pt x="82" y="42"/>
                                </a:lnTo>
                                <a:lnTo>
                                  <a:pt x="80" y="42"/>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80" name="Freeform 115"/>
                        <wps:cNvSpPr>
                          <a:spLocks/>
                        </wps:cNvSpPr>
                        <wps:spPr bwMode="auto">
                          <a:xfrm>
                            <a:off x="183515" y="164465"/>
                            <a:ext cx="1176020" cy="1163955"/>
                          </a:xfrm>
                          <a:custGeom>
                            <a:avLst/>
                            <a:gdLst>
                              <a:gd name="T0" fmla="*/ 61 w 1852"/>
                              <a:gd name="T1" fmla="*/ 630 h 1833"/>
                              <a:gd name="T2" fmla="*/ 162 w 1852"/>
                              <a:gd name="T3" fmla="*/ 420 h 1833"/>
                              <a:gd name="T4" fmla="*/ 312 w 1852"/>
                              <a:gd name="T5" fmla="*/ 247 h 1833"/>
                              <a:gd name="T6" fmla="*/ 499 w 1852"/>
                              <a:gd name="T7" fmla="*/ 117 h 1833"/>
                              <a:gd name="T8" fmla="*/ 715 w 1852"/>
                              <a:gd name="T9" fmla="*/ 42 h 1833"/>
                              <a:gd name="T10" fmla="*/ 950 w 1852"/>
                              <a:gd name="T11" fmla="*/ 23 h 1833"/>
                              <a:gd name="T12" fmla="*/ 1071 w 1852"/>
                              <a:gd name="T13" fmla="*/ 38 h 1833"/>
                              <a:gd name="T14" fmla="*/ 1190 w 1852"/>
                              <a:gd name="T15" fmla="*/ 68 h 1833"/>
                              <a:gd name="T16" fmla="*/ 1406 w 1852"/>
                              <a:gd name="T17" fmla="*/ 172 h 1833"/>
                              <a:gd name="T18" fmla="*/ 1585 w 1852"/>
                              <a:gd name="T19" fmla="*/ 325 h 1833"/>
                              <a:gd name="T20" fmla="*/ 1720 w 1852"/>
                              <a:gd name="T21" fmla="*/ 514 h 1833"/>
                              <a:gd name="T22" fmla="*/ 1803 w 1852"/>
                              <a:gd name="T23" fmla="*/ 730 h 1833"/>
                              <a:gd name="T24" fmla="*/ 1829 w 1852"/>
                              <a:gd name="T25" fmla="*/ 966 h 1833"/>
                              <a:gd name="T26" fmla="*/ 1818 w 1852"/>
                              <a:gd name="T27" fmla="*/ 1083 h 1833"/>
                              <a:gd name="T28" fmla="*/ 1789 w 1852"/>
                              <a:gd name="T29" fmla="*/ 1201 h 1833"/>
                              <a:gd name="T30" fmla="*/ 1689 w 1852"/>
                              <a:gd name="T31" fmla="*/ 1413 h 1833"/>
                              <a:gd name="T32" fmla="*/ 1541 w 1852"/>
                              <a:gd name="T33" fmla="*/ 1586 h 1833"/>
                              <a:gd name="T34" fmla="*/ 1354 w 1852"/>
                              <a:gd name="T35" fmla="*/ 1713 h 1833"/>
                              <a:gd name="T36" fmla="*/ 1136 w 1852"/>
                              <a:gd name="T37" fmla="*/ 1791 h 1833"/>
                              <a:gd name="T38" fmla="*/ 901 w 1852"/>
                              <a:gd name="T39" fmla="*/ 1810 h 1833"/>
                              <a:gd name="T40" fmla="*/ 781 w 1852"/>
                              <a:gd name="T41" fmla="*/ 1795 h 1833"/>
                              <a:gd name="T42" fmla="*/ 660 w 1852"/>
                              <a:gd name="T43" fmla="*/ 1764 h 1833"/>
                              <a:gd name="T44" fmla="*/ 446 w 1852"/>
                              <a:gd name="T45" fmla="*/ 1661 h 1833"/>
                              <a:gd name="T46" fmla="*/ 268 w 1852"/>
                              <a:gd name="T47" fmla="*/ 1508 h 1833"/>
                              <a:gd name="T48" fmla="*/ 131 w 1852"/>
                              <a:gd name="T49" fmla="*/ 1317 h 1833"/>
                              <a:gd name="T50" fmla="*/ 48 w 1852"/>
                              <a:gd name="T51" fmla="*/ 1101 h 1833"/>
                              <a:gd name="T52" fmla="*/ 23 w 1852"/>
                              <a:gd name="T53" fmla="*/ 867 h 1833"/>
                              <a:gd name="T54" fmla="*/ 35 w 1852"/>
                              <a:gd name="T55" fmla="*/ 748 h 1833"/>
                              <a:gd name="T56" fmla="*/ 0 w 1852"/>
                              <a:gd name="T57" fmla="*/ 870 h 1833"/>
                              <a:gd name="T58" fmla="*/ 110 w 1852"/>
                              <a:gd name="T59" fmla="*/ 1328 h 1833"/>
                              <a:gd name="T60" fmla="*/ 251 w 1852"/>
                              <a:gd name="T61" fmla="*/ 1523 h 1833"/>
                              <a:gd name="T62" fmla="*/ 436 w 1852"/>
                              <a:gd name="T63" fmla="*/ 1681 h 1833"/>
                              <a:gd name="T64" fmla="*/ 777 w 1852"/>
                              <a:gd name="T65" fmla="*/ 1817 h 1833"/>
                              <a:gd name="T66" fmla="*/ 902 w 1852"/>
                              <a:gd name="T67" fmla="*/ 1833 h 1833"/>
                              <a:gd name="T68" fmla="*/ 1363 w 1852"/>
                              <a:gd name="T69" fmla="*/ 1733 h 1833"/>
                              <a:gd name="T70" fmla="*/ 1556 w 1852"/>
                              <a:gd name="T71" fmla="*/ 1602 h 1833"/>
                              <a:gd name="T72" fmla="*/ 1710 w 1852"/>
                              <a:gd name="T73" fmla="*/ 1423 h 1833"/>
                              <a:gd name="T74" fmla="*/ 1839 w 1852"/>
                              <a:gd name="T75" fmla="*/ 1088 h 1833"/>
                              <a:gd name="T76" fmla="*/ 1852 w 1852"/>
                              <a:gd name="T77" fmla="*/ 966 h 1833"/>
                              <a:gd name="T78" fmla="*/ 1824 w 1852"/>
                              <a:gd name="T79" fmla="*/ 722 h 1833"/>
                              <a:gd name="T80" fmla="*/ 1738 w 1852"/>
                              <a:gd name="T81" fmla="*/ 500 h 1833"/>
                              <a:gd name="T82" fmla="*/ 1418 w 1852"/>
                              <a:gd name="T83" fmla="*/ 153 h 1833"/>
                              <a:gd name="T84" fmla="*/ 1195 w 1852"/>
                              <a:gd name="T85" fmla="*/ 46 h 1833"/>
                              <a:gd name="T86" fmla="*/ 950 w 1852"/>
                              <a:gd name="T87" fmla="*/ 0 h 1833"/>
                              <a:gd name="T88" fmla="*/ 707 w 1852"/>
                              <a:gd name="T89" fmla="*/ 20 h 1833"/>
                              <a:gd name="T90" fmla="*/ 487 w 1852"/>
                              <a:gd name="T91" fmla="*/ 98 h 1833"/>
                              <a:gd name="T92" fmla="*/ 143 w 1852"/>
                              <a:gd name="T93" fmla="*/ 407 h 1833"/>
                              <a:gd name="T94" fmla="*/ 39 w 1852"/>
                              <a:gd name="T95" fmla="*/ 625 h 1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52" h="1833">
                                <a:moveTo>
                                  <a:pt x="12" y="744"/>
                                </a:moveTo>
                                <a:lnTo>
                                  <a:pt x="34" y="750"/>
                                </a:lnTo>
                                <a:lnTo>
                                  <a:pt x="61" y="630"/>
                                </a:lnTo>
                                <a:lnTo>
                                  <a:pt x="50" y="628"/>
                                </a:lnTo>
                                <a:lnTo>
                                  <a:pt x="61" y="633"/>
                                </a:lnTo>
                                <a:lnTo>
                                  <a:pt x="162" y="420"/>
                                </a:lnTo>
                                <a:lnTo>
                                  <a:pt x="151" y="414"/>
                                </a:lnTo>
                                <a:lnTo>
                                  <a:pt x="161" y="422"/>
                                </a:lnTo>
                                <a:lnTo>
                                  <a:pt x="312" y="247"/>
                                </a:lnTo>
                                <a:lnTo>
                                  <a:pt x="302" y="239"/>
                                </a:lnTo>
                                <a:lnTo>
                                  <a:pt x="309" y="249"/>
                                </a:lnTo>
                                <a:lnTo>
                                  <a:pt x="499" y="117"/>
                                </a:lnTo>
                                <a:lnTo>
                                  <a:pt x="492" y="108"/>
                                </a:lnTo>
                                <a:lnTo>
                                  <a:pt x="496" y="119"/>
                                </a:lnTo>
                                <a:lnTo>
                                  <a:pt x="715" y="42"/>
                                </a:lnTo>
                                <a:lnTo>
                                  <a:pt x="711" y="31"/>
                                </a:lnTo>
                                <a:lnTo>
                                  <a:pt x="712" y="43"/>
                                </a:lnTo>
                                <a:lnTo>
                                  <a:pt x="950" y="23"/>
                                </a:lnTo>
                                <a:lnTo>
                                  <a:pt x="949" y="11"/>
                                </a:lnTo>
                                <a:lnTo>
                                  <a:pt x="948" y="23"/>
                                </a:lnTo>
                                <a:lnTo>
                                  <a:pt x="1071" y="38"/>
                                </a:lnTo>
                                <a:lnTo>
                                  <a:pt x="1072" y="26"/>
                                </a:lnTo>
                                <a:lnTo>
                                  <a:pt x="1069" y="37"/>
                                </a:lnTo>
                                <a:lnTo>
                                  <a:pt x="1190" y="68"/>
                                </a:lnTo>
                                <a:lnTo>
                                  <a:pt x="1192" y="57"/>
                                </a:lnTo>
                                <a:lnTo>
                                  <a:pt x="1188" y="68"/>
                                </a:lnTo>
                                <a:lnTo>
                                  <a:pt x="1406" y="172"/>
                                </a:lnTo>
                                <a:lnTo>
                                  <a:pt x="1410" y="161"/>
                                </a:lnTo>
                                <a:lnTo>
                                  <a:pt x="1403" y="171"/>
                                </a:lnTo>
                                <a:lnTo>
                                  <a:pt x="1585" y="325"/>
                                </a:lnTo>
                                <a:lnTo>
                                  <a:pt x="1592" y="316"/>
                                </a:lnTo>
                                <a:lnTo>
                                  <a:pt x="1584" y="323"/>
                                </a:lnTo>
                                <a:lnTo>
                                  <a:pt x="1720" y="514"/>
                                </a:lnTo>
                                <a:lnTo>
                                  <a:pt x="1729" y="507"/>
                                </a:lnTo>
                                <a:lnTo>
                                  <a:pt x="1718" y="511"/>
                                </a:lnTo>
                                <a:lnTo>
                                  <a:pt x="1803" y="730"/>
                                </a:lnTo>
                                <a:lnTo>
                                  <a:pt x="1813" y="726"/>
                                </a:lnTo>
                                <a:lnTo>
                                  <a:pt x="1803" y="728"/>
                                </a:lnTo>
                                <a:lnTo>
                                  <a:pt x="1829" y="966"/>
                                </a:lnTo>
                                <a:lnTo>
                                  <a:pt x="1839" y="964"/>
                                </a:lnTo>
                                <a:lnTo>
                                  <a:pt x="1829" y="963"/>
                                </a:lnTo>
                                <a:lnTo>
                                  <a:pt x="1818" y="1083"/>
                                </a:lnTo>
                                <a:lnTo>
                                  <a:pt x="1829" y="1085"/>
                                </a:lnTo>
                                <a:lnTo>
                                  <a:pt x="1818" y="1082"/>
                                </a:lnTo>
                                <a:lnTo>
                                  <a:pt x="1789" y="1201"/>
                                </a:lnTo>
                                <a:lnTo>
                                  <a:pt x="1800" y="1204"/>
                                </a:lnTo>
                                <a:lnTo>
                                  <a:pt x="1790" y="1200"/>
                                </a:lnTo>
                                <a:lnTo>
                                  <a:pt x="1689" y="1413"/>
                                </a:lnTo>
                                <a:lnTo>
                                  <a:pt x="1699" y="1417"/>
                                </a:lnTo>
                                <a:lnTo>
                                  <a:pt x="1690" y="1411"/>
                                </a:lnTo>
                                <a:lnTo>
                                  <a:pt x="1541" y="1586"/>
                                </a:lnTo>
                                <a:lnTo>
                                  <a:pt x="1549" y="1593"/>
                                </a:lnTo>
                                <a:lnTo>
                                  <a:pt x="1544" y="1583"/>
                                </a:lnTo>
                                <a:lnTo>
                                  <a:pt x="1354" y="1713"/>
                                </a:lnTo>
                                <a:lnTo>
                                  <a:pt x="1359" y="1723"/>
                                </a:lnTo>
                                <a:lnTo>
                                  <a:pt x="1355" y="1712"/>
                                </a:lnTo>
                                <a:lnTo>
                                  <a:pt x="1136" y="1791"/>
                                </a:lnTo>
                                <a:lnTo>
                                  <a:pt x="1140" y="1802"/>
                                </a:lnTo>
                                <a:lnTo>
                                  <a:pt x="1140" y="1791"/>
                                </a:lnTo>
                                <a:lnTo>
                                  <a:pt x="901" y="1810"/>
                                </a:lnTo>
                                <a:lnTo>
                                  <a:pt x="901" y="1821"/>
                                </a:lnTo>
                                <a:lnTo>
                                  <a:pt x="902" y="1810"/>
                                </a:lnTo>
                                <a:lnTo>
                                  <a:pt x="781" y="1795"/>
                                </a:lnTo>
                                <a:lnTo>
                                  <a:pt x="779" y="1806"/>
                                </a:lnTo>
                                <a:lnTo>
                                  <a:pt x="782" y="1795"/>
                                </a:lnTo>
                                <a:lnTo>
                                  <a:pt x="660" y="1764"/>
                                </a:lnTo>
                                <a:lnTo>
                                  <a:pt x="658" y="1775"/>
                                </a:lnTo>
                                <a:lnTo>
                                  <a:pt x="663" y="1765"/>
                                </a:lnTo>
                                <a:lnTo>
                                  <a:pt x="446" y="1661"/>
                                </a:lnTo>
                                <a:lnTo>
                                  <a:pt x="440" y="1671"/>
                                </a:lnTo>
                                <a:lnTo>
                                  <a:pt x="448" y="1662"/>
                                </a:lnTo>
                                <a:lnTo>
                                  <a:pt x="268" y="1508"/>
                                </a:lnTo>
                                <a:lnTo>
                                  <a:pt x="260" y="1516"/>
                                </a:lnTo>
                                <a:lnTo>
                                  <a:pt x="269" y="1509"/>
                                </a:lnTo>
                                <a:lnTo>
                                  <a:pt x="131" y="1317"/>
                                </a:lnTo>
                                <a:lnTo>
                                  <a:pt x="121" y="1324"/>
                                </a:lnTo>
                                <a:lnTo>
                                  <a:pt x="132" y="1320"/>
                                </a:lnTo>
                                <a:lnTo>
                                  <a:pt x="48" y="1101"/>
                                </a:lnTo>
                                <a:lnTo>
                                  <a:pt x="37" y="1105"/>
                                </a:lnTo>
                                <a:lnTo>
                                  <a:pt x="49" y="1104"/>
                                </a:lnTo>
                                <a:lnTo>
                                  <a:pt x="23" y="867"/>
                                </a:lnTo>
                                <a:lnTo>
                                  <a:pt x="11" y="869"/>
                                </a:lnTo>
                                <a:lnTo>
                                  <a:pt x="23" y="870"/>
                                </a:lnTo>
                                <a:lnTo>
                                  <a:pt x="35" y="748"/>
                                </a:lnTo>
                                <a:lnTo>
                                  <a:pt x="12" y="745"/>
                                </a:lnTo>
                                <a:lnTo>
                                  <a:pt x="0" y="867"/>
                                </a:lnTo>
                                <a:lnTo>
                                  <a:pt x="0" y="870"/>
                                </a:lnTo>
                                <a:lnTo>
                                  <a:pt x="26" y="1107"/>
                                </a:lnTo>
                                <a:lnTo>
                                  <a:pt x="26" y="1109"/>
                                </a:lnTo>
                                <a:lnTo>
                                  <a:pt x="110" y="1328"/>
                                </a:lnTo>
                                <a:lnTo>
                                  <a:pt x="110" y="1328"/>
                                </a:lnTo>
                                <a:lnTo>
                                  <a:pt x="113" y="1331"/>
                                </a:lnTo>
                                <a:lnTo>
                                  <a:pt x="251" y="1523"/>
                                </a:lnTo>
                                <a:lnTo>
                                  <a:pt x="253" y="1525"/>
                                </a:lnTo>
                                <a:lnTo>
                                  <a:pt x="433" y="1680"/>
                                </a:lnTo>
                                <a:lnTo>
                                  <a:pt x="436" y="1681"/>
                                </a:lnTo>
                                <a:lnTo>
                                  <a:pt x="653" y="1785"/>
                                </a:lnTo>
                                <a:lnTo>
                                  <a:pt x="655" y="1785"/>
                                </a:lnTo>
                                <a:lnTo>
                                  <a:pt x="777" y="1817"/>
                                </a:lnTo>
                                <a:lnTo>
                                  <a:pt x="778" y="1818"/>
                                </a:lnTo>
                                <a:lnTo>
                                  <a:pt x="900" y="1833"/>
                                </a:lnTo>
                                <a:lnTo>
                                  <a:pt x="902" y="1833"/>
                                </a:lnTo>
                                <a:lnTo>
                                  <a:pt x="1142" y="1814"/>
                                </a:lnTo>
                                <a:lnTo>
                                  <a:pt x="1145" y="1813"/>
                                </a:lnTo>
                                <a:lnTo>
                                  <a:pt x="1363" y="1733"/>
                                </a:lnTo>
                                <a:lnTo>
                                  <a:pt x="1363" y="1733"/>
                                </a:lnTo>
                                <a:lnTo>
                                  <a:pt x="1366" y="1732"/>
                                </a:lnTo>
                                <a:lnTo>
                                  <a:pt x="1556" y="1602"/>
                                </a:lnTo>
                                <a:lnTo>
                                  <a:pt x="1559" y="1601"/>
                                </a:lnTo>
                                <a:lnTo>
                                  <a:pt x="1708" y="1426"/>
                                </a:lnTo>
                                <a:lnTo>
                                  <a:pt x="1710" y="1423"/>
                                </a:lnTo>
                                <a:lnTo>
                                  <a:pt x="1811" y="1209"/>
                                </a:lnTo>
                                <a:lnTo>
                                  <a:pt x="1811" y="1207"/>
                                </a:lnTo>
                                <a:lnTo>
                                  <a:pt x="1839" y="1088"/>
                                </a:lnTo>
                                <a:lnTo>
                                  <a:pt x="1839" y="1085"/>
                                </a:lnTo>
                                <a:lnTo>
                                  <a:pt x="1841" y="1086"/>
                                </a:lnTo>
                                <a:lnTo>
                                  <a:pt x="1852" y="966"/>
                                </a:lnTo>
                                <a:lnTo>
                                  <a:pt x="1852" y="963"/>
                                </a:lnTo>
                                <a:lnTo>
                                  <a:pt x="1826" y="725"/>
                                </a:lnTo>
                                <a:lnTo>
                                  <a:pt x="1824" y="722"/>
                                </a:lnTo>
                                <a:lnTo>
                                  <a:pt x="1740" y="503"/>
                                </a:lnTo>
                                <a:lnTo>
                                  <a:pt x="1740" y="503"/>
                                </a:lnTo>
                                <a:lnTo>
                                  <a:pt x="1738" y="500"/>
                                </a:lnTo>
                                <a:lnTo>
                                  <a:pt x="1601" y="309"/>
                                </a:lnTo>
                                <a:lnTo>
                                  <a:pt x="1600" y="308"/>
                                </a:lnTo>
                                <a:lnTo>
                                  <a:pt x="1418" y="153"/>
                                </a:lnTo>
                                <a:lnTo>
                                  <a:pt x="1415" y="152"/>
                                </a:lnTo>
                                <a:lnTo>
                                  <a:pt x="1198" y="48"/>
                                </a:lnTo>
                                <a:lnTo>
                                  <a:pt x="1195" y="46"/>
                                </a:lnTo>
                                <a:lnTo>
                                  <a:pt x="1075" y="15"/>
                                </a:lnTo>
                                <a:lnTo>
                                  <a:pt x="1073" y="15"/>
                                </a:lnTo>
                                <a:lnTo>
                                  <a:pt x="950" y="0"/>
                                </a:lnTo>
                                <a:lnTo>
                                  <a:pt x="949" y="0"/>
                                </a:lnTo>
                                <a:lnTo>
                                  <a:pt x="711" y="20"/>
                                </a:lnTo>
                                <a:lnTo>
                                  <a:pt x="707" y="20"/>
                                </a:lnTo>
                                <a:lnTo>
                                  <a:pt x="488" y="97"/>
                                </a:lnTo>
                                <a:lnTo>
                                  <a:pt x="488" y="97"/>
                                </a:lnTo>
                                <a:lnTo>
                                  <a:pt x="487" y="98"/>
                                </a:lnTo>
                                <a:lnTo>
                                  <a:pt x="296" y="230"/>
                                </a:lnTo>
                                <a:lnTo>
                                  <a:pt x="294" y="232"/>
                                </a:lnTo>
                                <a:lnTo>
                                  <a:pt x="143" y="407"/>
                                </a:lnTo>
                                <a:lnTo>
                                  <a:pt x="142" y="410"/>
                                </a:lnTo>
                                <a:lnTo>
                                  <a:pt x="41" y="624"/>
                                </a:lnTo>
                                <a:lnTo>
                                  <a:pt x="39" y="625"/>
                                </a:lnTo>
                                <a:lnTo>
                                  <a:pt x="12" y="744"/>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6"/>
                        <wps:cNvSpPr>
                          <a:spLocks/>
                        </wps:cNvSpPr>
                        <wps:spPr bwMode="auto">
                          <a:xfrm>
                            <a:off x="304165" y="275590"/>
                            <a:ext cx="944245" cy="934720"/>
                          </a:xfrm>
                          <a:custGeom>
                            <a:avLst/>
                            <a:gdLst>
                              <a:gd name="T0" fmla="*/ 54 w 1487"/>
                              <a:gd name="T1" fmla="*/ 507 h 1472"/>
                              <a:gd name="T2" fmla="*/ 134 w 1487"/>
                              <a:gd name="T3" fmla="*/ 339 h 1472"/>
                              <a:gd name="T4" fmla="*/ 254 w 1487"/>
                              <a:gd name="T5" fmla="*/ 202 h 1472"/>
                              <a:gd name="T6" fmla="*/ 403 w 1487"/>
                              <a:gd name="T7" fmla="*/ 98 h 1472"/>
                              <a:gd name="T8" fmla="*/ 574 w 1487"/>
                              <a:gd name="T9" fmla="*/ 38 h 1472"/>
                              <a:gd name="T10" fmla="*/ 763 w 1487"/>
                              <a:gd name="T11" fmla="*/ 23 h 1472"/>
                              <a:gd name="T12" fmla="*/ 859 w 1487"/>
                              <a:gd name="T13" fmla="*/ 35 h 1472"/>
                              <a:gd name="T14" fmla="*/ 955 w 1487"/>
                              <a:gd name="T15" fmla="*/ 59 h 1472"/>
                              <a:gd name="T16" fmla="*/ 1127 w 1487"/>
                              <a:gd name="T17" fmla="*/ 142 h 1472"/>
                              <a:gd name="T18" fmla="*/ 1269 w 1487"/>
                              <a:gd name="T19" fmla="*/ 264 h 1472"/>
                              <a:gd name="T20" fmla="*/ 1375 w 1487"/>
                              <a:gd name="T21" fmla="*/ 416 h 1472"/>
                              <a:gd name="T22" fmla="*/ 1443 w 1487"/>
                              <a:gd name="T23" fmla="*/ 590 h 1472"/>
                              <a:gd name="T24" fmla="*/ 1463 w 1487"/>
                              <a:gd name="T25" fmla="*/ 774 h 1472"/>
                              <a:gd name="T26" fmla="*/ 1454 w 1487"/>
                              <a:gd name="T27" fmla="*/ 870 h 1472"/>
                              <a:gd name="T28" fmla="*/ 1432 w 1487"/>
                              <a:gd name="T29" fmla="*/ 963 h 1472"/>
                              <a:gd name="T30" fmla="*/ 1353 w 1487"/>
                              <a:gd name="T31" fmla="*/ 1133 h 1472"/>
                              <a:gd name="T32" fmla="*/ 1234 w 1487"/>
                              <a:gd name="T33" fmla="*/ 1270 h 1472"/>
                              <a:gd name="T34" fmla="*/ 1085 w 1487"/>
                              <a:gd name="T35" fmla="*/ 1372 h 1472"/>
                              <a:gd name="T36" fmla="*/ 911 w 1487"/>
                              <a:gd name="T37" fmla="*/ 1433 h 1472"/>
                              <a:gd name="T38" fmla="*/ 725 w 1487"/>
                              <a:gd name="T39" fmla="*/ 1449 h 1472"/>
                              <a:gd name="T40" fmla="*/ 626 w 1487"/>
                              <a:gd name="T41" fmla="*/ 1437 h 1472"/>
                              <a:gd name="T42" fmla="*/ 532 w 1487"/>
                              <a:gd name="T43" fmla="*/ 1412 h 1472"/>
                              <a:gd name="T44" fmla="*/ 360 w 1487"/>
                              <a:gd name="T45" fmla="*/ 1330 h 1472"/>
                              <a:gd name="T46" fmla="*/ 219 w 1487"/>
                              <a:gd name="T47" fmla="*/ 1208 h 1472"/>
                              <a:gd name="T48" fmla="*/ 111 w 1487"/>
                              <a:gd name="T49" fmla="*/ 1056 h 1472"/>
                              <a:gd name="T50" fmla="*/ 44 w 1487"/>
                              <a:gd name="T51" fmla="*/ 882 h 1472"/>
                              <a:gd name="T52" fmla="*/ 23 w 1487"/>
                              <a:gd name="T53" fmla="*/ 696 h 1472"/>
                              <a:gd name="T54" fmla="*/ 33 w 1487"/>
                              <a:gd name="T55" fmla="*/ 601 h 1472"/>
                              <a:gd name="T56" fmla="*/ 0 w 1487"/>
                              <a:gd name="T57" fmla="*/ 699 h 1472"/>
                              <a:gd name="T58" fmla="*/ 90 w 1487"/>
                              <a:gd name="T59" fmla="*/ 1067 h 1472"/>
                              <a:gd name="T60" fmla="*/ 202 w 1487"/>
                              <a:gd name="T61" fmla="*/ 1223 h 1472"/>
                              <a:gd name="T62" fmla="*/ 350 w 1487"/>
                              <a:gd name="T63" fmla="*/ 1350 h 1472"/>
                              <a:gd name="T64" fmla="*/ 622 w 1487"/>
                              <a:gd name="T65" fmla="*/ 1459 h 1472"/>
                              <a:gd name="T66" fmla="*/ 726 w 1487"/>
                              <a:gd name="T67" fmla="*/ 1472 h 1472"/>
                              <a:gd name="T68" fmla="*/ 1094 w 1487"/>
                              <a:gd name="T69" fmla="*/ 1393 h 1472"/>
                              <a:gd name="T70" fmla="*/ 1249 w 1487"/>
                              <a:gd name="T71" fmla="*/ 1286 h 1472"/>
                              <a:gd name="T72" fmla="*/ 1373 w 1487"/>
                              <a:gd name="T73" fmla="*/ 1142 h 1472"/>
                              <a:gd name="T74" fmla="*/ 1476 w 1487"/>
                              <a:gd name="T75" fmla="*/ 874 h 1472"/>
                              <a:gd name="T76" fmla="*/ 1487 w 1487"/>
                              <a:gd name="T77" fmla="*/ 774 h 1472"/>
                              <a:gd name="T78" fmla="*/ 1465 w 1487"/>
                              <a:gd name="T79" fmla="*/ 580 h 1472"/>
                              <a:gd name="T80" fmla="*/ 1394 w 1487"/>
                              <a:gd name="T81" fmla="*/ 402 h 1472"/>
                              <a:gd name="T82" fmla="*/ 1139 w 1487"/>
                              <a:gd name="T83" fmla="*/ 123 h 1472"/>
                              <a:gd name="T84" fmla="*/ 960 w 1487"/>
                              <a:gd name="T85" fmla="*/ 37 h 1472"/>
                              <a:gd name="T86" fmla="*/ 763 w 1487"/>
                              <a:gd name="T87" fmla="*/ 0 h 1472"/>
                              <a:gd name="T88" fmla="*/ 566 w 1487"/>
                              <a:gd name="T89" fmla="*/ 16 h 1472"/>
                              <a:gd name="T90" fmla="*/ 391 w 1487"/>
                              <a:gd name="T91" fmla="*/ 79 h 1472"/>
                              <a:gd name="T92" fmla="*/ 115 w 1487"/>
                              <a:gd name="T93" fmla="*/ 327 h 1472"/>
                              <a:gd name="T94" fmla="*/ 33 w 1487"/>
                              <a:gd name="T95" fmla="*/ 502 h 1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87" h="1472">
                                <a:moveTo>
                                  <a:pt x="9" y="596"/>
                                </a:moveTo>
                                <a:lnTo>
                                  <a:pt x="31" y="602"/>
                                </a:lnTo>
                                <a:lnTo>
                                  <a:pt x="54" y="507"/>
                                </a:lnTo>
                                <a:lnTo>
                                  <a:pt x="44" y="505"/>
                                </a:lnTo>
                                <a:lnTo>
                                  <a:pt x="54" y="510"/>
                                </a:lnTo>
                                <a:lnTo>
                                  <a:pt x="134" y="339"/>
                                </a:lnTo>
                                <a:lnTo>
                                  <a:pt x="123" y="334"/>
                                </a:lnTo>
                                <a:lnTo>
                                  <a:pt x="132" y="342"/>
                                </a:lnTo>
                                <a:lnTo>
                                  <a:pt x="254" y="202"/>
                                </a:lnTo>
                                <a:lnTo>
                                  <a:pt x="245" y="194"/>
                                </a:lnTo>
                                <a:lnTo>
                                  <a:pt x="251" y="204"/>
                                </a:lnTo>
                                <a:lnTo>
                                  <a:pt x="403" y="98"/>
                                </a:lnTo>
                                <a:lnTo>
                                  <a:pt x="396" y="89"/>
                                </a:lnTo>
                                <a:lnTo>
                                  <a:pt x="401" y="100"/>
                                </a:lnTo>
                                <a:lnTo>
                                  <a:pt x="574" y="38"/>
                                </a:lnTo>
                                <a:lnTo>
                                  <a:pt x="570" y="27"/>
                                </a:lnTo>
                                <a:lnTo>
                                  <a:pt x="572" y="39"/>
                                </a:lnTo>
                                <a:lnTo>
                                  <a:pt x="763" y="23"/>
                                </a:lnTo>
                                <a:lnTo>
                                  <a:pt x="762" y="11"/>
                                </a:lnTo>
                                <a:lnTo>
                                  <a:pt x="760" y="23"/>
                                </a:lnTo>
                                <a:lnTo>
                                  <a:pt x="859" y="35"/>
                                </a:lnTo>
                                <a:lnTo>
                                  <a:pt x="860" y="23"/>
                                </a:lnTo>
                                <a:lnTo>
                                  <a:pt x="857" y="34"/>
                                </a:lnTo>
                                <a:lnTo>
                                  <a:pt x="955" y="59"/>
                                </a:lnTo>
                                <a:lnTo>
                                  <a:pt x="957" y="48"/>
                                </a:lnTo>
                                <a:lnTo>
                                  <a:pt x="953" y="59"/>
                                </a:lnTo>
                                <a:lnTo>
                                  <a:pt x="1127" y="142"/>
                                </a:lnTo>
                                <a:lnTo>
                                  <a:pt x="1131" y="131"/>
                                </a:lnTo>
                                <a:lnTo>
                                  <a:pt x="1124" y="141"/>
                                </a:lnTo>
                                <a:lnTo>
                                  <a:pt x="1269" y="264"/>
                                </a:lnTo>
                                <a:lnTo>
                                  <a:pt x="1276" y="254"/>
                                </a:lnTo>
                                <a:lnTo>
                                  <a:pt x="1266" y="261"/>
                                </a:lnTo>
                                <a:lnTo>
                                  <a:pt x="1375" y="416"/>
                                </a:lnTo>
                                <a:lnTo>
                                  <a:pt x="1384" y="409"/>
                                </a:lnTo>
                                <a:lnTo>
                                  <a:pt x="1373" y="414"/>
                                </a:lnTo>
                                <a:lnTo>
                                  <a:pt x="1443" y="590"/>
                                </a:lnTo>
                                <a:lnTo>
                                  <a:pt x="1454" y="584"/>
                                </a:lnTo>
                                <a:lnTo>
                                  <a:pt x="1443" y="585"/>
                                </a:lnTo>
                                <a:lnTo>
                                  <a:pt x="1463" y="774"/>
                                </a:lnTo>
                                <a:lnTo>
                                  <a:pt x="1474" y="773"/>
                                </a:lnTo>
                                <a:lnTo>
                                  <a:pt x="1463" y="772"/>
                                </a:lnTo>
                                <a:lnTo>
                                  <a:pt x="1454" y="870"/>
                                </a:lnTo>
                                <a:lnTo>
                                  <a:pt x="1465" y="872"/>
                                </a:lnTo>
                                <a:lnTo>
                                  <a:pt x="1454" y="869"/>
                                </a:lnTo>
                                <a:lnTo>
                                  <a:pt x="1432" y="963"/>
                                </a:lnTo>
                                <a:lnTo>
                                  <a:pt x="1443" y="966"/>
                                </a:lnTo>
                                <a:lnTo>
                                  <a:pt x="1433" y="962"/>
                                </a:lnTo>
                                <a:lnTo>
                                  <a:pt x="1353" y="1133"/>
                                </a:lnTo>
                                <a:lnTo>
                                  <a:pt x="1362" y="1137"/>
                                </a:lnTo>
                                <a:lnTo>
                                  <a:pt x="1354" y="1130"/>
                                </a:lnTo>
                                <a:lnTo>
                                  <a:pt x="1234" y="1270"/>
                                </a:lnTo>
                                <a:lnTo>
                                  <a:pt x="1242" y="1277"/>
                                </a:lnTo>
                                <a:lnTo>
                                  <a:pt x="1236" y="1267"/>
                                </a:lnTo>
                                <a:lnTo>
                                  <a:pt x="1085" y="1372"/>
                                </a:lnTo>
                                <a:lnTo>
                                  <a:pt x="1090" y="1382"/>
                                </a:lnTo>
                                <a:lnTo>
                                  <a:pt x="1086" y="1371"/>
                                </a:lnTo>
                                <a:lnTo>
                                  <a:pt x="911" y="1433"/>
                                </a:lnTo>
                                <a:lnTo>
                                  <a:pt x="915" y="1444"/>
                                </a:lnTo>
                                <a:lnTo>
                                  <a:pt x="915" y="1433"/>
                                </a:lnTo>
                                <a:lnTo>
                                  <a:pt x="725" y="1449"/>
                                </a:lnTo>
                                <a:lnTo>
                                  <a:pt x="725" y="1460"/>
                                </a:lnTo>
                                <a:lnTo>
                                  <a:pt x="726" y="1449"/>
                                </a:lnTo>
                                <a:lnTo>
                                  <a:pt x="626" y="1437"/>
                                </a:lnTo>
                                <a:lnTo>
                                  <a:pt x="625" y="1448"/>
                                </a:lnTo>
                                <a:lnTo>
                                  <a:pt x="628" y="1437"/>
                                </a:lnTo>
                                <a:lnTo>
                                  <a:pt x="532" y="1412"/>
                                </a:lnTo>
                                <a:lnTo>
                                  <a:pt x="529" y="1423"/>
                                </a:lnTo>
                                <a:lnTo>
                                  <a:pt x="535" y="1413"/>
                                </a:lnTo>
                                <a:lnTo>
                                  <a:pt x="360" y="1330"/>
                                </a:lnTo>
                                <a:lnTo>
                                  <a:pt x="354" y="1340"/>
                                </a:lnTo>
                                <a:lnTo>
                                  <a:pt x="362" y="1331"/>
                                </a:lnTo>
                                <a:lnTo>
                                  <a:pt x="219" y="1208"/>
                                </a:lnTo>
                                <a:lnTo>
                                  <a:pt x="210" y="1216"/>
                                </a:lnTo>
                                <a:lnTo>
                                  <a:pt x="220" y="1210"/>
                                </a:lnTo>
                                <a:lnTo>
                                  <a:pt x="111" y="1056"/>
                                </a:lnTo>
                                <a:lnTo>
                                  <a:pt x="101" y="1063"/>
                                </a:lnTo>
                                <a:lnTo>
                                  <a:pt x="112" y="1059"/>
                                </a:lnTo>
                                <a:lnTo>
                                  <a:pt x="44" y="882"/>
                                </a:lnTo>
                                <a:lnTo>
                                  <a:pt x="33" y="887"/>
                                </a:lnTo>
                                <a:lnTo>
                                  <a:pt x="45" y="885"/>
                                </a:lnTo>
                                <a:lnTo>
                                  <a:pt x="23" y="696"/>
                                </a:lnTo>
                                <a:lnTo>
                                  <a:pt x="11" y="698"/>
                                </a:lnTo>
                                <a:lnTo>
                                  <a:pt x="23" y="699"/>
                                </a:lnTo>
                                <a:lnTo>
                                  <a:pt x="33" y="601"/>
                                </a:lnTo>
                                <a:lnTo>
                                  <a:pt x="9" y="598"/>
                                </a:lnTo>
                                <a:lnTo>
                                  <a:pt x="0" y="696"/>
                                </a:lnTo>
                                <a:lnTo>
                                  <a:pt x="0" y="699"/>
                                </a:lnTo>
                                <a:lnTo>
                                  <a:pt x="22" y="888"/>
                                </a:lnTo>
                                <a:lnTo>
                                  <a:pt x="22" y="891"/>
                                </a:lnTo>
                                <a:lnTo>
                                  <a:pt x="90" y="1067"/>
                                </a:lnTo>
                                <a:lnTo>
                                  <a:pt x="90" y="1067"/>
                                </a:lnTo>
                                <a:lnTo>
                                  <a:pt x="93" y="1070"/>
                                </a:lnTo>
                                <a:lnTo>
                                  <a:pt x="202" y="1223"/>
                                </a:lnTo>
                                <a:lnTo>
                                  <a:pt x="204" y="1226"/>
                                </a:lnTo>
                                <a:lnTo>
                                  <a:pt x="347" y="1349"/>
                                </a:lnTo>
                                <a:lnTo>
                                  <a:pt x="350" y="1350"/>
                                </a:lnTo>
                                <a:lnTo>
                                  <a:pt x="525" y="1434"/>
                                </a:lnTo>
                                <a:lnTo>
                                  <a:pt x="526" y="1434"/>
                                </a:lnTo>
                                <a:lnTo>
                                  <a:pt x="622" y="1459"/>
                                </a:lnTo>
                                <a:lnTo>
                                  <a:pt x="624" y="1460"/>
                                </a:lnTo>
                                <a:lnTo>
                                  <a:pt x="723" y="1472"/>
                                </a:lnTo>
                                <a:lnTo>
                                  <a:pt x="726" y="1472"/>
                                </a:lnTo>
                                <a:lnTo>
                                  <a:pt x="916" y="1456"/>
                                </a:lnTo>
                                <a:lnTo>
                                  <a:pt x="919" y="1454"/>
                                </a:lnTo>
                                <a:lnTo>
                                  <a:pt x="1094" y="1393"/>
                                </a:lnTo>
                                <a:lnTo>
                                  <a:pt x="1094" y="1393"/>
                                </a:lnTo>
                                <a:lnTo>
                                  <a:pt x="1097" y="1392"/>
                                </a:lnTo>
                                <a:lnTo>
                                  <a:pt x="1249" y="1286"/>
                                </a:lnTo>
                                <a:lnTo>
                                  <a:pt x="1251" y="1285"/>
                                </a:lnTo>
                                <a:lnTo>
                                  <a:pt x="1372" y="1145"/>
                                </a:lnTo>
                                <a:lnTo>
                                  <a:pt x="1373" y="1142"/>
                                </a:lnTo>
                                <a:lnTo>
                                  <a:pt x="1454" y="971"/>
                                </a:lnTo>
                                <a:lnTo>
                                  <a:pt x="1454" y="969"/>
                                </a:lnTo>
                                <a:lnTo>
                                  <a:pt x="1476" y="874"/>
                                </a:lnTo>
                                <a:lnTo>
                                  <a:pt x="1476" y="872"/>
                                </a:lnTo>
                                <a:lnTo>
                                  <a:pt x="1477" y="873"/>
                                </a:lnTo>
                                <a:lnTo>
                                  <a:pt x="1487" y="774"/>
                                </a:lnTo>
                                <a:lnTo>
                                  <a:pt x="1487" y="772"/>
                                </a:lnTo>
                                <a:lnTo>
                                  <a:pt x="1466" y="583"/>
                                </a:lnTo>
                                <a:lnTo>
                                  <a:pt x="1465" y="580"/>
                                </a:lnTo>
                                <a:lnTo>
                                  <a:pt x="1395" y="405"/>
                                </a:lnTo>
                                <a:lnTo>
                                  <a:pt x="1395" y="405"/>
                                </a:lnTo>
                                <a:lnTo>
                                  <a:pt x="1394" y="402"/>
                                </a:lnTo>
                                <a:lnTo>
                                  <a:pt x="1286" y="247"/>
                                </a:lnTo>
                                <a:lnTo>
                                  <a:pt x="1284" y="246"/>
                                </a:lnTo>
                                <a:lnTo>
                                  <a:pt x="1139" y="123"/>
                                </a:lnTo>
                                <a:lnTo>
                                  <a:pt x="1136" y="122"/>
                                </a:lnTo>
                                <a:lnTo>
                                  <a:pt x="963" y="38"/>
                                </a:lnTo>
                                <a:lnTo>
                                  <a:pt x="960" y="37"/>
                                </a:lnTo>
                                <a:lnTo>
                                  <a:pt x="863" y="12"/>
                                </a:lnTo>
                                <a:lnTo>
                                  <a:pt x="862" y="12"/>
                                </a:lnTo>
                                <a:lnTo>
                                  <a:pt x="763" y="0"/>
                                </a:lnTo>
                                <a:lnTo>
                                  <a:pt x="762" y="0"/>
                                </a:lnTo>
                                <a:lnTo>
                                  <a:pt x="570" y="16"/>
                                </a:lnTo>
                                <a:lnTo>
                                  <a:pt x="566" y="16"/>
                                </a:lnTo>
                                <a:lnTo>
                                  <a:pt x="392" y="78"/>
                                </a:lnTo>
                                <a:lnTo>
                                  <a:pt x="392" y="78"/>
                                </a:lnTo>
                                <a:lnTo>
                                  <a:pt x="391" y="79"/>
                                </a:lnTo>
                                <a:lnTo>
                                  <a:pt x="239" y="185"/>
                                </a:lnTo>
                                <a:lnTo>
                                  <a:pt x="236" y="187"/>
                                </a:lnTo>
                                <a:lnTo>
                                  <a:pt x="115" y="327"/>
                                </a:lnTo>
                                <a:lnTo>
                                  <a:pt x="113" y="330"/>
                                </a:lnTo>
                                <a:lnTo>
                                  <a:pt x="34" y="501"/>
                                </a:lnTo>
                                <a:lnTo>
                                  <a:pt x="33" y="502"/>
                                </a:lnTo>
                                <a:lnTo>
                                  <a:pt x="9" y="596"/>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7"/>
                        <wps:cNvSpPr>
                          <a:spLocks/>
                        </wps:cNvSpPr>
                        <wps:spPr bwMode="auto">
                          <a:xfrm>
                            <a:off x="561340" y="1071245"/>
                            <a:ext cx="50800" cy="53975"/>
                          </a:xfrm>
                          <a:custGeom>
                            <a:avLst/>
                            <a:gdLst>
                              <a:gd name="T0" fmla="*/ 26 w 80"/>
                              <a:gd name="T1" fmla="*/ 0 h 85"/>
                              <a:gd name="T2" fmla="*/ 26 w 80"/>
                              <a:gd name="T3" fmla="*/ 2 h 85"/>
                              <a:gd name="T4" fmla="*/ 30 w 80"/>
                              <a:gd name="T5" fmla="*/ 4 h 85"/>
                              <a:gd name="T6" fmla="*/ 32 w 80"/>
                              <a:gd name="T7" fmla="*/ 4 h 85"/>
                              <a:gd name="T8" fmla="*/ 34 w 80"/>
                              <a:gd name="T9" fmla="*/ 4 h 85"/>
                              <a:gd name="T10" fmla="*/ 32 w 80"/>
                              <a:gd name="T11" fmla="*/ 15 h 85"/>
                              <a:gd name="T12" fmla="*/ 32 w 80"/>
                              <a:gd name="T13" fmla="*/ 41 h 85"/>
                              <a:gd name="T14" fmla="*/ 31 w 80"/>
                              <a:gd name="T15" fmla="*/ 62 h 85"/>
                              <a:gd name="T16" fmla="*/ 31 w 80"/>
                              <a:gd name="T17" fmla="*/ 63 h 85"/>
                              <a:gd name="T18" fmla="*/ 37 w 80"/>
                              <a:gd name="T19" fmla="*/ 58 h 85"/>
                              <a:gd name="T20" fmla="*/ 56 w 80"/>
                              <a:gd name="T21" fmla="*/ 40 h 85"/>
                              <a:gd name="T22" fmla="*/ 71 w 80"/>
                              <a:gd name="T23" fmla="*/ 25 h 85"/>
                              <a:gd name="T24" fmla="*/ 72 w 80"/>
                              <a:gd name="T25" fmla="*/ 24 h 85"/>
                              <a:gd name="T26" fmla="*/ 74 w 80"/>
                              <a:gd name="T27" fmla="*/ 25 h 85"/>
                              <a:gd name="T28" fmla="*/ 76 w 80"/>
                              <a:gd name="T29" fmla="*/ 26 h 85"/>
                              <a:gd name="T30" fmla="*/ 80 w 80"/>
                              <a:gd name="T31" fmla="*/ 29 h 85"/>
                              <a:gd name="T32" fmla="*/ 80 w 80"/>
                              <a:gd name="T33" fmla="*/ 29 h 85"/>
                              <a:gd name="T34" fmla="*/ 80 w 80"/>
                              <a:gd name="T35" fmla="*/ 30 h 85"/>
                              <a:gd name="T36" fmla="*/ 76 w 80"/>
                              <a:gd name="T37" fmla="*/ 37 h 85"/>
                              <a:gd name="T38" fmla="*/ 65 w 80"/>
                              <a:gd name="T39" fmla="*/ 65 h 85"/>
                              <a:gd name="T40" fmla="*/ 56 w 80"/>
                              <a:gd name="T41" fmla="*/ 85 h 85"/>
                              <a:gd name="T42" fmla="*/ 56 w 80"/>
                              <a:gd name="T43" fmla="*/ 85 h 85"/>
                              <a:gd name="T44" fmla="*/ 52 w 80"/>
                              <a:gd name="T45" fmla="*/ 84 h 85"/>
                              <a:gd name="T46" fmla="*/ 50 w 80"/>
                              <a:gd name="T47" fmla="*/ 82 h 85"/>
                              <a:gd name="T48" fmla="*/ 50 w 80"/>
                              <a:gd name="T49" fmla="*/ 82 h 85"/>
                              <a:gd name="T50" fmla="*/ 53 w 80"/>
                              <a:gd name="T51" fmla="*/ 74 h 85"/>
                              <a:gd name="T52" fmla="*/ 63 w 80"/>
                              <a:gd name="T53" fmla="*/ 51 h 85"/>
                              <a:gd name="T54" fmla="*/ 71 w 80"/>
                              <a:gd name="T55" fmla="*/ 33 h 85"/>
                              <a:gd name="T56" fmla="*/ 72 w 80"/>
                              <a:gd name="T57" fmla="*/ 32 h 85"/>
                              <a:gd name="T58" fmla="*/ 71 w 80"/>
                              <a:gd name="T59" fmla="*/ 33 h 85"/>
                              <a:gd name="T60" fmla="*/ 65 w 80"/>
                              <a:gd name="T61" fmla="*/ 39 h 85"/>
                              <a:gd name="T62" fmla="*/ 46 w 80"/>
                              <a:gd name="T63" fmla="*/ 58 h 85"/>
                              <a:gd name="T64" fmla="*/ 31 w 80"/>
                              <a:gd name="T65" fmla="*/ 71 h 85"/>
                              <a:gd name="T66" fmla="*/ 30 w 80"/>
                              <a:gd name="T67" fmla="*/ 71 h 85"/>
                              <a:gd name="T68" fmla="*/ 30 w 80"/>
                              <a:gd name="T69" fmla="*/ 71 h 85"/>
                              <a:gd name="T70" fmla="*/ 27 w 80"/>
                              <a:gd name="T71" fmla="*/ 71 h 85"/>
                              <a:gd name="T72" fmla="*/ 26 w 80"/>
                              <a:gd name="T73" fmla="*/ 71 h 85"/>
                              <a:gd name="T74" fmla="*/ 26 w 80"/>
                              <a:gd name="T75" fmla="*/ 70 h 85"/>
                              <a:gd name="T76" fmla="*/ 26 w 80"/>
                              <a:gd name="T77" fmla="*/ 70 h 85"/>
                              <a:gd name="T78" fmla="*/ 26 w 80"/>
                              <a:gd name="T79" fmla="*/ 62 h 85"/>
                              <a:gd name="T80" fmla="*/ 26 w 80"/>
                              <a:gd name="T81" fmla="*/ 33 h 85"/>
                              <a:gd name="T82" fmla="*/ 26 w 80"/>
                              <a:gd name="T83" fmla="*/ 13 h 85"/>
                              <a:gd name="T84" fmla="*/ 27 w 80"/>
                              <a:gd name="T85" fmla="*/ 11 h 85"/>
                              <a:gd name="T86" fmla="*/ 26 w 80"/>
                              <a:gd name="T87" fmla="*/ 13 h 85"/>
                              <a:gd name="T88" fmla="*/ 23 w 80"/>
                              <a:gd name="T89" fmla="*/ 19 h 85"/>
                              <a:gd name="T90" fmla="*/ 13 w 80"/>
                              <a:gd name="T91" fmla="*/ 43 h 85"/>
                              <a:gd name="T92" fmla="*/ 5 w 80"/>
                              <a:gd name="T93" fmla="*/ 61 h 85"/>
                              <a:gd name="T94" fmla="*/ 5 w 80"/>
                              <a:gd name="T95" fmla="*/ 61 h 85"/>
                              <a:gd name="T96" fmla="*/ 1 w 80"/>
                              <a:gd name="T97" fmla="*/ 59 h 85"/>
                              <a:gd name="T98" fmla="*/ 0 w 80"/>
                              <a:gd name="T99" fmla="*/ 58 h 85"/>
                              <a:gd name="T100" fmla="*/ 0 w 80"/>
                              <a:gd name="T101" fmla="*/ 58 h 85"/>
                              <a:gd name="T102" fmla="*/ 4 w 80"/>
                              <a:gd name="T103" fmla="*/ 50 h 85"/>
                              <a:gd name="T104" fmla="*/ 16 w 80"/>
                              <a:gd name="T105" fmla="*/ 22 h 85"/>
                              <a:gd name="T106" fmla="*/ 24 w 80"/>
                              <a:gd name="T107" fmla="*/ 3 h 85"/>
                              <a:gd name="T108" fmla="*/ 26 w 80"/>
                              <a:gd name="T109"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 h="85">
                                <a:moveTo>
                                  <a:pt x="26" y="0"/>
                                </a:moveTo>
                                <a:lnTo>
                                  <a:pt x="26" y="2"/>
                                </a:lnTo>
                                <a:lnTo>
                                  <a:pt x="30" y="4"/>
                                </a:lnTo>
                                <a:lnTo>
                                  <a:pt x="32" y="4"/>
                                </a:lnTo>
                                <a:lnTo>
                                  <a:pt x="34" y="4"/>
                                </a:lnTo>
                                <a:lnTo>
                                  <a:pt x="32" y="15"/>
                                </a:lnTo>
                                <a:lnTo>
                                  <a:pt x="32" y="41"/>
                                </a:lnTo>
                                <a:lnTo>
                                  <a:pt x="31" y="62"/>
                                </a:lnTo>
                                <a:lnTo>
                                  <a:pt x="31" y="63"/>
                                </a:lnTo>
                                <a:lnTo>
                                  <a:pt x="37" y="58"/>
                                </a:lnTo>
                                <a:lnTo>
                                  <a:pt x="56" y="40"/>
                                </a:lnTo>
                                <a:lnTo>
                                  <a:pt x="71" y="25"/>
                                </a:lnTo>
                                <a:lnTo>
                                  <a:pt x="72" y="24"/>
                                </a:lnTo>
                                <a:lnTo>
                                  <a:pt x="74" y="25"/>
                                </a:lnTo>
                                <a:lnTo>
                                  <a:pt x="76" y="26"/>
                                </a:lnTo>
                                <a:lnTo>
                                  <a:pt x="80" y="29"/>
                                </a:lnTo>
                                <a:lnTo>
                                  <a:pt x="80" y="29"/>
                                </a:lnTo>
                                <a:lnTo>
                                  <a:pt x="80" y="30"/>
                                </a:lnTo>
                                <a:lnTo>
                                  <a:pt x="76" y="37"/>
                                </a:lnTo>
                                <a:lnTo>
                                  <a:pt x="65" y="65"/>
                                </a:lnTo>
                                <a:lnTo>
                                  <a:pt x="56" y="85"/>
                                </a:lnTo>
                                <a:lnTo>
                                  <a:pt x="56" y="85"/>
                                </a:lnTo>
                                <a:lnTo>
                                  <a:pt x="52" y="84"/>
                                </a:lnTo>
                                <a:lnTo>
                                  <a:pt x="50" y="82"/>
                                </a:lnTo>
                                <a:lnTo>
                                  <a:pt x="50" y="82"/>
                                </a:lnTo>
                                <a:lnTo>
                                  <a:pt x="53" y="74"/>
                                </a:lnTo>
                                <a:lnTo>
                                  <a:pt x="63" y="51"/>
                                </a:lnTo>
                                <a:lnTo>
                                  <a:pt x="71" y="33"/>
                                </a:lnTo>
                                <a:lnTo>
                                  <a:pt x="72" y="32"/>
                                </a:lnTo>
                                <a:lnTo>
                                  <a:pt x="71" y="33"/>
                                </a:lnTo>
                                <a:lnTo>
                                  <a:pt x="65" y="39"/>
                                </a:lnTo>
                                <a:lnTo>
                                  <a:pt x="46" y="58"/>
                                </a:lnTo>
                                <a:lnTo>
                                  <a:pt x="31" y="71"/>
                                </a:lnTo>
                                <a:lnTo>
                                  <a:pt x="30" y="71"/>
                                </a:lnTo>
                                <a:lnTo>
                                  <a:pt x="30" y="71"/>
                                </a:lnTo>
                                <a:lnTo>
                                  <a:pt x="27" y="71"/>
                                </a:lnTo>
                                <a:lnTo>
                                  <a:pt x="26" y="71"/>
                                </a:lnTo>
                                <a:lnTo>
                                  <a:pt x="26" y="70"/>
                                </a:lnTo>
                                <a:lnTo>
                                  <a:pt x="26" y="70"/>
                                </a:lnTo>
                                <a:lnTo>
                                  <a:pt x="26" y="62"/>
                                </a:lnTo>
                                <a:lnTo>
                                  <a:pt x="26" y="33"/>
                                </a:lnTo>
                                <a:lnTo>
                                  <a:pt x="26" y="13"/>
                                </a:lnTo>
                                <a:lnTo>
                                  <a:pt x="27" y="11"/>
                                </a:lnTo>
                                <a:lnTo>
                                  <a:pt x="26" y="13"/>
                                </a:lnTo>
                                <a:lnTo>
                                  <a:pt x="23" y="19"/>
                                </a:lnTo>
                                <a:lnTo>
                                  <a:pt x="13" y="43"/>
                                </a:lnTo>
                                <a:lnTo>
                                  <a:pt x="5" y="61"/>
                                </a:lnTo>
                                <a:lnTo>
                                  <a:pt x="5" y="61"/>
                                </a:lnTo>
                                <a:lnTo>
                                  <a:pt x="1" y="59"/>
                                </a:lnTo>
                                <a:lnTo>
                                  <a:pt x="0" y="58"/>
                                </a:lnTo>
                                <a:lnTo>
                                  <a:pt x="0" y="58"/>
                                </a:lnTo>
                                <a:lnTo>
                                  <a:pt x="4" y="50"/>
                                </a:lnTo>
                                <a:lnTo>
                                  <a:pt x="16" y="22"/>
                                </a:lnTo>
                                <a:lnTo>
                                  <a:pt x="24" y="3"/>
                                </a:lnTo>
                                <a:lnTo>
                                  <a:pt x="26" y="0"/>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83" name="Freeform 118"/>
                        <wps:cNvSpPr>
                          <a:spLocks/>
                        </wps:cNvSpPr>
                        <wps:spPr bwMode="auto">
                          <a:xfrm>
                            <a:off x="677545" y="1108075"/>
                            <a:ext cx="31115" cy="44450"/>
                          </a:xfrm>
                          <a:custGeom>
                            <a:avLst/>
                            <a:gdLst>
                              <a:gd name="T0" fmla="*/ 18 w 49"/>
                              <a:gd name="T1" fmla="*/ 0 h 70"/>
                              <a:gd name="T2" fmla="*/ 29 w 49"/>
                              <a:gd name="T3" fmla="*/ 3 h 70"/>
                              <a:gd name="T4" fmla="*/ 34 w 49"/>
                              <a:gd name="T5" fmla="*/ 4 h 70"/>
                              <a:gd name="T6" fmla="*/ 46 w 49"/>
                              <a:gd name="T7" fmla="*/ 13 h 70"/>
                              <a:gd name="T8" fmla="*/ 49 w 49"/>
                              <a:gd name="T9" fmla="*/ 23 h 70"/>
                              <a:gd name="T10" fmla="*/ 49 w 49"/>
                              <a:gd name="T11" fmla="*/ 30 h 70"/>
                              <a:gd name="T12" fmla="*/ 46 w 49"/>
                              <a:gd name="T13" fmla="*/ 37 h 70"/>
                              <a:gd name="T14" fmla="*/ 41 w 49"/>
                              <a:gd name="T15" fmla="*/ 42 h 70"/>
                              <a:gd name="T16" fmla="*/ 31 w 49"/>
                              <a:gd name="T17" fmla="*/ 45 h 70"/>
                              <a:gd name="T18" fmla="*/ 29 w 49"/>
                              <a:gd name="T19" fmla="*/ 45 h 70"/>
                              <a:gd name="T20" fmla="*/ 34 w 49"/>
                              <a:gd name="T21" fmla="*/ 60 h 70"/>
                              <a:gd name="T22" fmla="*/ 38 w 49"/>
                              <a:gd name="T23" fmla="*/ 70 h 70"/>
                              <a:gd name="T24" fmla="*/ 37 w 49"/>
                              <a:gd name="T25" fmla="*/ 70 h 70"/>
                              <a:gd name="T26" fmla="*/ 31 w 49"/>
                              <a:gd name="T27" fmla="*/ 70 h 70"/>
                              <a:gd name="T28" fmla="*/ 29 w 49"/>
                              <a:gd name="T29" fmla="*/ 64 h 70"/>
                              <a:gd name="T30" fmla="*/ 19 w 49"/>
                              <a:gd name="T31" fmla="*/ 37 h 70"/>
                              <a:gd name="T32" fmla="*/ 22 w 49"/>
                              <a:gd name="T33" fmla="*/ 37 h 70"/>
                              <a:gd name="T34" fmla="*/ 34 w 49"/>
                              <a:gd name="T35" fmla="*/ 38 h 70"/>
                              <a:gd name="T36" fmla="*/ 41 w 49"/>
                              <a:gd name="T37" fmla="*/ 35 h 70"/>
                              <a:gd name="T38" fmla="*/ 44 w 49"/>
                              <a:gd name="T39" fmla="*/ 29 h 70"/>
                              <a:gd name="T40" fmla="*/ 44 w 49"/>
                              <a:gd name="T41" fmla="*/ 22 h 70"/>
                              <a:gd name="T42" fmla="*/ 41 w 49"/>
                              <a:gd name="T43" fmla="*/ 16 h 70"/>
                              <a:gd name="T44" fmla="*/ 37 w 49"/>
                              <a:gd name="T45" fmla="*/ 12 h 70"/>
                              <a:gd name="T46" fmla="*/ 23 w 49"/>
                              <a:gd name="T47" fmla="*/ 8 h 70"/>
                              <a:gd name="T48" fmla="*/ 18 w 49"/>
                              <a:gd name="T49" fmla="*/ 8 h 70"/>
                              <a:gd name="T50" fmla="*/ 11 w 49"/>
                              <a:gd name="T51" fmla="*/ 41 h 70"/>
                              <a:gd name="T52" fmla="*/ 7 w 49"/>
                              <a:gd name="T53" fmla="*/ 61 h 70"/>
                              <a:gd name="T54" fmla="*/ 4 w 49"/>
                              <a:gd name="T55" fmla="*/ 61 h 70"/>
                              <a:gd name="T56" fmla="*/ 0 w 49"/>
                              <a:gd name="T57" fmla="*/ 60 h 70"/>
                              <a:gd name="T58" fmla="*/ 0 w 49"/>
                              <a:gd name="T59" fmla="*/ 59 h 70"/>
                              <a:gd name="T60" fmla="*/ 10 w 49"/>
                              <a:gd name="T61" fmla="*/ 23 h 70"/>
                              <a:gd name="T62" fmla="*/ 16 w 49"/>
                              <a:gd name="T6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 h="70">
                                <a:moveTo>
                                  <a:pt x="16" y="0"/>
                                </a:moveTo>
                                <a:lnTo>
                                  <a:pt x="18" y="0"/>
                                </a:lnTo>
                                <a:lnTo>
                                  <a:pt x="23" y="3"/>
                                </a:lnTo>
                                <a:lnTo>
                                  <a:pt x="29" y="3"/>
                                </a:lnTo>
                                <a:lnTo>
                                  <a:pt x="30" y="3"/>
                                </a:lnTo>
                                <a:lnTo>
                                  <a:pt x="34" y="4"/>
                                </a:lnTo>
                                <a:lnTo>
                                  <a:pt x="41" y="8"/>
                                </a:lnTo>
                                <a:lnTo>
                                  <a:pt x="46" y="13"/>
                                </a:lnTo>
                                <a:lnTo>
                                  <a:pt x="48" y="19"/>
                                </a:lnTo>
                                <a:lnTo>
                                  <a:pt x="49" y="23"/>
                                </a:lnTo>
                                <a:lnTo>
                                  <a:pt x="49" y="29"/>
                                </a:lnTo>
                                <a:lnTo>
                                  <a:pt x="49" y="30"/>
                                </a:lnTo>
                                <a:lnTo>
                                  <a:pt x="48" y="33"/>
                                </a:lnTo>
                                <a:lnTo>
                                  <a:pt x="46" y="37"/>
                                </a:lnTo>
                                <a:lnTo>
                                  <a:pt x="44" y="39"/>
                                </a:lnTo>
                                <a:lnTo>
                                  <a:pt x="41" y="42"/>
                                </a:lnTo>
                                <a:lnTo>
                                  <a:pt x="36" y="44"/>
                                </a:lnTo>
                                <a:lnTo>
                                  <a:pt x="31" y="45"/>
                                </a:lnTo>
                                <a:lnTo>
                                  <a:pt x="29" y="44"/>
                                </a:lnTo>
                                <a:lnTo>
                                  <a:pt x="29" y="45"/>
                                </a:lnTo>
                                <a:lnTo>
                                  <a:pt x="30" y="48"/>
                                </a:lnTo>
                                <a:lnTo>
                                  <a:pt x="34" y="60"/>
                                </a:lnTo>
                                <a:lnTo>
                                  <a:pt x="37" y="70"/>
                                </a:lnTo>
                                <a:lnTo>
                                  <a:pt x="38" y="70"/>
                                </a:lnTo>
                                <a:lnTo>
                                  <a:pt x="37" y="70"/>
                                </a:lnTo>
                                <a:lnTo>
                                  <a:pt x="37" y="70"/>
                                </a:lnTo>
                                <a:lnTo>
                                  <a:pt x="34" y="70"/>
                                </a:lnTo>
                                <a:lnTo>
                                  <a:pt x="31" y="70"/>
                                </a:lnTo>
                                <a:lnTo>
                                  <a:pt x="31" y="68"/>
                                </a:lnTo>
                                <a:lnTo>
                                  <a:pt x="29" y="64"/>
                                </a:lnTo>
                                <a:lnTo>
                                  <a:pt x="23" y="49"/>
                                </a:lnTo>
                                <a:lnTo>
                                  <a:pt x="19" y="37"/>
                                </a:lnTo>
                                <a:lnTo>
                                  <a:pt x="19" y="35"/>
                                </a:lnTo>
                                <a:lnTo>
                                  <a:pt x="22" y="37"/>
                                </a:lnTo>
                                <a:lnTo>
                                  <a:pt x="29" y="38"/>
                                </a:lnTo>
                                <a:lnTo>
                                  <a:pt x="34" y="38"/>
                                </a:lnTo>
                                <a:lnTo>
                                  <a:pt x="37" y="37"/>
                                </a:lnTo>
                                <a:lnTo>
                                  <a:pt x="41" y="35"/>
                                </a:lnTo>
                                <a:lnTo>
                                  <a:pt x="42" y="31"/>
                                </a:lnTo>
                                <a:lnTo>
                                  <a:pt x="44" y="29"/>
                                </a:lnTo>
                                <a:lnTo>
                                  <a:pt x="44" y="24"/>
                                </a:lnTo>
                                <a:lnTo>
                                  <a:pt x="44" y="22"/>
                                </a:lnTo>
                                <a:lnTo>
                                  <a:pt x="42" y="19"/>
                                </a:lnTo>
                                <a:lnTo>
                                  <a:pt x="41" y="16"/>
                                </a:lnTo>
                                <a:lnTo>
                                  <a:pt x="38" y="13"/>
                                </a:lnTo>
                                <a:lnTo>
                                  <a:pt x="37" y="12"/>
                                </a:lnTo>
                                <a:lnTo>
                                  <a:pt x="30" y="9"/>
                                </a:lnTo>
                                <a:lnTo>
                                  <a:pt x="23" y="8"/>
                                </a:lnTo>
                                <a:lnTo>
                                  <a:pt x="19" y="7"/>
                                </a:lnTo>
                                <a:lnTo>
                                  <a:pt x="18" y="8"/>
                                </a:lnTo>
                                <a:lnTo>
                                  <a:pt x="16" y="16"/>
                                </a:lnTo>
                                <a:lnTo>
                                  <a:pt x="11" y="41"/>
                                </a:lnTo>
                                <a:lnTo>
                                  <a:pt x="7" y="60"/>
                                </a:lnTo>
                                <a:lnTo>
                                  <a:pt x="7" y="61"/>
                                </a:lnTo>
                                <a:lnTo>
                                  <a:pt x="5" y="61"/>
                                </a:lnTo>
                                <a:lnTo>
                                  <a:pt x="4" y="61"/>
                                </a:lnTo>
                                <a:lnTo>
                                  <a:pt x="1" y="60"/>
                                </a:lnTo>
                                <a:lnTo>
                                  <a:pt x="0" y="60"/>
                                </a:lnTo>
                                <a:lnTo>
                                  <a:pt x="0" y="59"/>
                                </a:lnTo>
                                <a:lnTo>
                                  <a:pt x="0" y="59"/>
                                </a:lnTo>
                                <a:lnTo>
                                  <a:pt x="1" y="50"/>
                                </a:lnTo>
                                <a:lnTo>
                                  <a:pt x="10" y="23"/>
                                </a:lnTo>
                                <a:lnTo>
                                  <a:pt x="15" y="1"/>
                                </a:lnTo>
                                <a:lnTo>
                                  <a:pt x="16" y="0"/>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84" name="Freeform 119"/>
                        <wps:cNvSpPr>
                          <a:spLocks/>
                        </wps:cNvSpPr>
                        <wps:spPr bwMode="auto">
                          <a:xfrm>
                            <a:off x="731520" y="1117600"/>
                            <a:ext cx="29210" cy="40640"/>
                          </a:xfrm>
                          <a:custGeom>
                            <a:avLst/>
                            <a:gdLst>
                              <a:gd name="T0" fmla="*/ 16 w 46"/>
                              <a:gd name="T1" fmla="*/ 42 h 64"/>
                              <a:gd name="T2" fmla="*/ 12 w 46"/>
                              <a:gd name="T3" fmla="*/ 35 h 64"/>
                              <a:gd name="T4" fmla="*/ 5 w 46"/>
                              <a:gd name="T5" fmla="*/ 16 h 64"/>
                              <a:gd name="T6" fmla="*/ 0 w 46"/>
                              <a:gd name="T7" fmla="*/ 1 h 64"/>
                              <a:gd name="T8" fmla="*/ 0 w 46"/>
                              <a:gd name="T9" fmla="*/ 0 h 64"/>
                              <a:gd name="T10" fmla="*/ 4 w 46"/>
                              <a:gd name="T11" fmla="*/ 1 h 64"/>
                              <a:gd name="T12" fmla="*/ 7 w 46"/>
                              <a:gd name="T13" fmla="*/ 1 h 64"/>
                              <a:gd name="T14" fmla="*/ 7 w 46"/>
                              <a:gd name="T15" fmla="*/ 1 h 64"/>
                              <a:gd name="T16" fmla="*/ 7 w 46"/>
                              <a:gd name="T17" fmla="*/ 1 h 64"/>
                              <a:gd name="T18" fmla="*/ 8 w 46"/>
                              <a:gd name="T19" fmla="*/ 7 h 64"/>
                              <a:gd name="T20" fmla="*/ 13 w 46"/>
                              <a:gd name="T21" fmla="*/ 23 h 64"/>
                              <a:gd name="T22" fmla="*/ 19 w 46"/>
                              <a:gd name="T23" fmla="*/ 37 h 64"/>
                              <a:gd name="T24" fmla="*/ 20 w 46"/>
                              <a:gd name="T25" fmla="*/ 37 h 64"/>
                              <a:gd name="T26" fmla="*/ 22 w 46"/>
                              <a:gd name="T27" fmla="*/ 33 h 64"/>
                              <a:gd name="T28" fmla="*/ 31 w 46"/>
                              <a:gd name="T29" fmla="*/ 16 h 64"/>
                              <a:gd name="T30" fmla="*/ 38 w 46"/>
                              <a:gd name="T31" fmla="*/ 4 h 64"/>
                              <a:gd name="T32" fmla="*/ 39 w 46"/>
                              <a:gd name="T33" fmla="*/ 4 h 64"/>
                              <a:gd name="T34" fmla="*/ 42 w 46"/>
                              <a:gd name="T35" fmla="*/ 4 h 64"/>
                              <a:gd name="T36" fmla="*/ 45 w 46"/>
                              <a:gd name="T37" fmla="*/ 4 h 64"/>
                              <a:gd name="T38" fmla="*/ 46 w 46"/>
                              <a:gd name="T39" fmla="*/ 4 h 64"/>
                              <a:gd name="T40" fmla="*/ 45 w 46"/>
                              <a:gd name="T41" fmla="*/ 5 h 64"/>
                              <a:gd name="T42" fmla="*/ 42 w 46"/>
                              <a:gd name="T43" fmla="*/ 11 h 64"/>
                              <a:gd name="T44" fmla="*/ 31 w 46"/>
                              <a:gd name="T45" fmla="*/ 29 h 64"/>
                              <a:gd name="T46" fmla="*/ 22 w 46"/>
                              <a:gd name="T47" fmla="*/ 42 h 64"/>
                              <a:gd name="T48" fmla="*/ 22 w 46"/>
                              <a:gd name="T49" fmla="*/ 46 h 64"/>
                              <a:gd name="T50" fmla="*/ 20 w 46"/>
                              <a:gd name="T51" fmla="*/ 56 h 64"/>
                              <a:gd name="T52" fmla="*/ 20 w 46"/>
                              <a:gd name="T53" fmla="*/ 64 h 64"/>
                              <a:gd name="T54" fmla="*/ 20 w 46"/>
                              <a:gd name="T55" fmla="*/ 64 h 64"/>
                              <a:gd name="T56" fmla="*/ 19 w 46"/>
                              <a:gd name="T57" fmla="*/ 64 h 64"/>
                              <a:gd name="T58" fmla="*/ 16 w 46"/>
                              <a:gd name="T59" fmla="*/ 64 h 64"/>
                              <a:gd name="T60" fmla="*/ 13 w 46"/>
                              <a:gd name="T61" fmla="*/ 64 h 64"/>
                              <a:gd name="T62" fmla="*/ 13 w 46"/>
                              <a:gd name="T63" fmla="*/ 60 h 64"/>
                              <a:gd name="T64" fmla="*/ 15 w 46"/>
                              <a:gd name="T65" fmla="*/ 50 h 64"/>
                              <a:gd name="T66" fmla="*/ 15 w 46"/>
                              <a:gd name="T67" fmla="*/ 44 h 64"/>
                              <a:gd name="T68" fmla="*/ 16 w 46"/>
                              <a:gd name="T69" fmla="*/ 4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 h="64">
                                <a:moveTo>
                                  <a:pt x="16" y="42"/>
                                </a:moveTo>
                                <a:lnTo>
                                  <a:pt x="12" y="35"/>
                                </a:lnTo>
                                <a:lnTo>
                                  <a:pt x="5" y="16"/>
                                </a:lnTo>
                                <a:lnTo>
                                  <a:pt x="0" y="1"/>
                                </a:lnTo>
                                <a:lnTo>
                                  <a:pt x="0" y="0"/>
                                </a:lnTo>
                                <a:lnTo>
                                  <a:pt x="4" y="1"/>
                                </a:lnTo>
                                <a:lnTo>
                                  <a:pt x="7" y="1"/>
                                </a:lnTo>
                                <a:lnTo>
                                  <a:pt x="7" y="1"/>
                                </a:lnTo>
                                <a:lnTo>
                                  <a:pt x="7" y="1"/>
                                </a:lnTo>
                                <a:lnTo>
                                  <a:pt x="8" y="7"/>
                                </a:lnTo>
                                <a:lnTo>
                                  <a:pt x="13" y="23"/>
                                </a:lnTo>
                                <a:lnTo>
                                  <a:pt x="19" y="37"/>
                                </a:lnTo>
                                <a:lnTo>
                                  <a:pt x="20" y="37"/>
                                </a:lnTo>
                                <a:lnTo>
                                  <a:pt x="22" y="33"/>
                                </a:lnTo>
                                <a:lnTo>
                                  <a:pt x="31" y="16"/>
                                </a:lnTo>
                                <a:lnTo>
                                  <a:pt x="38" y="4"/>
                                </a:lnTo>
                                <a:lnTo>
                                  <a:pt x="39" y="4"/>
                                </a:lnTo>
                                <a:lnTo>
                                  <a:pt x="42" y="4"/>
                                </a:lnTo>
                                <a:lnTo>
                                  <a:pt x="45" y="4"/>
                                </a:lnTo>
                                <a:lnTo>
                                  <a:pt x="46" y="4"/>
                                </a:lnTo>
                                <a:lnTo>
                                  <a:pt x="45" y="5"/>
                                </a:lnTo>
                                <a:lnTo>
                                  <a:pt x="42" y="11"/>
                                </a:lnTo>
                                <a:lnTo>
                                  <a:pt x="31" y="29"/>
                                </a:lnTo>
                                <a:lnTo>
                                  <a:pt x="22" y="42"/>
                                </a:lnTo>
                                <a:lnTo>
                                  <a:pt x="22" y="46"/>
                                </a:lnTo>
                                <a:lnTo>
                                  <a:pt x="20" y="56"/>
                                </a:lnTo>
                                <a:lnTo>
                                  <a:pt x="20" y="64"/>
                                </a:lnTo>
                                <a:lnTo>
                                  <a:pt x="20" y="64"/>
                                </a:lnTo>
                                <a:lnTo>
                                  <a:pt x="19" y="64"/>
                                </a:lnTo>
                                <a:lnTo>
                                  <a:pt x="16" y="64"/>
                                </a:lnTo>
                                <a:lnTo>
                                  <a:pt x="13" y="64"/>
                                </a:lnTo>
                                <a:lnTo>
                                  <a:pt x="13" y="60"/>
                                </a:lnTo>
                                <a:lnTo>
                                  <a:pt x="15" y="50"/>
                                </a:lnTo>
                                <a:lnTo>
                                  <a:pt x="15" y="44"/>
                                </a:lnTo>
                                <a:lnTo>
                                  <a:pt x="16" y="42"/>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85" name="Freeform 120"/>
                        <wps:cNvSpPr>
                          <a:spLocks/>
                        </wps:cNvSpPr>
                        <wps:spPr bwMode="auto">
                          <a:xfrm>
                            <a:off x="788670" y="1119505"/>
                            <a:ext cx="22860" cy="38735"/>
                          </a:xfrm>
                          <a:custGeom>
                            <a:avLst/>
                            <a:gdLst>
                              <a:gd name="T0" fmla="*/ 36 w 36"/>
                              <a:gd name="T1" fmla="*/ 53 h 61"/>
                              <a:gd name="T2" fmla="*/ 36 w 36"/>
                              <a:gd name="T3" fmla="*/ 54 h 61"/>
                              <a:gd name="T4" fmla="*/ 36 w 36"/>
                              <a:gd name="T5" fmla="*/ 56 h 61"/>
                              <a:gd name="T6" fmla="*/ 36 w 36"/>
                              <a:gd name="T7" fmla="*/ 57 h 61"/>
                              <a:gd name="T8" fmla="*/ 36 w 36"/>
                              <a:gd name="T9" fmla="*/ 60 h 61"/>
                              <a:gd name="T10" fmla="*/ 36 w 36"/>
                              <a:gd name="T11" fmla="*/ 60 h 61"/>
                              <a:gd name="T12" fmla="*/ 32 w 36"/>
                              <a:gd name="T13" fmla="*/ 60 h 61"/>
                              <a:gd name="T14" fmla="*/ 16 w 36"/>
                              <a:gd name="T15" fmla="*/ 61 h 61"/>
                              <a:gd name="T16" fmla="*/ 6 w 36"/>
                              <a:gd name="T17" fmla="*/ 61 h 61"/>
                              <a:gd name="T18" fmla="*/ 4 w 36"/>
                              <a:gd name="T19" fmla="*/ 53 h 61"/>
                              <a:gd name="T20" fmla="*/ 1 w 36"/>
                              <a:gd name="T21" fmla="*/ 23 h 61"/>
                              <a:gd name="T22" fmla="*/ 0 w 36"/>
                              <a:gd name="T23" fmla="*/ 1 h 61"/>
                              <a:gd name="T24" fmla="*/ 0 w 36"/>
                              <a:gd name="T25" fmla="*/ 0 h 61"/>
                              <a:gd name="T26" fmla="*/ 1 w 36"/>
                              <a:gd name="T27" fmla="*/ 0 h 61"/>
                              <a:gd name="T28" fmla="*/ 3 w 36"/>
                              <a:gd name="T29" fmla="*/ 0 h 61"/>
                              <a:gd name="T30" fmla="*/ 6 w 36"/>
                              <a:gd name="T31" fmla="*/ 0 h 61"/>
                              <a:gd name="T32" fmla="*/ 6 w 36"/>
                              <a:gd name="T33" fmla="*/ 0 h 61"/>
                              <a:gd name="T34" fmla="*/ 6 w 36"/>
                              <a:gd name="T35" fmla="*/ 1 h 61"/>
                              <a:gd name="T36" fmla="*/ 6 w 36"/>
                              <a:gd name="T37" fmla="*/ 9 h 61"/>
                              <a:gd name="T38" fmla="*/ 8 w 36"/>
                              <a:gd name="T39" fmla="*/ 35 h 61"/>
                              <a:gd name="T40" fmla="*/ 10 w 36"/>
                              <a:gd name="T41" fmla="*/ 56 h 61"/>
                              <a:gd name="T42" fmla="*/ 11 w 36"/>
                              <a:gd name="T43" fmla="*/ 56 h 61"/>
                              <a:gd name="T44" fmla="*/ 14 w 36"/>
                              <a:gd name="T45" fmla="*/ 56 h 61"/>
                              <a:gd name="T46" fmla="*/ 26 w 36"/>
                              <a:gd name="T47" fmla="*/ 56 h 61"/>
                              <a:gd name="T48" fmla="*/ 34 w 36"/>
                              <a:gd name="T49" fmla="*/ 54 h 61"/>
                              <a:gd name="T50" fmla="*/ 36 w 36"/>
                              <a:gd name="T51" fmla="*/ 5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6" h="61">
                                <a:moveTo>
                                  <a:pt x="36" y="53"/>
                                </a:moveTo>
                                <a:lnTo>
                                  <a:pt x="36" y="54"/>
                                </a:lnTo>
                                <a:lnTo>
                                  <a:pt x="36" y="56"/>
                                </a:lnTo>
                                <a:lnTo>
                                  <a:pt x="36" y="57"/>
                                </a:lnTo>
                                <a:lnTo>
                                  <a:pt x="36" y="60"/>
                                </a:lnTo>
                                <a:lnTo>
                                  <a:pt x="36" y="60"/>
                                </a:lnTo>
                                <a:lnTo>
                                  <a:pt x="32" y="60"/>
                                </a:lnTo>
                                <a:lnTo>
                                  <a:pt x="16" y="61"/>
                                </a:lnTo>
                                <a:lnTo>
                                  <a:pt x="6" y="61"/>
                                </a:lnTo>
                                <a:lnTo>
                                  <a:pt x="4" y="53"/>
                                </a:lnTo>
                                <a:lnTo>
                                  <a:pt x="1" y="23"/>
                                </a:lnTo>
                                <a:lnTo>
                                  <a:pt x="0" y="1"/>
                                </a:lnTo>
                                <a:lnTo>
                                  <a:pt x="0" y="0"/>
                                </a:lnTo>
                                <a:lnTo>
                                  <a:pt x="1" y="0"/>
                                </a:lnTo>
                                <a:lnTo>
                                  <a:pt x="3" y="0"/>
                                </a:lnTo>
                                <a:lnTo>
                                  <a:pt x="6" y="0"/>
                                </a:lnTo>
                                <a:lnTo>
                                  <a:pt x="6" y="0"/>
                                </a:lnTo>
                                <a:lnTo>
                                  <a:pt x="6" y="1"/>
                                </a:lnTo>
                                <a:lnTo>
                                  <a:pt x="6" y="9"/>
                                </a:lnTo>
                                <a:lnTo>
                                  <a:pt x="8" y="35"/>
                                </a:lnTo>
                                <a:lnTo>
                                  <a:pt x="10" y="56"/>
                                </a:lnTo>
                                <a:lnTo>
                                  <a:pt x="11" y="56"/>
                                </a:lnTo>
                                <a:lnTo>
                                  <a:pt x="14" y="56"/>
                                </a:lnTo>
                                <a:lnTo>
                                  <a:pt x="26" y="56"/>
                                </a:lnTo>
                                <a:lnTo>
                                  <a:pt x="34" y="54"/>
                                </a:lnTo>
                                <a:lnTo>
                                  <a:pt x="36" y="53"/>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86" name="Freeform 121"/>
                        <wps:cNvSpPr>
                          <a:spLocks/>
                        </wps:cNvSpPr>
                        <wps:spPr bwMode="auto">
                          <a:xfrm>
                            <a:off x="883285" y="1097280"/>
                            <a:ext cx="41910" cy="48260"/>
                          </a:xfrm>
                          <a:custGeom>
                            <a:avLst/>
                            <a:gdLst>
                              <a:gd name="T0" fmla="*/ 21 w 66"/>
                              <a:gd name="T1" fmla="*/ 76 h 76"/>
                              <a:gd name="T2" fmla="*/ 18 w 66"/>
                              <a:gd name="T3" fmla="*/ 67 h 76"/>
                              <a:gd name="T4" fmla="*/ 8 w 66"/>
                              <a:gd name="T5" fmla="*/ 40 h 76"/>
                              <a:gd name="T6" fmla="*/ 0 w 66"/>
                              <a:gd name="T7" fmla="*/ 20 h 76"/>
                              <a:gd name="T8" fmla="*/ 0 w 66"/>
                              <a:gd name="T9" fmla="*/ 17 h 76"/>
                              <a:gd name="T10" fmla="*/ 2 w 66"/>
                              <a:gd name="T11" fmla="*/ 17 h 76"/>
                              <a:gd name="T12" fmla="*/ 6 w 66"/>
                              <a:gd name="T13" fmla="*/ 17 h 76"/>
                              <a:gd name="T14" fmla="*/ 8 w 66"/>
                              <a:gd name="T15" fmla="*/ 15 h 76"/>
                              <a:gd name="T16" fmla="*/ 8 w 66"/>
                              <a:gd name="T17" fmla="*/ 15 h 76"/>
                              <a:gd name="T18" fmla="*/ 10 w 66"/>
                              <a:gd name="T19" fmla="*/ 15 h 76"/>
                              <a:gd name="T20" fmla="*/ 17 w 66"/>
                              <a:gd name="T21" fmla="*/ 21 h 76"/>
                              <a:gd name="T22" fmla="*/ 38 w 66"/>
                              <a:gd name="T23" fmla="*/ 37 h 76"/>
                              <a:gd name="T24" fmla="*/ 55 w 66"/>
                              <a:gd name="T25" fmla="*/ 51 h 76"/>
                              <a:gd name="T26" fmla="*/ 56 w 66"/>
                              <a:gd name="T27" fmla="*/ 51 h 76"/>
                              <a:gd name="T28" fmla="*/ 54 w 66"/>
                              <a:gd name="T29" fmla="*/ 44 h 76"/>
                              <a:gd name="T30" fmla="*/ 45 w 66"/>
                              <a:gd name="T31" fmla="*/ 21 h 76"/>
                              <a:gd name="T32" fmla="*/ 40 w 66"/>
                              <a:gd name="T33" fmla="*/ 4 h 76"/>
                              <a:gd name="T34" fmla="*/ 40 w 66"/>
                              <a:gd name="T35" fmla="*/ 3 h 76"/>
                              <a:gd name="T36" fmla="*/ 43 w 66"/>
                              <a:gd name="T37" fmla="*/ 2 h 76"/>
                              <a:gd name="T38" fmla="*/ 44 w 66"/>
                              <a:gd name="T39" fmla="*/ 2 h 76"/>
                              <a:gd name="T40" fmla="*/ 45 w 66"/>
                              <a:gd name="T41" fmla="*/ 0 h 76"/>
                              <a:gd name="T42" fmla="*/ 45 w 66"/>
                              <a:gd name="T43" fmla="*/ 3 h 76"/>
                              <a:gd name="T44" fmla="*/ 47 w 66"/>
                              <a:gd name="T45" fmla="*/ 10 h 76"/>
                              <a:gd name="T46" fmla="*/ 58 w 66"/>
                              <a:gd name="T47" fmla="*/ 37 h 76"/>
                              <a:gd name="T48" fmla="*/ 64 w 66"/>
                              <a:gd name="T49" fmla="*/ 58 h 76"/>
                              <a:gd name="T50" fmla="*/ 66 w 66"/>
                              <a:gd name="T51" fmla="*/ 59 h 76"/>
                              <a:gd name="T52" fmla="*/ 64 w 66"/>
                              <a:gd name="T53" fmla="*/ 61 h 76"/>
                              <a:gd name="T54" fmla="*/ 62 w 66"/>
                              <a:gd name="T55" fmla="*/ 61 h 76"/>
                              <a:gd name="T56" fmla="*/ 59 w 66"/>
                              <a:gd name="T57" fmla="*/ 62 h 76"/>
                              <a:gd name="T58" fmla="*/ 52 w 66"/>
                              <a:gd name="T59" fmla="*/ 55 h 76"/>
                              <a:gd name="T60" fmla="*/ 28 w 66"/>
                              <a:gd name="T61" fmla="*/ 37 h 76"/>
                              <a:gd name="T62" fmla="*/ 10 w 66"/>
                              <a:gd name="T63" fmla="*/ 24 h 76"/>
                              <a:gd name="T64" fmla="*/ 8 w 66"/>
                              <a:gd name="T65" fmla="*/ 24 h 76"/>
                              <a:gd name="T66" fmla="*/ 8 w 66"/>
                              <a:gd name="T67" fmla="*/ 25 h 76"/>
                              <a:gd name="T68" fmla="*/ 11 w 66"/>
                              <a:gd name="T69" fmla="*/ 30 h 76"/>
                              <a:gd name="T70" fmla="*/ 19 w 66"/>
                              <a:gd name="T71" fmla="*/ 55 h 76"/>
                              <a:gd name="T72" fmla="*/ 26 w 66"/>
                              <a:gd name="T73" fmla="*/ 73 h 76"/>
                              <a:gd name="T74" fmla="*/ 28 w 66"/>
                              <a:gd name="T75" fmla="*/ 74 h 76"/>
                              <a:gd name="T76" fmla="*/ 26 w 66"/>
                              <a:gd name="T77" fmla="*/ 74 h 76"/>
                              <a:gd name="T78" fmla="*/ 22 w 66"/>
                              <a:gd name="T79" fmla="*/ 76 h 76"/>
                              <a:gd name="T80" fmla="*/ 21 w 66"/>
                              <a:gd name="T81"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6" h="76">
                                <a:moveTo>
                                  <a:pt x="21" y="76"/>
                                </a:moveTo>
                                <a:lnTo>
                                  <a:pt x="18" y="67"/>
                                </a:lnTo>
                                <a:lnTo>
                                  <a:pt x="8" y="40"/>
                                </a:lnTo>
                                <a:lnTo>
                                  <a:pt x="0" y="20"/>
                                </a:lnTo>
                                <a:lnTo>
                                  <a:pt x="0" y="17"/>
                                </a:lnTo>
                                <a:lnTo>
                                  <a:pt x="2" y="17"/>
                                </a:lnTo>
                                <a:lnTo>
                                  <a:pt x="6" y="17"/>
                                </a:lnTo>
                                <a:lnTo>
                                  <a:pt x="8" y="15"/>
                                </a:lnTo>
                                <a:lnTo>
                                  <a:pt x="8" y="15"/>
                                </a:lnTo>
                                <a:lnTo>
                                  <a:pt x="10" y="15"/>
                                </a:lnTo>
                                <a:lnTo>
                                  <a:pt x="17" y="21"/>
                                </a:lnTo>
                                <a:lnTo>
                                  <a:pt x="38" y="37"/>
                                </a:lnTo>
                                <a:lnTo>
                                  <a:pt x="55" y="51"/>
                                </a:lnTo>
                                <a:lnTo>
                                  <a:pt x="56" y="51"/>
                                </a:lnTo>
                                <a:lnTo>
                                  <a:pt x="54" y="44"/>
                                </a:lnTo>
                                <a:lnTo>
                                  <a:pt x="45" y="21"/>
                                </a:lnTo>
                                <a:lnTo>
                                  <a:pt x="40" y="4"/>
                                </a:lnTo>
                                <a:lnTo>
                                  <a:pt x="40" y="3"/>
                                </a:lnTo>
                                <a:lnTo>
                                  <a:pt x="43" y="2"/>
                                </a:lnTo>
                                <a:lnTo>
                                  <a:pt x="44" y="2"/>
                                </a:lnTo>
                                <a:lnTo>
                                  <a:pt x="45" y="0"/>
                                </a:lnTo>
                                <a:lnTo>
                                  <a:pt x="45" y="3"/>
                                </a:lnTo>
                                <a:lnTo>
                                  <a:pt x="47" y="10"/>
                                </a:lnTo>
                                <a:lnTo>
                                  <a:pt x="58" y="37"/>
                                </a:lnTo>
                                <a:lnTo>
                                  <a:pt x="64" y="58"/>
                                </a:lnTo>
                                <a:lnTo>
                                  <a:pt x="66" y="59"/>
                                </a:lnTo>
                                <a:lnTo>
                                  <a:pt x="64" y="61"/>
                                </a:lnTo>
                                <a:lnTo>
                                  <a:pt x="62" y="61"/>
                                </a:lnTo>
                                <a:lnTo>
                                  <a:pt x="59" y="62"/>
                                </a:lnTo>
                                <a:lnTo>
                                  <a:pt x="52" y="55"/>
                                </a:lnTo>
                                <a:lnTo>
                                  <a:pt x="28" y="37"/>
                                </a:lnTo>
                                <a:lnTo>
                                  <a:pt x="10" y="24"/>
                                </a:lnTo>
                                <a:lnTo>
                                  <a:pt x="8" y="24"/>
                                </a:lnTo>
                                <a:lnTo>
                                  <a:pt x="8" y="25"/>
                                </a:lnTo>
                                <a:lnTo>
                                  <a:pt x="11" y="30"/>
                                </a:lnTo>
                                <a:lnTo>
                                  <a:pt x="19" y="55"/>
                                </a:lnTo>
                                <a:lnTo>
                                  <a:pt x="26" y="73"/>
                                </a:lnTo>
                                <a:lnTo>
                                  <a:pt x="28" y="74"/>
                                </a:lnTo>
                                <a:lnTo>
                                  <a:pt x="26" y="74"/>
                                </a:lnTo>
                                <a:lnTo>
                                  <a:pt x="22" y="76"/>
                                </a:lnTo>
                                <a:lnTo>
                                  <a:pt x="21" y="76"/>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87" name="Freeform 122"/>
                        <wps:cNvSpPr>
                          <a:spLocks/>
                        </wps:cNvSpPr>
                        <wps:spPr bwMode="auto">
                          <a:xfrm>
                            <a:off x="363220" y="1057275"/>
                            <a:ext cx="55245" cy="60960"/>
                          </a:xfrm>
                          <a:custGeom>
                            <a:avLst/>
                            <a:gdLst>
                              <a:gd name="T0" fmla="*/ 80 w 87"/>
                              <a:gd name="T1" fmla="*/ 7 h 96"/>
                              <a:gd name="T2" fmla="*/ 75 w 87"/>
                              <a:gd name="T3" fmla="*/ 5 h 96"/>
                              <a:gd name="T4" fmla="*/ 71 w 87"/>
                              <a:gd name="T5" fmla="*/ 2 h 96"/>
                              <a:gd name="T6" fmla="*/ 64 w 87"/>
                              <a:gd name="T7" fmla="*/ 0 h 96"/>
                              <a:gd name="T8" fmla="*/ 60 w 87"/>
                              <a:gd name="T9" fmla="*/ 0 h 96"/>
                              <a:gd name="T10" fmla="*/ 53 w 87"/>
                              <a:gd name="T11" fmla="*/ 2 h 96"/>
                              <a:gd name="T12" fmla="*/ 44 w 87"/>
                              <a:gd name="T13" fmla="*/ 7 h 96"/>
                              <a:gd name="T14" fmla="*/ 33 w 87"/>
                              <a:gd name="T15" fmla="*/ 13 h 96"/>
                              <a:gd name="T16" fmla="*/ 24 w 87"/>
                              <a:gd name="T17" fmla="*/ 21 h 96"/>
                              <a:gd name="T18" fmla="*/ 22 w 87"/>
                              <a:gd name="T19" fmla="*/ 25 h 96"/>
                              <a:gd name="T20" fmla="*/ 16 w 87"/>
                              <a:gd name="T21" fmla="*/ 31 h 96"/>
                              <a:gd name="T22" fmla="*/ 8 w 87"/>
                              <a:gd name="T23" fmla="*/ 41 h 96"/>
                              <a:gd name="T24" fmla="*/ 0 w 87"/>
                              <a:gd name="T25" fmla="*/ 65 h 96"/>
                              <a:gd name="T26" fmla="*/ 0 w 87"/>
                              <a:gd name="T27" fmla="*/ 76 h 96"/>
                              <a:gd name="T28" fmla="*/ 4 w 87"/>
                              <a:gd name="T29" fmla="*/ 85 h 96"/>
                              <a:gd name="T30" fmla="*/ 8 w 87"/>
                              <a:gd name="T31" fmla="*/ 89 h 96"/>
                              <a:gd name="T32" fmla="*/ 12 w 87"/>
                              <a:gd name="T33" fmla="*/ 92 h 96"/>
                              <a:gd name="T34" fmla="*/ 16 w 87"/>
                              <a:gd name="T35" fmla="*/ 93 h 96"/>
                              <a:gd name="T36" fmla="*/ 19 w 87"/>
                              <a:gd name="T37" fmla="*/ 96 h 96"/>
                              <a:gd name="T38" fmla="*/ 24 w 87"/>
                              <a:gd name="T39" fmla="*/ 96 h 96"/>
                              <a:gd name="T40" fmla="*/ 30 w 87"/>
                              <a:gd name="T41" fmla="*/ 96 h 96"/>
                              <a:gd name="T42" fmla="*/ 39 w 87"/>
                              <a:gd name="T43" fmla="*/ 92 h 96"/>
                              <a:gd name="T44" fmla="*/ 50 w 87"/>
                              <a:gd name="T45" fmla="*/ 87 h 96"/>
                              <a:gd name="T46" fmla="*/ 63 w 87"/>
                              <a:gd name="T47" fmla="*/ 77 h 96"/>
                              <a:gd name="T48" fmla="*/ 68 w 87"/>
                              <a:gd name="T49" fmla="*/ 70 h 96"/>
                              <a:gd name="T50" fmla="*/ 72 w 87"/>
                              <a:gd name="T51" fmla="*/ 65 h 96"/>
                              <a:gd name="T52" fmla="*/ 80 w 87"/>
                              <a:gd name="T53" fmla="*/ 52 h 96"/>
                              <a:gd name="T54" fmla="*/ 87 w 87"/>
                              <a:gd name="T55" fmla="*/ 31 h 96"/>
                              <a:gd name="T56" fmla="*/ 87 w 87"/>
                              <a:gd name="T57" fmla="*/ 21 h 96"/>
                              <a:gd name="T58" fmla="*/ 82 w 87"/>
                              <a:gd name="T59" fmla="*/ 11 h 96"/>
                              <a:gd name="T60" fmla="*/ 80 w 87"/>
                              <a:gd name="T61" fmla="*/ 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7" h="96">
                                <a:moveTo>
                                  <a:pt x="80" y="7"/>
                                </a:moveTo>
                                <a:lnTo>
                                  <a:pt x="75" y="5"/>
                                </a:lnTo>
                                <a:lnTo>
                                  <a:pt x="71" y="2"/>
                                </a:lnTo>
                                <a:lnTo>
                                  <a:pt x="64" y="0"/>
                                </a:lnTo>
                                <a:lnTo>
                                  <a:pt x="60" y="0"/>
                                </a:lnTo>
                                <a:lnTo>
                                  <a:pt x="53" y="2"/>
                                </a:lnTo>
                                <a:lnTo>
                                  <a:pt x="44" y="7"/>
                                </a:lnTo>
                                <a:lnTo>
                                  <a:pt x="33" y="13"/>
                                </a:lnTo>
                                <a:lnTo>
                                  <a:pt x="24" y="21"/>
                                </a:lnTo>
                                <a:lnTo>
                                  <a:pt x="22" y="25"/>
                                </a:lnTo>
                                <a:lnTo>
                                  <a:pt x="16" y="31"/>
                                </a:lnTo>
                                <a:lnTo>
                                  <a:pt x="8" y="41"/>
                                </a:lnTo>
                                <a:lnTo>
                                  <a:pt x="0" y="65"/>
                                </a:lnTo>
                                <a:lnTo>
                                  <a:pt x="0" y="76"/>
                                </a:lnTo>
                                <a:lnTo>
                                  <a:pt x="4" y="85"/>
                                </a:lnTo>
                                <a:lnTo>
                                  <a:pt x="8" y="89"/>
                                </a:lnTo>
                                <a:lnTo>
                                  <a:pt x="12" y="92"/>
                                </a:lnTo>
                                <a:lnTo>
                                  <a:pt x="16" y="93"/>
                                </a:lnTo>
                                <a:lnTo>
                                  <a:pt x="19" y="96"/>
                                </a:lnTo>
                                <a:lnTo>
                                  <a:pt x="24" y="96"/>
                                </a:lnTo>
                                <a:lnTo>
                                  <a:pt x="30" y="96"/>
                                </a:lnTo>
                                <a:lnTo>
                                  <a:pt x="39" y="92"/>
                                </a:lnTo>
                                <a:lnTo>
                                  <a:pt x="50" y="87"/>
                                </a:lnTo>
                                <a:lnTo>
                                  <a:pt x="63" y="77"/>
                                </a:lnTo>
                                <a:lnTo>
                                  <a:pt x="68" y="70"/>
                                </a:lnTo>
                                <a:lnTo>
                                  <a:pt x="72" y="65"/>
                                </a:lnTo>
                                <a:lnTo>
                                  <a:pt x="80" y="52"/>
                                </a:lnTo>
                                <a:lnTo>
                                  <a:pt x="87" y="31"/>
                                </a:lnTo>
                                <a:lnTo>
                                  <a:pt x="87" y="21"/>
                                </a:lnTo>
                                <a:lnTo>
                                  <a:pt x="82" y="11"/>
                                </a:lnTo>
                                <a:lnTo>
                                  <a:pt x="80" y="7"/>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88" name="Freeform 123"/>
                        <wps:cNvSpPr>
                          <a:spLocks/>
                        </wps:cNvSpPr>
                        <wps:spPr bwMode="auto">
                          <a:xfrm>
                            <a:off x="252730" y="535940"/>
                            <a:ext cx="63500" cy="48260"/>
                          </a:xfrm>
                          <a:custGeom>
                            <a:avLst/>
                            <a:gdLst>
                              <a:gd name="T0" fmla="*/ 97 w 100"/>
                              <a:gd name="T1" fmla="*/ 62 h 76"/>
                              <a:gd name="T2" fmla="*/ 99 w 100"/>
                              <a:gd name="T3" fmla="*/ 58 h 76"/>
                              <a:gd name="T4" fmla="*/ 100 w 100"/>
                              <a:gd name="T5" fmla="*/ 48 h 76"/>
                              <a:gd name="T6" fmla="*/ 97 w 100"/>
                              <a:gd name="T7" fmla="*/ 37 h 76"/>
                              <a:gd name="T8" fmla="*/ 92 w 100"/>
                              <a:gd name="T9" fmla="*/ 26 h 76"/>
                              <a:gd name="T10" fmla="*/ 82 w 100"/>
                              <a:gd name="T11" fmla="*/ 18 h 76"/>
                              <a:gd name="T12" fmla="*/ 70 w 100"/>
                              <a:gd name="T13" fmla="*/ 9 h 76"/>
                              <a:gd name="T14" fmla="*/ 63 w 100"/>
                              <a:gd name="T15" fmla="*/ 4 h 76"/>
                              <a:gd name="T16" fmla="*/ 55 w 100"/>
                              <a:gd name="T17" fmla="*/ 3 h 76"/>
                              <a:gd name="T18" fmla="*/ 41 w 100"/>
                              <a:gd name="T19" fmla="*/ 0 h 76"/>
                              <a:gd name="T20" fmla="*/ 29 w 100"/>
                              <a:gd name="T21" fmla="*/ 0 h 76"/>
                              <a:gd name="T22" fmla="*/ 18 w 100"/>
                              <a:gd name="T23" fmla="*/ 4 h 76"/>
                              <a:gd name="T24" fmla="*/ 10 w 100"/>
                              <a:gd name="T25" fmla="*/ 11 h 76"/>
                              <a:gd name="T26" fmla="*/ 4 w 100"/>
                              <a:gd name="T27" fmla="*/ 21 h 76"/>
                              <a:gd name="T28" fmla="*/ 3 w 100"/>
                              <a:gd name="T29" fmla="*/ 28 h 76"/>
                              <a:gd name="T30" fmla="*/ 1 w 100"/>
                              <a:gd name="T31" fmla="*/ 30 h 76"/>
                              <a:gd name="T32" fmla="*/ 0 w 100"/>
                              <a:gd name="T33" fmla="*/ 35 h 76"/>
                              <a:gd name="T34" fmla="*/ 0 w 100"/>
                              <a:gd name="T35" fmla="*/ 39 h 76"/>
                              <a:gd name="T36" fmla="*/ 1 w 100"/>
                              <a:gd name="T37" fmla="*/ 41 h 76"/>
                              <a:gd name="T38" fmla="*/ 3 w 100"/>
                              <a:gd name="T39" fmla="*/ 44 h 76"/>
                              <a:gd name="T40" fmla="*/ 6 w 100"/>
                              <a:gd name="T41" fmla="*/ 45 h 76"/>
                              <a:gd name="T42" fmla="*/ 8 w 100"/>
                              <a:gd name="T43" fmla="*/ 47 h 76"/>
                              <a:gd name="T44" fmla="*/ 19 w 100"/>
                              <a:gd name="T45" fmla="*/ 52 h 76"/>
                              <a:gd name="T46" fmla="*/ 55 w 100"/>
                              <a:gd name="T47" fmla="*/ 65 h 76"/>
                              <a:gd name="T48" fmla="*/ 82 w 100"/>
                              <a:gd name="T49" fmla="*/ 74 h 76"/>
                              <a:gd name="T50" fmla="*/ 84 w 100"/>
                              <a:gd name="T51" fmla="*/ 74 h 76"/>
                              <a:gd name="T52" fmla="*/ 88 w 100"/>
                              <a:gd name="T53" fmla="*/ 76 h 76"/>
                              <a:gd name="T54" fmla="*/ 90 w 100"/>
                              <a:gd name="T55" fmla="*/ 74 h 76"/>
                              <a:gd name="T56" fmla="*/ 92 w 100"/>
                              <a:gd name="T57" fmla="*/ 73 h 76"/>
                              <a:gd name="T58" fmla="*/ 94 w 100"/>
                              <a:gd name="T59" fmla="*/ 69 h 76"/>
                              <a:gd name="T60" fmla="*/ 96 w 100"/>
                              <a:gd name="T61" fmla="*/ 65 h 76"/>
                              <a:gd name="T62" fmla="*/ 97 w 100"/>
                              <a:gd name="T63" fmla="*/ 6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76">
                                <a:moveTo>
                                  <a:pt x="97" y="62"/>
                                </a:moveTo>
                                <a:lnTo>
                                  <a:pt x="99" y="58"/>
                                </a:lnTo>
                                <a:lnTo>
                                  <a:pt x="100" y="48"/>
                                </a:lnTo>
                                <a:lnTo>
                                  <a:pt x="97" y="37"/>
                                </a:lnTo>
                                <a:lnTo>
                                  <a:pt x="92" y="26"/>
                                </a:lnTo>
                                <a:lnTo>
                                  <a:pt x="82" y="18"/>
                                </a:lnTo>
                                <a:lnTo>
                                  <a:pt x="70" y="9"/>
                                </a:lnTo>
                                <a:lnTo>
                                  <a:pt x="63" y="4"/>
                                </a:lnTo>
                                <a:lnTo>
                                  <a:pt x="55" y="3"/>
                                </a:lnTo>
                                <a:lnTo>
                                  <a:pt x="41" y="0"/>
                                </a:lnTo>
                                <a:lnTo>
                                  <a:pt x="29" y="0"/>
                                </a:lnTo>
                                <a:lnTo>
                                  <a:pt x="18" y="4"/>
                                </a:lnTo>
                                <a:lnTo>
                                  <a:pt x="10" y="11"/>
                                </a:lnTo>
                                <a:lnTo>
                                  <a:pt x="4" y="21"/>
                                </a:lnTo>
                                <a:lnTo>
                                  <a:pt x="3" y="28"/>
                                </a:lnTo>
                                <a:lnTo>
                                  <a:pt x="1" y="30"/>
                                </a:lnTo>
                                <a:lnTo>
                                  <a:pt x="0" y="35"/>
                                </a:lnTo>
                                <a:lnTo>
                                  <a:pt x="0" y="39"/>
                                </a:lnTo>
                                <a:lnTo>
                                  <a:pt x="1" y="41"/>
                                </a:lnTo>
                                <a:lnTo>
                                  <a:pt x="3" y="44"/>
                                </a:lnTo>
                                <a:lnTo>
                                  <a:pt x="6" y="45"/>
                                </a:lnTo>
                                <a:lnTo>
                                  <a:pt x="8" y="47"/>
                                </a:lnTo>
                                <a:lnTo>
                                  <a:pt x="19" y="52"/>
                                </a:lnTo>
                                <a:lnTo>
                                  <a:pt x="55" y="65"/>
                                </a:lnTo>
                                <a:lnTo>
                                  <a:pt x="82" y="74"/>
                                </a:lnTo>
                                <a:lnTo>
                                  <a:pt x="84" y="74"/>
                                </a:lnTo>
                                <a:lnTo>
                                  <a:pt x="88" y="76"/>
                                </a:lnTo>
                                <a:lnTo>
                                  <a:pt x="90" y="74"/>
                                </a:lnTo>
                                <a:lnTo>
                                  <a:pt x="92" y="73"/>
                                </a:lnTo>
                                <a:lnTo>
                                  <a:pt x="94" y="69"/>
                                </a:lnTo>
                                <a:lnTo>
                                  <a:pt x="96" y="65"/>
                                </a:lnTo>
                                <a:lnTo>
                                  <a:pt x="97" y="62"/>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89" name="Freeform 124"/>
                        <wps:cNvSpPr>
                          <a:spLocks/>
                        </wps:cNvSpPr>
                        <wps:spPr bwMode="auto">
                          <a:xfrm>
                            <a:off x="238125" y="624840"/>
                            <a:ext cx="33020" cy="21590"/>
                          </a:xfrm>
                          <a:custGeom>
                            <a:avLst/>
                            <a:gdLst>
                              <a:gd name="T0" fmla="*/ 0 w 52"/>
                              <a:gd name="T1" fmla="*/ 4 h 34"/>
                              <a:gd name="T2" fmla="*/ 0 w 52"/>
                              <a:gd name="T3" fmla="*/ 5 h 34"/>
                              <a:gd name="T4" fmla="*/ 5 w 52"/>
                              <a:gd name="T5" fmla="*/ 9 h 34"/>
                              <a:gd name="T6" fmla="*/ 27 w 52"/>
                              <a:gd name="T7" fmla="*/ 23 h 34"/>
                              <a:gd name="T8" fmla="*/ 44 w 52"/>
                              <a:gd name="T9" fmla="*/ 34 h 34"/>
                              <a:gd name="T10" fmla="*/ 45 w 52"/>
                              <a:gd name="T11" fmla="*/ 34 h 34"/>
                              <a:gd name="T12" fmla="*/ 45 w 52"/>
                              <a:gd name="T13" fmla="*/ 29 h 34"/>
                              <a:gd name="T14" fmla="*/ 49 w 52"/>
                              <a:gd name="T15" fmla="*/ 12 h 34"/>
                              <a:gd name="T16" fmla="*/ 52 w 52"/>
                              <a:gd name="T17" fmla="*/ 1 h 34"/>
                              <a:gd name="T18" fmla="*/ 52 w 52"/>
                              <a:gd name="T19" fmla="*/ 0 h 34"/>
                              <a:gd name="T20" fmla="*/ 50 w 52"/>
                              <a:gd name="T21" fmla="*/ 1 h 34"/>
                              <a:gd name="T22" fmla="*/ 44 w 52"/>
                              <a:gd name="T23" fmla="*/ 1 h 34"/>
                              <a:gd name="T24" fmla="*/ 19 w 52"/>
                              <a:gd name="T25" fmla="*/ 3 h 34"/>
                              <a:gd name="T26" fmla="*/ 0 w 52"/>
                              <a:gd name="T27" fmla="*/ 4 h 34"/>
                              <a:gd name="T28" fmla="*/ 0 w 52"/>
                              <a:gd name="T29" fmla="*/ 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 h="34">
                                <a:moveTo>
                                  <a:pt x="0" y="4"/>
                                </a:moveTo>
                                <a:lnTo>
                                  <a:pt x="0" y="5"/>
                                </a:lnTo>
                                <a:lnTo>
                                  <a:pt x="5" y="9"/>
                                </a:lnTo>
                                <a:lnTo>
                                  <a:pt x="27" y="23"/>
                                </a:lnTo>
                                <a:lnTo>
                                  <a:pt x="44" y="34"/>
                                </a:lnTo>
                                <a:lnTo>
                                  <a:pt x="45" y="34"/>
                                </a:lnTo>
                                <a:lnTo>
                                  <a:pt x="45" y="29"/>
                                </a:lnTo>
                                <a:lnTo>
                                  <a:pt x="49" y="12"/>
                                </a:lnTo>
                                <a:lnTo>
                                  <a:pt x="52" y="1"/>
                                </a:lnTo>
                                <a:lnTo>
                                  <a:pt x="52" y="0"/>
                                </a:lnTo>
                                <a:lnTo>
                                  <a:pt x="50" y="1"/>
                                </a:lnTo>
                                <a:lnTo>
                                  <a:pt x="44" y="1"/>
                                </a:lnTo>
                                <a:lnTo>
                                  <a:pt x="19" y="3"/>
                                </a:lnTo>
                                <a:lnTo>
                                  <a:pt x="0" y="4"/>
                                </a:lnTo>
                                <a:lnTo>
                                  <a:pt x="0" y="4"/>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90" name="Freeform 125"/>
                        <wps:cNvSpPr>
                          <a:spLocks/>
                        </wps:cNvSpPr>
                        <wps:spPr bwMode="auto">
                          <a:xfrm>
                            <a:off x="594995" y="226060"/>
                            <a:ext cx="27940" cy="33655"/>
                          </a:xfrm>
                          <a:custGeom>
                            <a:avLst/>
                            <a:gdLst>
                              <a:gd name="T0" fmla="*/ 44 w 44"/>
                              <a:gd name="T1" fmla="*/ 19 h 53"/>
                              <a:gd name="T2" fmla="*/ 42 w 44"/>
                              <a:gd name="T3" fmla="*/ 16 h 53"/>
                              <a:gd name="T4" fmla="*/ 38 w 44"/>
                              <a:gd name="T5" fmla="*/ 9 h 53"/>
                              <a:gd name="T6" fmla="*/ 34 w 44"/>
                              <a:gd name="T7" fmla="*/ 5 h 53"/>
                              <a:gd name="T8" fmla="*/ 27 w 44"/>
                              <a:gd name="T9" fmla="*/ 0 h 53"/>
                              <a:gd name="T10" fmla="*/ 21 w 44"/>
                              <a:gd name="T11" fmla="*/ 0 h 53"/>
                              <a:gd name="T12" fmla="*/ 14 w 44"/>
                              <a:gd name="T13" fmla="*/ 0 h 53"/>
                              <a:gd name="T14" fmla="*/ 10 w 44"/>
                              <a:gd name="T15" fmla="*/ 0 h 53"/>
                              <a:gd name="T16" fmla="*/ 7 w 44"/>
                              <a:gd name="T17" fmla="*/ 0 h 53"/>
                              <a:gd name="T18" fmla="*/ 3 w 44"/>
                              <a:gd name="T19" fmla="*/ 3 h 53"/>
                              <a:gd name="T20" fmla="*/ 1 w 44"/>
                              <a:gd name="T21" fmla="*/ 5 h 53"/>
                              <a:gd name="T22" fmla="*/ 0 w 44"/>
                              <a:gd name="T23" fmla="*/ 8 h 53"/>
                              <a:gd name="T24" fmla="*/ 0 w 44"/>
                              <a:gd name="T25" fmla="*/ 11 h 53"/>
                              <a:gd name="T26" fmla="*/ 0 w 44"/>
                              <a:gd name="T27" fmla="*/ 15 h 53"/>
                              <a:gd name="T28" fmla="*/ 1 w 44"/>
                              <a:gd name="T29" fmla="*/ 16 h 53"/>
                              <a:gd name="T30" fmla="*/ 1 w 44"/>
                              <a:gd name="T31" fmla="*/ 16 h 53"/>
                              <a:gd name="T32" fmla="*/ 3 w 44"/>
                              <a:gd name="T33" fmla="*/ 23 h 53"/>
                              <a:gd name="T34" fmla="*/ 7 w 44"/>
                              <a:gd name="T35" fmla="*/ 39 h 53"/>
                              <a:gd name="T36" fmla="*/ 11 w 44"/>
                              <a:gd name="T37" fmla="*/ 53 h 53"/>
                              <a:gd name="T38" fmla="*/ 12 w 44"/>
                              <a:gd name="T39" fmla="*/ 53 h 53"/>
                              <a:gd name="T40" fmla="*/ 16 w 44"/>
                              <a:gd name="T41" fmla="*/ 52 h 53"/>
                              <a:gd name="T42" fmla="*/ 25 w 44"/>
                              <a:gd name="T43" fmla="*/ 49 h 53"/>
                              <a:gd name="T44" fmla="*/ 38 w 44"/>
                              <a:gd name="T45" fmla="*/ 39 h 53"/>
                              <a:gd name="T46" fmla="*/ 42 w 44"/>
                              <a:gd name="T47" fmla="*/ 33 h 53"/>
                              <a:gd name="T48" fmla="*/ 44 w 44"/>
                              <a:gd name="T49" fmla="*/ 24 h 53"/>
                              <a:gd name="T50" fmla="*/ 44 w 44"/>
                              <a:gd name="T51" fmla="*/ 1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 h="53">
                                <a:moveTo>
                                  <a:pt x="44" y="19"/>
                                </a:moveTo>
                                <a:lnTo>
                                  <a:pt x="42" y="16"/>
                                </a:lnTo>
                                <a:lnTo>
                                  <a:pt x="38" y="9"/>
                                </a:lnTo>
                                <a:lnTo>
                                  <a:pt x="34" y="5"/>
                                </a:lnTo>
                                <a:lnTo>
                                  <a:pt x="27" y="0"/>
                                </a:lnTo>
                                <a:lnTo>
                                  <a:pt x="21" y="0"/>
                                </a:lnTo>
                                <a:lnTo>
                                  <a:pt x="14" y="0"/>
                                </a:lnTo>
                                <a:lnTo>
                                  <a:pt x="10" y="0"/>
                                </a:lnTo>
                                <a:lnTo>
                                  <a:pt x="7" y="0"/>
                                </a:lnTo>
                                <a:lnTo>
                                  <a:pt x="3" y="3"/>
                                </a:lnTo>
                                <a:lnTo>
                                  <a:pt x="1" y="5"/>
                                </a:lnTo>
                                <a:lnTo>
                                  <a:pt x="0" y="8"/>
                                </a:lnTo>
                                <a:lnTo>
                                  <a:pt x="0" y="11"/>
                                </a:lnTo>
                                <a:lnTo>
                                  <a:pt x="0" y="15"/>
                                </a:lnTo>
                                <a:lnTo>
                                  <a:pt x="1" y="16"/>
                                </a:lnTo>
                                <a:lnTo>
                                  <a:pt x="1" y="16"/>
                                </a:lnTo>
                                <a:lnTo>
                                  <a:pt x="3" y="23"/>
                                </a:lnTo>
                                <a:lnTo>
                                  <a:pt x="7" y="39"/>
                                </a:lnTo>
                                <a:lnTo>
                                  <a:pt x="11" y="53"/>
                                </a:lnTo>
                                <a:lnTo>
                                  <a:pt x="12" y="53"/>
                                </a:lnTo>
                                <a:lnTo>
                                  <a:pt x="16" y="52"/>
                                </a:lnTo>
                                <a:lnTo>
                                  <a:pt x="25" y="49"/>
                                </a:lnTo>
                                <a:lnTo>
                                  <a:pt x="38" y="39"/>
                                </a:lnTo>
                                <a:lnTo>
                                  <a:pt x="42" y="33"/>
                                </a:lnTo>
                                <a:lnTo>
                                  <a:pt x="44" y="24"/>
                                </a:lnTo>
                                <a:lnTo>
                                  <a:pt x="44" y="19"/>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91" name="Freeform 126"/>
                        <wps:cNvSpPr>
                          <a:spLocks/>
                        </wps:cNvSpPr>
                        <wps:spPr bwMode="auto">
                          <a:xfrm>
                            <a:off x="664210" y="215265"/>
                            <a:ext cx="20955" cy="35560"/>
                          </a:xfrm>
                          <a:custGeom>
                            <a:avLst/>
                            <a:gdLst>
                              <a:gd name="T0" fmla="*/ 6 w 33"/>
                              <a:gd name="T1" fmla="*/ 0 h 56"/>
                              <a:gd name="T2" fmla="*/ 5 w 33"/>
                              <a:gd name="T3" fmla="*/ 2 h 56"/>
                              <a:gd name="T4" fmla="*/ 3 w 33"/>
                              <a:gd name="T5" fmla="*/ 10 h 56"/>
                              <a:gd name="T6" fmla="*/ 2 w 33"/>
                              <a:gd name="T7" fmla="*/ 36 h 56"/>
                              <a:gd name="T8" fmla="*/ 0 w 33"/>
                              <a:gd name="T9" fmla="*/ 55 h 56"/>
                              <a:gd name="T10" fmla="*/ 0 w 33"/>
                              <a:gd name="T11" fmla="*/ 56 h 56"/>
                              <a:gd name="T12" fmla="*/ 5 w 33"/>
                              <a:gd name="T13" fmla="*/ 55 h 56"/>
                              <a:gd name="T14" fmla="*/ 20 w 33"/>
                              <a:gd name="T15" fmla="*/ 52 h 56"/>
                              <a:gd name="T16" fmla="*/ 32 w 33"/>
                              <a:gd name="T17" fmla="*/ 50 h 56"/>
                              <a:gd name="T18" fmla="*/ 33 w 33"/>
                              <a:gd name="T19" fmla="*/ 48 h 56"/>
                              <a:gd name="T20" fmla="*/ 32 w 33"/>
                              <a:gd name="T21" fmla="*/ 48 h 56"/>
                              <a:gd name="T22" fmla="*/ 28 w 33"/>
                              <a:gd name="T23" fmla="*/ 41 h 56"/>
                              <a:gd name="T24" fmla="*/ 15 w 33"/>
                              <a:gd name="T25" fmla="*/ 20 h 56"/>
                              <a:gd name="T26" fmla="*/ 6 w 33"/>
                              <a:gd name="T27" fmla="*/ 2 h 56"/>
                              <a:gd name="T28" fmla="*/ 6 w 33"/>
                              <a:gd name="T29"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 h="56">
                                <a:moveTo>
                                  <a:pt x="6" y="0"/>
                                </a:moveTo>
                                <a:lnTo>
                                  <a:pt x="5" y="2"/>
                                </a:lnTo>
                                <a:lnTo>
                                  <a:pt x="3" y="10"/>
                                </a:lnTo>
                                <a:lnTo>
                                  <a:pt x="2" y="36"/>
                                </a:lnTo>
                                <a:lnTo>
                                  <a:pt x="0" y="55"/>
                                </a:lnTo>
                                <a:lnTo>
                                  <a:pt x="0" y="56"/>
                                </a:lnTo>
                                <a:lnTo>
                                  <a:pt x="5" y="55"/>
                                </a:lnTo>
                                <a:lnTo>
                                  <a:pt x="20" y="52"/>
                                </a:lnTo>
                                <a:lnTo>
                                  <a:pt x="32" y="50"/>
                                </a:lnTo>
                                <a:lnTo>
                                  <a:pt x="33" y="48"/>
                                </a:lnTo>
                                <a:lnTo>
                                  <a:pt x="32" y="48"/>
                                </a:lnTo>
                                <a:lnTo>
                                  <a:pt x="28" y="41"/>
                                </a:lnTo>
                                <a:lnTo>
                                  <a:pt x="15" y="20"/>
                                </a:lnTo>
                                <a:lnTo>
                                  <a:pt x="6" y="2"/>
                                </a:lnTo>
                                <a:lnTo>
                                  <a:pt x="6" y="0"/>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92" name="Freeform 127"/>
                        <wps:cNvSpPr>
                          <a:spLocks/>
                        </wps:cNvSpPr>
                        <wps:spPr bwMode="auto">
                          <a:xfrm>
                            <a:off x="1005205" y="274320"/>
                            <a:ext cx="48260" cy="67310"/>
                          </a:xfrm>
                          <a:custGeom>
                            <a:avLst/>
                            <a:gdLst>
                              <a:gd name="T0" fmla="*/ 12 w 76"/>
                              <a:gd name="T1" fmla="*/ 102 h 106"/>
                              <a:gd name="T2" fmla="*/ 17 w 76"/>
                              <a:gd name="T3" fmla="*/ 104 h 106"/>
                              <a:gd name="T4" fmla="*/ 23 w 76"/>
                              <a:gd name="T5" fmla="*/ 106 h 106"/>
                              <a:gd name="T6" fmla="*/ 27 w 76"/>
                              <a:gd name="T7" fmla="*/ 104 h 106"/>
                              <a:gd name="T8" fmla="*/ 34 w 76"/>
                              <a:gd name="T9" fmla="*/ 103 h 106"/>
                              <a:gd name="T10" fmla="*/ 38 w 76"/>
                              <a:gd name="T11" fmla="*/ 102 h 106"/>
                              <a:gd name="T12" fmla="*/ 48 w 76"/>
                              <a:gd name="T13" fmla="*/ 93 h 106"/>
                              <a:gd name="T14" fmla="*/ 56 w 76"/>
                              <a:gd name="T15" fmla="*/ 84 h 106"/>
                              <a:gd name="T16" fmla="*/ 61 w 76"/>
                              <a:gd name="T17" fmla="*/ 74 h 106"/>
                              <a:gd name="T18" fmla="*/ 65 w 76"/>
                              <a:gd name="T19" fmla="*/ 69 h 106"/>
                              <a:gd name="T20" fmla="*/ 68 w 76"/>
                              <a:gd name="T21" fmla="*/ 62 h 106"/>
                              <a:gd name="T22" fmla="*/ 72 w 76"/>
                              <a:gd name="T23" fmla="*/ 50 h 106"/>
                              <a:gd name="T24" fmla="*/ 76 w 76"/>
                              <a:gd name="T25" fmla="*/ 25 h 106"/>
                              <a:gd name="T26" fmla="*/ 72 w 76"/>
                              <a:gd name="T27" fmla="*/ 15 h 106"/>
                              <a:gd name="T28" fmla="*/ 67 w 76"/>
                              <a:gd name="T29" fmla="*/ 6 h 106"/>
                              <a:gd name="T30" fmla="*/ 63 w 76"/>
                              <a:gd name="T31" fmla="*/ 3 h 106"/>
                              <a:gd name="T32" fmla="*/ 58 w 76"/>
                              <a:gd name="T33" fmla="*/ 2 h 106"/>
                              <a:gd name="T34" fmla="*/ 54 w 76"/>
                              <a:gd name="T35" fmla="*/ 0 h 106"/>
                              <a:gd name="T36" fmla="*/ 49 w 76"/>
                              <a:gd name="T37" fmla="*/ 0 h 106"/>
                              <a:gd name="T38" fmla="*/ 45 w 76"/>
                              <a:gd name="T39" fmla="*/ 2 h 106"/>
                              <a:gd name="T40" fmla="*/ 39 w 76"/>
                              <a:gd name="T41" fmla="*/ 3 h 106"/>
                              <a:gd name="T42" fmla="*/ 30 w 76"/>
                              <a:gd name="T43" fmla="*/ 10 h 106"/>
                              <a:gd name="T44" fmla="*/ 20 w 76"/>
                              <a:gd name="T45" fmla="*/ 20 h 106"/>
                              <a:gd name="T46" fmla="*/ 11 w 76"/>
                              <a:gd name="T47" fmla="*/ 31 h 106"/>
                              <a:gd name="T48" fmla="*/ 8 w 76"/>
                              <a:gd name="T49" fmla="*/ 36 h 106"/>
                              <a:gd name="T50" fmla="*/ 5 w 76"/>
                              <a:gd name="T51" fmla="*/ 44 h 106"/>
                              <a:gd name="T52" fmla="*/ 1 w 76"/>
                              <a:gd name="T53" fmla="*/ 58 h 106"/>
                              <a:gd name="T54" fmla="*/ 0 w 76"/>
                              <a:gd name="T55" fmla="*/ 81 h 106"/>
                              <a:gd name="T56" fmla="*/ 2 w 76"/>
                              <a:gd name="T57" fmla="*/ 92 h 106"/>
                              <a:gd name="T58" fmla="*/ 8 w 76"/>
                              <a:gd name="T59" fmla="*/ 99 h 106"/>
                              <a:gd name="T60" fmla="*/ 12 w 76"/>
                              <a:gd name="T61" fmla="*/ 10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6" h="106">
                                <a:moveTo>
                                  <a:pt x="12" y="102"/>
                                </a:moveTo>
                                <a:lnTo>
                                  <a:pt x="17" y="104"/>
                                </a:lnTo>
                                <a:lnTo>
                                  <a:pt x="23" y="106"/>
                                </a:lnTo>
                                <a:lnTo>
                                  <a:pt x="27" y="104"/>
                                </a:lnTo>
                                <a:lnTo>
                                  <a:pt x="34" y="103"/>
                                </a:lnTo>
                                <a:lnTo>
                                  <a:pt x="38" y="102"/>
                                </a:lnTo>
                                <a:lnTo>
                                  <a:pt x="48" y="93"/>
                                </a:lnTo>
                                <a:lnTo>
                                  <a:pt x="56" y="84"/>
                                </a:lnTo>
                                <a:lnTo>
                                  <a:pt x="61" y="74"/>
                                </a:lnTo>
                                <a:lnTo>
                                  <a:pt x="65" y="69"/>
                                </a:lnTo>
                                <a:lnTo>
                                  <a:pt x="68" y="62"/>
                                </a:lnTo>
                                <a:lnTo>
                                  <a:pt x="72" y="50"/>
                                </a:lnTo>
                                <a:lnTo>
                                  <a:pt x="76" y="25"/>
                                </a:lnTo>
                                <a:lnTo>
                                  <a:pt x="72" y="15"/>
                                </a:lnTo>
                                <a:lnTo>
                                  <a:pt x="67" y="6"/>
                                </a:lnTo>
                                <a:lnTo>
                                  <a:pt x="63" y="3"/>
                                </a:lnTo>
                                <a:lnTo>
                                  <a:pt x="58" y="2"/>
                                </a:lnTo>
                                <a:lnTo>
                                  <a:pt x="54" y="0"/>
                                </a:lnTo>
                                <a:lnTo>
                                  <a:pt x="49" y="0"/>
                                </a:lnTo>
                                <a:lnTo>
                                  <a:pt x="45" y="2"/>
                                </a:lnTo>
                                <a:lnTo>
                                  <a:pt x="39" y="3"/>
                                </a:lnTo>
                                <a:lnTo>
                                  <a:pt x="30" y="10"/>
                                </a:lnTo>
                                <a:lnTo>
                                  <a:pt x="20" y="20"/>
                                </a:lnTo>
                                <a:lnTo>
                                  <a:pt x="11" y="31"/>
                                </a:lnTo>
                                <a:lnTo>
                                  <a:pt x="8" y="36"/>
                                </a:lnTo>
                                <a:lnTo>
                                  <a:pt x="5" y="44"/>
                                </a:lnTo>
                                <a:lnTo>
                                  <a:pt x="1" y="58"/>
                                </a:lnTo>
                                <a:lnTo>
                                  <a:pt x="0" y="81"/>
                                </a:lnTo>
                                <a:lnTo>
                                  <a:pt x="2" y="92"/>
                                </a:lnTo>
                                <a:lnTo>
                                  <a:pt x="8" y="99"/>
                                </a:lnTo>
                                <a:lnTo>
                                  <a:pt x="12" y="102"/>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93" name="Freeform 128"/>
                        <wps:cNvSpPr>
                          <a:spLocks/>
                        </wps:cNvSpPr>
                        <wps:spPr bwMode="auto">
                          <a:xfrm>
                            <a:off x="1250950" y="636905"/>
                            <a:ext cx="66040" cy="46355"/>
                          </a:xfrm>
                          <a:custGeom>
                            <a:avLst/>
                            <a:gdLst>
                              <a:gd name="T0" fmla="*/ 1 w 104"/>
                              <a:gd name="T1" fmla="*/ 51 h 73"/>
                              <a:gd name="T2" fmla="*/ 3 w 104"/>
                              <a:gd name="T3" fmla="*/ 58 h 73"/>
                              <a:gd name="T4" fmla="*/ 7 w 104"/>
                              <a:gd name="T5" fmla="*/ 62 h 73"/>
                              <a:gd name="T6" fmla="*/ 9 w 104"/>
                              <a:gd name="T7" fmla="*/ 64 h 73"/>
                              <a:gd name="T8" fmla="*/ 13 w 104"/>
                              <a:gd name="T9" fmla="*/ 68 h 73"/>
                              <a:gd name="T10" fmla="*/ 20 w 104"/>
                              <a:gd name="T11" fmla="*/ 71 h 73"/>
                              <a:gd name="T12" fmla="*/ 31 w 104"/>
                              <a:gd name="T13" fmla="*/ 73 h 73"/>
                              <a:gd name="T14" fmla="*/ 44 w 104"/>
                              <a:gd name="T15" fmla="*/ 73 h 73"/>
                              <a:gd name="T16" fmla="*/ 54 w 104"/>
                              <a:gd name="T17" fmla="*/ 71 h 73"/>
                              <a:gd name="T18" fmla="*/ 61 w 104"/>
                              <a:gd name="T19" fmla="*/ 70 h 73"/>
                              <a:gd name="T20" fmla="*/ 67 w 104"/>
                              <a:gd name="T21" fmla="*/ 67 h 73"/>
                              <a:gd name="T22" fmla="*/ 79 w 104"/>
                              <a:gd name="T23" fmla="*/ 63 h 73"/>
                              <a:gd name="T24" fmla="*/ 97 w 104"/>
                              <a:gd name="T25" fmla="*/ 48 h 73"/>
                              <a:gd name="T26" fmla="*/ 104 w 104"/>
                              <a:gd name="T27" fmla="*/ 38 h 73"/>
                              <a:gd name="T28" fmla="*/ 104 w 104"/>
                              <a:gd name="T29" fmla="*/ 29 h 73"/>
                              <a:gd name="T30" fmla="*/ 104 w 104"/>
                              <a:gd name="T31" fmla="*/ 23 h 73"/>
                              <a:gd name="T32" fmla="*/ 102 w 104"/>
                              <a:gd name="T33" fmla="*/ 18 h 73"/>
                              <a:gd name="T34" fmla="*/ 100 w 104"/>
                              <a:gd name="T35" fmla="*/ 14 h 73"/>
                              <a:gd name="T36" fmla="*/ 97 w 104"/>
                              <a:gd name="T37" fmla="*/ 10 h 73"/>
                              <a:gd name="T38" fmla="*/ 93 w 104"/>
                              <a:gd name="T39" fmla="*/ 8 h 73"/>
                              <a:gd name="T40" fmla="*/ 89 w 104"/>
                              <a:gd name="T41" fmla="*/ 6 h 73"/>
                              <a:gd name="T42" fmla="*/ 78 w 104"/>
                              <a:gd name="T43" fmla="*/ 3 h 73"/>
                              <a:gd name="T44" fmla="*/ 64 w 104"/>
                              <a:gd name="T45" fmla="*/ 0 h 73"/>
                              <a:gd name="T46" fmla="*/ 50 w 104"/>
                              <a:gd name="T47" fmla="*/ 3 h 73"/>
                              <a:gd name="T48" fmla="*/ 44 w 104"/>
                              <a:gd name="T49" fmla="*/ 4 h 73"/>
                              <a:gd name="T50" fmla="*/ 37 w 104"/>
                              <a:gd name="T51" fmla="*/ 6 h 73"/>
                              <a:gd name="T52" fmla="*/ 23 w 104"/>
                              <a:gd name="T53" fmla="*/ 12 h 73"/>
                              <a:gd name="T54" fmla="*/ 7 w 104"/>
                              <a:gd name="T55" fmla="*/ 27 h 73"/>
                              <a:gd name="T56" fmla="*/ 1 w 104"/>
                              <a:gd name="T57" fmla="*/ 37 h 73"/>
                              <a:gd name="T58" fmla="*/ 0 w 104"/>
                              <a:gd name="T59" fmla="*/ 47 h 73"/>
                              <a:gd name="T60" fmla="*/ 1 w 104"/>
                              <a:gd name="T61" fmla="*/ 5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4" h="73">
                                <a:moveTo>
                                  <a:pt x="1" y="51"/>
                                </a:moveTo>
                                <a:lnTo>
                                  <a:pt x="3" y="58"/>
                                </a:lnTo>
                                <a:lnTo>
                                  <a:pt x="7" y="62"/>
                                </a:lnTo>
                                <a:lnTo>
                                  <a:pt x="9" y="64"/>
                                </a:lnTo>
                                <a:lnTo>
                                  <a:pt x="13" y="68"/>
                                </a:lnTo>
                                <a:lnTo>
                                  <a:pt x="20" y="71"/>
                                </a:lnTo>
                                <a:lnTo>
                                  <a:pt x="31" y="73"/>
                                </a:lnTo>
                                <a:lnTo>
                                  <a:pt x="44" y="73"/>
                                </a:lnTo>
                                <a:lnTo>
                                  <a:pt x="54" y="71"/>
                                </a:lnTo>
                                <a:lnTo>
                                  <a:pt x="61" y="70"/>
                                </a:lnTo>
                                <a:lnTo>
                                  <a:pt x="67" y="67"/>
                                </a:lnTo>
                                <a:lnTo>
                                  <a:pt x="79" y="63"/>
                                </a:lnTo>
                                <a:lnTo>
                                  <a:pt x="97" y="48"/>
                                </a:lnTo>
                                <a:lnTo>
                                  <a:pt x="104" y="38"/>
                                </a:lnTo>
                                <a:lnTo>
                                  <a:pt x="104" y="29"/>
                                </a:lnTo>
                                <a:lnTo>
                                  <a:pt x="104" y="23"/>
                                </a:lnTo>
                                <a:lnTo>
                                  <a:pt x="102" y="18"/>
                                </a:lnTo>
                                <a:lnTo>
                                  <a:pt x="100" y="14"/>
                                </a:lnTo>
                                <a:lnTo>
                                  <a:pt x="97" y="10"/>
                                </a:lnTo>
                                <a:lnTo>
                                  <a:pt x="93" y="8"/>
                                </a:lnTo>
                                <a:lnTo>
                                  <a:pt x="89" y="6"/>
                                </a:lnTo>
                                <a:lnTo>
                                  <a:pt x="78" y="3"/>
                                </a:lnTo>
                                <a:lnTo>
                                  <a:pt x="64" y="0"/>
                                </a:lnTo>
                                <a:lnTo>
                                  <a:pt x="50" y="3"/>
                                </a:lnTo>
                                <a:lnTo>
                                  <a:pt x="44" y="4"/>
                                </a:lnTo>
                                <a:lnTo>
                                  <a:pt x="37" y="6"/>
                                </a:lnTo>
                                <a:lnTo>
                                  <a:pt x="23" y="12"/>
                                </a:lnTo>
                                <a:lnTo>
                                  <a:pt x="7" y="27"/>
                                </a:lnTo>
                                <a:lnTo>
                                  <a:pt x="1" y="37"/>
                                </a:lnTo>
                                <a:lnTo>
                                  <a:pt x="0" y="47"/>
                                </a:lnTo>
                                <a:lnTo>
                                  <a:pt x="1" y="51"/>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94" name="Freeform 129"/>
                        <wps:cNvSpPr>
                          <a:spLocks/>
                        </wps:cNvSpPr>
                        <wps:spPr bwMode="auto">
                          <a:xfrm>
                            <a:off x="1065530" y="1130300"/>
                            <a:ext cx="53340" cy="64770"/>
                          </a:xfrm>
                          <a:custGeom>
                            <a:avLst/>
                            <a:gdLst>
                              <a:gd name="T0" fmla="*/ 13 w 84"/>
                              <a:gd name="T1" fmla="*/ 4 h 102"/>
                              <a:gd name="T2" fmla="*/ 7 w 84"/>
                              <a:gd name="T3" fmla="*/ 10 h 102"/>
                              <a:gd name="T4" fmla="*/ 5 w 84"/>
                              <a:gd name="T5" fmla="*/ 14 h 102"/>
                              <a:gd name="T6" fmla="*/ 3 w 84"/>
                              <a:gd name="T7" fmla="*/ 20 h 102"/>
                              <a:gd name="T8" fmla="*/ 2 w 84"/>
                              <a:gd name="T9" fmla="*/ 25 h 102"/>
                              <a:gd name="T10" fmla="*/ 0 w 84"/>
                              <a:gd name="T11" fmla="*/ 30 h 102"/>
                              <a:gd name="T12" fmla="*/ 5 w 84"/>
                              <a:gd name="T13" fmla="*/ 43 h 102"/>
                              <a:gd name="T14" fmla="*/ 7 w 84"/>
                              <a:gd name="T15" fmla="*/ 55 h 102"/>
                              <a:gd name="T16" fmla="*/ 14 w 84"/>
                              <a:gd name="T17" fmla="*/ 65 h 102"/>
                              <a:gd name="T18" fmla="*/ 17 w 84"/>
                              <a:gd name="T19" fmla="*/ 70 h 102"/>
                              <a:gd name="T20" fmla="*/ 21 w 84"/>
                              <a:gd name="T21" fmla="*/ 77 h 102"/>
                              <a:gd name="T22" fmla="*/ 29 w 84"/>
                              <a:gd name="T23" fmla="*/ 88 h 102"/>
                              <a:gd name="T24" fmla="*/ 48 w 84"/>
                              <a:gd name="T25" fmla="*/ 100 h 102"/>
                              <a:gd name="T26" fmla="*/ 59 w 84"/>
                              <a:gd name="T27" fmla="*/ 102 h 102"/>
                              <a:gd name="T28" fmla="*/ 69 w 84"/>
                              <a:gd name="T29" fmla="*/ 100 h 102"/>
                              <a:gd name="T30" fmla="*/ 73 w 84"/>
                              <a:gd name="T31" fmla="*/ 96 h 102"/>
                              <a:gd name="T32" fmla="*/ 76 w 84"/>
                              <a:gd name="T33" fmla="*/ 95 h 102"/>
                              <a:gd name="T34" fmla="*/ 80 w 84"/>
                              <a:gd name="T35" fmla="*/ 89 h 102"/>
                              <a:gd name="T36" fmla="*/ 81 w 84"/>
                              <a:gd name="T37" fmla="*/ 85 h 102"/>
                              <a:gd name="T38" fmla="*/ 82 w 84"/>
                              <a:gd name="T39" fmla="*/ 81 h 102"/>
                              <a:gd name="T40" fmla="*/ 84 w 84"/>
                              <a:gd name="T41" fmla="*/ 76 h 102"/>
                              <a:gd name="T42" fmla="*/ 82 w 84"/>
                              <a:gd name="T43" fmla="*/ 65 h 102"/>
                              <a:gd name="T44" fmla="*/ 80 w 84"/>
                              <a:gd name="T45" fmla="*/ 52 h 102"/>
                              <a:gd name="T46" fmla="*/ 73 w 84"/>
                              <a:gd name="T47" fmla="*/ 39 h 102"/>
                              <a:gd name="T48" fmla="*/ 69 w 84"/>
                              <a:gd name="T49" fmla="*/ 30 h 102"/>
                              <a:gd name="T50" fmla="*/ 65 w 84"/>
                              <a:gd name="T51" fmla="*/ 25 h 102"/>
                              <a:gd name="T52" fmla="*/ 55 w 84"/>
                              <a:gd name="T53" fmla="*/ 14 h 102"/>
                              <a:gd name="T54" fmla="*/ 35 w 84"/>
                              <a:gd name="T55" fmla="*/ 2 h 102"/>
                              <a:gd name="T56" fmla="*/ 25 w 84"/>
                              <a:gd name="T57" fmla="*/ 0 h 102"/>
                              <a:gd name="T58" fmla="*/ 17 w 84"/>
                              <a:gd name="T59" fmla="*/ 3 h 102"/>
                              <a:gd name="T60" fmla="*/ 13 w 84"/>
                              <a:gd name="T61"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4" h="102">
                                <a:moveTo>
                                  <a:pt x="13" y="4"/>
                                </a:moveTo>
                                <a:lnTo>
                                  <a:pt x="7" y="10"/>
                                </a:lnTo>
                                <a:lnTo>
                                  <a:pt x="5" y="14"/>
                                </a:lnTo>
                                <a:lnTo>
                                  <a:pt x="3" y="20"/>
                                </a:lnTo>
                                <a:lnTo>
                                  <a:pt x="2" y="25"/>
                                </a:lnTo>
                                <a:lnTo>
                                  <a:pt x="0" y="30"/>
                                </a:lnTo>
                                <a:lnTo>
                                  <a:pt x="5" y="43"/>
                                </a:lnTo>
                                <a:lnTo>
                                  <a:pt x="7" y="55"/>
                                </a:lnTo>
                                <a:lnTo>
                                  <a:pt x="14" y="65"/>
                                </a:lnTo>
                                <a:lnTo>
                                  <a:pt x="17" y="70"/>
                                </a:lnTo>
                                <a:lnTo>
                                  <a:pt x="21" y="77"/>
                                </a:lnTo>
                                <a:lnTo>
                                  <a:pt x="29" y="88"/>
                                </a:lnTo>
                                <a:lnTo>
                                  <a:pt x="48" y="100"/>
                                </a:lnTo>
                                <a:lnTo>
                                  <a:pt x="59" y="102"/>
                                </a:lnTo>
                                <a:lnTo>
                                  <a:pt x="69" y="100"/>
                                </a:lnTo>
                                <a:lnTo>
                                  <a:pt x="73" y="96"/>
                                </a:lnTo>
                                <a:lnTo>
                                  <a:pt x="76" y="95"/>
                                </a:lnTo>
                                <a:lnTo>
                                  <a:pt x="80" y="89"/>
                                </a:lnTo>
                                <a:lnTo>
                                  <a:pt x="81" y="85"/>
                                </a:lnTo>
                                <a:lnTo>
                                  <a:pt x="82" y="81"/>
                                </a:lnTo>
                                <a:lnTo>
                                  <a:pt x="84" y="76"/>
                                </a:lnTo>
                                <a:lnTo>
                                  <a:pt x="82" y="65"/>
                                </a:lnTo>
                                <a:lnTo>
                                  <a:pt x="80" y="52"/>
                                </a:lnTo>
                                <a:lnTo>
                                  <a:pt x="73" y="39"/>
                                </a:lnTo>
                                <a:lnTo>
                                  <a:pt x="69" y="30"/>
                                </a:lnTo>
                                <a:lnTo>
                                  <a:pt x="65" y="25"/>
                                </a:lnTo>
                                <a:lnTo>
                                  <a:pt x="55" y="14"/>
                                </a:lnTo>
                                <a:lnTo>
                                  <a:pt x="35" y="2"/>
                                </a:lnTo>
                                <a:lnTo>
                                  <a:pt x="25" y="0"/>
                                </a:lnTo>
                                <a:lnTo>
                                  <a:pt x="17" y="3"/>
                                </a:lnTo>
                                <a:lnTo>
                                  <a:pt x="13" y="4"/>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95" name="Freeform 130"/>
                        <wps:cNvSpPr>
                          <a:spLocks/>
                        </wps:cNvSpPr>
                        <wps:spPr bwMode="auto">
                          <a:xfrm>
                            <a:off x="526415" y="1193165"/>
                            <a:ext cx="25400" cy="35560"/>
                          </a:xfrm>
                          <a:custGeom>
                            <a:avLst/>
                            <a:gdLst>
                              <a:gd name="T0" fmla="*/ 0 w 40"/>
                              <a:gd name="T1" fmla="*/ 56 h 56"/>
                              <a:gd name="T2" fmla="*/ 5 w 40"/>
                              <a:gd name="T3" fmla="*/ 51 h 56"/>
                              <a:gd name="T4" fmla="*/ 23 w 40"/>
                              <a:gd name="T5" fmla="*/ 31 h 56"/>
                              <a:gd name="T6" fmla="*/ 38 w 40"/>
                              <a:gd name="T7" fmla="*/ 18 h 56"/>
                              <a:gd name="T8" fmla="*/ 40 w 40"/>
                              <a:gd name="T9" fmla="*/ 16 h 56"/>
                              <a:gd name="T10" fmla="*/ 34 w 40"/>
                              <a:gd name="T11" fmla="*/ 15 h 56"/>
                              <a:gd name="T12" fmla="*/ 19 w 40"/>
                              <a:gd name="T13" fmla="*/ 7 h 56"/>
                              <a:gd name="T14" fmla="*/ 8 w 40"/>
                              <a:gd name="T15" fmla="*/ 1 h 56"/>
                              <a:gd name="T16" fmla="*/ 8 w 40"/>
                              <a:gd name="T17" fmla="*/ 0 h 56"/>
                              <a:gd name="T18" fmla="*/ 8 w 40"/>
                              <a:gd name="T19" fmla="*/ 1 h 56"/>
                              <a:gd name="T20" fmla="*/ 7 w 40"/>
                              <a:gd name="T21" fmla="*/ 9 h 56"/>
                              <a:gd name="T22" fmla="*/ 3 w 40"/>
                              <a:gd name="T23" fmla="*/ 35 h 56"/>
                              <a:gd name="T24" fmla="*/ 0 w 40"/>
                              <a:gd name="T25" fmla="*/ 55 h 56"/>
                              <a:gd name="T26" fmla="*/ 0 w 40"/>
                              <a:gd name="T27"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56">
                                <a:moveTo>
                                  <a:pt x="0" y="56"/>
                                </a:moveTo>
                                <a:lnTo>
                                  <a:pt x="5" y="51"/>
                                </a:lnTo>
                                <a:lnTo>
                                  <a:pt x="23" y="31"/>
                                </a:lnTo>
                                <a:lnTo>
                                  <a:pt x="38" y="18"/>
                                </a:lnTo>
                                <a:lnTo>
                                  <a:pt x="40" y="16"/>
                                </a:lnTo>
                                <a:lnTo>
                                  <a:pt x="34" y="15"/>
                                </a:lnTo>
                                <a:lnTo>
                                  <a:pt x="19" y="7"/>
                                </a:lnTo>
                                <a:lnTo>
                                  <a:pt x="8" y="1"/>
                                </a:lnTo>
                                <a:lnTo>
                                  <a:pt x="8" y="0"/>
                                </a:lnTo>
                                <a:lnTo>
                                  <a:pt x="8" y="1"/>
                                </a:lnTo>
                                <a:lnTo>
                                  <a:pt x="7" y="9"/>
                                </a:lnTo>
                                <a:lnTo>
                                  <a:pt x="3" y="35"/>
                                </a:lnTo>
                                <a:lnTo>
                                  <a:pt x="0" y="55"/>
                                </a:lnTo>
                                <a:lnTo>
                                  <a:pt x="0" y="56"/>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96" name="Freeform 131"/>
                        <wps:cNvSpPr>
                          <a:spLocks/>
                        </wps:cNvSpPr>
                        <wps:spPr bwMode="auto">
                          <a:xfrm>
                            <a:off x="946150" y="1233170"/>
                            <a:ext cx="27305" cy="34925"/>
                          </a:xfrm>
                          <a:custGeom>
                            <a:avLst/>
                            <a:gdLst>
                              <a:gd name="T0" fmla="*/ 1 w 43"/>
                              <a:gd name="T1" fmla="*/ 33 h 55"/>
                              <a:gd name="T2" fmla="*/ 1 w 43"/>
                              <a:gd name="T3" fmla="*/ 37 h 55"/>
                              <a:gd name="T4" fmla="*/ 4 w 43"/>
                              <a:gd name="T5" fmla="*/ 44 h 55"/>
                              <a:gd name="T6" fmla="*/ 9 w 43"/>
                              <a:gd name="T7" fmla="*/ 49 h 55"/>
                              <a:gd name="T8" fmla="*/ 16 w 43"/>
                              <a:gd name="T9" fmla="*/ 52 h 55"/>
                              <a:gd name="T10" fmla="*/ 23 w 43"/>
                              <a:gd name="T11" fmla="*/ 55 h 55"/>
                              <a:gd name="T12" fmla="*/ 31 w 43"/>
                              <a:gd name="T13" fmla="*/ 55 h 55"/>
                              <a:gd name="T14" fmla="*/ 35 w 43"/>
                              <a:gd name="T15" fmla="*/ 53 h 55"/>
                              <a:gd name="T16" fmla="*/ 38 w 43"/>
                              <a:gd name="T17" fmla="*/ 53 h 55"/>
                              <a:gd name="T18" fmla="*/ 41 w 43"/>
                              <a:gd name="T19" fmla="*/ 50 h 55"/>
                              <a:gd name="T20" fmla="*/ 42 w 43"/>
                              <a:gd name="T21" fmla="*/ 49 h 55"/>
                              <a:gd name="T22" fmla="*/ 43 w 43"/>
                              <a:gd name="T23" fmla="*/ 45 h 55"/>
                              <a:gd name="T24" fmla="*/ 43 w 43"/>
                              <a:gd name="T25" fmla="*/ 42 h 55"/>
                              <a:gd name="T26" fmla="*/ 43 w 43"/>
                              <a:gd name="T27" fmla="*/ 40 h 55"/>
                              <a:gd name="T28" fmla="*/ 43 w 43"/>
                              <a:gd name="T29" fmla="*/ 37 h 55"/>
                              <a:gd name="T30" fmla="*/ 42 w 43"/>
                              <a:gd name="T31" fmla="*/ 31 h 55"/>
                              <a:gd name="T32" fmla="*/ 37 w 43"/>
                              <a:gd name="T33" fmla="*/ 14 h 55"/>
                              <a:gd name="T34" fmla="*/ 34 w 43"/>
                              <a:gd name="T35" fmla="*/ 0 h 55"/>
                              <a:gd name="T36" fmla="*/ 34 w 43"/>
                              <a:gd name="T37" fmla="*/ 0 h 55"/>
                              <a:gd name="T38" fmla="*/ 28 w 43"/>
                              <a:gd name="T39" fmla="*/ 1 h 55"/>
                              <a:gd name="T40" fmla="*/ 19 w 43"/>
                              <a:gd name="T41" fmla="*/ 4 h 55"/>
                              <a:gd name="T42" fmla="*/ 5 w 43"/>
                              <a:gd name="T43" fmla="*/ 14 h 55"/>
                              <a:gd name="T44" fmla="*/ 1 w 43"/>
                              <a:gd name="T45" fmla="*/ 20 h 55"/>
                              <a:gd name="T46" fmla="*/ 0 w 43"/>
                              <a:gd name="T47" fmla="*/ 29 h 55"/>
                              <a:gd name="T48" fmla="*/ 1 w 43"/>
                              <a:gd name="T49" fmla="*/ 3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 h="55">
                                <a:moveTo>
                                  <a:pt x="1" y="33"/>
                                </a:moveTo>
                                <a:lnTo>
                                  <a:pt x="1" y="37"/>
                                </a:lnTo>
                                <a:lnTo>
                                  <a:pt x="4" y="44"/>
                                </a:lnTo>
                                <a:lnTo>
                                  <a:pt x="9" y="49"/>
                                </a:lnTo>
                                <a:lnTo>
                                  <a:pt x="16" y="52"/>
                                </a:lnTo>
                                <a:lnTo>
                                  <a:pt x="23" y="55"/>
                                </a:lnTo>
                                <a:lnTo>
                                  <a:pt x="31" y="55"/>
                                </a:lnTo>
                                <a:lnTo>
                                  <a:pt x="35" y="53"/>
                                </a:lnTo>
                                <a:lnTo>
                                  <a:pt x="38" y="53"/>
                                </a:lnTo>
                                <a:lnTo>
                                  <a:pt x="41" y="50"/>
                                </a:lnTo>
                                <a:lnTo>
                                  <a:pt x="42" y="49"/>
                                </a:lnTo>
                                <a:lnTo>
                                  <a:pt x="43" y="45"/>
                                </a:lnTo>
                                <a:lnTo>
                                  <a:pt x="43" y="42"/>
                                </a:lnTo>
                                <a:lnTo>
                                  <a:pt x="43" y="40"/>
                                </a:lnTo>
                                <a:lnTo>
                                  <a:pt x="43" y="37"/>
                                </a:lnTo>
                                <a:lnTo>
                                  <a:pt x="42" y="31"/>
                                </a:lnTo>
                                <a:lnTo>
                                  <a:pt x="37" y="14"/>
                                </a:lnTo>
                                <a:lnTo>
                                  <a:pt x="34" y="0"/>
                                </a:lnTo>
                                <a:lnTo>
                                  <a:pt x="34" y="0"/>
                                </a:lnTo>
                                <a:lnTo>
                                  <a:pt x="28" y="1"/>
                                </a:lnTo>
                                <a:lnTo>
                                  <a:pt x="19" y="4"/>
                                </a:lnTo>
                                <a:lnTo>
                                  <a:pt x="5" y="14"/>
                                </a:lnTo>
                                <a:lnTo>
                                  <a:pt x="1" y="20"/>
                                </a:lnTo>
                                <a:lnTo>
                                  <a:pt x="0" y="29"/>
                                </a:lnTo>
                                <a:lnTo>
                                  <a:pt x="1" y="33"/>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97" name="Freeform 132"/>
                        <wps:cNvSpPr>
                          <a:spLocks/>
                        </wps:cNvSpPr>
                        <wps:spPr bwMode="auto">
                          <a:xfrm>
                            <a:off x="621665" y="1101090"/>
                            <a:ext cx="34925" cy="44450"/>
                          </a:xfrm>
                          <a:custGeom>
                            <a:avLst/>
                            <a:gdLst>
                              <a:gd name="T0" fmla="*/ 51 w 55"/>
                              <a:gd name="T1" fmla="*/ 3 h 70"/>
                              <a:gd name="T2" fmla="*/ 51 w 55"/>
                              <a:gd name="T3" fmla="*/ 4 h 70"/>
                              <a:gd name="T4" fmla="*/ 51 w 55"/>
                              <a:gd name="T5" fmla="*/ 14 h 70"/>
                              <a:gd name="T6" fmla="*/ 54 w 55"/>
                              <a:gd name="T7" fmla="*/ 45 h 70"/>
                              <a:gd name="T8" fmla="*/ 54 w 55"/>
                              <a:gd name="T9" fmla="*/ 70 h 70"/>
                              <a:gd name="T10" fmla="*/ 55 w 55"/>
                              <a:gd name="T11" fmla="*/ 70 h 70"/>
                              <a:gd name="T12" fmla="*/ 54 w 55"/>
                              <a:gd name="T13" fmla="*/ 70 h 70"/>
                              <a:gd name="T14" fmla="*/ 54 w 55"/>
                              <a:gd name="T15" fmla="*/ 70 h 70"/>
                              <a:gd name="T16" fmla="*/ 51 w 55"/>
                              <a:gd name="T17" fmla="*/ 70 h 70"/>
                              <a:gd name="T18" fmla="*/ 48 w 55"/>
                              <a:gd name="T19" fmla="*/ 68 h 70"/>
                              <a:gd name="T20" fmla="*/ 48 w 55"/>
                              <a:gd name="T21" fmla="*/ 68 h 70"/>
                              <a:gd name="T22" fmla="*/ 47 w 55"/>
                              <a:gd name="T23" fmla="*/ 64 h 70"/>
                              <a:gd name="T24" fmla="*/ 47 w 55"/>
                              <a:gd name="T25" fmla="*/ 55 h 70"/>
                              <a:gd name="T26" fmla="*/ 47 w 55"/>
                              <a:gd name="T27" fmla="*/ 46 h 70"/>
                              <a:gd name="T28" fmla="*/ 47 w 55"/>
                              <a:gd name="T29" fmla="*/ 45 h 70"/>
                              <a:gd name="T30" fmla="*/ 46 w 55"/>
                              <a:gd name="T31" fmla="*/ 45 h 70"/>
                              <a:gd name="T32" fmla="*/ 43 w 55"/>
                              <a:gd name="T33" fmla="*/ 44 h 70"/>
                              <a:gd name="T34" fmla="*/ 31 w 55"/>
                              <a:gd name="T35" fmla="*/ 40 h 70"/>
                              <a:gd name="T36" fmla="*/ 21 w 55"/>
                              <a:gd name="T37" fmla="*/ 35 h 70"/>
                              <a:gd name="T38" fmla="*/ 21 w 55"/>
                              <a:gd name="T39" fmla="*/ 35 h 70"/>
                              <a:gd name="T40" fmla="*/ 20 w 55"/>
                              <a:gd name="T41" fmla="*/ 35 h 70"/>
                              <a:gd name="T42" fmla="*/ 18 w 55"/>
                              <a:gd name="T43" fmla="*/ 38 h 70"/>
                              <a:gd name="T44" fmla="*/ 11 w 55"/>
                              <a:gd name="T45" fmla="*/ 46 h 70"/>
                              <a:gd name="T46" fmla="*/ 6 w 55"/>
                              <a:gd name="T47" fmla="*/ 52 h 70"/>
                              <a:gd name="T48" fmla="*/ 2 w 55"/>
                              <a:gd name="T49" fmla="*/ 50 h 70"/>
                              <a:gd name="T50" fmla="*/ 0 w 55"/>
                              <a:gd name="T51" fmla="*/ 49 h 70"/>
                              <a:gd name="T52" fmla="*/ 0 w 55"/>
                              <a:gd name="T53" fmla="*/ 49 h 70"/>
                              <a:gd name="T54" fmla="*/ 0 w 55"/>
                              <a:gd name="T55" fmla="*/ 48 h 70"/>
                              <a:gd name="T56" fmla="*/ 6 w 55"/>
                              <a:gd name="T57" fmla="*/ 41 h 70"/>
                              <a:gd name="T58" fmla="*/ 28 w 55"/>
                              <a:gd name="T59" fmla="*/ 19 h 70"/>
                              <a:gd name="T60" fmla="*/ 43 w 55"/>
                              <a:gd name="T61" fmla="*/ 1 h 70"/>
                              <a:gd name="T62" fmla="*/ 46 w 55"/>
                              <a:gd name="T63" fmla="*/ 0 h 70"/>
                              <a:gd name="T64" fmla="*/ 48 w 55"/>
                              <a:gd name="T65" fmla="*/ 1 h 70"/>
                              <a:gd name="T66" fmla="*/ 51 w 55"/>
                              <a:gd name="T67" fmla="*/ 3 h 70"/>
                              <a:gd name="T68" fmla="*/ 51 w 55"/>
                              <a:gd name="T69" fmla="*/ 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 h="70">
                                <a:moveTo>
                                  <a:pt x="51" y="3"/>
                                </a:moveTo>
                                <a:lnTo>
                                  <a:pt x="51" y="4"/>
                                </a:lnTo>
                                <a:lnTo>
                                  <a:pt x="51" y="14"/>
                                </a:lnTo>
                                <a:lnTo>
                                  <a:pt x="54" y="45"/>
                                </a:lnTo>
                                <a:lnTo>
                                  <a:pt x="54" y="70"/>
                                </a:lnTo>
                                <a:lnTo>
                                  <a:pt x="55" y="70"/>
                                </a:lnTo>
                                <a:lnTo>
                                  <a:pt x="54" y="70"/>
                                </a:lnTo>
                                <a:lnTo>
                                  <a:pt x="54" y="70"/>
                                </a:lnTo>
                                <a:lnTo>
                                  <a:pt x="51" y="70"/>
                                </a:lnTo>
                                <a:lnTo>
                                  <a:pt x="48" y="68"/>
                                </a:lnTo>
                                <a:lnTo>
                                  <a:pt x="48" y="68"/>
                                </a:lnTo>
                                <a:lnTo>
                                  <a:pt x="47" y="64"/>
                                </a:lnTo>
                                <a:lnTo>
                                  <a:pt x="47" y="55"/>
                                </a:lnTo>
                                <a:lnTo>
                                  <a:pt x="47" y="46"/>
                                </a:lnTo>
                                <a:lnTo>
                                  <a:pt x="47" y="45"/>
                                </a:lnTo>
                                <a:lnTo>
                                  <a:pt x="46" y="45"/>
                                </a:lnTo>
                                <a:lnTo>
                                  <a:pt x="43" y="44"/>
                                </a:lnTo>
                                <a:lnTo>
                                  <a:pt x="31" y="40"/>
                                </a:lnTo>
                                <a:lnTo>
                                  <a:pt x="21" y="35"/>
                                </a:lnTo>
                                <a:lnTo>
                                  <a:pt x="21" y="35"/>
                                </a:lnTo>
                                <a:lnTo>
                                  <a:pt x="20" y="35"/>
                                </a:lnTo>
                                <a:lnTo>
                                  <a:pt x="18" y="38"/>
                                </a:lnTo>
                                <a:lnTo>
                                  <a:pt x="11" y="46"/>
                                </a:lnTo>
                                <a:lnTo>
                                  <a:pt x="6" y="52"/>
                                </a:lnTo>
                                <a:lnTo>
                                  <a:pt x="2" y="50"/>
                                </a:lnTo>
                                <a:lnTo>
                                  <a:pt x="0" y="49"/>
                                </a:lnTo>
                                <a:lnTo>
                                  <a:pt x="0" y="49"/>
                                </a:lnTo>
                                <a:lnTo>
                                  <a:pt x="0" y="48"/>
                                </a:lnTo>
                                <a:lnTo>
                                  <a:pt x="6" y="41"/>
                                </a:lnTo>
                                <a:lnTo>
                                  <a:pt x="28" y="19"/>
                                </a:lnTo>
                                <a:lnTo>
                                  <a:pt x="43" y="1"/>
                                </a:lnTo>
                                <a:lnTo>
                                  <a:pt x="46" y="0"/>
                                </a:lnTo>
                                <a:lnTo>
                                  <a:pt x="48" y="1"/>
                                </a:lnTo>
                                <a:lnTo>
                                  <a:pt x="51" y="3"/>
                                </a:lnTo>
                                <a:lnTo>
                                  <a:pt x="51" y="3"/>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198" name="Freeform 133"/>
                        <wps:cNvSpPr>
                          <a:spLocks/>
                        </wps:cNvSpPr>
                        <wps:spPr bwMode="auto">
                          <a:xfrm>
                            <a:off x="637540" y="1106805"/>
                            <a:ext cx="13970" cy="19685"/>
                          </a:xfrm>
                          <a:custGeom>
                            <a:avLst/>
                            <a:gdLst>
                              <a:gd name="T0" fmla="*/ 0 w 22"/>
                              <a:gd name="T1" fmla="*/ 21 h 31"/>
                              <a:gd name="T2" fmla="*/ 4 w 22"/>
                              <a:gd name="T3" fmla="*/ 22 h 31"/>
                              <a:gd name="T4" fmla="*/ 14 w 22"/>
                              <a:gd name="T5" fmla="*/ 26 h 31"/>
                              <a:gd name="T6" fmla="*/ 21 w 22"/>
                              <a:gd name="T7" fmla="*/ 31 h 31"/>
                              <a:gd name="T8" fmla="*/ 22 w 22"/>
                              <a:gd name="T9" fmla="*/ 31 h 31"/>
                              <a:gd name="T10" fmla="*/ 21 w 22"/>
                              <a:gd name="T11" fmla="*/ 26 h 31"/>
                              <a:gd name="T12" fmla="*/ 21 w 22"/>
                              <a:gd name="T13" fmla="*/ 11 h 31"/>
                              <a:gd name="T14" fmla="*/ 21 w 22"/>
                              <a:gd name="T15" fmla="*/ 0 h 31"/>
                              <a:gd name="T16" fmla="*/ 21 w 22"/>
                              <a:gd name="T17" fmla="*/ 0 h 31"/>
                              <a:gd name="T18" fmla="*/ 19 w 22"/>
                              <a:gd name="T19" fmla="*/ 0 h 31"/>
                              <a:gd name="T20" fmla="*/ 16 w 22"/>
                              <a:gd name="T21" fmla="*/ 5 h 31"/>
                              <a:gd name="T22" fmla="*/ 8 w 22"/>
                              <a:gd name="T23" fmla="*/ 14 h 31"/>
                              <a:gd name="T24" fmla="*/ 0 w 22"/>
                              <a:gd name="T25"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31">
                                <a:moveTo>
                                  <a:pt x="0" y="21"/>
                                </a:moveTo>
                                <a:lnTo>
                                  <a:pt x="4" y="22"/>
                                </a:lnTo>
                                <a:lnTo>
                                  <a:pt x="14" y="26"/>
                                </a:lnTo>
                                <a:lnTo>
                                  <a:pt x="21" y="31"/>
                                </a:lnTo>
                                <a:lnTo>
                                  <a:pt x="22" y="31"/>
                                </a:lnTo>
                                <a:lnTo>
                                  <a:pt x="21" y="26"/>
                                </a:lnTo>
                                <a:lnTo>
                                  <a:pt x="21" y="11"/>
                                </a:lnTo>
                                <a:lnTo>
                                  <a:pt x="21" y="0"/>
                                </a:lnTo>
                                <a:lnTo>
                                  <a:pt x="21" y="0"/>
                                </a:lnTo>
                                <a:lnTo>
                                  <a:pt x="19" y="0"/>
                                </a:lnTo>
                                <a:lnTo>
                                  <a:pt x="16" y="5"/>
                                </a:lnTo>
                                <a:lnTo>
                                  <a:pt x="8" y="14"/>
                                </a:lnTo>
                                <a:lnTo>
                                  <a:pt x="0" y="21"/>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199" name="Freeform 134"/>
                        <wps:cNvSpPr>
                          <a:spLocks/>
                        </wps:cNvSpPr>
                        <wps:spPr bwMode="auto">
                          <a:xfrm>
                            <a:off x="831850" y="1112520"/>
                            <a:ext cx="36830" cy="43180"/>
                          </a:xfrm>
                          <a:custGeom>
                            <a:avLst/>
                            <a:gdLst>
                              <a:gd name="T0" fmla="*/ 24 w 58"/>
                              <a:gd name="T1" fmla="*/ 0 h 68"/>
                              <a:gd name="T2" fmla="*/ 28 w 58"/>
                              <a:gd name="T3" fmla="*/ 9 h 68"/>
                              <a:gd name="T4" fmla="*/ 44 w 58"/>
                              <a:gd name="T5" fmla="*/ 37 h 68"/>
                              <a:gd name="T6" fmla="*/ 58 w 58"/>
                              <a:gd name="T7" fmla="*/ 57 h 68"/>
                              <a:gd name="T8" fmla="*/ 58 w 58"/>
                              <a:gd name="T9" fmla="*/ 57 h 68"/>
                              <a:gd name="T10" fmla="*/ 57 w 58"/>
                              <a:gd name="T11" fmla="*/ 58 h 68"/>
                              <a:gd name="T12" fmla="*/ 54 w 58"/>
                              <a:gd name="T13" fmla="*/ 58 h 68"/>
                              <a:gd name="T14" fmla="*/ 51 w 58"/>
                              <a:gd name="T15" fmla="*/ 58 h 68"/>
                              <a:gd name="T16" fmla="*/ 48 w 58"/>
                              <a:gd name="T17" fmla="*/ 56 h 68"/>
                              <a:gd name="T18" fmla="*/ 43 w 58"/>
                              <a:gd name="T19" fmla="*/ 48 h 68"/>
                              <a:gd name="T20" fmla="*/ 39 w 58"/>
                              <a:gd name="T21" fmla="*/ 41 h 68"/>
                              <a:gd name="T22" fmla="*/ 39 w 58"/>
                              <a:gd name="T23" fmla="*/ 41 h 68"/>
                              <a:gd name="T24" fmla="*/ 35 w 58"/>
                              <a:gd name="T25" fmla="*/ 41 h 68"/>
                              <a:gd name="T26" fmla="*/ 22 w 58"/>
                              <a:gd name="T27" fmla="*/ 43 h 68"/>
                              <a:gd name="T28" fmla="*/ 13 w 58"/>
                              <a:gd name="T29" fmla="*/ 45 h 68"/>
                              <a:gd name="T30" fmla="*/ 11 w 58"/>
                              <a:gd name="T31" fmla="*/ 49 h 68"/>
                              <a:gd name="T32" fmla="*/ 9 w 58"/>
                              <a:gd name="T33" fmla="*/ 58 h 68"/>
                              <a:gd name="T34" fmla="*/ 7 w 58"/>
                              <a:gd name="T35" fmla="*/ 67 h 68"/>
                              <a:gd name="T36" fmla="*/ 6 w 58"/>
                              <a:gd name="T37" fmla="*/ 67 h 68"/>
                              <a:gd name="T38" fmla="*/ 3 w 58"/>
                              <a:gd name="T39" fmla="*/ 68 h 68"/>
                              <a:gd name="T40" fmla="*/ 0 w 58"/>
                              <a:gd name="T41" fmla="*/ 68 h 68"/>
                              <a:gd name="T42" fmla="*/ 0 w 58"/>
                              <a:gd name="T43" fmla="*/ 67 h 68"/>
                              <a:gd name="T44" fmla="*/ 3 w 58"/>
                              <a:gd name="T45" fmla="*/ 58 h 68"/>
                              <a:gd name="T46" fmla="*/ 10 w 58"/>
                              <a:gd name="T47" fmla="*/ 27 h 68"/>
                              <a:gd name="T48" fmla="*/ 15 w 58"/>
                              <a:gd name="T49" fmla="*/ 2 h 68"/>
                              <a:gd name="T50" fmla="*/ 17 w 58"/>
                              <a:gd name="T51" fmla="*/ 1 h 68"/>
                              <a:gd name="T52" fmla="*/ 17 w 58"/>
                              <a:gd name="T53" fmla="*/ 1 h 68"/>
                              <a:gd name="T54" fmla="*/ 20 w 58"/>
                              <a:gd name="T55" fmla="*/ 1 h 68"/>
                              <a:gd name="T56" fmla="*/ 22 w 58"/>
                              <a:gd name="T57" fmla="*/ 1 h 68"/>
                              <a:gd name="T58" fmla="*/ 24 w 58"/>
                              <a:gd name="T5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8" h="68">
                                <a:moveTo>
                                  <a:pt x="24" y="0"/>
                                </a:moveTo>
                                <a:lnTo>
                                  <a:pt x="28" y="9"/>
                                </a:lnTo>
                                <a:lnTo>
                                  <a:pt x="44" y="37"/>
                                </a:lnTo>
                                <a:lnTo>
                                  <a:pt x="58" y="57"/>
                                </a:lnTo>
                                <a:lnTo>
                                  <a:pt x="58" y="57"/>
                                </a:lnTo>
                                <a:lnTo>
                                  <a:pt x="57" y="58"/>
                                </a:lnTo>
                                <a:lnTo>
                                  <a:pt x="54" y="58"/>
                                </a:lnTo>
                                <a:lnTo>
                                  <a:pt x="51" y="58"/>
                                </a:lnTo>
                                <a:lnTo>
                                  <a:pt x="48" y="56"/>
                                </a:lnTo>
                                <a:lnTo>
                                  <a:pt x="43" y="48"/>
                                </a:lnTo>
                                <a:lnTo>
                                  <a:pt x="39" y="41"/>
                                </a:lnTo>
                                <a:lnTo>
                                  <a:pt x="39" y="41"/>
                                </a:lnTo>
                                <a:lnTo>
                                  <a:pt x="35" y="41"/>
                                </a:lnTo>
                                <a:lnTo>
                                  <a:pt x="22" y="43"/>
                                </a:lnTo>
                                <a:lnTo>
                                  <a:pt x="13" y="45"/>
                                </a:lnTo>
                                <a:lnTo>
                                  <a:pt x="11" y="49"/>
                                </a:lnTo>
                                <a:lnTo>
                                  <a:pt x="9" y="58"/>
                                </a:lnTo>
                                <a:lnTo>
                                  <a:pt x="7" y="67"/>
                                </a:lnTo>
                                <a:lnTo>
                                  <a:pt x="6" y="67"/>
                                </a:lnTo>
                                <a:lnTo>
                                  <a:pt x="3" y="68"/>
                                </a:lnTo>
                                <a:lnTo>
                                  <a:pt x="0" y="68"/>
                                </a:lnTo>
                                <a:lnTo>
                                  <a:pt x="0" y="67"/>
                                </a:lnTo>
                                <a:lnTo>
                                  <a:pt x="3" y="58"/>
                                </a:lnTo>
                                <a:lnTo>
                                  <a:pt x="10" y="27"/>
                                </a:lnTo>
                                <a:lnTo>
                                  <a:pt x="15" y="2"/>
                                </a:lnTo>
                                <a:lnTo>
                                  <a:pt x="17" y="1"/>
                                </a:lnTo>
                                <a:lnTo>
                                  <a:pt x="17" y="1"/>
                                </a:lnTo>
                                <a:lnTo>
                                  <a:pt x="20" y="1"/>
                                </a:lnTo>
                                <a:lnTo>
                                  <a:pt x="22" y="1"/>
                                </a:lnTo>
                                <a:lnTo>
                                  <a:pt x="24" y="0"/>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200" name="Freeform 135"/>
                        <wps:cNvSpPr>
                          <a:spLocks/>
                        </wps:cNvSpPr>
                        <wps:spPr bwMode="auto">
                          <a:xfrm>
                            <a:off x="840105" y="1118235"/>
                            <a:ext cx="14605" cy="18415"/>
                          </a:xfrm>
                          <a:custGeom>
                            <a:avLst/>
                            <a:gdLst>
                              <a:gd name="T0" fmla="*/ 0 w 23"/>
                              <a:gd name="T1" fmla="*/ 29 h 29"/>
                              <a:gd name="T2" fmla="*/ 4 w 23"/>
                              <a:gd name="T3" fmla="*/ 29 h 29"/>
                              <a:gd name="T4" fmla="*/ 13 w 23"/>
                              <a:gd name="T5" fmla="*/ 28 h 29"/>
                              <a:gd name="T6" fmla="*/ 22 w 23"/>
                              <a:gd name="T7" fmla="*/ 26 h 29"/>
                              <a:gd name="T8" fmla="*/ 23 w 23"/>
                              <a:gd name="T9" fmla="*/ 25 h 29"/>
                              <a:gd name="T10" fmla="*/ 20 w 23"/>
                              <a:gd name="T11" fmla="*/ 22 h 29"/>
                              <a:gd name="T12" fmla="*/ 13 w 23"/>
                              <a:gd name="T13" fmla="*/ 10 h 29"/>
                              <a:gd name="T14" fmla="*/ 7 w 23"/>
                              <a:gd name="T15" fmla="*/ 0 h 29"/>
                              <a:gd name="T16" fmla="*/ 7 w 23"/>
                              <a:gd name="T17" fmla="*/ 0 h 29"/>
                              <a:gd name="T18" fmla="*/ 5 w 23"/>
                              <a:gd name="T19" fmla="*/ 4 h 29"/>
                              <a:gd name="T20" fmla="*/ 2 w 23"/>
                              <a:gd name="T21" fmla="*/ 18 h 29"/>
                              <a:gd name="T22" fmla="*/ 0 w 23"/>
                              <a:gd name="T23"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29">
                                <a:moveTo>
                                  <a:pt x="0" y="29"/>
                                </a:moveTo>
                                <a:lnTo>
                                  <a:pt x="4" y="29"/>
                                </a:lnTo>
                                <a:lnTo>
                                  <a:pt x="13" y="28"/>
                                </a:lnTo>
                                <a:lnTo>
                                  <a:pt x="22" y="26"/>
                                </a:lnTo>
                                <a:lnTo>
                                  <a:pt x="23" y="25"/>
                                </a:lnTo>
                                <a:lnTo>
                                  <a:pt x="20" y="22"/>
                                </a:lnTo>
                                <a:lnTo>
                                  <a:pt x="13" y="10"/>
                                </a:lnTo>
                                <a:lnTo>
                                  <a:pt x="7" y="0"/>
                                </a:lnTo>
                                <a:lnTo>
                                  <a:pt x="7" y="0"/>
                                </a:lnTo>
                                <a:lnTo>
                                  <a:pt x="5" y="4"/>
                                </a:lnTo>
                                <a:lnTo>
                                  <a:pt x="2" y="18"/>
                                </a:lnTo>
                                <a:lnTo>
                                  <a:pt x="0" y="29"/>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s:wsp>
                        <wps:cNvPr id="201" name="Freeform 136"/>
                        <wps:cNvSpPr>
                          <a:spLocks/>
                        </wps:cNvSpPr>
                        <wps:spPr bwMode="auto">
                          <a:xfrm>
                            <a:off x="935355" y="1080770"/>
                            <a:ext cx="37465" cy="42545"/>
                          </a:xfrm>
                          <a:custGeom>
                            <a:avLst/>
                            <a:gdLst>
                              <a:gd name="T0" fmla="*/ 0 w 59"/>
                              <a:gd name="T1" fmla="*/ 9 h 67"/>
                              <a:gd name="T2" fmla="*/ 2 w 59"/>
                              <a:gd name="T3" fmla="*/ 9 h 67"/>
                              <a:gd name="T4" fmla="*/ 8 w 59"/>
                              <a:gd name="T5" fmla="*/ 6 h 67"/>
                              <a:gd name="T6" fmla="*/ 14 w 59"/>
                              <a:gd name="T7" fmla="*/ 4 h 67"/>
                              <a:gd name="T8" fmla="*/ 14 w 59"/>
                              <a:gd name="T9" fmla="*/ 3 h 67"/>
                              <a:gd name="T10" fmla="*/ 19 w 59"/>
                              <a:gd name="T11" fmla="*/ 2 h 67"/>
                              <a:gd name="T12" fmla="*/ 29 w 59"/>
                              <a:gd name="T13" fmla="*/ 0 h 67"/>
                              <a:gd name="T14" fmla="*/ 37 w 59"/>
                              <a:gd name="T15" fmla="*/ 2 h 67"/>
                              <a:gd name="T16" fmla="*/ 44 w 59"/>
                              <a:gd name="T17" fmla="*/ 4 h 67"/>
                              <a:gd name="T18" fmla="*/ 49 w 59"/>
                              <a:gd name="T19" fmla="*/ 10 h 67"/>
                              <a:gd name="T20" fmla="*/ 55 w 59"/>
                              <a:gd name="T21" fmla="*/ 17 h 67"/>
                              <a:gd name="T22" fmla="*/ 56 w 59"/>
                              <a:gd name="T23" fmla="*/ 21 h 67"/>
                              <a:gd name="T24" fmla="*/ 58 w 59"/>
                              <a:gd name="T25" fmla="*/ 25 h 67"/>
                              <a:gd name="T26" fmla="*/ 59 w 59"/>
                              <a:gd name="T27" fmla="*/ 30 h 67"/>
                              <a:gd name="T28" fmla="*/ 56 w 59"/>
                              <a:gd name="T29" fmla="*/ 39 h 67"/>
                              <a:gd name="T30" fmla="*/ 52 w 59"/>
                              <a:gd name="T31" fmla="*/ 48 h 67"/>
                              <a:gd name="T32" fmla="*/ 44 w 59"/>
                              <a:gd name="T33" fmla="*/ 56 h 67"/>
                              <a:gd name="T34" fmla="*/ 29 w 59"/>
                              <a:gd name="T35" fmla="*/ 63 h 67"/>
                              <a:gd name="T36" fmla="*/ 19 w 59"/>
                              <a:gd name="T37" fmla="*/ 67 h 67"/>
                              <a:gd name="T38" fmla="*/ 15 w 59"/>
                              <a:gd name="T39" fmla="*/ 58 h 67"/>
                              <a:gd name="T40" fmla="*/ 7 w 59"/>
                              <a:gd name="T41" fmla="*/ 30 h 67"/>
                              <a:gd name="T42" fmla="*/ 0 w 59"/>
                              <a:gd name="T43" fmla="*/ 10 h 67"/>
                              <a:gd name="T44" fmla="*/ 0 w 59"/>
                              <a:gd name="T45" fmla="*/ 9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9" h="67">
                                <a:moveTo>
                                  <a:pt x="0" y="9"/>
                                </a:moveTo>
                                <a:lnTo>
                                  <a:pt x="2" y="9"/>
                                </a:lnTo>
                                <a:lnTo>
                                  <a:pt x="8" y="6"/>
                                </a:lnTo>
                                <a:lnTo>
                                  <a:pt x="14" y="4"/>
                                </a:lnTo>
                                <a:lnTo>
                                  <a:pt x="14" y="3"/>
                                </a:lnTo>
                                <a:lnTo>
                                  <a:pt x="19" y="2"/>
                                </a:lnTo>
                                <a:lnTo>
                                  <a:pt x="29" y="0"/>
                                </a:lnTo>
                                <a:lnTo>
                                  <a:pt x="37" y="2"/>
                                </a:lnTo>
                                <a:lnTo>
                                  <a:pt x="44" y="4"/>
                                </a:lnTo>
                                <a:lnTo>
                                  <a:pt x="49" y="10"/>
                                </a:lnTo>
                                <a:lnTo>
                                  <a:pt x="55" y="17"/>
                                </a:lnTo>
                                <a:lnTo>
                                  <a:pt x="56" y="21"/>
                                </a:lnTo>
                                <a:lnTo>
                                  <a:pt x="58" y="25"/>
                                </a:lnTo>
                                <a:lnTo>
                                  <a:pt x="59" y="30"/>
                                </a:lnTo>
                                <a:lnTo>
                                  <a:pt x="56" y="39"/>
                                </a:lnTo>
                                <a:lnTo>
                                  <a:pt x="52" y="48"/>
                                </a:lnTo>
                                <a:lnTo>
                                  <a:pt x="44" y="56"/>
                                </a:lnTo>
                                <a:lnTo>
                                  <a:pt x="29" y="63"/>
                                </a:lnTo>
                                <a:lnTo>
                                  <a:pt x="19" y="67"/>
                                </a:lnTo>
                                <a:lnTo>
                                  <a:pt x="15" y="58"/>
                                </a:lnTo>
                                <a:lnTo>
                                  <a:pt x="7" y="30"/>
                                </a:lnTo>
                                <a:lnTo>
                                  <a:pt x="0" y="10"/>
                                </a:lnTo>
                                <a:lnTo>
                                  <a:pt x="0" y="9"/>
                                </a:lnTo>
                                <a:close/>
                              </a:path>
                            </a:pathLst>
                          </a:custGeom>
                          <a:solidFill>
                            <a:srgbClr val="000000"/>
                          </a:solidFill>
                          <a:ln w="1905">
                            <a:solidFill>
                              <a:srgbClr val="000000"/>
                            </a:solidFill>
                            <a:prstDash val="solid"/>
                            <a:round/>
                            <a:headEnd/>
                            <a:tailEnd/>
                          </a:ln>
                        </wps:spPr>
                        <wps:bodyPr rot="0" vert="horz" wrap="square" lIns="91440" tIns="45720" rIns="91440" bIns="45720" anchor="t" anchorCtr="0" upright="1">
                          <a:noAutofit/>
                        </wps:bodyPr>
                      </wps:wsp>
                      <wps:wsp>
                        <wps:cNvPr id="202" name="Freeform 137"/>
                        <wps:cNvSpPr>
                          <a:spLocks/>
                        </wps:cNvSpPr>
                        <wps:spPr bwMode="auto">
                          <a:xfrm>
                            <a:off x="939800" y="1085215"/>
                            <a:ext cx="27940" cy="34290"/>
                          </a:xfrm>
                          <a:custGeom>
                            <a:avLst/>
                            <a:gdLst>
                              <a:gd name="T0" fmla="*/ 16 w 44"/>
                              <a:gd name="T1" fmla="*/ 54 h 54"/>
                              <a:gd name="T2" fmla="*/ 21 w 44"/>
                              <a:gd name="T3" fmla="*/ 52 h 54"/>
                              <a:gd name="T4" fmla="*/ 29 w 44"/>
                              <a:gd name="T5" fmla="*/ 48 h 54"/>
                              <a:gd name="T6" fmla="*/ 34 w 44"/>
                              <a:gd name="T7" fmla="*/ 44 h 54"/>
                              <a:gd name="T8" fmla="*/ 41 w 44"/>
                              <a:gd name="T9" fmla="*/ 39 h 54"/>
                              <a:gd name="T10" fmla="*/ 44 w 44"/>
                              <a:gd name="T11" fmla="*/ 32 h 54"/>
                              <a:gd name="T12" fmla="*/ 44 w 44"/>
                              <a:gd name="T13" fmla="*/ 22 h 54"/>
                              <a:gd name="T14" fmla="*/ 44 w 44"/>
                              <a:gd name="T15" fmla="*/ 17 h 54"/>
                              <a:gd name="T16" fmla="*/ 41 w 44"/>
                              <a:gd name="T17" fmla="*/ 13 h 54"/>
                              <a:gd name="T18" fmla="*/ 36 w 44"/>
                              <a:gd name="T19" fmla="*/ 4 h 54"/>
                              <a:gd name="T20" fmla="*/ 30 w 44"/>
                              <a:gd name="T21" fmla="*/ 2 h 54"/>
                              <a:gd name="T22" fmla="*/ 23 w 44"/>
                              <a:gd name="T23" fmla="*/ 0 h 54"/>
                              <a:gd name="T24" fmla="*/ 14 w 44"/>
                              <a:gd name="T25" fmla="*/ 2 h 54"/>
                              <a:gd name="T26" fmla="*/ 4 w 44"/>
                              <a:gd name="T27" fmla="*/ 4 h 54"/>
                              <a:gd name="T28" fmla="*/ 0 w 44"/>
                              <a:gd name="T29" fmla="*/ 6 h 54"/>
                              <a:gd name="T30" fmla="*/ 0 w 44"/>
                              <a:gd name="T31" fmla="*/ 8 h 54"/>
                              <a:gd name="T32" fmla="*/ 3 w 44"/>
                              <a:gd name="T33" fmla="*/ 14 h 54"/>
                              <a:gd name="T34" fmla="*/ 10 w 44"/>
                              <a:gd name="T35" fmla="*/ 36 h 54"/>
                              <a:gd name="T36" fmla="*/ 15 w 44"/>
                              <a:gd name="T37" fmla="*/ 52 h 54"/>
                              <a:gd name="T38" fmla="*/ 16 w 44"/>
                              <a:gd name="T39"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54">
                                <a:moveTo>
                                  <a:pt x="16" y="54"/>
                                </a:moveTo>
                                <a:lnTo>
                                  <a:pt x="21" y="52"/>
                                </a:lnTo>
                                <a:lnTo>
                                  <a:pt x="29" y="48"/>
                                </a:lnTo>
                                <a:lnTo>
                                  <a:pt x="34" y="44"/>
                                </a:lnTo>
                                <a:lnTo>
                                  <a:pt x="41" y="39"/>
                                </a:lnTo>
                                <a:lnTo>
                                  <a:pt x="44" y="32"/>
                                </a:lnTo>
                                <a:lnTo>
                                  <a:pt x="44" y="22"/>
                                </a:lnTo>
                                <a:lnTo>
                                  <a:pt x="44" y="17"/>
                                </a:lnTo>
                                <a:lnTo>
                                  <a:pt x="41" y="13"/>
                                </a:lnTo>
                                <a:lnTo>
                                  <a:pt x="36" y="4"/>
                                </a:lnTo>
                                <a:lnTo>
                                  <a:pt x="30" y="2"/>
                                </a:lnTo>
                                <a:lnTo>
                                  <a:pt x="23" y="0"/>
                                </a:lnTo>
                                <a:lnTo>
                                  <a:pt x="14" y="2"/>
                                </a:lnTo>
                                <a:lnTo>
                                  <a:pt x="4" y="4"/>
                                </a:lnTo>
                                <a:lnTo>
                                  <a:pt x="0" y="6"/>
                                </a:lnTo>
                                <a:lnTo>
                                  <a:pt x="0" y="8"/>
                                </a:lnTo>
                                <a:lnTo>
                                  <a:pt x="3" y="14"/>
                                </a:lnTo>
                                <a:lnTo>
                                  <a:pt x="10" y="36"/>
                                </a:lnTo>
                                <a:lnTo>
                                  <a:pt x="15" y="52"/>
                                </a:lnTo>
                                <a:lnTo>
                                  <a:pt x="16" y="54"/>
                                </a:lnTo>
                                <a:close/>
                              </a:path>
                            </a:pathLst>
                          </a:custGeom>
                          <a:solidFill>
                            <a:srgbClr val="FFFFFF"/>
                          </a:solidFill>
                          <a:ln w="1905">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03" o:spid="_x0000_s1026" editas="canvas" style="position:absolute;left:0;text-align:left;margin-left:164.85pt;margin-top:-66.65pt;width:125.3pt;height:122.75pt;z-index:251660288" coordsize="15913,15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">
                <v:shape id="_x0000_s1027" type="#_x0000_t75" style="position:absolute;width:15913;height:15589;visibility:visible;mso-wrap-style:square">
                  <v:fill o:detectmouseclick="t"/>
                  <v:path o:connecttype="none"/>
                </v:shape>
                <v:rect id="Rectangle 72" o:spid="_x0000_s1028" style="position:absolute;width:22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B8IA&#10;AADcAAAADwAAAGRycy9kb3ducmV2LnhtbERP22oCMRB9L/Qfwgh9q9mtxepqFCsUpeCDlw8YNuNm&#10;dTPZJqmuf2+EQt/mcK4znXe2ERfyoXasIO9nIIhLp2uuFBz2X68jECEia2wck4IbBZjPnp+mWGh3&#10;5S1ddrESKYRDgQpMjG0hZSgNWQx91xIn7ui8xZigr6T2eE3htpFvWTaUFmtODQZbWhoqz7tfq4A+&#10;V9vxaRHMRvo85Jvv4fh99aPUS69bTEBE6uK/+M+91mn+4AMez6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IHwgAAANwAAAAPAAAAAAAAAAAAAAAAAJgCAABkcnMvZG93&#10;bnJldi54bWxQSwUGAAAAAAQABAD1AAAAhwMAAAAA&#10;" filled="f" stroked="f">
                  <v:textbox inset="0,0,0,0">
                    <w:txbxContent>
                      <w:p w:rsidR="0059147A" w:rsidRDefault="0059147A" w:rsidP="0025414F">
                        <w:r>
                          <w:rPr>
                            <w:color w:val="000000"/>
                            <w:sz w:val="14"/>
                            <w:szCs w:val="14"/>
                          </w:rPr>
                          <w:t xml:space="preserve"> </w:t>
                        </w:r>
                      </w:p>
                    </w:txbxContent>
                  </v:textbox>
                </v:rect>
                <v:shape id="Picture 73" o:spid="_x0000_s1029" type="#_x0000_t75" style="position:absolute;width:15913;height:15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YenGAAAA3AAAAA8AAABkcnMvZG93bnJldi54bWxEj0FrwkAQhe8F/8MyQm91U0uLpNlIUQoe&#10;FBv10OOQnSah2dmwu9X47zsHwdsM78173xTL0fXqTCF2ng08zzJQxLW3HTcGTsfPpwWomJAt9p7J&#10;wJUiLMvJQ4G59Reu6HxIjZIQjjkaaFMacq1j3ZLDOPMDsWg/PjhMsoZG24AXCXe9nmfZm3bYsTS0&#10;ONCqpfr38OcM7Hff6+pUvYZN9jXM9XG/3bkmGvM4HT/eQSUa0918u95YwX8RWnlGJt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nFh6cYAAADcAAAADwAAAAAAAAAAAAAA&#10;AACfAgAAZHJzL2Rvd25yZXYueG1sUEsFBgAAAAAEAAQA9wAAAJIDAAAAAA==&#10;">
                  <v:imagedata r:id="rId14" o:title=""/>
                </v:shape>
                <v:shape id="Freeform 74" o:spid="_x0000_s1030" style="position:absolute;left:7080;top:12363;width:730;height:756;visibility:visible;mso-wrap-style:square;v-text-anchor:top" coordsize="1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pf8IA&#10;AADcAAAADwAAAGRycy9kb3ducmV2LnhtbERPTWvCQBC9F/wPywi91Y1tCTW6CSJYehJMg16H7JhE&#10;s7Nhd9X033eFQm/zeJ+zKkbTixs531lWMJ8lIIhrqztuFFTf25cPED4ga+wtk4If8lDkk6cVZtre&#10;eU+3MjQihrDPUEEbwpBJ6euWDPqZHYgjd7LOYIjQNVI7vMdw08vXJEmlwY5jQ4sDbVqqL+XVKDhs&#10;hvO8335WaePeqzpxtLsed0o9T8f1EkSgMfyL/9xfOs5/W8Dj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al/wgAAANwAAAAPAAAAAAAAAAAAAAAAAJgCAABkcnMvZG93&#10;bnJldi54bWxQSwUGAAAAAAQABAD1AAAAhwMAAAAA&#10;" path="m30,6r3,4l42,21r7,8l50,29r,-4l55,11,57,r,l57,r2,4l63,19r1,10l66,29r4,-3l79,17,87,9r2,l86,13,82,26,79,37r4,-1l96,33r11,-3l108,29r-1,1l104,33,94,44r-8,7l90,52r14,4l113,61r2,l109,61,97,66,86,69r3,2l100,81r7,8l108,89r-1,l102,88,90,87,81,84r,-2l81,84r1,4l85,102r4,11l89,113r-4,-5l74,99,66,91r,-2l64,95r-4,13l57,119r-1,-4l53,100,50,91r,-2l49,91r-1,2l37,104r-7,9l30,108,34,95,37,84r,-2l33,85,19,88,9,91r3,-3l22,78r7,-8l30,69r-1,l24,67,11,65,,61r,l4,59,19,55,29,54r1,-2l27,50,18,39,9,30r,-1l14,30r13,3l37,36r,l35,32,33,18,30,7r,-1xe" fillcolor="black" strokeweight=".15pt">
                  <v:path arrowok="t" o:connecttype="custom" o:connectlocs="20955,6350;31115,18415;31750,15875;36195,0;36195,0;40005,12065;41910,18415;50165,10795;56515,5715;52070,16510;52705,22860;67945,19050;67945,19050;59690,27940;57150,33020;71755,38735;69215,38735;54610,43815;63500,51435;68580,56515;64770,55880;51435,53340;51435,53340;53975,64770;56515,71755;46990,62865;41910,56515;38100,68580;35560,73025;31750,57785;31115,57785;23495,66040;19050,68580;23495,53340;20955,53975;5715,57785;13970,49530;19050,43815;15240,42545;0,38735;2540,37465;18415,34290;17145,31750;5715,19050;8890,19050;23495,22860;22225,20320;19050,4445" o:connectangles="0,0,0,0,0,0,0,0,0,0,0,0,0,0,0,0,0,0,0,0,0,0,0,0,0,0,0,0,0,0,0,0,0,0,0,0,0,0,0,0,0,0,0,0,0,0,0,0"/>
                </v:shape>
                <v:shape id="Freeform 75" o:spid="_x0000_s1031" style="position:absolute;left:8026;top:12211;width:521;height:787;visibility:visible;mso-wrap-style:square;v-text-anchor:top" coordsize="8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KKsMA&#10;AADcAAAADwAAAGRycy9kb3ducmV2LnhtbESPQWsCMRCF70L/Q5hCb5pVROzWKKUgeBJ0/QHDZrpZ&#10;3EyWJHVXf71zKHib4b1575vNbvSdulFMbWAD81kBirgOtuXGwKXaT9egUka22AUmA3dKsNu+TTZY&#10;2jDwiW7n3CgJ4VSiAZdzX2qdakce0yz0xKL9hugxyxobbSMOEu47vSiKlfbYsjQ47OnHUX09/3kD&#10;VRUerl3MH8OxztfoTofefy6N+Xgfv79AZRrzy/x/fbCCvxR8eUYm0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pKKsMAAADcAAAADwAAAAAAAAAAAAAAAACYAgAAZHJzL2Rv&#10;d25yZXYueG1sUEsFBgAAAAAEAAQA9QAAAIgDAAAAAA==&#10;" path="m75,34l64,24,46,13,40,11r-7,l27,12r-5,3l19,19r-4,4l14,27r,4l12,34r2,l15,41r3,5l22,49r4,4l31,54r13,5l66,64r4,l75,69r3,6l81,80r1,6l82,93r-1,7l77,111r-10,9l55,124r-4,l44,124r-4,-1l34,121r-4,l27,123r-1,1l23,120,15,109,11,98r,l14,97r1,l15,95r5,9l33,115r12,4l56,117r5,-1l66,112r2,-3l70,104r,-6l70,93,67,89,64,85,60,82,56,79,45,76,36,74,25,71,19,68,11,64,7,60,3,53,1,48,,41,,34,1,27,5,20r5,-5l15,9,22,7,30,4r,l34,4r6,1l46,7r6,1l59,7,60,5,63,4,64,r,l66,5r8,15l79,30r,l79,31r-2,2l75,34xe" fillcolor="black" strokeweight=".15pt">
                  <v:path arrowok="t" o:connecttype="custom" o:connectlocs="40640,15240;25400,6985;17145,7620;12065,12065;8890,17145;7620,21590;9525,26035;13970,31115;19685,34290;41910,40640;47625,43815;51435,50800;52070,59055;48895,70485;34925,78740;27940,78740;21590,76835;17145,78105;14605,76200;6985,62230;8890,61595;9525,60325;20955,73025;35560,74295;41910,71120;44450,66040;44450,59055;40640,53975;35560,50165;22860,46990;12065,43180;4445,38100;635,30480;0,21590;3175,12700;9525,5715;19050,2540;21590,2540;29210,4445;37465,4445;40005,2540;40640,0;46990,12700;50165,19050;48895,20955" o:connectangles="0,0,0,0,0,0,0,0,0,0,0,0,0,0,0,0,0,0,0,0,0,0,0,0,0,0,0,0,0,0,0,0,0,0,0,0,0,0,0,0,0,0,0,0,0"/>
                </v:shape>
                <v:shape id="Freeform 76" o:spid="_x0000_s1032" style="position:absolute;left:8578;top:12128;width:693;height:826;visibility:visible;mso-wrap-style:square;v-text-anchor:top" coordsize="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VmsMA&#10;AADcAAAADwAAAGRycy9kb3ducmV2LnhtbERPTWvCQBC9F/wPywjedKNoqamboILirW1a6XXITpPU&#10;3dmQXU3677sFobd5vM/Z5IM14kadbxwrmM8SEMSl0w1XCj7eD9MnED4gazSOScEPeciz0cMGU+16&#10;fqNbESoRQ9inqKAOoU2l9GVNFv3MtcSR+3KdxRBhV0ndYR/DrZGLJHmUFhuODTW2tK+pvBRXq6A3&#10;l5fj8LkqdlfdvprvdXVeFFulJuNh+wwi0BD+xXf3Scf5yzn8PRMv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dVmsMAAADcAAAADwAAAAAAAAAAAAAAAACYAgAAZHJzL2Rv&#10;d25yZXYueG1sUEsFBgAAAAAEAAQA9QAAAIgDAAAAAA==&#10;" path="m51,24r,1l52,36r7,36l65,99r,1l65,104r3,4l68,111r1,2l70,113r2,l73,113r1,l77,113r,l80,111r5,-3l92,104r4,-6l103,84r1,-4l107,81r2,l109,81r,6l106,102r-2,11l102,114r-11,3l50,125r-30,5l18,130r-4,-4l6,114,,104r,-1l3,102r,l5,100r1,3l13,108r12,9l32,119r7,2l43,119r1,l47,118r1,l50,115r1,-2l51,108r,-4l48,93,40,56,36,29r,-3l35,25,32,20,31,17,26,15r-4,l18,15r-1,l16,13r,-2l16,11r1,l22,10,46,6,62,2,65,r,2l65,4r,2l65,6r-3,l58,9r-4,2l52,13r-1,4l51,21r,3xe" fillcolor="black" strokeweight=".15pt">
                  <v:path arrowok="t" o:connecttype="custom" o:connectlocs="32385,15875;37465,45720;41275,63500;43180,68580;43815,71755;45720,71755;46990,71755;48895,71755;53975,68580;60960,62230;66040,50800;69215,51435;69215,55245;66040,71755;57785,74295;12700,82550;8890,80010;0,66040;1905,64770;3175,63500;8255,68580;20320,75565;27305,75565;29845,74930;31750,73025;32385,68580;30480,59055;22860,18415;22225,15875;19685,10795;13970,9525;10795,9525;10160,6985;10795,6985;29210,3810;41275,0;41275,2540;41275,3810;36830,5715;33020,8255;32385,13335" o:connectangles="0,0,0,0,0,0,0,0,0,0,0,0,0,0,0,0,0,0,0,0,0,0,0,0,0,0,0,0,0,0,0,0,0,0,0,0,0,0,0,0,0"/>
                </v:shape>
                <v:shape id="Freeform 77" o:spid="_x0000_s1033" style="position:absolute;left:9163;top:11893;width:793;height:838;visibility:visible;mso-wrap-style:square;v-text-anchor:top" coordsize="12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j8MA&#10;AADcAAAADwAAAGRycy9kb3ducmV2LnhtbERPS2sCMRC+C/0PYQreNFspRVez0gfFngQfhz2Om9mH&#10;biZLkq7b/npTKHibj+85q/VgWtGT841lBU/TBARxYXXDlYLj4XMyB+EDssbWMin4IQ/r7GG0wlTb&#10;K++o34dKxBD2KSqoQ+hSKX1Rk0E/tR1x5ErrDIYIXSW1w2sMN62cJcmLNNhwbKixo/eaisv+2ygo&#10;Pt4O+WYR+nw7P5/KLt/9ntyg1PhxeF2CCDSEu/jf/aXj/OcZ/D0TL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q+j8MAAADcAAAADwAAAAAAAAAAAAAAAACYAgAAZHJzL2Rv&#10;d25yZXYueG1sUEsFBgAAAAAEAAQA9QAAAIgDAAAAAA==&#10;" path="m85,22r,l86,33,96,70r8,28l105,99r,3l107,106r3,3l112,110r3,1l121,111r2,-1l123,111r,3l123,114r2,l123,114r-7,3l92,124r-17,5l74,129r-10,3l55,132r-7,-3l41,125r-4,-6l34,113r-2,-9l32,98r2,-7l38,84r6,-6l52,73r1,l48,67,32,52,19,39r,l17,37,14,35,11,33r-4,l6,33r-4,l2,33,,32,,29r,l3,28,15,25r8,-3l25,22r1,l32,29,51,50,67,65r2,1l70,66r5,-1l78,63r1,l78,58,73,40,70,28r,-2l69,24,66,21,63,18,60,17r-4,l52,18r-1,l51,15r,-1l51,13r,l58,11,77,6,92,2,93,r,2l95,3r,2l95,5,92,7,89,9r-4,1l84,13r-2,2l84,20r1,2xe" fillcolor="black" strokeweight=".15pt">
                  <v:path arrowok="t" o:connecttype="custom" o:connectlocs="53975,13970;60960,44450;66675,62865;67945,67310;71120,69850;76835,70485;78105,70485;78105,72390;78105,72390;58420,78740;46990,81915;34925,83820;26035,79375;21590,71755;20320,62230;24130,53340;33020,46355;30480,42545;12065,24765;10795,23495;6985,20955;3810,20955;1270,20955;0,18415;1905,17780;14605,13970;16510,13970;32385,31750;43815,41910;47625,41275;50165,40005;46355,25400;44450,16510;41910,13335;38100,10795;33020,11430;32385,9525;32385,8255;36830,6985;58420,1270;59055,1270;60325,3175;58420,4445;53975,6350;52070,9525;53975,13970" o:connectangles="0,0,0,0,0,0,0,0,0,0,0,0,0,0,0,0,0,0,0,0,0,0,0,0,0,0,0,0,0,0,0,0,0,0,0,0,0,0,0,0,0,0,0,0,0,0"/>
                </v:shape>
                <v:shape id="Freeform 78" o:spid="_x0000_s1034" style="position:absolute;left:9931;top:11658;width:787;height:889;visibility:visible;mso-wrap-style:square;v-text-anchor:top" coordsize="12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CysMA&#10;AADcAAAADwAAAGRycy9kb3ducmV2LnhtbERP22rCQBB9L/gPywi+1V1NKZK6CSoUW6SCF+jrkJ0m&#10;odnZkN2a1K93hULf5nCus8wH24gLdb52rGE2VSCIC2dqLjWcT6+PCxA+IBtsHJOGX/KQZ6OHJabG&#10;9XygyzGUIoawT1FDFUKbSumLiiz6qWuJI/flOoshwq6UpsM+httGzpV6lhZrjg0VtrSpqPg+/lgN&#10;vd19tu8ffr2fbReWVZKoa0i0noyH1QuIQEP4F/+530yc/5TA/Z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LCysMAAADcAAAADwAAAAAAAAAAAAAAAACYAgAAZHJzL2Rv&#10;d25yZXYueG1sUEsFBgAAAAAEAAQA9QAAAIgDAAAAAA==&#10;" path="m84,110r-1,-3l82,106r,l84,104r3,-2l90,99r1,-4l91,92r,-4l90,85r,l86,77,73,52,64,33r,-1l61,28,57,21,50,16,45,11,36,10r-8,1l26,14r-5,2l15,21r-5,7l9,35r,8l10,52r3,5l17,66,28,91r11,19l39,110r2,3l43,117r3,3l49,120r4,l56,120r2,-2l60,121r,3l60,124r,l54,126r-13,9l28,140r-2,-3l26,136r,l26,135r4,-3l32,130r2,-4l34,121r-2,-4l31,113r-1,-2l27,106,15,80,5,62r,-1l4,55,1,46,,35,4,25,9,18,17,9,23,6,28,3,39,,49,,60,3r7,6l73,18r4,4l80,32,94,58r9,19l103,78r2,2l108,83r1,2l112,85r4,l120,85r1,-1l121,85r2,2l123,89r1,l123,89r-6,5l99,103r-15,7xe" fillcolor="black" strokeweight=".15pt">
                  <v:path arrowok="t" o:connecttype="custom" o:connectlocs="52705,67945;52070,67310;55245,64770;57785,60325;57785,55880;57150,53975;46355,33020;40640,20320;36195,13335;28575,6985;17780,6985;13335,10160;6350,17780;5715,27305;8255,36195;17780,57785;24765,69850;27305,74295;31115,76200;35560,76200;38100,76835;38100,78740;34290,80010;17780,88900;16510,86360;16510,85725;20320,82550;21590,76835;19685,71755;17145,67310;3175,39370;2540,34925;0,22225;5715,11430;14605,3810;24765,0;38100,1905;46355,11430;50800,20320;65405,48895;66675,50800;69215,53975;73660,53975;76835,53340;78105,55245;78740,56515;74295,59690;53340,69850" o:connectangles="0,0,0,0,0,0,0,0,0,0,0,0,0,0,0,0,0,0,0,0,0,0,0,0,0,0,0,0,0,0,0,0,0,0,0,0,0,0,0,0,0,0,0,0,0,0,0,0"/>
                </v:shape>
                <v:shape id="Freeform 79" o:spid="_x0000_s1035" style="position:absolute;left:10572;top:11252;width:692;height:755;visibility:visible;mso-wrap-style:square;v-text-anchor:top" coordsize="10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I0sIA&#10;AADcAAAADwAAAGRycy9kb3ducmV2LnhtbERP32vCMBB+H/g/hBP2NlOHG1KNIsJAGNJNxeejOZtg&#10;c6lNtHV//TIY+HYf38+bL3tXixu1wXpWMB5lIIhLry1XCg77j5cpiBCRNdaeScGdAiwXg6c55tp3&#10;/E23XaxECuGQowITY5NLGUpDDsPIN8SJO/nWYUywraRusUvhrpavWfYuHVpODQYbWhsqz7urU3B5&#10;O35dzFbboug/i9OP7uw0dko9D/vVDESkPj7E/+6NTvMnE/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YjSwgAAANwAAAAPAAAAAAAAAAAAAAAAAJgCAABkcnMvZG93&#10;bnJldi54bWxQSwUGAAAAAAQABAD1AAAAhwMAAAAA&#10;" path="m13,89l4,73,,58,1,43,4,29,12,18,20,8,33,2,45,,57,,72,6r13,8l97,28r1,l106,45r3,17l109,77r-3,12l98,101r-9,9l78,116r-13,3l52,118,38,114,24,104,13,89xe" fillcolor="black" strokeweight=".15pt">
                  <v:path arrowok="t" o:connecttype="custom" o:connectlocs="8255,56515;2540,46355;0,36830;635,27305;2540,18415;7620,11430;12700,5080;20955,1270;28575,0;36195,0;45720,3810;53975,8890;61595,17780;62230,17780;67310,28575;69215,39370;69215,48895;67310,56515;62230,64135;56515,69850;49530,73660;41275,75565;33020,74930;24130,72390;15240,66040;8255,56515" o:connectangles="0,0,0,0,0,0,0,0,0,0,0,0,0,0,0,0,0,0,0,0,0,0,0,0,0,0"/>
                </v:shape>
                <v:shape id="Freeform 80" o:spid="_x0000_s1036" style="position:absolute;left:11150;top:10782;width:680;height:794;visibility:visible;mso-wrap-style:square;v-text-anchor:top" coordsize="10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U6sMA&#10;AADcAAAADwAAAGRycy9kb3ducmV2LnhtbERP22rCQBB9F/oPyxR8kbpR1JbUVbwg6IOE2n7AkB2T&#10;tNnZkN1c/HtXEPo2h3Od5bo3pWipdoVlBZNxBII4tbrgTMHP9+HtA4TzyBpLy6TgRg7Wq5fBEmNt&#10;O/6i9uIzEULYxagg976KpXRpTgbd2FbEgbva2qAPsM6krrEL4aaU0yhaSIMFh4YcK9rllP5dGqNg&#10;c23ff0+NW3S7G4722+TcJOlZqeFrv/kE4an3/+Kn+6jD/NkcHs+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OU6sMAAADcAAAADwAAAAAAAAAAAAAAAACYAgAAZHJzL2Rv&#10;d25yZXYueG1sUEsFBgAAAAAEAAQA9QAAAIgDAAAAAA==&#10;" path="m96,100r-3,3l89,106r-5,2l80,111r-3,4l74,121r,4l70,122,56,117r-9,-5l47,111r1,-3l50,107r,-1l63,108r21,-5l91,97r5,-5l98,85r1,-8l98,67,95,59,91,50,77,33,66,25,56,19,47,18,37,17r-8,2l22,22r-7,7l11,34,7,43,6,51r1,9l9,70r,l9,71r-2,l7,73,2,59,,47,2,34,4,24r7,-9l20,8,29,3,40,,52,,63,3,76,8,87,18r,l92,25r10,15l107,55r,15l106,84r-6,11l96,100xe" fillcolor="black" strokeweight=".15pt">
                  <v:path arrowok="t" o:connecttype="custom" o:connectlocs="60960,63500;59055,65405;56515,67310;53340,68580;50800,70485;48895,73025;46990,76835;46990,79375;44450,77470;35560,74295;29845,71120;29845,70485;30480,68580;31750,67945;31750,67310;40005,68580;53340,65405;57785,61595;60960,58420;62230,53975;62865,48895;62230,42545;60325,37465;57785,31750;48895,20955;41910,15875;35560,12065;29845,11430;23495,10795;18415,12065;13970,13970;9525,18415;6985,21590;4445,27305;3810,32385;4445,38100;5715,44450;5715,44450;5715,45085;4445,45085;4445,46355;1270,37465;0,29845;1270,21590;2540,15240;6985,9525;12700,5080;18415,1905;25400,0;33020,0;40005,1905;48260,5080;55245,11430;55245,11430;58420,15875;64770,25400;67945,34925;67945,44450;67310,53340;63500,60325;60960,63500" o:connectangles="0,0,0,0,0,0,0,0,0,0,0,0,0,0,0,0,0,0,0,0,0,0,0,0,0,0,0,0,0,0,0,0,0,0,0,0,0,0,0,0,0,0,0,0,0,0,0,0,0,0,0,0,0,0,0,0,0,0,0,0,0"/>
                </v:shape>
                <v:shape id="Freeform 81" o:spid="_x0000_s1037" style="position:absolute;left:11868;top:9645;width:882;height:845;visibility:visible;mso-wrap-style:square;v-text-anchor:top" coordsize="13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s9MMA&#10;AADcAAAADwAAAGRycy9kb3ducmV2LnhtbERPS2sCMRC+F/ofwgi91ay2SFnNihSkPZSi2x48jsns&#10;QzeTZRPdrb/eCEJv8/E9Z7EcbCPO1PnasYLJOAFBrJ2puVTw+7N+fgPhA7LBxjEp+CMPy+zxYYGp&#10;cT1v6ZyHUsQQ9ikqqEJoUym9rsiiH7uWOHKF6yyGCLtSmg77GG4bOU2SmbRYc2yosKX3ivQxP1kF&#10;xV5eDl+T3UkfPl74O7ebwLpX6mk0rOYgAg3hX3x3f5o4/3UGt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6s9MMAAADcAAAADwAAAAAAAAAAAAAAAACYAgAAZHJzL2Rv&#10;d25yZXYueG1sUEsFBgAAAAAEAAQA9QAAAIgDAAAAAA==&#10;" path="m53,23r,l61,30,90,48r20,15l113,63r1,1l119,67r5,l127,67r3,-3l132,62r2,-3l136,62r2,l139,62r-1,2l131,74r-19,33l97,133r,l95,133r-4,l79,131,68,130r,-1l68,126r,-1l69,123r4,l80,122r13,-4l102,109r3,-4l105,104r3,-5l110,96r,l113,92r,-3l113,88r-1,-5l109,81r-1,-3l102,77,88,68,79,62r,l79,62r-1,1l73,71r-2,4l69,78r,3l69,85r,4l73,93r3,3l79,97r,2l78,101r-2,2l69,99,53,88,39,78r,l41,75r1,l42,74r4,3l52,78r4,l60,78r2,-3l64,73r3,-2l67,70r4,-7l75,57r,l69,55,53,44,41,36r,l38,34r-3,l32,34r-2,2l28,37r-2,4l26,41r-2,1l24,44r-5,8l17,56r-2,3l15,62r,6l15,75r4,14l21,96r,1l19,99r,1l15,96,5,83,,74,,73r,l5,62,26,27,42,1,43,r3,1l46,3r1,l46,5,45,8r,3l45,15r1,3l50,21r3,2xe" fillcolor="black" strokeweight=".15pt">
                  <v:path arrowok="t" o:connecttype="custom" o:connectlocs="33655,14605;57150,30480;71755,40005;75565,42545;80645,42545;83820,39370;86360,39370;88265,39370;83185,46990;61595,84455;60325,84455;50165,83185;43180,81915;43180,79375;46355,78105;59055,74930;66675,66675;68580,62865;69850,60960;71755,56515;71120,52705;68580,49530;55880,43180;50165,39370;49530,40005;45085,47625;43815,51435;43815,56515;48260,60960;50165,62865;48260,65405;33655,55880;24765,49530;26670,47625;29210,48895;35560,49530;39370,47625;42545,45085;45085,40005;47625,36195;33655,27940;26035,22860;22225,21590;19050,22860;16510,26035;15240,26670;12065,33020;9525,37465;9525,43180;12065,56515;13335,61595;12065,63500;3175,52705;0,46355;3175,39370;26670,635;29210,635;29845,1905;28575,5080;28575,9525;31750,13335" o:connectangles="0,0,0,0,0,0,0,0,0,0,0,0,0,0,0,0,0,0,0,0,0,0,0,0,0,0,0,0,0,0,0,0,0,0,0,0,0,0,0,0,0,0,0,0,0,0,0,0,0,0,0,0,0,0,0,0,0,0,0,0,0"/>
                </v:shape>
                <v:shape id="Freeform 82" o:spid="_x0000_s1038" style="position:absolute;left:12179;top:8909;width:908;height:933;visibility:visible;mso-wrap-style:square;v-text-anchor:top" coordsize="14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BysMA&#10;AADcAAAADwAAAGRycy9kb3ducmV2LnhtbERPS2vCQBC+F/wPywi91U2ttpq6iggpggdprPchO82j&#10;2dmQ3SbRX+8Khd7m43vOajOYWnTUutKygudJBII4s7rkXMHXKXlagHAeWWNtmRRcyMFmPXpYYaxt&#10;z5/UpT4XIYRdjAoK75tYSpcVZNBNbEMcuG/bGvQBtrnULfYh3NRyGkWv0mDJoaHAhnYFZT/pr1HQ&#10;H0+X5NBdqyUmH9V2/uKr82Gp1ON42L6D8DT4f/Gfe6/D/Nkb3J8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bBysMAAADcAAAADwAAAAAAAAAAAAAAAACYAgAAZHJzL2Rv&#10;d25yZXYueG1sUEsFBgAAAAAEAAQA9QAAAIgDAAAAAA==&#10;" path="m50,22r10,4l90,38r23,10l115,48r4,1l124,50r6,l132,49r3,-3l137,42r1,-3l141,41r1,l143,41r-1,1l141,48r-7,20l127,85r,l127,85r-3,l123,85r,-2l123,82r1,-4l124,75r-1,-4l120,68r-4,-3l115,64r,l111,63,96,57,85,54r,-1l85,54r-3,6l75,82,68,98r,l74,101r15,5l100,111r,l102,112r3,l109,112r2,-1l113,108r2,-4l116,101r3,1l120,102r2,l120,105r-1,6l112,131r-6,15l106,147r-1,l102,146r-1,l101,146r,-3l102,141r-1,-7l100,131r-3,-1l96,127r-2,l83,123,49,111,23,100,22,98r-2,l15,98r-3,l9,100r-2,2l5,106r,3l5,109r-1,l1,108r-1,l,106r,l1,101,9,80,15,64r,-1l18,64r2,l20,64r,3l19,71r,4l20,78r,2l26,82r1,1l33,86r16,5l61,97r,l61,95r3,-5l71,68,76,52r2,-2l76,50,72,48,56,42,45,37r,l41,37,38,35r-4,2l31,39r-1,2l27,45r,1l26,46,24,45r-2,l22,45r,-2l24,38,31,17,37,2,38,r1,2l41,2r,l41,5,39,8r,4l41,15r3,2l48,20r2,2xe" fillcolor="black" strokeweight=".15pt">
                  <v:path arrowok="t" o:connecttype="custom" o:connectlocs="57150,24130;75565,31115;83820,31115;87630,24765;90805,26035;85090,43180;80645,53975;78105,52705;78740,47625;73660,41275;70485,40005;53975,33655;47625,52070;46990,64135;63500,70485;69215,71120;73025,66040;76200,64770;75565,70485;67310,93345;64135,92710;64770,89535;61595,82550;52705,78105;13970,62230;7620,62230;3175,67310;2540,69215;0,67310;5715,50800;11430,40640;12700,42545;12700,49530;17145,52705;38735,61595;40640,57150;49530,31750;35560,26670;26035,23495;19685,24765;17145,29210;13970,28575;15240,24130;24130,0;26035,1270;24765,7620;30480,12700" o:connectangles="0,0,0,0,0,0,0,0,0,0,0,0,0,0,0,0,0,0,0,0,0,0,0,0,0,0,0,0,0,0,0,0,0,0,0,0,0,0,0,0,0,0,0,0,0,0,0"/>
                </v:shape>
                <v:shape id="Freeform 83" o:spid="_x0000_s1039" style="position:absolute;left:12458;top:8343;width:794;height:731;visibility:visible;mso-wrap-style:square;v-text-anchor:top" coordsize="12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0CMIA&#10;AADcAAAADwAAAGRycy9kb3ducmV2LnhtbESPQWvCQBCF7wX/wzJCb3WjLVKjq6hF6FGT4nnIjklI&#10;djZkV03/vXMQvM3w3rz3zWozuFbdqA+1ZwPTSQKKuPC25tLAX374+AYVIrLF1jMZ+KcAm/XobYWp&#10;9Xc+0S2LpZIQDikaqGLsUq1DUZHDMPEdsWgX3zuMsvaltj3eJdy1epYkc+2wZmmosKN9RUWTXZ2B&#10;/Gxnx2yXbJvY1NMF7X8+6Zgb8z4etktQkYb4Mj+vf63gfwmtPCMT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DQIwgAAANwAAAAPAAAAAAAAAAAAAAAAAJgCAABkcnMvZG93&#10;bnJldi54bWxQSwUGAAAAAAQABAD1AAAAhwMAAAAA&#10;" path="m26,33r11,2l69,44r26,6l97,50r2,2l104,53r2,l110,52r,-3l112,48r1,-4l113,42r-1,-8l110,27r-4,-7l98,8,95,5,97,2,98,1,99,r5,2l114,12r10,7l125,19r-1,3l121,34r-9,41l104,108r,1l99,109r-15,3l72,115r-1,-4l71,109r,-1l73,108r7,-3l93,96r9,-13l104,79r,l104,75r,-1l104,71r-3,-1l97,68r-2,l93,68,83,64,49,56,23,49r-2,l19,49r-4,l11,49,8,53,6,56,4,60r,1l4,61r-3,l,61r,l,60,1,53,6,30,11,12r,-3l13,12r2,l16,12r-1,3l15,19r,4l16,27r3,3l21,31r5,2xe" fillcolor="black" strokeweight=".15pt">
                  <v:path arrowok="t" o:connecttype="custom" o:connectlocs="23495,22225;60325,31750;62865,33020;67310,33655;69850,31115;71755,27940;71120,21590;67310,12700;60325,3175;62230,635;66040,1270;78740,12065;78740,13970;71120,47625;66040,69215;53340,71120;45085,70485;45085,68580;50800,66675;64770,52705;66040,50165;66040,46990;64135,44450;60325,43180;52705,40640;14605,31115;12065,31115;6985,31115;3810,35560;2540,38735;635,38735;0,38735;635,33655;6985,7620;8255,7620;10160,7620;9525,12065;10160,17145;13335,19685" o:connectangles="0,0,0,0,0,0,0,0,0,0,0,0,0,0,0,0,0,0,0,0,0,0,0,0,0,0,0,0,0,0,0,0,0,0,0,0,0,0,0"/>
                </v:shape>
                <v:shape id="Freeform 84" o:spid="_x0000_s1040" style="position:absolute;left:12566;top:7099;width:730;height:609;visibility:visible;mso-wrap-style:square;v-text-anchor:top" coordsize="1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HvcMA&#10;AADcAAAADwAAAGRycy9kb3ducmV2LnhtbERPTWvCQBC9F/oflil4q5uqiE3dhFJRtLdoS69Ddpos&#10;zc7G7Griv3cLgrd5vM9Z5oNtxJk6bxwreBknIIhLpw1XCr4O6+cFCB+QNTaOScGFPOTZ48MSU+16&#10;Lui8D5WIIexTVFCH0KZS+rImi37sWuLI/brOYoiwq6TusI/htpGTJJlLi4ZjQ40tfdRU/u1PVsFq&#10;+t2cVpKKnflcH44/ZjLri41So6fh/Q1EoCHcxTf3Vsf5s1f4fyZe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BHvcMAAADcAAAADwAAAAAAAAAAAAAAAACYAgAAZHJzL2Rv&#10;d25yZXYueG1sUEsFBgAAAAAEAAQA9QAAAIgDAAAAAA==&#10;" path="m21,18r,l32,18r33,l89,16r3,-1l95,15r4,l103,14r1,-4l107,7r,-4l107,r1,l110,r3,l114,r,1l114,14r,38l114,82r1,1l114,85r-3,1l99,92,89,96,88,94,87,93r,l89,90r6,-5l103,73r4,-13l107,56r,-8l107,45r,-1l106,38r,-2l104,34r-2,-1l97,31r-1,l89,33r-13,l63,33r,1l63,36r,9l63,51r,l63,52r2,4l67,59r3,3l74,64r4,2l82,66r,l82,68r,2l82,70r-6,1l55,71r-16,l39,71r,-3l39,67r,l41,67r7,-3l52,62r3,-3l58,56r,-4l58,51r,-3l58,41r,-7l58,34r-7,l32,36r-14,l14,36r-3,1l9,40,7,41r,6l7,51r,1l3,52r-1,l,45,,23,,5,,4r3,l4,4r,l4,5r,5l7,14r2,1l13,18r5,1l21,18xe" fillcolor="black" strokeweight=".15pt">
                  <v:path arrowok="t" o:connecttype="custom" o:connectlocs="13335,11430;41275,11430;58420,9525;62865,9525;66040,6350;67945,1905;68580,0;71755,0;72390,635;72390,33020;73025,52705;70485,54610;56515,60960;55245,59055;56515,57150;65405,46355;67945,35560;67945,28575;67310,24130;66040,21590;61595,19685;56515,20955;40005,20955;40005,22860;40005,32385;40005,33020;42545,37465;46990,40640;52070,41910;52070,43180;52070,44450;34925,45085;24765,45085;24765,42545;26035,42545;33020,39370;36830,35560;36830,32385;36830,26035;36830,21590;20320,22860;8890,22860;5715,25400;4445,29845;4445,33020;1270,33020;0,14605;0,2540;2540,2540;2540,3175;4445,8890;8255,11430;13335,11430" o:connectangles="0,0,0,0,0,0,0,0,0,0,0,0,0,0,0,0,0,0,0,0,0,0,0,0,0,0,0,0,0,0,0,0,0,0,0,0,0,0,0,0,0,0,0,0,0,0,0,0,0,0,0,0,0"/>
                </v:shape>
                <v:shape id="Freeform 85" o:spid="_x0000_s1041" style="position:absolute;left:12465;top:6267;width:749;height:686;visibility:visible;mso-wrap-style:square;v-text-anchor:top" coordsize="11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HaMYA&#10;AADcAAAADwAAAGRycy9kb3ducmV2LnhtbESPQWvCQBCF74X+h2UKvQTdWGiR6CpSELy0qK0Hb2N2&#10;zAazs2l2jfHfdw6F3mZ4b977Zr4cfKN66mId2MBknIMiLoOtuTLw/bUeTUHFhGyxCUwG7hRhuXh8&#10;mGNhw4131O9TpSSEY4EGXEptoXUsHXmM49ASi3YOnccka1dp2+FNwn2jX/L8TXusWRoctvTuqLzs&#10;r97A8WM6HLeH7LB2m+zU7PpP/MkzY56fhtUMVKIh/Zv/rjdW8F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qHaMYAAADcAAAADwAAAAAAAAAAAAAAAACYAgAAZHJz&#10;L2Rvd25yZXYueG1sUEsFBgAAAAAEAAQA9QAAAIsDAAAAAA==&#10;" path="m71,105r-16,3l38,106,25,101,15,94,7,83,1,71,,57,1,43,7,31,16,19,30,9,45,1r1,l64,,79,1,93,6r11,9l111,26r5,12l118,50r-3,14l111,76,101,89,89,98r-18,7xe" fillcolor="black" strokeweight=".15pt">
                  <v:path arrowok="t" o:connecttype="custom" o:connectlocs="45085,66675;34925,68580;24130,67310;15875,64135;9525,59690;4445,52705;635,45085;0,36195;635,27305;4445,19685;10160,12065;19050,5715;28575,635;29210,635;40640,0;50165,635;59055,3810;66040,9525;70485,16510;73660,24130;74930,31750;73025,40640;70485,48260;64135,56515;56515,62230;45085,66675" o:connectangles="0,0,0,0,0,0,0,0,0,0,0,0,0,0,0,0,0,0,0,0,0,0,0,0,0,0"/>
                </v:shape>
                <v:shape id="Freeform 86" o:spid="_x0000_s1042" style="position:absolute;left:11950;top:4908;width:870;height:826;visibility:visible;mso-wrap-style:square;v-text-anchor:top" coordsize="1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mjcEA&#10;AADcAAAADwAAAGRycy9kb3ducmV2LnhtbERPTYvCMBC9L/gfwgheFk0VXKUaRRTBgwhWL96GZmyK&#10;zaQ0Uev++o0g7G0e73Pmy9ZW4kGNLx0rGA4SEMS50yUXCs6nbX8KwgdkjZVjUvAiD8tF52uOqXZP&#10;PtIjC4WIIexTVGBCqFMpfW7Ioh+4mjhyV9dYDBE2hdQNPmO4reQoSX6kxZJjg8Ga1obyW3a3CsJK&#10;VpmR7eT7chzvD8X1d5JkG6V63XY1AxGoDf/ij3un4/zxEN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KZo3BAAAA3AAAAA8AAAAAAAAAAAAAAAAAmAIAAGRycy9kb3du&#10;cmV2LnhtbFBLBQYAAAAABAAEAPUAAACGAwAAAAA=&#10;" path="m25,56r9,-5l65,36,88,23r1,l92,22r4,-3l97,17r,-3l97,10r,-6l96,3,99,2,100,r1,l106,12r17,35l136,74r1,1l136,75r-2,3l125,90r-7,9l115,97r-1,-1l114,96r1,-4l118,85r4,-14l119,58r-1,-4l118,51r-3,-4l114,44r,-1l112,41r-1,-1l110,37r-3,-1l104,36r-4,l99,37r-2,l95,40,81,47,70,51r,4l73,62r2,5l75,67r2,2l80,71r2,3l86,75r5,l96,74r3,-3l100,75r,l101,75r-1,2l95,80,77,89,62,96,60,95r,-2l60,92r3,-2l67,86r4,-4l71,78r,-3l71,71r,-1l70,69,67,60,65,56r,-1l63,56r-4,2l41,66,29,73r-3,2l23,75r-1,3l22,82r,3l25,89r,1l26,92r3,8l32,106r1,l33,107r3,3l40,112r5,4l60,122r7,1l67,123r,3l67,127r2,l63,129r-15,1l37,130r-1,-1l32,118,14,81,,54,,51r3,l4,51,6,49r,3l8,56r3,2l13,59r4,l21,58r4,-2xe" fillcolor="black" strokeweight=".15pt">
                  <v:path arrowok="t" o:connecttype="custom" o:connectlocs="21590,32385;55880,14605;58420,13970;61595,10795;61595,6350;60960,1905;63500,0;67310,7620;86360,46990;86360,47625;79375,57150;73025,61595;72390,60960;74930,53975;75565,36830;74930,32385;72390,27940;71120,26035;69850,23495;66040,22860;62865,23495;60325,25400;44450,32385;46355,39370;47625,42545;50800,45085;54610,47625;60960,46990;63500,47625;64135,47625;60325,50800;39370,60960;38100,59055;40005,57150;45085,52070;45085,47625;45085,44450;42545,38100;41275,34925;37465,36830;18415,46355;14605,47625;13970,52070;15875,56515;16510,58420;20320,67310;20955,67945;25400,71120;38100,77470;42545,78105;42545,80645;40005,81915;23495,82550;20320,74930;0,34290;1905,32385;3810,31115;5080,35560;8255,37465;13335,36830" o:connectangles="0,0,0,0,0,0,0,0,0,0,0,0,0,0,0,0,0,0,0,0,0,0,0,0,0,0,0,0,0,0,0,0,0,0,0,0,0,0,0,0,0,0,0,0,0,0,0,0,0,0,0,0,0,0,0,0,0,0,0,0"/>
                </v:shape>
                <v:shape id="Freeform 87" o:spid="_x0000_s1043" style="position:absolute;left:11684;top:4387;width:781;height:712;visibility:visible;mso-wrap-style:square;v-text-anchor:top" coordsize="12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tRcAA&#10;AADcAAAADwAAAGRycy9kb3ducmV2LnhtbERP24rCMBB9X/Afwgi+ramCi1SjiOiyD663+gFDM7bF&#10;ZlKSVOvfbxYE3+ZwrjNfdqYWd3K+sqxgNExAEOdWV1wouGTbzykIH5A11pZJwZM8LBe9jzmm2j74&#10;RPdzKEQMYZ+igjKEJpXS5yUZ9EPbEEfuap3BEKErpHb4iOGmluMk+ZIGK44NJTa0Lim/nVuj4DfP&#10;Ntn+ey/XxrkWL7vDsa2kUoN+t5qBCNSFt/jl/tFx/mQM/8/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gtRcAAAADcAAAADwAAAAAAAAAAAAAAAACYAgAAZHJzL2Rvd25y&#10;ZXYueG1sUEsFBgAAAAAEAAQA9QAAAIUDAAAAAA==&#10;" path="m104,15r1,4l108,26r3,10l113,40r6,2l123,44r,l119,48r-7,14l107,71r-3,-3l102,67r,-1l104,52,102,30,98,22,94,16,87,12,81,11r-9,l63,12r-8,4l37,29,27,38,20,48,18,58r-2,9l16,75r3,9l23,92r6,5l37,101r7,3l53,105r10,-1l63,104r,1l63,107r,1l64,108r-14,4l38,111,27,107r-9,-6l9,93,4,84,1,73,,62,3,49,7,37,14,26,23,15r,l30,10,46,3,61,,75,,87,4r11,7l104,15xe" fillcolor="black" strokeweight=".15pt">
                  <v:path arrowok="t" o:connecttype="custom" o:connectlocs="66040,9525;66675,12065;68580,16510;70485,22860;71755,25400;75565,26670;78105,27940;78105,27940;75565,30480;71120,39370;67945,45085;66040,43180;64770,42545;64770,41910;66040,33020;64770,19050;62230,13970;59690,10160;55245,7620;51435,6985;45720,6985;40005,7620;34925,10160;23495,18415;17145,24130;12700,30480;11430,36830;10160,42545;10160,47625;12065,53340;14605,58420;18415,61595;23495,64135;27940,66040;33655,66675;40005,66040;40005,66040;40005,66675;40005,67945;40005,68580;40640,68580;31750,71120;24130,70485;17145,67945;11430,64135;5715,59055;2540,53340;635,46355;0,39370;1905,31115;4445,23495;8890,16510;14605,9525;14605,9525;19050,6350;29210,1905;38735,0;47625,0;55245,2540;62230,6985;66040,9525" o:connectangles="0,0,0,0,0,0,0,0,0,0,0,0,0,0,0,0,0,0,0,0,0,0,0,0,0,0,0,0,0,0,0,0,0,0,0,0,0,0,0,0,0,0,0,0,0,0,0,0,0,0,0,0,0,0,0,0,0,0,0,0,0"/>
                </v:shape>
                <v:shape id="Freeform 88" o:spid="_x0000_s1044" style="position:absolute;left:11353;top:3956;width:737;height:711;visibility:visible;mso-wrap-style:square;v-text-anchor:top" coordsize="11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It8IA&#10;AADcAAAADwAAAGRycy9kb3ducmV2LnhtbERPTWvCQBC9F/oflin01myqtEjMKrYoFE+NUbwO2TEJ&#10;ZmfT3dXEf98tFLzN431OvhxNJ67kfGtZwWuSgiCurG65VrAvNy8zED4ga+wsk4IbeVguHh9yzLQd&#10;uKDrLtQihrDPUEETQp9J6auGDPrE9sSRO1lnMEToaqkdDjHcdHKSpu/SYMuxocGePhuqzruLUbD1&#10;x7Mpfmar8Xt6KE3Zr5392Cv1/DSu5iACjeEu/nd/6Tj/bQp/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ci3wgAAANwAAAAPAAAAAAAAAAAAAAAAAJgCAABkcnMvZG93&#10;bnJldi54bWxQSwUGAAAAAAQABAD1AAAAhwMAAAAA&#10;" path="m26,72r,-1l34,64,61,42,82,24r3,-1l86,22r3,-3l89,16r,-4l87,9,86,6,85,2r1,l87,1,89,r4,6l105,23r10,15l116,38r-1,l113,39r-1,2l111,39r-3,-2l105,35r-3,-1l100,35r-4,2l94,38r-1,1l85,46,56,68,35,86r-1,1l31,89r-2,5l27,98r,3l29,104r2,4l33,108r-2,1l30,110r-3,2l23,105,9,89,,74r,l3,71r1,l4,69r1,3l8,75r3,3l14,79r4,-1l22,75r4,-3xe" fillcolor="black" strokeweight=".15pt">
                  <v:path arrowok="t" o:connecttype="custom" o:connectlocs="16510,45720;16510,45085;21590,40640;38735,26670;52070,15240;53975,14605;54610,13970;56515,12065;56515,10160;56515,7620;55245,5715;54610,3810;53975,1270;54610,1270;55245,635;56515,0;59055,3810;66675,14605;73025,24130;73660,24130;73025,24130;71755,24765;71120,26035;70485,24765;68580,23495;66675,22225;64770,21590;63500,22225;60960,23495;59690,24130;59055,24765;53975,29210;35560,43180;22225,54610;21590,55245;19685,56515;18415,59690;17145,62230;17145,64135;18415,66040;19685,68580;20955,68580;19685,69215;19050,69850;17145,71120;14605,66675;5715,56515;0,46990;0,46990;1905,45085;2540,45085;2540,43815;3175,45720;5080,47625;6985,49530;8890,50165;11430,49530;13970,47625;16510,45720" o:connectangles="0,0,0,0,0,0,0,0,0,0,0,0,0,0,0,0,0,0,0,0,0,0,0,0,0,0,0,0,0,0,0,0,0,0,0,0,0,0,0,0,0,0,0,0,0,0,0,0,0,0,0,0,0,0,0,0,0,0,0"/>
                </v:shape>
                <v:shape id="Freeform 89" o:spid="_x0000_s1045" style="position:absolute;left:10934;top:3448;width:864;height:755;visibility:visible;mso-wrap-style:square;v-text-anchor:top" coordsize="13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CMIA&#10;AADcAAAADwAAAGRycy9kb3ducmV2LnhtbERP32vCMBB+H/g/hBP2NtONKVKNMgRh4ARtFV9vzdmW&#10;NZeSRO38640g+HYf38+bzjvTiDM5X1tW8D5IQBAXVtdcKtjly7cxCB+QNTaWScE/eZjPei9TTLW9&#10;8JbOWShFDGGfooIqhDaV0hcVGfQD2xJH7midwRChK6V2eInhppEfSTKSBmuODRW2tKio+MtORsHq&#10;Kn/dcc0u/xmPiiw/7GmzbpR67XdfExCBuvAUP9zfOs4ffsL9mXiB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D8IwgAAANwAAAAPAAAAAAAAAAAAAAAAAJgCAABkcnMvZG93&#10;bnJldi54bWxQSwUGAAAAAAQABAD1AAAAhwMAAAAA&#10;" path="m25,81r,-1l32,73,55,48,73,30r2,-2l77,26r3,-4l81,18r,-4l80,11,77,7,75,6,77,3,80,2,80,r1,2l88,10r27,29l134,59r2,1l134,66r-5,12l125,88r,l122,88r-1,l121,88r,-6l121,76r,-14l114,50r-3,-3l111,45r-5,-4l104,39r,-2l101,36r-1,-2l97,33,96,32r-4,1l90,36r-2,1l86,39r-2,2l73,52,66,62r1,1l71,69r4,4l75,73r5,4l84,77r4,l92,76r4,-3l99,70r2,3l101,74r2,l101,76r-4,4l84,95,71,107r-1,-3l69,103r,l71,100r3,-7l75,89r,-4l74,82,73,80,71,77,70,76,64,71,60,67r,-1l59,67r-4,4l43,85,32,96r-2,1l29,102r,2l29,108r3,3l34,114r2,3l36,117r-3,1l32,119r-6,-5l13,97,,86,,85,2,82r1,l4,81r,1l8,86r3,2l15,88r3,-2l22,82r3,-1xe" fillcolor="black" strokeweight=".15pt">
                  <v:path arrowok="t" o:connecttype="custom" o:connectlocs="15875,50800;34925,30480;47625,17780;50800,13970;51435,8890;48895,4445;48895,1905;50800,0;55880,6350;85090,37465;85090,41910;79375,55880;77470,55880;76835,55880;76835,48260;72390,31750;70485,28575;66040,24765;64135,22860;61595,20955;58420,20955;55880,23495;53340,26035;41910,39370;45085,43815;47625,46355;53340,48895;58420,48260;62865,44450;64135,46990;64135,48260;53340,60325;44450,66040;43815,65405;46990,59055;47625,53975;46355,50800;44450,48260;38100,42545;37465,42545;27305,53975;19050,61595;18415,66040;20320,70485;22860,74295;20955,74930;16510,72390;0,54610;1270,52070;2540,51435;5080,54610;9525,55880;13970,52070" o:connectangles="0,0,0,0,0,0,0,0,0,0,0,0,0,0,0,0,0,0,0,0,0,0,0,0,0,0,0,0,0,0,0,0,0,0,0,0,0,0,0,0,0,0,0,0,0,0,0,0,0,0,0,0,0"/>
                </v:shape>
                <v:shape id="Freeform 90" o:spid="_x0000_s1046" style="position:absolute;left:10464;top:3016;width:819;height:787;visibility:visible;mso-wrap-style:square;v-text-anchor:top" coordsize="12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NP8EA&#10;AADcAAAADwAAAGRycy9kb3ducmV2LnhtbERPS2rDMBDdF3IHMYXsGjkFl+JECSHg4HRT6uQAE2ti&#10;m1ojI6n+3D4qFLqbx/vOdj+ZTgzkfGtZwXqVgCCurG65VnC95C/vIHxA1thZJgUzedjvFk9bzLQd&#10;+YuGMtQihrDPUEETQp9J6auGDPqV7Ykjd7fOYIjQ1VI7HGO46eRrkrxJgy3HhgZ7OjZUfZc/RoE5&#10;nQ/zuTe3fF1MH3icy8/RzUotn6fDBkSgKfyL/9yFjvPTFH6fi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mDT/BAAAA3AAAAA8AAAAAAAAAAAAAAAAAmAIAAGRycy9kb3du&#10;cmV2LnhtbFBLBQYAAAAABAAEAPUAAACGAwAAAAA=&#10;" path="m22,89l28,79,48,50,62,29r1,-2l65,24r2,-4l69,16,67,12,66,9,62,7,61,4,62,3,63,r2,l74,8r30,22l128,48r1,l128,53r-3,14l123,78r-1,l119,78r,l118,74r-1,-8l114,52,106,41r-3,-3l102,38,96,34,93,31r,l89,29r-2,l85,27r-3,2l80,31r-2,2l78,34r-2,4l66,52r-5,9l62,64r5,4l71,71r,l74,72r3,2l81,74r4,l89,71r3,-3l95,64r1,3l97,68r2,l97,68r-2,6l82,92r-8,12l70,104r,-2l70,102r1,-4l74,93r,-6l74,85,71,81,70,78,69,76,66,75,61,71,56,68r,-1l55,68r-3,4l41,89r-6,12l32,104r-2,3l30,111r3,2l35,116r2,3l40,120r,l37,123r,1l30,120,14,108,,98,,97,,94r2,l3,93r4,3l10,97r4,l17,96r2,-4l22,89xe" fillcolor="black" strokeweight=".15pt">
                  <v:path arrowok="t" o:connecttype="custom" o:connectlocs="17780,50165;39370,18415;41275,15240;43815,10160;41910,5715;38735,2540;40005,0;46990,5080;81280,30480;81280,33655;78105,49530;75565,49530;74930,46990;72390,33020;65405,24130;60960,21590;59055,19685;55245,18415;52070,18415;49530,20955;48260,24130;38735,38735;42545,43180;45085,45085;48895,46990;53975,46990;58420,43180;60960,42545;62865,43180;60325,46990;46990,66040;44450,64770;45085,62230;46990,55245;45085,51435;43815,48260;38735,45085;35560,42545;33020,45720;22225,64135;19050,67945;20955,71755;23495,75565;25400,76200;23495,78740;8890,68580;0,61595;1270,59690;4445,60960;8890,61595;12065,58420" o:connectangles="0,0,0,0,0,0,0,0,0,0,0,0,0,0,0,0,0,0,0,0,0,0,0,0,0,0,0,0,0,0,0,0,0,0,0,0,0,0,0,0,0,0,0,0,0,0,0,0,0,0,0"/>
                </v:shape>
                <v:shape id="Freeform 91" o:spid="_x0000_s1047" style="position:absolute;left:9944;top:2692;width:679;height:781;visibility:visible;mso-wrap-style:square;v-text-anchor:top" coordsize="10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bIcIA&#10;AADcAAAADwAAAGRycy9kb3ducmV2LnhtbERPS4vCMBC+C/sfwgheRNNdUaQ2lUXoonsRHwePYzO2&#10;xWZSmqzWf78RBG/z8T0nWXamFjdqXWVZwec4AkGcW11xoeB4yEZzEM4ja6wtk4IHOVimH70EY23v&#10;vKPb3hcihLCLUUHpfRNL6fKSDLqxbYgDd7GtQR9gW0jd4j2Em1p+RdFMGqw4NJTY0Kqk/Lr/Mwoy&#10;+YvdyW3titY/eneYZMPzplZq0O++FyA8df4tfrnXOsyfzuD5TLh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41shwgAAANwAAAAPAAAAAAAAAAAAAAAAAJgCAABkcnMvZG93&#10;bnJldi54bWxQSwUGAAAAAAQABAD1AAAAhwMAAAAA&#10;" path="m99,86l88,103,77,114r-14,7l51,123,39,121,26,117r-9,-7l7,99,2,85,,71,2,55,8,36r2,l19,21,32,10,44,3,58,,70,3,82,7r10,7l100,25r6,12l107,52r-1,18l99,86xe" fillcolor="black" strokeweight=".15pt">
                  <v:path arrowok="t" o:connecttype="custom" o:connectlocs="62865,54610;55880,65405;48895,72390;40005,76835;32385,78105;24765,76835;16510,74295;10795,69850;4445,62865;1270,53975;0,45085;1270,34925;5080,22860;6350,22860;12065,13335;20320,6350;27940,1905;36830,0;44450,1905;52070,4445;58420,8890;63500,15875;67310,23495;67945,33020;67310,44450;62865,54610" o:connectangles="0,0,0,0,0,0,0,0,0,0,0,0,0,0,0,0,0,0,0,0,0,0,0,0,0,0"/>
                </v:shape>
                <v:shape id="Freeform 92" o:spid="_x0000_s1048" style="position:absolute;left:8737;top:2120;width:724;height:883;visibility:visible;mso-wrap-style:square;v-text-anchor:top" coordsize="11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9k8IA&#10;AADcAAAADwAAAGRycy9kb3ducmV2LnhtbERPTWvCQBC9C/0PyxR6043SakizkdYi9CQYpechO25C&#10;srMhu42xv74rFHqbx/ucfDvZTow0+MaxguUiAUFcOd2wUXA+7ecpCB+QNXaOScGNPGyLh1mOmXZX&#10;PtJYBiNiCPsMFdQh9JmUvqrJol+4njhyFzdYDBEORuoBrzHcdnKVJGtpseHYUGNPu5qqtvy2Cp5/&#10;ehPG3Tulp492+lpRuT+Ym1JPj9PbK4hAU/gX/7k/dZz/soH7M/E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L2TwgAAANwAAAAPAAAAAAAAAAAAAAAAAJgCAABkcnMvZG93&#10;bnJldi54bWxQSwUGAAAAAAQABAD1AAAAhwMAAAAA&#10;" path="m21,97r,l23,86,34,53,43,27r,-1l44,23r,-5l44,15,43,11,40,8,36,7,34,5,36,1r,l37,,48,4,84,18r27,9l112,27r,2l112,33r,13l112,57r2,l111,59r-1,l107,55r-3,-7l99,35,88,27,84,25r,l82,25,77,22r-4,l73,22r-2,l69,20r-2,l63,22r-1,l60,27r-1,2l56,34,52,49,48,61r1,l58,64r5,2l63,66r3,1l69,67r4,-1l77,64r2,-3l82,56r2,-3l86,55r,l88,55r-2,1l85,61,78,82,74,97r,1l73,98,70,97r-1,l69,97r1,-4l70,86r,-5l69,78,66,74,62,72r,l60,72r-1,l52,70,47,67r,l44,74,38,92r-5,15l33,108r-1,5l33,115r1,3l37,119r3,1l43,120r1,2l52,124r6,2l58,126r2,1l63,127r6,l74,124r14,-6l94,113r3,l97,115r2,l97,116r-3,3l85,131r-7,8l77,139,66,135,29,123,1,113,,112r1,-3l1,108r,-1l3,108r4,l11,108r3,-1l17,104r2,-4l21,97xe" fillcolor="black" strokeweight=".15pt">
                  <v:path arrowok="t" o:connecttype="custom" o:connectlocs="13335,61595;21590,33655;27305,16510;27940,11430;27305,6985;22860,4445;22860,635;23495,0;53340,11430;71120,17145;71120,20955;71120,36195;70485,37465;67945,34925;62865,22225;53340,15875;52070,15875;46355,13970;45085,13970;42545,12700;39370,13970;37465,18415;33020,31115;31115,38735;40005,41910;41910,42545;46355,41910;50165,38735;53340,33655;54610,34925;54610,35560;49530,52070;46990,62230;44450,61595;43815,61595;44450,54610;43815,49530;39370,45720;38100,45720;33020,44450;29845,42545;24130,58420;20955,68580;20955,73025;23495,75565;27305,76200;33020,78740;36830,80010;40005,80645;46990,78740;59690,71755;61595,73025;61595,73660;53975,83185;48895,88265;18415,78105;0,71120;635,68580;1905,68580;6985,68580;10795,66040;13335,61595" o:connectangles="0,0,0,0,0,0,0,0,0,0,0,0,0,0,0,0,0,0,0,0,0,0,0,0,0,0,0,0,0,0,0,0,0,0,0,0,0,0,0,0,0,0,0,0,0,0,0,0,0,0,0,0,0,0,0,0,0,0,0,0,0,0"/>
                </v:shape>
                <v:shape id="Freeform 93" o:spid="_x0000_s1049" style="position:absolute;left:8096;top:2025;width:717;height:781;visibility:visible;mso-wrap-style:square;v-text-anchor:top" coordsize="11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eiMQA&#10;AADcAAAADwAAAGRycy9kb3ducmV2LnhtbESPQU/DMAyF70j8h8hI3Fi6SkWjWzYNBBInpJX9AC/x&#10;2m6NU5qwln+PD5N2s/We3/u82ky+UxcaYhvYwHyWgSK2wbVcG9h/fzwtQMWE7LALTAb+KMJmfX+3&#10;wtKFkXd0qVKtJIRjiQaalPpS62gb8hhnoScW7RgGj0nWodZuwFHCfafzLHvWHluWhgZ7emvInqtf&#10;b+DndHiJPg9f43uV70c7L8i+FsY8PkzbJahEU7qZr9efTvA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oHojEAAAA3AAAAA8AAAAAAAAAAAAAAAAAmAIAAGRycy9k&#10;b3ducmV2LnhtbFBLBQYAAAAABAAEAPUAAACJAwAAAAA=&#10;" path="m20,18l19,16,18,11,15,8,11,7,8,5,3,5,1,5,,3,,1,1,,8,1,31,3r17,l49,3r,2l48,7r,2l49,9r-3,l42,9r-2,l38,9r-1,2l35,11r,1l35,15r,1l35,19r2,l37,20r3,11l48,67r5,27l55,96r,-2l59,85,72,52,82,27r1,-1l83,23r2,-4l83,16r,l82,14,79,12r-1,l74,12,72,11r,l72,8r,-1l74,5r5,2l97,9r15,l113,9r,2l112,12r,3l113,15r-4,l105,15r-3,1l98,18r-2,2l93,24r,3l92,30,86,42,66,87,52,122r,1l50,123r-1,l48,123r-3,l44,122,41,107,29,57,20,20r,-2xe" fillcolor="black" strokeweight=".15pt">
                  <v:path arrowok="t" o:connecttype="custom" o:connectlocs="12065,10160;9525,5080;5080,3175;635,3175;0,635;5080,635;30480,1905;31115,3175;30480,5715;29210,5715;25400,5715;23495,6985;22225,7620;22225,10160;23495,12065;25400,19685;33655,59690;34925,59690;45720,33020;52705,16510;53975,12065;52705,10160;50165,7620;46990,7620;45720,6985;45720,4445;50165,4445;71120,5715;71755,6985;71120,9525;69215,9525;64770,10160;60960,12700;59055,17145;54610,26670;33020,77470;31750,78105;30480,78105;27940,77470;18415,36195;12700,11430" o:connectangles="0,0,0,0,0,0,0,0,0,0,0,0,0,0,0,0,0,0,0,0,0,0,0,0,0,0,0,0,0,0,0,0,0,0,0,0,0,0,0,0,0"/>
                </v:shape>
                <v:shape id="Freeform 94" o:spid="_x0000_s1050" style="position:absolute;left:7772;top:1987;width:343;height:775;visibility:visible;mso-wrap-style:square;v-text-anchor:top" coordsize="5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0ssQA&#10;AADcAAAADwAAAGRycy9kb3ducmV2LnhtbERPS2vCQBC+C/0Pywi9mY2CNU1dxUcr2lNr7aG3ITtN&#10;QrOzIbvR6K93hYK3+fieM513phJHalxpWcEwikEQZ1aXnCs4fL0NEhDOI2usLJOCMzmYzx56U0y1&#10;PfEnHfc+FyGEXYoKCu/rVEqXFWTQRbYmDtyvbQz6AJtc6gZPIdxUchTHT9JgyaGhwJpWBWV/+9Yo&#10;qDZ+ffnevSbLZEI/Ojm8t+0HKvXY7xYvIDx1/i7+d291mD9+htsz4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LLEAAAA3AAAAA8AAAAAAAAAAAAAAAAAmAIAAGRycy9k&#10;b3ducmV2LnhtbFBLBQYAAAAABAAEAPUAAACJAwAAAAA=&#10;" path="m17,98r,l17,85,19,50,22,21r2,-3l24,17,22,13,21,9,18,7r-3,l11,6,10,4r,-1l10,2,10,r7,2l37,3,52,4r2,l54,4r,3l54,9r,l51,10r-3,l45,11r-1,2l41,15r-1,3l40,21r,1l39,33,34,72r-1,28l33,100r-1,4l33,110r1,4l37,115r4,2l44,118r3,l45,121r,1l44,122r-5,l17,119,,119r,-1l,115r,-1l,114r3,l7,114r3,l13,111r1,-4l15,102r2,-4xe" fillcolor="black" strokeweight=".15pt">
                  <v:path arrowok="t" o:connecttype="custom" o:connectlocs="10795,62230;10795,62230;10795,53975;12065,31750;13970,13335;15240,11430;15240,10795;13970,8255;13335,5715;11430,4445;9525,4445;6985,3810;6350,2540;6350,1905;6350,1270;6350,0;10795,1270;23495,1905;33020,2540;34290,2540;34290,2540;34290,4445;34290,5715;34290,5715;32385,6350;30480,6350;28575,6985;27940,8255;26035,9525;25400,11430;25400,13335;25400,13970;24765,20955;21590,45720;20955,63500;20955,63500;20320,66040;20955,69850;21590,72390;23495,73025;26035,74295;27940,74930;29845,74930;28575,76835;28575,77470;27940,77470;24765,77470;10795,75565;0,75565;0,74930;0,73025;0,72390;0,72390;1905,72390;4445,72390;6350,72390;8255,70485;8890,67945;9525,64770;10795,62230" o:connectangles="0,0,0,0,0,0,0,0,0,0,0,0,0,0,0,0,0,0,0,0,0,0,0,0,0,0,0,0,0,0,0,0,0,0,0,0,0,0,0,0,0,0,0,0,0,0,0,0,0,0,0,0,0,0,0,0,0,0,0,0"/>
                </v:shape>
                <v:shape id="Freeform 95" o:spid="_x0000_s1051" style="position:absolute;left:7080;top:1981;width:705;height:762;visibility:visible;mso-wrap-style:square;v-text-anchor:top" coordsize="1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JMcUA&#10;AADcAAAADwAAAGRycy9kb3ducmV2LnhtbESPQW/CMAyF75P2HyIj7TZS2ASoENBAYgJxAnbY0WpM&#10;U9E4VRNK9+/nAxI3W+/5vc+LVe9r1VEbq8AGRsMMFHERbMWlgZ/z9n0GKiZki3VgMvBHEVbL15cF&#10;5jbc+UjdKZVKQjjmaMCl1ORax8KRxzgMDbFol9B6TLK2pbYt3iXc13qcZRPtsWJpcNjQxlFxPd28&#10;Advt++v0Yz39/L4dtrPReHdx3a8xb4P+aw4qUZ+e5sf1zgr+R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IkxxQAAANwAAAAPAAAAAAAAAAAAAAAAAJgCAABkcnMv&#10;ZG93bnJldi54bWxQSwUGAAAAAAQABAD1AAAAigMAAAAA&#10;" path="m49,99r,-11l48,51r,-28l48,21r,-3l48,14,46,11,45,10,42,8r-2,l38,8r-4,l29,10r-6,4l16,19,7,31r,3l3,34,,33r,l3,29,7,14,11,3r1,l14,3r10,l66,1r30,l98,r,1l100,5r5,14l109,30r2,l109,31r-1,2l107,33r-3,-3l100,23,89,14,83,10,76,8,74,7,71,8r-3,l66,8r-2,3l64,14r,4l64,19r,3l64,33r,37l64,99r,l64,101r2,6l68,109r3,3l75,114r4,l82,114r,1l82,118r,1l82,119r-8,1l50,120r-17,l33,120r,-2l33,115r,l34,115r6,l44,112r2,-3l48,107r1,-6l49,99xe" fillcolor="black" strokeweight=".15pt">
                  <v:path arrowok="t" o:connecttype="custom" o:connectlocs="31115,55880;30480,14605;30480,11430;29210,6985;26670,5080;24130,5080;18415,6350;10160,12065;4445,21590;0,20955;1905,18415;6985,1905;8890,1905;41910,635;62230,0;63500,3175;69215,19050;69215,19685;67945,20955;63500,14605;52705,6350;46990,4445;43180,5080;40640,6985;40640,11430;40640,13970;40640,44450;40640,62865;41910,67945;45085,71120;50165,72390;52070,73025;52070,75565;46990,76200;20955,76200;20955,74930;20955,73025;25400,73025;29210,69215;31115,64135" o:connectangles="0,0,0,0,0,0,0,0,0,0,0,0,0,0,0,0,0,0,0,0,0,0,0,0,0,0,0,0,0,0,0,0,0,0,0,0,0,0,0,0"/>
                </v:shape>
                <v:shape id="Freeform 96" o:spid="_x0000_s1052" style="position:absolute;left:6470;top:2025;width:699;height:851;visibility:visible;mso-wrap-style:square;v-text-anchor:top" coordsize="11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dMcAA&#10;AADcAAAADwAAAGRycy9kb3ducmV2LnhtbERPTYvCMBC9L/gfwgh7WTStoEg1igiC4MXtCl6HZmyL&#10;zSQk0dZ/vxEW9jaP9znr7WA68SQfWssK8mkGgriyuuVaweXnMFmCCBFZY2eZFLwowHYz+lhjoW3P&#10;3/QsYy1SCIcCFTQxukLKUDVkMEytI07czXqDMUFfS+2xT+Gmk7MsW0iDLaeGBh3tG6ru5cMoON8f&#10;83mel9feucPpK7x8ifuTUp/jYbcCEWmI/+I/91Gn+Ysc3s+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sdMcAAAADcAAAADwAAAAAAAAAAAAAAAACYAgAAZHJzL2Rvd25y&#10;ZXYueG1sUEsFBgAAAAAEAAQA9QAAAIUDAAAAAA==&#10;" path="m,128r1,l6,127r4,-4l11,119r3,-7l15,109r,-1l17,94,21,45,25,8,26,5r1,l34,3,40,1,40,r1,3l48,16,74,60,92,94r2,2l94,98r2,3l99,102r2,3l104,105r4,l110,105r,l110,108r,1l110,109r-2,2l103,112r-21,4l67,119r-1,l66,116r,-1l66,113r2,l71,112r4,-1l78,108r,-1l78,105r,-3l78,101,77,98,74,96,68,85,64,76r,-1l58,76,40,81,26,85r-1,4l23,98r,9l22,109r1,6l25,119r4,1l33,122r4,l40,120r,2l40,123r,3l40,126r-6,1l15,131,,134r,-1l,130r,-2xe" fillcolor="black" strokeweight=".15pt">
                  <v:path arrowok="t" o:connecttype="custom" o:connectlocs="635,81280;6350,78105;8890,71120;9525,68580;13335,28575;16510,3175;21590,1905;25400,0;30480,10160;58420,59690;59690,62230;62865,64770;66040,66675;69850,66675;69850,68580;69850,69215;65405,71120;42545,75565;41910,73660;41910,71755;45085,71120;49530,68580;49530,66675;49530,64135;46990,60960;40640,48260;36830,48260;16510,53975;14605,62230;13970,69215;15875,75565;20955,77470;25400,76200;25400,78105;25400,80010;9525,83185;0,84455;0,81280" o:connectangles="0,0,0,0,0,0,0,0,0,0,0,0,0,0,0,0,0,0,0,0,0,0,0,0,0,0,0,0,0,0,0,0,0,0,0,0,0,0"/>
                </v:shape>
                <v:shape id="Freeform 97" o:spid="_x0000_s1053" style="position:absolute;left:5740;top:2197;width:800;height:838;visibility:visible;mso-wrap-style:square;v-text-anchor:top" coordsize="12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ihcEA&#10;AADcAAAADwAAAGRycy9kb3ducmV2LnhtbERP22rCQBB9F/yHZYS+6UYLUaKriFQoFMRL8XnIjkkw&#10;O5tmN5f2611B6NscznVWm96UoqXaFZYVTCcRCOLU6oIzBd+X/XgBwnlkjaVlUvBLDjbr4WCFibYd&#10;n6g9+0yEEHYJKsi9rxIpXZqTQTexFXHgbrY26AOsM6lr7EK4KeUsimJpsODQkGNFu5zS+7kxCujg&#10;Pq73+fHnuGAr2e3/vt6bi1Jvo367BOGp9//il/tTh/nxD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IooXBAAAA3AAAAA8AAAAAAAAAAAAAAAAAmAIAAGRycy9kb3du&#10;cmV2LnhtbFBLBQYAAAAABAAEAPUAAACGAwAAAAA=&#10;" path="m41,110l37,99,28,62,21,34r,-1l17,26,15,25,11,23,8,22,4,23r-2,l,21,,19,,18r,l7,15,32,8,49,3,51,2,60,,70,r7,3l82,7r6,6l90,19r2,7l92,33r-3,8l86,48r-6,6l73,59r4,6l93,80r13,12l106,92r2,3l111,96r4,3l118,99r3,l123,97r2,-1l125,97r1,3l126,101r,l122,103r-12,4l101,110r-1,-2l95,103,74,81,58,66,56,65r-1,1l49,67r-2,2l47,70r,4l52,92r3,14l56,106r,1l59,111r4,1l66,115r4,l73,114r1,-2l74,114r,3l74,118r1,l74,119r-7,2l48,127r-15,5l33,132r-1,-3l32,127r,l33,126r4,-1l40,122r1,-3l43,117r-2,-5l41,110xe" fillcolor="black" strokeweight=".15pt">
                  <v:path arrowok="t" o:connecttype="custom" o:connectlocs="23495,62865;13335,21590;10795,16510;6985,14605;2540,14605;0,13335;0,11430;4445,9525;31115,1905;38100,0;48895,1905;55880,8255;58420,16510;56515,26035;50800,34290;48895,41275;67310,58420;68580,60325;73025,62865;76835,62865;79375,60960;80010,63500;80010,64135;69850,67945;63500,68580;46990,51435;35560,41275;31115,42545;29845,44450;33020,58420;35560,67310;37465,70485;41910,73025;46355,72390;46990,72390;46990,74930;46990,75565;30480,80645;20955,83820;20320,80645;20955,80010;25400,77470;27305,74295;26035,69850" o:connectangles="0,0,0,0,0,0,0,0,0,0,0,0,0,0,0,0,0,0,0,0,0,0,0,0,0,0,0,0,0,0,0,0,0,0,0,0,0,0,0,0,0,0,0,0"/>
                </v:shape>
                <v:shape id="Freeform 98" o:spid="_x0000_s1054" style="position:absolute;left:5099;top:2355;width:679;height:877;visibility:visible;mso-wrap-style:square;v-text-anchor:top" coordsize="10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gsIA&#10;AADcAAAADwAAAGRycy9kb3ducmV2LnhtbERPzYrCMBC+C75DmIW9yJq6SlmqUUTs6sWD1QcYmrEt&#10;20xqE7Xr0xtB8DYf3+/MFp2pxZVaV1lWMBpGIIhzqysuFBwP6dcPCOeRNdaWScE/OVjM+70ZJtre&#10;eE/XzBcihLBLUEHpfZNI6fKSDLqhbYgDd7KtQR9gW0jd4i2Em1p+R1EsDVYcGkpsaFVS/pddjIJ6&#10;sOPi4rbp7/m+X0026brLcK3U50e3nILw1Pm3+OXe6jA/HsP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WCwgAAANwAAAAPAAAAAAAAAAAAAAAAAJgCAABkcnMvZG93&#10;bnJldi54bWxQSwUGAAAAAAQABAD1AAAAhwMAAAAA&#10;" path="m70,112l66,101,52,67,41,41r,-1l40,37,37,33,36,30r-3,l31,30r-4,l27,30r-2,3l19,37r-5,5l11,50,5,66r,4l5,70r-2,l1,70r,l,64,,49,,37r,l12,30,51,14,79,r2,l85,4r9,11l103,23r,l103,24r-2,2l100,27,97,26,92,22,77,16,68,15r-6,1l59,16r-2,2l55,19r-2,1l52,23r,3l53,30r2,3l55,34r4,10l72,78r10,26l83,105r2,3l88,112r4,3l94,115r4,l103,113r2,-1l105,113r,3l105,116r2,l105,118r-5,4l78,131r-16,7l62,138r-2,-3l60,133r,l62,131r4,-3l68,127r3,-4l71,119r,-4l70,112xe" fillcolor="black" strokeweight=".15pt">
                  <v:path arrowok="t" o:connecttype="custom" o:connectlocs="41910,64135;26035,26035;25400,23495;22860,19050;19685,19050;17145,19050;12065,23495;6985,31750;3175,44450;1905,44450;635,44450;0,31115;0,23495;32385,8890;51435,0;59690,9525;65405,14605;64135,16510;61595,16510;48895,10160;39370,10160;36195,11430;33655,12700;33020,16510;34925,20955;37465,27940;52070,66040;53975,68580;58420,73025;62230,73025;66675,71120;66675,73660;67945,73660;63500,77470;39370,87630;38100,85725;38100,84455;41910,81280;45085,78105;45085,73025" o:connectangles="0,0,0,0,0,0,0,0,0,0,0,0,0,0,0,0,0,0,0,0,0,0,0,0,0,0,0,0,0,0,0,0,0,0,0,0,0,0,0,0"/>
                </v:shape>
                <v:shape id="Freeform 99" o:spid="_x0000_s1055" style="position:absolute;left:4654;top:2692;width:629;height:838;visibility:visible;mso-wrap-style:square;v-text-anchor:top" coordsize="9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uh8EA&#10;AADcAAAADwAAAGRycy9kb3ducmV2LnhtbERPzWrCQBC+F3yHZYTe6sYiQaKrREvAQi+NPsCQHbMh&#10;2dmQXZP49t1Cobf5+H5nf5xtJ0YafONYwXqVgCCunG64VnC7Fm9bED4ga+wck4IneTgeFi97zLSb&#10;+JvGMtQihrDPUIEJoc+k9JUhi37leuLI3d1gMUQ41FIPOMVw28n3JEmlxYZjg8GezoaqtnxYBQ23&#10;2/SjKEvMvzbFaRpv+adplXpdzvkORKA5/Iv/3Bcd56cb+H0mXi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pbofBAAAA3AAAAA8AAAAAAAAAAAAAAAAAmAIAAGRycy9kb3du&#10;cmV2LnhtbFBLBQYAAAAABAAEAPUAAACGAwAAAAA=&#10;" path="m30,104r13,6l63,114r7,-2l75,110r6,-3l84,103r2,-6l88,92r,-4l88,84,86,80,82,75,78,71,74,70,67,69r-5,l49,70,28,74r-5,l17,71,13,69,7,65,4,59,2,54,,47,2,33,6,22r9,-9l17,13r2,-2l26,8r6,l36,8,40,7,43,3,44,r3,3l56,13r10,5l66,18r,1l63,22r-1,1l54,19,40,14,26,15r-9,6l11,29,8,33r,6l11,44r,l14,49r3,3l21,55r5,l30,55r11,l52,52,63,51r7,l77,52r7,3l88,59r5,4l96,70r1,5l99,84r-2,5l96,97r-4,7l88,110r-7,5l77,117r-6,2l64,119r-5,2l54,123r-3,6l49,132r-4,-3l34,118r-8,-8l26,110r3,-4l29,104r1,xe" fillcolor="black" strokeweight=".15pt">
                  <v:path arrowok="t" o:connecttype="custom" o:connectlocs="27305,69850;44450,71120;51435,67945;54610,61595;55880,55880;54610,50800;49530,45085;42545,43815;31115,44450;14605,46990;8255,43815;2540,37465;0,29845;3810,13970;10795,8255;16510,5080;22860,5080;27305,1905;29845,1905;41910,11430;41910,12065;39370,14605;25400,8890;10795,13335;5080,20955;6985,27940;8890,31115;13335,34925;19050,34925;33020,33020;44450,32385;53340,34925;59055,40005;61595,47625;61595,56515;58420,66040;51435,73025;45085,75565;37465,76835;32385,81915;28575,81915;16510,69850;18415,67310;19050,66040" o:connectangles="0,0,0,0,0,0,0,0,0,0,0,0,0,0,0,0,0,0,0,0,0,0,0,0,0,0,0,0,0,0,0,0,0,0,0,0,0,0,0,0,0,0,0,0"/>
                </v:shape>
                <v:shape id="Freeform 100" o:spid="_x0000_s1056" style="position:absolute;left:4248;top:2971;width:641;height:794;visibility:visible;mso-wrap-style:square;v-text-anchor:top" coordsize="10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K78IA&#10;AADcAAAADwAAAGRycy9kb3ducmV2LnhtbERPTUsDMRC9C/0PYQpexGYVupZt01JEoYIeWqXnYTNu&#10;FjeTbTJ2t//eCIK3ebzPWW1G36kzxdQGNnA3K0AR18G23Bj4eH++XYBKgmyxC0wGLpRgs55crbCy&#10;YeA9nQ/SqBzCqUIDTqSvtE61I49pFnrizH2G6FEyjI22EYcc7jt9XxSl9thybnDY06Oj+uvw7Q3M&#10;JdLN0e8Ww9PJDS/l5a1/eBVjrqfjdglKaJR/8Z97Z/P8cg6/z+QL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8rvwgAAANwAAAAPAAAAAAAAAAAAAAAAAJgCAABkcnMvZG93&#10;bnJldi54bWxQSwUGAAAAAAQABAD1AAAAhwMAAAAA&#10;" path="m64,99l56,89,35,59,22,36,20,34,19,31,16,29,14,27r-5,l7,30,4,31r-3,l,30,,29,,27,5,25,22,11,35,1,35,r2,4l38,5r,l37,7r-3,3l33,11r-2,4l31,18r2,3l34,23r1,2l41,34,61,66,77,89r2,l81,93r4,3l87,97r3,l94,97r3,-3l98,93r2,3l100,97r1,l100,99r-6,4l77,115,64,125r-3,-3l60,122r,-2l63,120r3,-2l68,115r2,-4l68,107r-2,-6l64,99xe" fillcolor="black" strokeweight=".15pt">
                  <v:path arrowok="t" o:connecttype="custom" o:connectlocs="40640,62865;35560,56515;22225,37465;13970,22860;12700,21590;12065,19685;10160,18415;8890,17145;5715,17145;4445,19050;2540,19685;635,19685;0,19050;0,18415;0,17145;3175,15875;13970,6985;22225,635;22225,0;23495,2540;24130,3175;24130,3175;23495,4445;21590,6350;20955,6985;19685,9525;19685,11430;20955,13335;21590,14605;22225,15875;26035,21590;38735,41910;48895,56515;50165,56515;51435,59055;53975,60960;55245,61595;57150,61595;59690,61595;61595,59690;62230,59055;63500,60960;63500,61595;64135,61595;63500,62865;59690,65405;48895,73025;40640,79375;38735,77470;38100,77470;38100,76200;40005,76200;41910,74930;43180,73025;44450,70485;43180,67945;41910,64135;40640,62865" o:connectangles="0,0,0,0,0,0,0,0,0,0,0,0,0,0,0,0,0,0,0,0,0,0,0,0,0,0,0,0,0,0,0,0,0,0,0,0,0,0,0,0,0,0,0,0,0,0,0,0,0,0,0,0,0,0,0,0,0,0"/>
                </v:shape>
                <v:shape id="Freeform 101" o:spid="_x0000_s1057" style="position:absolute;left:3606;top:3225;width:921;height:1048;visibility:visible;mso-wrap-style:square;v-text-anchor:top" coordsize="14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SjRsQA&#10;AADcAAAADwAAAGRycy9kb3ducmV2LnhtbERPS2vCQBC+F/wPywi91Y0iqcSsEoIFaemhKoq3ITt5&#10;kOxsyG41/ffdQsHbfHzPSbej6cSNBtdYVjCfRSCIC6sbrhScjm8vKxDOI2vsLJOCH3Kw3UyeUky0&#10;vfMX3Q6+EiGEXYIKau/7REpX1GTQzWxPHLjSDgZ9gEMl9YD3EG46uYiiWBpsODTU2FNeU9Eevo2C&#10;6+f1daxyfN+Vq8tHtsxPx/jcKvU8HbM1CE+jf4j/3Xsd5scx/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o0bEAAAA3AAAAA8AAAAAAAAAAAAAAAAAmAIAAGRycy9k&#10;b3ducmV2LnhtbFBLBQYAAAAABAAEAPUAAACJAwAAAAA=&#10;" path="m74,28l72,26r-4,l65,24r-2,l60,26r-4,1l56,28,54,26r,l57,22,71,11,80,r,l82,1r,1l83,2,80,5,78,8r-2,3l76,15r,2l78,20r2,2l80,24,90,35r30,34l143,97r2,l143,98r-1,3l141,102r-3,l123,98,69,86,30,76r-3,l28,78r7,7l57,112r18,19l76,132r2,3l82,138r4,3l89,141r4,-2l95,138r2,-1l98,139r2,2l101,141r-1,1l97,145,84,157r-9,8l72,164r-1,-1l71,163r1,-3l75,157r1,-4l76,150r,-4l72,142r-1,-4l69,138r-6,-7l41,104,23,83,22,82,20,80,16,76,12,75r-3,l7,76,2,79,1,80,,79,,78r,l2,75,12,65r8,-8l20,57r2,l35,61,80,71r36,9l117,80r-7,-8l90,48,75,30,74,28xe" fillcolor="black" strokeweight=".15pt">
                  <v:path arrowok="t" o:connecttype="custom" o:connectlocs="45720,16510;41275,15240;38100,16510;35560,17780;34290,16510;45085,6985;50800,0;52070,1270;50800,3175;48260,6985;48260,10795;50800,13970;57150,22225;90805,61595;90805,62230;89535,64770;78105,62230;19050,48260;17780,49530;36195,71120;48260,83820;52070,87630;56515,89535;60325,87630;62230,88265;64135,89535;61595,92075;47625,104775;45085,103505;45720,101600;48260,97155;48260,92710;45085,87630;40005,83185;14605,52705;12700,50800;7620,47625;4445,48260;635,50800;0,49530;1270,47625;12700,36195;13970,36195;50800,45085;74295,50800;57150,30480;46990,17780" o:connectangles="0,0,0,0,0,0,0,0,0,0,0,0,0,0,0,0,0,0,0,0,0,0,0,0,0,0,0,0,0,0,0,0,0,0,0,0,0,0,0,0,0,0,0,0,0,0,0"/>
                </v:shape>
                <v:shape id="Freeform 102" o:spid="_x0000_s1058" style="position:absolute;left:3346;top:3790;width:718;height:731;visibility:visible;mso-wrap-style:square;v-text-anchor:top" coordsize="11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Nvb8A&#10;AADcAAAADwAAAGRycy9kb3ducmV2LnhtbERPy6rCMBDdC/5DGMGdprrwUY0iQrmCF6S1HzA0Y1ts&#10;JqXJ1fr35oLgbg7nOdt9bxrxoM7VlhXMphEI4sLqmksF+TWZrEA4j6yxsUwKXuRgvxsOthhr++SU&#10;HpkvRQhhF6OCyvs2ltIVFRl0U9sSB+5mO4M+wK6UusNnCDeNnEfRQhqsOTRU2NKxouKe/RkF3FwY&#10;81mWpu6cH36W6+T8myVKjUf9YQPCU++/4o/7pMP8xRL+nwkXy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0Q29vwAAANwAAAAPAAAAAAAAAAAAAAAAAJgCAABkcnMvZG93bnJl&#10;di54bWxQSwUGAAAAAAQABAD1AAAAhAMAAAAA&#10;" path="m78,89r-3,l68,80,42,56,23,37r,-2l20,34,17,32r-4,l11,32,8,34,5,38r-1,l1,37,,35r,l4,30,19,13,30,1,31,r1,2l34,2r,l32,5,31,8r-1,4l30,15r,2l32,22r2,l35,23r7,8l68,56,89,76r1,l93,79r4,4l101,83r1,l106,80r3,-2l110,76r2,3l113,80r,l113,80r-4,6l94,102,83,115r-3,l79,113r,-1l80,110r3,-2l84,104r,-3l83,97,79,93,78,89xe" fillcolor="black" strokeweight=".15pt">
                  <v:path arrowok="t" o:connecttype="custom" o:connectlocs="49530,56515;47625,56515;43180,50800;26670,35560;14605,23495;14605,22225;12700,21590;10795,20320;8255,20320;6985,20320;5080,21590;3175,24130;2540,24130;635,23495;0,22225;0,22225;2540,19050;12065,8255;19050,635;19685,0;20320,1270;21590,1270;21590,1270;20320,3175;19685,5080;19050,7620;19050,9525;19050,10795;20320,13970;21590,13970;22225,14605;26670,19685;43180,35560;56515,48260;57150,48260;59055,50165;61595,52705;64135,52705;64770,52705;67310,50800;69215,49530;69850,48260;71120,50165;71755,50800;71755,50800;71755,50800;69215,54610;59690,64770;52705,73025;50800,73025;50165,71755;50165,71120;50800,69850;52705,68580;53340,66040;53340,64135;52705,61595;50165,59055;49530,56515" o:connectangles="0,0,0,0,0,0,0,0,0,0,0,0,0,0,0,0,0,0,0,0,0,0,0,0,0,0,0,0,0,0,0,0,0,0,0,0,0,0,0,0,0,0,0,0,0,0,0,0,0,0,0,0,0,0,0,0,0,0,0"/>
                </v:shape>
                <v:shape id="Freeform 103" o:spid="_x0000_s1059" style="position:absolute;left:2743;top:4178;width:1054;height:1168;visibility:visible;mso-wrap-style:square;v-text-anchor:top" coordsize="16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hMMA&#10;AADcAAAADwAAAGRycy9kb3ducmV2LnhtbESP3WrCQBCF7wt9h2UK3tVNBKVEVynxh1Kvqj7AkB2T&#10;pdnZkF1jfHvnotC7Gc6Zc75ZbUbfqoH66AIbyKcZKOIqWMe1gct5//4BKiZki21gMvCgCJv168sK&#10;Cxvu/EPDKdVKQjgWaKBJqSu0jlVDHuM0dMSiXUPvMcna19r2eJdw3+pZli20R8fS0GBHZUPV7+nm&#10;DWzL4xxzztyhzb+P1W4or1Q6YyZv4+cSVKIx/Zv/rr+s4C+EVp6RCf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c/hMMAAADcAAAADwAAAAAAAAAAAAAAAACYAgAAZHJzL2Rv&#10;d25yZXYueG1sUEsFBgAAAAAEAAQA9QAAAIgDAAAAAA==&#10;" path="m52,32r2,-4l62,13,67,2,69,r2,2l73,3r1,l73,6r-3,4l70,14r,3l71,19r3,3l78,23r,2l88,30r30,19l140,65r3,l143,66r5,1l151,69r2,-2l156,65r3,-3l162,59r1,1l164,62r2,l164,63r-2,6l151,88r-8,13l138,101r,-1l138,99r,-2l140,93r1,-2l140,88r-2,-4l136,81r-2,-1l133,78,123,73,89,51,63,36,62,33r1,3l73,48r31,41l129,122r1,1l129,125r-2,2l127,130r-2,l111,126,62,117,24,108r-2,l32,115r31,19l88,149r1,2l92,152r5,3l100,155r3,l107,152r1,-1l111,148r1,1l114,151r1,l114,151r-3,5l103,171r-6,13l93,182r-1,-1l92,181r1,-2l95,175r,-4l95,167r-3,-3l88,160r-2,-1l77,152,47,134,25,121r-1,-2l21,119r-4,-2l13,117r-3,1l7,119r-1,3l4,125r-1,l2,123r-2,l,122r3,-4l11,104,17,92r1,-1l19,92r13,3l74,103r33,7l110,110,100,97,73,60,52,33r,-1xe" fillcolor="black" strokeweight=".15pt">
                  <v:path arrowok="t" o:connecttype="custom" o:connectlocs="34290,17780;42545,1270;45085,1270;46990,1905;44450,6350;44450,10795;46990,13970;49530,15875;74930,31115;90805,41275;93980,42545;97155,42545;100965,39370;103505,38100;105410,39370;102870,43815;90805,64135;87630,63500;87630,61595;89535,57785;87630,53340;85090,50800;78105,46355;40005,22860;40005,22860;66040,56515;82550,78105;80645,80645;79375,82550;39370,74295;13970,68580;40005,85090;56515,95885;61595,98425;65405,98425;68580,95885;71120,94615;73025,95885;70485,99060;61595,116840;58420,114935;59055,113665;60325,108585;58420,104140;54610,100965;29845,85090;15240,75565;10795,74295;6350,74930;3810,77470;1905,79375;0,78105;1905,74930;10795,58420;12065,58420;46990,65405;69850,69850;46355,38100;33020,20320" o:connectangles="0,0,0,0,0,0,0,0,0,0,0,0,0,0,0,0,0,0,0,0,0,0,0,0,0,0,0,0,0,0,0,0,0,0,0,0,0,0,0,0,0,0,0,0,0,0,0,0,0,0,0,0,0,0,0,0,0,0,0"/>
                </v:shape>
                <v:shape id="Freeform 104" o:spid="_x0000_s1060" style="position:absolute;left:2406;top:5257;width:788;height:807;visibility:visible;mso-wrap-style:square;v-text-anchor:top" coordsize="12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o3MIA&#10;AADcAAAADwAAAGRycy9kb3ducmV2LnhtbERPS2sCMRC+C/6HMEJvmih06W6NIoLSm/hoex0242Zx&#10;M1k2qa7+elMo9DYf33Pmy9414kpdqD1rmE4UCOLSm5orDafjZvwGIkRkg41n0nCnAMvFcDDHwvgb&#10;7+l6iJVIIRwK1GBjbAspQ2nJYZj4ljhxZ985jAl2lTQd3lK4a+RMqUw6rDk1WGxpbam8HH6cBvVd&#10;vvIxn9bbr0+1yR/Zzp63O61fRv3qHUSkPv6L/9wfJs3Pcv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ujcwgAAANwAAAAPAAAAAAAAAAAAAAAAAJgCAABkcnMvZG93&#10;bnJldi54bWxQSwUGAAAAAAQABAD1AAAAhwMAAAAA&#10;" path="m94,107r-1,l82,103,48,90,22,81,20,79,18,78r-4,l11,78,9,81,7,83,5,87,4,89r,l1,87,,87r,l,86,1,81,9,57,15,41r1,l18,34,25,20r9,-9l46,3,60,,75,,85,1r8,4l108,16r10,13l123,44r1,13l123,74r-3,7l120,82r-1,7l111,109r-6,17l105,127r,l103,126r-2,l101,126r,-3l103,119r,-3l101,113r-1,-4l96,108r-2,-1xe" fillcolor="black" strokeweight=".15pt">
                  <v:path arrowok="t" o:connecttype="custom" o:connectlocs="59690,67945;59055,67945;52070,65405;30480,57150;13970,51435;12700,50165;11430,49530;8890,49530;6985,49530;5715,51435;4445,52705;3175,55245;2540,56515;2540,56515;635,55245;0,55245;0,55245;0,54610;635,51435;5715,36195;9525,26035;10160,26035;11430,21590;15875,12700;21590,6985;29210,1905;38100,0;47625,0;53975,635;59055,3175;68580,10160;74930,18415;78105,27940;78740,36195;78105,46990;76200,51435;76200,52070;75565,56515;70485,69215;66675,80010;66675,80645;66675,80645;65405,80010;64135,80010;64135,80010;64135,78105;65405,75565;65405,73660;64135,71755;63500,69215;60960,68580;59690,67945" o:connectangles="0,0,0,0,0,0,0,0,0,0,0,0,0,0,0,0,0,0,0,0,0,0,0,0,0,0,0,0,0,0,0,0,0,0,0,0,0,0,0,0,0,0,0,0,0,0,0,0,0,0,0,0"/>
                </v:shape>
                <v:shape id="Freeform 105" o:spid="_x0000_s1061" style="position:absolute;left:2286;top:6038;width:787;height:737;visibility:visible;mso-wrap-style:square;v-text-anchor:top" coordsize="12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0i8UA&#10;AADcAAAADwAAAGRycy9kb3ducmV2LnhtbESPT2vCQBDF74LfYRmhN93UQ6vRNQRLSw+FUuPF25Cd&#10;/KHZ2ZBdTfz2nUPB2wzvzXu/2WeT69SNhtB6NvC8SkARl962XBs4F+/LDagQkS12nsnAnQJkh/ls&#10;j6n1I//Q7RRrJSEcUjTQxNinWoeyIYdh5Xti0So/OIyyDrW2A44S7jq9TpIX7bBlaWiwp2ND5e/p&#10;6gx8j2WVF/RR2LeL/drer8f1tmqNeVpM+Q5UpCk+zP/Xn1bwXwVfnpEJ9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LSLxQAAANwAAAAPAAAAAAAAAAAAAAAAAJgCAABkcnMv&#10;ZG93bnJldi54bWxQSwUGAAAAAAQABAD1AAAAigMAAAAA&#10;" path="m94,115r,-1l94,110r-3,-6l90,100,87,96,85,93r,-1l80,92,70,85,30,59,1,40,,37,,36,,29,,23,,22r2,l16,21,65,15r39,-3l105,11r1,l109,10r6,-3l119,3r,-3l122,1r1,l124,1r-1,2l122,10r-5,20l115,48r,l113,48r-2,l109,48r,-1l109,44r,-4l109,36r-1,-4l108,30r-3,l104,29r-2,l100,29r-4,1l85,30,75,32r-1,6l70,56,67,71r3,3l78,79r7,6l85,85r2,1l91,86r5,l98,85r2,-4l101,75r1,-1l105,75r1,l108,75r-3,7l101,101r-3,15l98,116r-2,l94,116r,-1xe" fillcolor="black" strokeweight=".15pt">
                  <v:path arrowok="t" o:connecttype="custom" o:connectlocs="59690,72390;57785,66040;55245,60960;53975,58420;44450,53975;635,25400;0,22860;0,14605;1270,13970;41275,9525;66675,6985;69215,6350;75565,1905;77470,635;78740,635;77470,6350;73025,30480;71755,30480;69215,30480;69215,27940;69215,22860;68580,19050;66040,18415;63500,18415;53975,19050;46990,24130;42545,45085;49530,50165;53975,53975;57785,54610;62230,53975;64135,47625;66675,47625;68580,47625;64135,64135;62230,73660;59690,73660" o:connectangles="0,0,0,0,0,0,0,0,0,0,0,0,0,0,0,0,0,0,0,0,0,0,0,0,0,0,0,0,0,0,0,0,0,0,0,0,0"/>
                </v:shape>
                <v:shape id="Freeform 106" o:spid="_x0000_s1062" style="position:absolute;left:2171;top:7296;width:737;height:673;visibility:visible;mso-wrap-style:square;v-text-anchor:top" coordsize="11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R7sIA&#10;AADcAAAADwAAAGRycy9kb3ducmV2LnhtbERPTYvCMBC9C/sfwizsTVNFdKlGKQuCwqLoKngcmrEp&#10;20xKE7X6640geJvH+5zpvLWVuFDjS8cK+r0EBHHudMmFgv3fovsNwgdkjZVjUnAjD/PZR2eKqXZX&#10;3tJlFwoRQ9inqMCEUKdS+tyQRd9zNXHkTq6xGCJsCqkbvMZwW8lBkoykxZJjg8Gafgzl/7uzVfC7&#10;9Id9eV7nLmvXm5UfH809Gyr19dlmExCB2vAWv9xLHeeP+/B8Jl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1HuwgAAANwAAAAPAAAAAAAAAAAAAAAAAJgCAABkcnMvZG93&#10;bnJldi54bWxQSwUGAAAAAAQABAD1AAAAhwMAAAAA&#10;" path="m97,85r-12,l52,87,27,88r-1,l22,89r-4,2l14,92r-3,3l10,99r,4l10,105r-2,1l7,106r-3,l3,92,1,52,,24,,21,4,20,16,14,26,9,27,7r,3l29,11r,l26,16r-6,5l12,32,8,46r,2l8,50r,1l8,57r,4l10,61r,1l10,66r,3l12,70r2,2l18,72r4,l27,72,41,70r12,l53,70r,-2l53,61r,-6l53,54,52,51,51,48,48,46,45,43,41,40r-4,l34,39,33,36r,-1l34,35r,l41,35,62,33,75,32r3,-1l78,33r-1,3l77,37r1,l72,37r-5,3l63,43r-3,3l59,48r,3l59,54r,1l59,57r,8l59,70r1,l66,70,85,69r13,l100,68r3,l105,66r2,-1l108,62r,-3l108,55r,-3l108,50r,-7l108,37r,-1l107,35r-2,-4l103,26,98,21,88,10,82,6r,-3l82,2,83,r5,3l101,9r11,2l112,11r,3l112,25r3,41l116,96r,3l116,99r-2,l112,99r,-3l111,92r-2,-3l107,87r-4,-2l98,85r-1,xe" fillcolor="black" strokeweight=".15pt">
                  <v:path arrowok="t" o:connecttype="custom" o:connectlocs="53975,53975;17145,55880;13970,56515;8890,58420;6350,62865;6350,66675;4445,67310;1905,58420;0,15240;2540,12700;16510,5715;17145,6350;18415,6985;12700,13335;5080,29210;5080,31750;5080,36195;6350,38735;6350,41910;7620,44450;11430,45720;17145,45720;33655,44450;33655,43180;33655,34925;33020,32385;30480,29210;26035,25400;21590,24765;20955,22225;21590,22225;39370,20955;49530,19685;48895,22860;49530,23495;42545,25400;38100,29210;37465,32385;37465,34925;37465,41275;38100,44450;53975,43815;63500,43180;66675,41910;68580,39370;68580,34925;68580,31750;68580,23495;67945,22225;65405,16510;55880,6350;52070,1905;52705,0;64135,5715;71120,6985;71120,15875;73660,60960;73660,62865;71120,62865;70485,58420;67945,55245;62230,53975" o:connectangles="0,0,0,0,0,0,0,0,0,0,0,0,0,0,0,0,0,0,0,0,0,0,0,0,0,0,0,0,0,0,0,0,0,0,0,0,0,0,0,0,0,0,0,0,0,0,0,0,0,0,0,0,0,0,0,0,0,0,0,0,0,0"/>
                </v:shape>
                <v:shape id="Freeform 107" o:spid="_x0000_s1063" style="position:absolute;left:2216;top:7994;width:857;height:889;visibility:visible;mso-wrap-style:square;v-text-anchor:top" coordsize="13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NJsIA&#10;AADcAAAADwAAAGRycy9kb3ducmV2LnhtbERPTWvCQBC9F/wPywi91Y1BrURXEYvUQw9t9OBxyI5J&#10;MDsbMluN/vpuodDbPN7nLNe9a9SVOqk9GxiPElDEhbc1lwaOh93LHJQEZIuNZzJwJ4H1avC0xMz6&#10;G3/RNQ+liiEsGRqoQmgzraWoyKGMfEscubPvHIYIu1LbDm8x3DU6TZKZdlhzbKiwpW1FxSX/dgby&#10;yafw1Pq36Wy8leKRfryf9mLM87DfLEAF6sO/+M+9t3H+awq/z8QL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A0mwgAAANwAAAAPAAAAAAAAAAAAAAAAAJgCAABkcnMvZG93&#10;bnJldi54bWxQSwUGAAAAAAQABAD1AAAAhwMAAAAA&#10;" path="m113,99r-1,1l102,103r-31,9l48,118r,l44,119r-7,4l34,125r-3,4l31,131r,4l31,138r-2,2l27,140r-1,-7l20,112,15,96r,-3l18,93r2,l20,93r2,3l23,99r3,4l27,104r3,1l34,105r3,-1l42,104,57,99,68,96r2,l67,88,61,66,57,48r,-1l52,48,37,52,24,56r-2,1l19,59r-3,3l15,64r,3l15,73r1,1l13,75r-2,l9,68,4,48,,31,,30r3,l3,30,4,29r1,2l7,34r4,6l13,41r5,l20,41r2,l31,37,67,27,94,21r2,-2l97,19r4,-3l102,15r3,-4l105,8,104,3r,-2l107,r,l108,r,1l109,7r6,20l119,44r1,1l116,47r-1,l115,44r-3,-3l111,37r-3,-1l105,34r-4,2l98,36r-7,1l76,42,64,45r,2l65,53r6,22l75,92r1,1l81,92,97,88r14,-5l111,83r1,l116,81r3,-3l120,75r,-4l120,67r,-3l123,64r,l124,63r,1l126,71r5,21l135,108r,1l133,109r-2,l131,108r-1,-3l127,103r-1,-3l120,99r-4,l113,99xe" fillcolor="black" strokeweight=".15pt">
                  <v:path arrowok="t" o:connecttype="custom" o:connectlocs="71120,63500;45085,71120;30480,74930;23495,78105;19685,81915;19685,85725;18415,88900;16510,84455;9525,60960;11430,59055;12700,59055;14605,62865;17145,66040;21590,66675;26670,66040;43180,60960;42545,55880;36195,30480;33020,30480;15240,35560;12065,37465;9525,40640;9525,46355;8255,47625;5715,43180;0,19685;1905,19050;2540,18415;4445,21590;8255,26035;12700,26035;19685,23495;59690,13335;61595,12065;64770,9525;66675,5080;66040,635;67945,0;68580,635;73025,17145;76200,28575;73025,29845;71120,26035;68580,22860;64135,22860;57785,23495;40640,28575;41275,33655;47625,58420;51435,58420;70485,52705;71120,52705;75565,49530;76200,45085;76200,40640;78105,40640;78740,40640;83185,58420;85725,69215;83185,69215;82550,66675;80010,63500;73660,62865" o:connectangles="0,0,0,0,0,0,0,0,0,0,0,0,0,0,0,0,0,0,0,0,0,0,0,0,0,0,0,0,0,0,0,0,0,0,0,0,0,0,0,0,0,0,0,0,0,0,0,0,0,0,0,0,0,0,0,0,0,0,0,0,0,0,0"/>
                </v:shape>
                <v:shape id="Freeform 108" o:spid="_x0000_s1064" style="position:absolute;left:2425;top:8864;width:826;height:692;visibility:visible;mso-wrap-style:square;v-text-anchor:top" coordsize="1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jisMA&#10;AADcAAAADwAAAGRycy9kb3ducmV2LnhtbERPTWvCQBC9F/oflil4001rqRrdhFKSojdNxPOQHZO0&#10;2dmQ3Wr6792C0Ns83uds0tF04kKDay0reJ5FIIgrq1uuFRzLfLoE4Tyyxs4yKfglB2ny+LDBWNsr&#10;H+hS+FqEEHYxKmi872MpXdWQQTezPXHgznYw6AMcaqkHvIZw08mXKHqTBlsODQ329NFQ9V38GAV5&#10;WetutS+yXbYrXseT+Sy/zielJk/j+xqEp9H/i+/urQ7zF3P4eyZc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pjisMAAADcAAAADwAAAAAAAAAAAAAAAACYAgAAZHJzL2Rv&#10;d25yZXYueG1sUEsFBgAAAAAEAAQA9QAAAIgDAAAAAA==&#10;" path="m105,38r-1,2l93,44,63,57,38,67r-1,l32,68r-4,3l27,72r-1,3l26,78r1,3l27,82r1,3l32,90r6,6l45,98r13,6l63,104r,1l63,108r,1l61,109r-4,l42,109r-11,l31,108,26,97,11,56,,26,,23,2,20,13,9,22,1,23,r1,3l26,4r1,l24,7r-4,7l15,29,13,44r2,2l15,49r2,3l19,53r1,2l23,55r4,-2l30,52r1,l41,48,74,34,98,24r2,-1l102,23r4,-3l108,16r1,-4l108,8,106,4r,-3l109,r1,l112,r,1l113,7r10,23l128,48r2,l127,50r-3,l123,48r-3,-4l117,41r-1,-3l112,38r-4,l105,38xe" fillcolor="black" strokeweight=".15pt">
                  <v:path arrowok="t" o:connecttype="custom" o:connectlocs="66040,25400;40005,36195;23495,42545;17780,45085;16510,47625;17145,51435;17780,53975;24130,60960;36830,66040;40005,66675;40005,69215;36195,69215;19685,69215;16510,61595;0,16510;1270,12700;13970,635;15240,1905;17145,2540;12700,8890;8255,27940;9525,31115;12065,33655;14605,34925;19050,33020;26035,30480;62230,15240;64770,14605;68580,10160;68580,5080;67310,635;69850,0;71120,635;78105,19050;82550,30480;78740,31750;76200,27940;73660,24130;68580,24130" o:connectangles="0,0,0,0,0,0,0,0,0,0,0,0,0,0,0,0,0,0,0,0,0,0,0,0,0,0,0,0,0,0,0,0,0,0,0,0,0,0,0"/>
                </v:shape>
                <v:shape id="Freeform 109" o:spid="_x0000_s1065" style="position:absolute;left:3016;top:10026;width:863;height:711;visibility:visible;mso-wrap-style:square;v-text-anchor:top" coordsize="13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jNsMA&#10;AADcAAAADwAAAGRycy9kb3ducmV2LnhtbERPTWsCMRC9F/wPYYTeaqKIldUoIgo97EVbit6Gzbi7&#10;upmsm6jx3zeFQm/zeJ8zX0bbiDt1vnasYThQIIgLZ2ouNXx9bt+mIHxANtg4Jg1P8rBc9F7mmBn3&#10;4B3d96EUKYR9hhqqENpMSl9UZNEPXEucuJPrLIYEu1KaDh8p3DZypNREWqw5NVTY0rqi4rK/WQ2b&#10;eFkd6vz5fRrnefTHjTofr0rr135czUAEiuFf/Of+MGn++xh+n0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6jNsMAAADcAAAADwAAAAAAAAAAAAAAAACYAgAAZHJzL2Rv&#10;d25yZXYueG1sUEsFBgAAAAAEAAQA9QAAAIgDAAAAAA==&#10;" path="m113,39r-1,1l105,45,79,67,58,84r,1l56,88r-4,5l49,96r,4l52,103r2,4l56,108r-2,l52,111r-3,1l41,103,17,73,,49,,47,1,43,8,32,13,21r,l16,22r1,l17,22r,6l15,36r,12l20,62r3,1l24,66r3,4l30,73r,l31,75r1,3l34,80r3,l39,80r4,-2l45,77r4,-4l61,63r8,-8l71,54,68,52,64,47,60,41r,l58,40,56,37r-4,l48,37r-5,l39,39r-1,2l35,39,34,37r,l39,33,56,19,68,8r,l69,11r2,2l72,13r-4,2l64,21r-3,4l61,29r,4l64,36r1,1l65,39r6,6l75,49r,l79,45,94,34r11,-9l106,23r2,-1l109,18r1,-3l109,13,108,8,105,6r,-3l106,2r2,l109,r4,7l126,23r10,14l136,37r,2l135,40r-1,1l132,39r-2,-2l126,36r-3,-2l119,34r-4,3l113,39xe" fillcolor="black" strokeweight=".15pt">
                  <v:path arrowok="t" o:connecttype="custom" o:connectlocs="71120,25400;50165,42545;36830,53975;33020,59055;31115,63500;34290,67945;34290,68580;31115,71120;10795,46355;0,29845;5080,20320;8255,13335;10795,13970;10795,17780;9525,30480;14605,40005;17145,44450;19050,46355;20320,49530;23495,50800;27305,49530;31115,46355;43815,34925;43180,33020;38100,26035;36830,25400;33020,23495;27305,23495;24130,26035;21590,23495;24765,20955;43180,5080;43815,6985;45720,8255;40640,13335;38735,18415;40640,22860;41275,24765;47625,31115;50165,28575;66675,15875;68580,13970;69850,9525;68580,5080;66675,1905;68580,1270;71755,4445;86360,23495;86360,24765;85090,26035;82550,23495;78105,21590;73025,23495" o:connectangles="0,0,0,0,0,0,0,0,0,0,0,0,0,0,0,0,0,0,0,0,0,0,0,0,0,0,0,0,0,0,0,0,0,0,0,0,0,0,0,0,0,0,0,0,0,0,0,0,0,0,0,0,0"/>
                </v:shape>
                <v:shape id="Freeform 110" o:spid="_x0000_s1066" style="position:absolute;left:3543;top:10490;width:705;height:762;visibility:visible;mso-wrap-style:square;v-text-anchor:top" coordsize="1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8dMIA&#10;AADcAAAADwAAAGRycy9kb3ducmV2LnhtbERPTYvCMBC9L+x/CLPgTVN1tVKNsiu4KJ509+BxaMam&#10;2ExKE2v990YQ9jaP9zmLVWcr0VLjS8cKhoMEBHHudMmFgr/fTX8GwgdkjZVjUnAnD6vl+9sCM+1u&#10;fKD2GAoRQ9hnqMCEUGdS+tyQRT9wNXHkzq6xGCJsCqkbvMVwW8lRkkylxZJjg8Ga1obyy/FqFeh2&#10;113S8Xf6+XPdb2bD0fZs2pNSvY/uaw4iUBf+xS/3Vsf56QSe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rx0wgAAANwAAAAPAAAAAAAAAAAAAAAAAJgCAABkcnMvZG93&#10;bnJldi54bWxQSwUGAAAAAAQABAD1AAAAhwMAAAAA&#10;" path="m19,23l32,11,47,4,60,,73,1,85,7r9,6l103,24r5,13l111,50r-3,15l103,80,92,97,78,109r-14,7l51,120,37,117,26,113r-9,-8l7,96,1,82,,68,1,54,7,38,18,23r1,xe" fillcolor="black" strokeweight=".15pt">
                  <v:path arrowok="t" o:connecttype="custom" o:connectlocs="12065,14605;20320,6985;29845,2540;38100,0;46355,635;53975,4445;59690,8255;65405,15240;68580,23495;70485,31750;68580,41275;65405,50800;58420,61595;49530,69215;40640,73660;32385,76200;23495,74295;16510,71755;10795,66675;4445,60960;635,52070;0,43180;635,34290;4445,24130;11430,14605;12065,14605" o:connectangles="0,0,0,0,0,0,0,0,0,0,0,0,0,0,0,0,0,0,0,0,0,0,0,0,0,0"/>
                </v:shape>
                <v:shape id="Freeform 111" o:spid="_x0000_s1067" style="position:absolute;left:4603;top:11226;width:635;height:915;visibility:visible;mso-wrap-style:square;v-text-anchor:top" coordsize="10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kYMIA&#10;AADcAAAADwAAAGRycy9kb3ducmV2LnhtbERPTYvCMBC9C/sfwgjeNFVEl65RZEER9lQVyt6GZmy7&#10;NpOSRO36640geJvH+5zFqjONuJLztWUF41ECgriwuuZSwfGwGX6C8AFZY2OZFPyTh9Xyo7fAVNsb&#10;Z3Tdh1LEEPYpKqhCaFMpfVGRQT+yLXHkTtYZDBG6UmqHtxhuGjlJkpk0WHNsqLCl74qK8/5iFNR/&#10;brJd+8Pv+TS95377k+XTkCk16HfrLxCBuvAWv9w7HefPZ/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2RgwgAAANwAAAAPAAAAAAAAAAAAAAAAAJgCAABkcnMvZG93&#10;bnJldi54bWxQSwUGAAAAAAQABAD1AAAAhwMAAAAA&#10;" path="m78,55r-3,1l71,66,51,96,37,119r-1,1l34,123r-1,4l33,130r1,4l36,137r4,3l41,141r-1,l38,144r-1,l30,141,14,129,,119r,-1l1,116r2,-1l3,114r1,2l10,118r4,l15,118r3,-2l21,114r1,-2l23,111r4,-10l48,71,62,48r2,-1l64,42r4,-4l68,33,66,30,64,26,59,23,57,22,55,21,49,18,41,15r-7,l26,16r-8,5l14,22,10,21r,-3l10,18r2,-3l25,7,34,r,l44,7,75,29,98,45r2,2l100,47r-2,2l98,51,96,49,92,48,89,47r-4,l82,49r-3,3l78,55xe" fillcolor="black" strokeweight=".15pt">
                  <v:path arrowok="t" o:connecttype="custom" o:connectlocs="47625,35560;32385,60960;22860,76200;20955,80645;21590,85090;25400,88900;25400,89535;23495,91440;8890,81915;0,74930;1905,73025;2540,73660;8890,74930;11430,73660;13970,71120;17145,64135;39370,30480;40640,26670;43180,20955;40640,16510;36195,13970;31115,11430;21590,9525;11430,13335;6350,13335;6350,11430;15875,4445;21590,0;47625,18415;63500,29845;62230,31115;60960,31115;56515,29845;52070,31115;49530,34925" o:connectangles="0,0,0,0,0,0,0,0,0,0,0,0,0,0,0,0,0,0,0,0,0,0,0,0,0,0,0,0,0,0,0,0,0,0,0"/>
                </v:shape>
                <v:shape id="Freeform 112" o:spid="_x0000_s1068" style="position:absolute;left:5149;top:11512;width:705;height:870;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vAcIA&#10;AADcAAAADwAAAGRycy9kb3ducmV2LnhtbERP24rCMBB9X/Afwgi+lDVVXJWuUUQQRJDFC+zr0My2&#10;xWZSmlhbv94Iwr7N4VxnsWpNKRqqXWFZwWgYgyBOrS44U3A5bz/nIJxH1lhaJgUdOVgtex8LTLS9&#10;85Gak89ECGGXoILc+yqR0qU5GXRDWxEH7s/WBn2AdSZ1jfcQbko5juOpNFhwaMixok1O6fV0Mwp2&#10;j+7L2Ohn3kzkg/eHLvrtqkipQb9df4Pw1Pp/8du902H+bAa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28BwgAAANwAAAAPAAAAAAAAAAAAAAAAAJgCAABkcnMvZG93&#10;bnJldi54bWxQSwUGAAAAAAQABAD1AAAAhwMAAAAA&#10;" path="m108,60r-1,-1l105,59r-5,-1l96,59r-4,3l88,63r-2,2l85,66,74,75,41,110,15,136r-1,1l14,137r-2,l6,134,,133r,-1l,130,3,115,11,63,17,23r1,-1l18,21r,-4l17,14r,-4l14,7,12,6,11,4,12,2r,l12,r6,4l37,14r15,8l54,22r-2,1l51,26r,l48,26,43,23r-5,l36,23r-2,l33,26r,2l32,29r,3l30,36,29,48r,10l33,62r15,8l60,77r2,l64,75r7,-8l78,62r,l80,59r2,-4l82,51,81,48,78,44,75,43,74,41r,-4l74,37r1,-1l81,39r16,9l110,56r1,l108,59r,1xe" fillcolor="black" strokeweight=".15pt">
                  <v:path arrowok="t" o:connecttype="custom" o:connectlocs="67945,37465;63500,36830;58420,39370;54610,41275;46990,47625;9525,86360;8890,86995;3810,85090;0,83820;1905,73025;10795,14605;11430,13335;10795,8890;8890,4445;6985,2540;7620,1270;11430,2540;33020,13970;33020,14605;32385,16510;27305,14605;22860,14605;20955,16510;20320,18415;19050,22860;18415,36830;30480,44450;39370,48895;45085,42545;49530,39370;52070,34925;51435,30480;47625,27305;46990,23495;47625,22860;61595,30480;70485,35560;68580,38100" o:connectangles="0,0,0,0,0,0,0,0,0,0,0,0,0,0,0,0,0,0,0,0,0,0,0,0,0,0,0,0,0,0,0,0,0,0,0,0,0,0"/>
                </v:shape>
                <v:shape id="Freeform 113" o:spid="_x0000_s1069" style="position:absolute;left:5689;top:11880;width:711;height:877;visibility:visible;mso-wrap-style:square;v-text-anchor:top" coordsize="1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BMsQA&#10;AADcAAAADwAAAGRycy9kb3ducmV2LnhtbESPQWvCQBCF74X+h2UKvelGCzVEV1FpwR6bFsXbmB2T&#10;aHY2ZNeY/vvOodDbPOZ9b94sVoNrVE9dqD0bmIwTUMSFtzWXBr6/3kcpqBCRLTaeycAPBVgtHx8W&#10;mFl/50/q81gqCeGQoYEqxjbTOhQVOQxj3xLL7uw7h1FkV2rb4V3CXaOnSfKqHdYsFypsaVtRcc1v&#10;TmroA75cPnb9La/ffHrKp5vkuDfm+WlYz0FFGuK/+Y/eWeFm0l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zQTLEAAAA3AAAAA8AAAAAAAAAAAAAAAAAmAIAAGRycy9k&#10;b3ducmV2LnhtbFBLBQYAAAAABAAEAPUAAACJAwAAAAA=&#10;" path="m93,41r-1,1l89,52,79,86r-8,26l71,113r-1,3l70,121r,5l71,127r3,3l78,131r1,1l79,134r-1,3l78,138r-1,l66,135,30,123,3,113r,l1,109,,94,,83,,82r3,l4,82r,-2l7,86r3,7l16,105r10,8l30,113r1,2l37,116r4,1l41,117r4,3l48,120r3,l52,117r1,-4l55,111r1,-5l60,91,63,79r1,l63,79,62,78,55,75,49,74r,-2l48,72r-4,l41,74r-4,2l34,79r-3,4l30,86r,l27,86r-1,l26,85r,l27,79,34,59,38,43r2,-2l42,43r2,l44,43r-2,5l42,54r,6l44,63r4,2l51,67r1,l53,68r9,3l66,72r1,l68,65,74,48,78,34r1,-1l79,30r,-3l79,24,78,22,75,20,71,19,70,17r-2,l67,17,60,15,55,13r,l52,13r-4,l42,13r-5,2l23,23r-5,4l15,26,14,24r,l16,20,26,9,33,r1,l46,4,82,16r29,10l112,26r-1,4l111,31r-3,l105,30r-2,l98,31r-2,3l93,38r,3xe" fillcolor="black" strokeweight=".15pt">
                  <v:path arrowok="t" o:connecttype="custom" o:connectlocs="58420,26670;50165,54610;45085,71755;44450,76835;45085,80645;49530,83185;50165,85090;49530,87630;41910,85725;1905,71755;635,69215;0,52705;1905,52070;2540,50800;6350,59055;16510,71755;19685,73025;26035,74295;28575,76200;32385,76200;33655,71755;35560,67310;40005,50165;40005,50165;34925,47625;31115,45720;27940,45720;23495,48260;19685,52705;19050,54610;16510,54610;16510,53975;21590,37465;25400,26035;27940,27305;26670,30480;26670,38100;30480,41275;33020,42545;39370,45085;42545,45720;46990,30480;50165,20955;50165,17145;49530,13970;45085,12065;43180,10795;38100,9525;34925,8255;30480,8255;23495,9525;11430,17145;8890,15240;10160,12700;20955,0;29210,2540;70485,16510;70485,19050;68580,19685;65405,19050;60960,21590;59055,26035" o:connectangles="0,0,0,0,0,0,0,0,0,0,0,0,0,0,0,0,0,0,0,0,0,0,0,0,0,0,0,0,0,0,0,0,0,0,0,0,0,0,0,0,0,0,0,0,0,0,0,0,0,0,0,0,0,0,0,0,0,0,0,0,0,0"/>
                </v:shape>
                <v:shape id="Freeform 114" o:spid="_x0000_s1070" style="position:absolute;left:6356;top:12096;width:546;height:781;visibility:visible;mso-wrap-style:square;v-text-anchor:top" coordsize="8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4k98MA&#10;AADcAAAADwAAAGRycy9kb3ducmV2LnhtbERP32vCMBB+H/g/hBP2pqlb3WY1yhiIMpCpG/h6NmdT&#10;1lxKE2v97xdB2Nt9fD9vtuhsJVpqfOlYwWiYgCDOnS65UPDzvRy8gfABWWPlmBRcycNi3nuYYabd&#10;hXfU7kMhYgj7DBWYEOpMSp8bsuiHriaO3Mk1FkOETSF1g5cYbiv5lCQv0mLJscFgTR+G8t/92SpI&#10;r2NN29Ux5c9SHjap+XoeTVqlHvvd+xREoC78i+/utY7zXydwe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4k98MAAADcAAAADwAAAAAAAAAAAAAAAACYAgAAZHJzL2Rv&#10;d25yZXYueG1sUEsFBgAAAAAEAAQA9QAAAIgDAAAAAA==&#10;" path="m80,42l73,30,59,12,54,8,47,5r-6,l36,7,32,8r-4,3l25,15r-3,4l21,22r,7l22,34r3,6l28,44r5,4l43,55,62,67r4,3l69,75r1,7l71,87r,7l69,101r-3,6l63,112r-4,4l54,120r-6,2l41,123r-6,-1l30,120r-5,-2l19,115r-4,-3l11,109r-4,2l6,112,4,108,3,93,,82r,l3,82r1,l6,81r3,9l18,103r10,9l37,115r6,-2l48,112r4,-3l55,107r1,-7l58,100r,-4l58,90,55,86,52,82,48,79,40,72,30,67,21,60,17,56,11,51,7,44,6,37r,-7l7,25,9,18r4,-7l18,7,24,3,30,r7,l45,r2,l50,1r5,3l66,9r7,2l78,9,81,7r,1l81,14r3,13l85,41r1,l84,41r-2,1l80,42xe" fillcolor="black" strokeweight=".15pt">
                  <v:path arrowok="t" o:connecttype="custom" o:connectlocs="46355,19050;34290,5080;26035,3175;20320,5080;15875,9525;13335,13970;13970,21590;17780,27940;27305,34925;41910,44450;44450,52070;45085,59690;41910,67945;37465,73660;30480,77470;22225,77470;15875,74930;9525,71120;4445,70485;2540,68580;0,52070;1905,52070;3810,51435;11430,65405;23495,73025;30480,71120;34925,67945;36830,63500;36830,57150;33020,52070;25400,45720;13335,38100;6985,32385;3810,23495;4445,15875;8255,6985;15240,1905;23495,0;29845,0;34925,2540;46355,6985;51435,4445;51435,8890;53975,26035;53340,26035;50800,26670" o:connectangles="0,0,0,0,0,0,0,0,0,0,0,0,0,0,0,0,0,0,0,0,0,0,0,0,0,0,0,0,0,0,0,0,0,0,0,0,0,0,0,0,0,0,0,0,0,0"/>
                </v:shape>
                <v:shape id="Freeform 115" o:spid="_x0000_s1071" style="position:absolute;left:1835;top:1644;width:11760;height:11640;visibility:visible;mso-wrap-style:square;v-text-anchor:top" coordsize="1852,1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4NoMQA&#10;AADcAAAADwAAAGRycy9kb3ducmV2LnhtbESPQWvCQBCF74L/YRnBm24stErqJoigeKmlaQ89Dtlp&#10;EpqdXbKrxn/fORS8zfDevPfNthxdr640xM6zgdUyA0Vce9txY+Dr87DYgIoJ2WLvmQzcKUJZTCdb&#10;zK2/8Qddq9QoCeGYo4E2pZBrHeuWHMalD8Si/fjBYZJ1aLQd8CbhrtdPWfaiHXYsDS0G2rdU/1YX&#10;Z6B+D8e+4sBv1WX9PH7rsz2ezsbMZ+PuFVSiMT3M/9cnK/gbwZdnZAJ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aDEAAAA3AAAAA8AAAAAAAAAAAAAAAAAmAIAAGRycy9k&#10;b3ducmV2LnhtbFBLBQYAAAAABAAEAPUAAACJAwAAAAA=&#10;" path="m12,744r22,6l61,630,50,628r11,5l162,420r-11,-6l161,422,312,247r-10,-8l309,249,499,117r-7,-9l496,119,715,42,711,31r1,12l950,23,949,11r-1,12l1071,38r1,-12l1069,37r121,31l1192,57r-4,11l1406,172r4,-11l1403,171r182,154l1592,316r-8,7l1720,514r9,-7l1718,511r85,219l1813,726r-10,2l1829,966r10,-2l1829,963r-11,120l1829,1085r-11,-3l1789,1201r11,3l1790,1200r-101,213l1699,1417r-9,-6l1541,1586r8,7l1544,1583r-190,130l1359,1723r-4,-11l1136,1791r4,11l1140,1791r-239,19l901,1821r1,-11l781,1795r-2,11l782,1795,660,1764r-2,11l663,1765,446,1661r-6,10l448,1662,268,1508r-8,8l269,1509,131,1317r-10,7l132,1320,48,1101r-11,4l49,1104,23,867r-12,2l23,870,35,748,12,745,,867r,3l26,1107r,2l110,1328r,l113,1331r138,192l253,1525r180,155l436,1681r217,104l655,1785r122,32l778,1818r122,15l902,1833r240,-19l1145,1813r218,-80l1363,1733r3,-1l1556,1602r3,-1l1708,1426r2,-3l1811,1209r,-2l1839,1088r,-3l1841,1086r11,-120l1852,963,1826,725r-2,-3l1740,503r,l1738,500,1601,309r-1,-1l1418,153r-3,-1l1198,48r-3,-2l1075,15r-2,l950,r-1,l711,20r-4,l488,97r,l487,98,296,230r-2,2l143,407r-1,3l41,624r-2,1l12,744xe" fillcolor="#919191" stroked="f">
                  <v:path arrowok="t" o:connecttype="custom" o:connectlocs="38735,400050;102870,266700;198120,156845;316865,74295;454025,26670;603250,14605;680085,24130;755650,43180;892810,109220;1006475,206375;1092200,326390;1144905,463550;1161415,613410;1154430,687705;1136015,762635;1072515,897255;978535,1007110;859790,1087755;721360,1137285;572135,1149350;495935,1139825;419100,1120140;283210,1054735;170180,957580;83185,836295;30480,699135;14605,550545;22225,474980;0,552450;69850,843280;159385,967105;276860,1067435;493395,1153795;572770,1163955;865505,1100455;988060,1017270;1085850,903605;1167765,690880;1176020,613410;1158240,458470;1103630,317500;900430,97155;758825,29210;603250,0;448945,12700;309245,62230;90805,258445;24765,396875" o:connectangles="0,0,0,0,0,0,0,0,0,0,0,0,0,0,0,0,0,0,0,0,0,0,0,0,0,0,0,0,0,0,0,0,0,0,0,0,0,0,0,0,0,0,0,0,0,0,0,0"/>
                </v:shape>
                <v:shape id="Freeform 116" o:spid="_x0000_s1072" style="position:absolute;left:3041;top:2755;width:9443;height:9348;visibility:visible;mso-wrap-style:square;v-text-anchor:top" coordsize="1487,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G98EA&#10;AADcAAAADwAAAGRycy9kb3ducmV2LnhtbERPTYvCMBC9C/6HMMLeNHUPi1SjiCJ4EMGugnsbmtmm&#10;2kxCk9X6742w4G0e73Nmi8424kZtqB0rGI8yEMSl0zVXCo7fm+EERIjIGhvHpOBBARbzfm+GuXZ3&#10;PtCtiJVIIRxyVGBi9LmUoTRkMYycJ07cr2stxgTbSuoW7yncNvIzy76kxZpTg0FPK0PltfizCvxh&#10;1zyuxXZpgt/t15fTzx7PXqmPQbecgojUxbf4373Vaf5kDK9n0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BvfBAAAA3AAAAA8AAAAAAAAAAAAAAAAAmAIAAGRycy9kb3du&#10;cmV2LnhtbFBLBQYAAAAABAAEAPUAAACGAwAAAAA=&#10;" path="m9,596r22,6l54,507,44,505r10,5l134,339r-11,-5l132,342,254,202r-9,-8l251,204,403,98r-7,-9l401,100,574,38,570,27r2,12l763,23,762,11r-2,12l859,35r1,-12l857,34r98,25l957,48r-4,11l1127,142r4,-11l1124,141r145,123l1276,254r-10,7l1375,416r9,-7l1373,414r70,176l1454,584r-11,1l1463,774r11,-1l1463,772r-9,98l1465,872r-11,-3l1432,963r11,3l1433,962r-80,171l1362,1137r-8,-7l1234,1270r8,7l1236,1267r-151,105l1090,1382r-4,-11l911,1433r4,11l915,1433r-190,16l725,1460r1,-11l626,1437r-1,11l628,1437r-96,-25l529,1423r6,-10l360,1330r-6,10l362,1331,219,1208r-9,8l220,1210,111,1056r-10,7l112,1059,44,882r-11,5l45,885,23,696r-12,2l23,699,33,601,9,598,,696r,3l22,888r,3l90,1067r,l93,1070r109,153l204,1226r143,123l350,1350r175,84l526,1434r96,25l624,1460r99,12l726,1472r190,-16l919,1454r175,-61l1094,1393r3,-1l1249,1286r2,-1l1372,1145r1,-3l1454,971r,-2l1476,874r,-2l1477,873r10,-99l1487,772,1466,583r-1,-3l1395,405r,l1394,402,1286,247r-2,-1l1139,123r-3,-1l963,38r-3,-1l863,12r-1,l763,r-1,l570,16r-4,l392,78r,l391,79,239,185r-3,2l115,327r-2,3l34,501r-1,1l9,596xe" fillcolor="#919191" stroked="f">
                  <v:path arrowok="t" o:connecttype="custom" o:connectlocs="34290,321945;85090,215265;161290,128270;255905,62230;364490,24130;484505,14605;545465,22225;606425,37465;715645,90170;805815,167640;873125,264160;916305,374650;929005,491490;923290,552450;909320,611505;859155,719455;783590,806450;688975,871220;578485,909955;460375,920115;397510,912495;337820,896620;228600,844550;139065,767080;70485,670560;27940,560070;14605,441960;20955,381635;0,443865;57150,677545;128270,776605;222250,857250;394970,926465;461010,934720;694690,884555;793115,816610;871855,725170;937260,554990;944245,491490;930275,368300;885190,255270;723265,78105;609600,23495;484505,0;359410,10160;248285,50165;73025,207645;20955,318770" o:connectangles="0,0,0,0,0,0,0,0,0,0,0,0,0,0,0,0,0,0,0,0,0,0,0,0,0,0,0,0,0,0,0,0,0,0,0,0,0,0,0,0,0,0,0,0,0,0,0,0"/>
                </v:shape>
                <v:shape id="Freeform 117" o:spid="_x0000_s1073" style="position:absolute;left:5613;top:10712;width:508;height:540;visibility:visible;mso-wrap-style:square;v-text-anchor:top" coordsize="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lpsMA&#10;AADcAAAADwAAAGRycy9kb3ducmV2LnhtbERPS2vCQBC+F/wPywheSt0oRSXNKiooPRSKxkOPQ3by&#10;oNnZsLsm8d93C4Xe5uN7TrYbTSt6cr6xrGAxT0AQF1Y3XCm45aeXDQgfkDW2lknBgzzstpOnDFNt&#10;B75Qfw2ViCHsU1RQh9ClUvqiJoN+bjviyJXWGQwRukpqh0MMN61cJslKGmw4NtTY0bGm4vt6Nwpc&#10;+OzzPT73Z3v4GPPV8MXl+lWp2XTcv4EINIZ/8Z/7Xcf5my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TlpsMAAADcAAAADwAAAAAAAAAAAAAAAACYAgAAZHJzL2Rv&#10;d25yZXYueG1sUEsFBgAAAAAEAAQA9QAAAIgDAAAAAA==&#10;" path="m26,r,2l30,4r2,l34,4,32,15r,26l31,62r,1l37,58,56,40,71,25r1,-1l74,25r2,1l80,29r,l80,30r-4,7l65,65,56,85r,l52,84,50,82r,l53,74,63,51,71,33r1,-1l71,33r-6,6l46,58,31,71r-1,l30,71r-3,l26,71r,-1l26,70r,-8l26,33r,-20l27,11r-1,2l23,19,13,43,5,61r,l1,59,,58r,l4,50,16,22,24,3,26,xe" fillcolor="black" strokeweight=".15pt">
                  <v:path arrowok="t" o:connecttype="custom" o:connectlocs="16510,0;16510,1270;19050,2540;20320,2540;21590,2540;20320,9525;20320,26035;19685,39370;19685,40005;23495,36830;35560,25400;45085,15875;45720,15240;46990,15875;48260,16510;50800,18415;50800,18415;50800,19050;48260,23495;41275,41275;35560,53975;35560,53975;33020,53340;31750,52070;31750,52070;33655,46990;40005,32385;45085,20955;45720,20320;45085,20955;41275,24765;29210,36830;19685,45085;19050,45085;19050,45085;17145,45085;16510,45085;16510,44450;16510,44450;16510,39370;16510,20955;16510,8255;17145,6985;16510,8255;14605,12065;8255,27305;3175,38735;3175,38735;635,37465;0,36830;0,36830;2540,31750;10160,13970;15240,1905;16510,0" o:connectangles="0,0,0,0,0,0,0,0,0,0,0,0,0,0,0,0,0,0,0,0,0,0,0,0,0,0,0,0,0,0,0,0,0,0,0,0,0,0,0,0,0,0,0,0,0,0,0,0,0,0,0,0,0,0,0"/>
                </v:shape>
                <v:shape id="Freeform 118" o:spid="_x0000_s1074" style="position:absolute;left:6775;top:11080;width:311;height:445;visibility:visible;mso-wrap-style:square;v-text-anchor:top" coordsize="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pV8EA&#10;AADcAAAADwAAAGRycy9kb3ducmV2LnhtbERPTWsCMRC9F/wPYQq91WwVRFejqCAWD4JW78Nm3Cxu&#10;JmsSdfXXm0Kht3m8z5nMWluLG/lQOVbw1c1AEBdOV1wqOPysPocgQkTWWDsmBQ8KMJt23iaYa3fn&#10;Hd32sRQphEOOCkyMTS5lKAxZDF3XECfu5LzFmKAvpfZ4T+G2lr0sG0iLFacGgw0tDRXn/dUqWPeW&#10;Zrdd9ZvNdjF6Bjpdjgs/UOrjvZ2PQURq47/4z/2t0/xhH36fSR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qVfBAAAA3AAAAA8AAAAAAAAAAAAAAAAAmAIAAGRycy9kb3du&#10;cmV2LnhtbFBLBQYAAAAABAAEAPUAAACGAwAAAAA=&#10;" path="m16,r2,l23,3r6,l30,3r4,1l41,8r5,5l48,19r1,4l49,29r,1l48,33r-2,4l44,39r-3,3l36,44r-5,1l29,44r,1l30,48r4,12l37,70r1,l37,70r,l34,70r-3,l31,68,29,64,23,49,19,37r,-2l22,37r7,1l34,38r3,-1l41,35r1,-4l44,29r,-5l44,22,42,19,41,16,38,13,37,12,30,9,23,8,19,7,18,8r-2,8l11,41,7,60r,1l5,61r-1,l1,60,,60,,59r,l1,50,10,23,15,1,16,xe" fillcolor="black" strokeweight=".15pt">
                  <v:path arrowok="t" o:connecttype="custom" o:connectlocs="11430,0;18415,1905;21590,2540;29210,8255;31115,14605;31115,19050;29210,23495;26035,26670;19685,28575;18415,28575;21590,38100;24130,44450;23495,44450;19685,44450;18415,40640;12065,23495;13970,23495;21590,24130;26035,22225;27940,18415;27940,13970;26035,10160;23495,7620;14605,5080;11430,5080;6985,26035;4445,38735;2540,38735;0,38100;0,37465;6350,14605;10160,0" o:connectangles="0,0,0,0,0,0,0,0,0,0,0,0,0,0,0,0,0,0,0,0,0,0,0,0,0,0,0,0,0,0,0,0"/>
                </v:shape>
                <v:shape id="Freeform 119" o:spid="_x0000_s1075" style="position:absolute;left:7315;top:11176;width:292;height:406;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fLMEA&#10;AADcAAAADwAAAGRycy9kb3ducmV2LnhtbERP22oCMRB9L/gPYQTfalaRoqtRRBBWSilVP2DYzF4w&#10;mSxJXNd+fVMo9G0O5zqb3WCN6MmH1rGC2TQDQVw63XKt4Ho5vi5BhIis0TgmBU8KsNuOXjaYa/fg&#10;L+rPsRYphEOOCpoYu1zKUDZkMUxdR5y4ynmLMUFfS+3xkcKtkfMse5MWW04NDXZ0aKi8ne9WwWfn&#10;TfF9qhA/rmSK43t1WK16pSbjYb8GEWmI/+I/d6HT/OUCfp9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ynyzBAAAA3AAAAA8AAAAAAAAAAAAAAAAAmAIAAGRycy9kb3du&#10;cmV2LnhtbFBLBQYAAAAABAAEAPUAAACGAwAAAAA=&#10;" path="m16,42l12,35,5,16,,1,,,4,1r3,l7,1r,l8,7r5,16l19,37r1,l22,33,31,16,38,4r1,l42,4r3,l46,4,45,5r-3,6l31,29,22,42r,4l20,56r,8l20,64r-1,l16,64r-3,l13,60,15,50r,-6l16,42xe" fillcolor="black" strokeweight=".15pt">
                  <v:path arrowok="t" o:connecttype="custom" o:connectlocs="10160,26670;7620,22225;3175,10160;0,635;0,0;2540,635;4445,635;4445,635;4445,635;5080,4445;8255,14605;12065,23495;12700,23495;13970,20955;19685,10160;24130,2540;24765,2540;26670,2540;28575,2540;29210,2540;28575,3175;26670,6985;19685,18415;13970,26670;13970,29210;12700,35560;12700,40640;12700,40640;12065,40640;10160,40640;8255,40640;8255,38100;9525,31750;9525,27940;10160,26670" o:connectangles="0,0,0,0,0,0,0,0,0,0,0,0,0,0,0,0,0,0,0,0,0,0,0,0,0,0,0,0,0,0,0,0,0,0,0"/>
                </v:shape>
                <v:shape id="Freeform 120" o:spid="_x0000_s1076" style="position:absolute;left:7886;top:11195;width:229;height:387;visibility:visible;mso-wrap-style:square;v-text-anchor:top" coordsize="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QJcQA&#10;AADcAAAADwAAAGRycy9kb3ducmV2LnhtbESPS4sCMRCE74L/IbSwF9GMyyoymhERhV1v6wPx1kx6&#10;HjjpDJOo4/56syB466aq66ueL1pTiRs1rrSsYDSMQBCnVpecKzjsN4MpCOeRNVaWScGDHCySbmeO&#10;sbZ3/qXbzucihLCLUUHhfR1L6dKCDLqhrYmDltnGoA9rk0vd4D2Em0p+RtFEGiw5EAqsaVVQetld&#10;jYI8W2+NqX+Qv/4e8ng6948c4Oqj1y5nIDy1/m1+XX/rUH86hv9nwgQy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0CXEAAAA3AAAAA8AAAAAAAAAAAAAAAAAmAIAAGRycy9k&#10;b3ducmV2LnhtbFBLBQYAAAAABAAEAPUAAACJAwAAAAA=&#10;" path="m36,53r,1l36,56r,1l36,60r,l32,60,16,61,6,61,4,53,1,23,,1,,,1,,3,,6,r,l6,1r,8l8,35r2,21l11,56r3,l26,56r8,-2l36,53xe" fillcolor="black" strokeweight=".15pt">
                  <v:path arrowok="t" o:connecttype="custom" o:connectlocs="22860,33655;22860,34290;22860,35560;22860,36195;22860,38100;22860,38100;20320,38100;10160,38735;3810,38735;2540,33655;635,14605;0,635;0,0;635,0;1905,0;3810,0;3810,0;3810,635;3810,5715;5080,22225;6350,35560;6985,35560;8890,35560;16510,35560;21590,34290;22860,33655" o:connectangles="0,0,0,0,0,0,0,0,0,0,0,0,0,0,0,0,0,0,0,0,0,0,0,0,0,0"/>
                </v:shape>
                <v:shape id="Freeform 121" o:spid="_x0000_s1077" style="position:absolute;left:8832;top:10972;width:419;height:483;visibility:visible;mso-wrap-style:square;v-text-anchor:top" coordsize="6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GY78A&#10;AADcAAAADwAAAGRycy9kb3ducmV2LnhtbERPTYvCMBC9C/6HMII3TfUg2jXKriiIJ229eBuasS3b&#10;TEoTNf57Iwje5vE+Z7kOphF36lxtWcFknIAgLqyuuVRwznejOQjnkTU2lknBkxysV/3eElNtH3yi&#10;e+ZLEUPYpaig8r5NpXRFRQbd2LbEkbvazqCPsCul7vARw00jp0kykwZrjg0VtrSpqPjPbkbBdfF3&#10;exYHzBbBHLfhxJd8y61Sw0H4/QHhKfiv+OPe6zh/PoP3M/E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U8ZjvwAAANwAAAAPAAAAAAAAAAAAAAAAAJgCAABkcnMvZG93bnJl&#10;di54bWxQSwUGAAAAAAQABAD1AAAAhAMAAAAA&#10;" path="m21,76l18,67,8,40,,20,,17r2,l6,17,8,15r,l10,15r7,6l38,37,55,51r1,l54,44,45,21,40,4r,-1l43,2r1,l45,r,3l47,10,58,37r6,21l66,59r-2,2l62,61r-3,1l52,55,28,37,10,24r-2,l8,25r3,5l19,55r7,18l28,74r-2,l22,76r-1,xe" fillcolor="black" strokeweight=".15pt">
                  <v:path arrowok="t" o:connecttype="custom" o:connectlocs="13335,48260;11430,42545;5080,25400;0,12700;0,10795;1270,10795;3810,10795;5080,9525;5080,9525;6350,9525;10795,13335;24130,23495;34925,32385;35560,32385;34290,27940;28575,13335;25400,2540;25400,1905;27305,1270;27940,1270;28575,0;28575,1905;29845,6350;36830,23495;40640,36830;41910,37465;40640,38735;39370,38735;37465,39370;33020,34925;17780,23495;6350,15240;5080,15240;5080,15875;6985,19050;12065,34925;16510,46355;17780,46990;16510,46990;13970,48260;13335,48260" o:connectangles="0,0,0,0,0,0,0,0,0,0,0,0,0,0,0,0,0,0,0,0,0,0,0,0,0,0,0,0,0,0,0,0,0,0,0,0,0,0,0,0,0"/>
                </v:shape>
                <v:shape id="Freeform 122" o:spid="_x0000_s1078" style="position:absolute;left:3632;top:10572;width:552;height:610;visibility:visible;mso-wrap-style:square;v-text-anchor:top" coordsize="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RPMEA&#10;AADcAAAADwAAAGRycy9kb3ducmV2LnhtbERPPWvDMBDdA/0P4grdYjkNpI4bJYRCoWtdZ/B2WFfL&#10;xDoZSXXc/voqEMh2j/d5u8NsBzGRD71jBassB0HcOt1zp6D+el8WIEJE1jg4JgW/FOCwf1jssNTu&#10;wp80VbETKYRDiQpMjGMpZWgNWQyZG4kT9+28xZig76T2eEnhdpDPeb6RFntODQZHejPUnqsfq6Dp&#10;tmv+W3uepqY/RlMH3ZxapZ4e5+MriEhzvItv7g+d5hcvcH0mXS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ETzBAAAA3AAAAA8AAAAAAAAAAAAAAAAAmAIAAGRycy9kb3du&#10;cmV2LnhtbFBLBQYAAAAABAAEAPUAAACGAwAAAAA=&#10;" path="m80,7l75,5,71,2,64,,60,,53,2,44,7,33,13r-9,8l22,25r-6,6l8,41,,65,,76r4,9l8,89r4,3l16,93r3,3l24,96r6,l39,92,50,87,63,77r5,-7l72,65,80,52,87,31r,-10l82,11,80,7xe" strokeweight=".15pt">
                  <v:path arrowok="t" o:connecttype="custom" o:connectlocs="50800,4445;47625,3175;45085,1270;40640,0;38100,0;33655,1270;27940,4445;20955,8255;15240,13335;13970,15875;10160,19685;5080,26035;0,41275;0,48260;2540,53975;5080,56515;7620,58420;10160,59055;12065,60960;15240,60960;19050,60960;24765,58420;31750,55245;40005,48895;43180,44450;45720,41275;50800,33020;55245,19685;55245,13335;52070,6985;50800,4445" o:connectangles="0,0,0,0,0,0,0,0,0,0,0,0,0,0,0,0,0,0,0,0,0,0,0,0,0,0,0,0,0,0,0"/>
                </v:shape>
                <v:shape id="Freeform 123" o:spid="_x0000_s1079" style="position:absolute;left:2527;top:5359;width:635;height:483;visibility:visible;mso-wrap-style:square;v-text-anchor:top" coordsize="1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NSscA&#10;AADcAAAADwAAAGRycy9kb3ducmV2LnhtbESPQWvCQBCF74X+h2UKXopuWotI6iptodKDFbSiPY7Z&#10;MRvMzobs1sR/3zkUepvhvXnvm9mi97W6UBurwAYeRhko4iLYiksDu6/34RRUTMgW68Bk4EoRFvPb&#10;mxnmNnS8ocs2lUpCOOZowKXU5FrHwpHHOAoNsWin0HpMsralti12Eu5r/ZhlE+2xYmlw2NCbo+K8&#10;/fEGNu51clivPuPZfVM5Pnb7p/vr0pjBXf/yDCpRn/7Nf9cfVvCnQiv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ljUrHAAAA3AAAAA8AAAAAAAAAAAAAAAAAmAIAAGRy&#10;cy9kb3ducmV2LnhtbFBLBQYAAAAABAAEAPUAAACMAwAAAAA=&#10;" path="m97,62r2,-4l100,48,97,37,92,26,82,18,70,9,63,4,55,3,41,,29,,18,4r-8,7l4,21,3,28,1,30,,35r,4l1,41r2,3l6,45r2,2l19,52,55,65r27,9l84,74r4,2l90,74r2,-1l94,69r2,-4l97,62xe" strokeweight=".15pt">
                  <v:path arrowok="t" o:connecttype="custom" o:connectlocs="61595,39370;62865,36830;63500,30480;61595,23495;58420,16510;52070,11430;44450,5715;40005,2540;34925,1905;26035,0;18415,0;11430,2540;6350,6985;2540,13335;1905,17780;635,19050;0,22225;0,24765;635,26035;1905,27940;3810,28575;5080,29845;12065,33020;34925,41275;52070,46990;53340,46990;55880,48260;57150,46990;58420,46355;59690,43815;60960,41275;61595,39370" o:connectangles="0,0,0,0,0,0,0,0,0,0,0,0,0,0,0,0,0,0,0,0,0,0,0,0,0,0,0,0,0,0,0,0"/>
                </v:shape>
                <v:shape id="Freeform 124" o:spid="_x0000_s1080" style="position:absolute;left:2381;top:6248;width:330;height:216;visibility:visible;mso-wrap-style:square;v-text-anchor:top" coordsize="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XnMEA&#10;AADcAAAADwAAAGRycy9kb3ducmV2LnhtbERPTYvCMBC9L/gfwgje1lSRpVajiCB40MN21fPQjG01&#10;mZQm1frvzcLC3ubxPme57q0RD2p97VjBZJyAIC6crrlUcPrZfaYgfEDWaByTghd5WK8GH0vMtHvy&#10;Nz3yUIoYwj5DBVUITSalLyqy6MeuIY7c1bUWQ4RtKXWLzxhujZwmyZe0WHNsqLChbUXFPe+sgs5I&#10;c5vZ42Xu867bTM/F4dakSo2G/WYBIlAf/sV/7r2O89M5/D4TL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j15zBAAAA3AAAAA8AAAAAAAAAAAAAAAAAmAIAAGRycy9kb3du&#10;cmV2LnhtbFBLBQYAAAAABAAEAPUAAACGAwAAAAA=&#10;" path="m,4l,5,5,9,27,23,44,34r1,l45,29,49,12,52,1,52,,50,1r-6,l19,3,,4r,xe" strokeweight=".15pt">
                  <v:path arrowok="t" o:connecttype="custom" o:connectlocs="0,2540;0,3175;3175,5715;17145,14605;27940,21590;28575,21590;28575,18415;31115,7620;33020,635;33020,0;31750,635;27940,635;12065,1905;0,2540;0,2540" o:connectangles="0,0,0,0,0,0,0,0,0,0,0,0,0,0,0"/>
                </v:shape>
                <v:shape id="Freeform 125" o:spid="_x0000_s1081" style="position:absolute;left:5949;top:2260;width:280;height:337;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JGsYA&#10;AADcAAAADwAAAGRycy9kb3ducmV2LnhtbESPQWvCQBCF74X+h2UK3uqmPUgbXUWUilIQavTgbchO&#10;k2B2NmZXE/+9cxC8zfDevPfNZNa7Wl2pDZVnAx/DBBRx7m3FhYF99vP+BSpEZIu1ZzJwowCz6evL&#10;BFPrO/6j6y4WSkI4pGigjLFJtQ55SQ7D0DfEov371mGUtS20bbGTcFfrzyQZaYcVS0OJDS1Kyk+7&#10;izNw2FwWvzqsb8t8e5p3q3PW74+ZMYO3fj4GFamPT/Pjem0F/1vw5RmZ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xJGsYAAADcAAAADwAAAAAAAAAAAAAAAACYAgAAZHJz&#10;L2Rvd25yZXYueG1sUEsFBgAAAAAEAAQA9QAAAIsDAAAAAA==&#10;" path="m44,19l42,16,38,9,34,5,27,,21,,14,,10,,7,,3,3,1,5,,8r,3l,15r1,1l1,16r2,7l7,39r4,14l12,53r4,-1l25,49,38,39r4,-6l44,24r,-5xe" strokeweight=".15pt">
                  <v:path arrowok="t" o:connecttype="custom" o:connectlocs="27940,12065;26670,10160;24130,5715;21590,3175;17145,0;13335,0;8890,0;6350,0;4445,0;1905,1905;635,3175;0,5080;0,6985;0,9525;635,10160;635,10160;1905,14605;4445,24765;6985,33655;7620,33655;10160,33020;15875,31115;24130,24765;26670,20955;27940,15240;27940,12065" o:connectangles="0,0,0,0,0,0,0,0,0,0,0,0,0,0,0,0,0,0,0,0,0,0,0,0,0,0"/>
                </v:shape>
                <v:shape id="Freeform 126" o:spid="_x0000_s1082" style="position:absolute;left:6642;top:2152;width:209;height:356;visibility:visible;mso-wrap-style:square;v-text-anchor:top" coordsize="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Do8EA&#10;AADcAAAADwAAAGRycy9kb3ducmV2LnhtbERPTYvCMBC9L/gfwgh7WTR1D1KrUUQQBPFgtZ6HZmyr&#10;zaQ0Ueu/N4LgbR7vc2aLztTiTq2rLCsYDSMQxLnVFRcKjof1IAbhPLLG2jIpeJKDxbz3M8NE2wfv&#10;6Z76QoQQdgkqKL1vEildXpJBN7QNceDOtjXoA2wLqVt8hHBTy/8oGkuDFYeGEhtalZRf05tRsNle&#10;4uV4ksWr7Z+Ls3R3yvK1Ueq33y2nIDx1/iv+uDc6zJ+M4P1Mu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w6PBAAAA3AAAAA8AAAAAAAAAAAAAAAAAmAIAAGRycy9kb3du&#10;cmV2LnhtbFBLBQYAAAAABAAEAPUAAACGAwAAAAA=&#10;" path="m6,l5,2,3,10,2,36,,55r,1l5,55,20,52,32,50r1,-2l32,48,28,41,15,20,6,2,6,xe" strokeweight=".15pt">
                  <v:path arrowok="t" o:connecttype="custom" o:connectlocs="3810,0;3175,1270;1905,6350;1270,22860;0,34925;0,35560;3175,34925;12700,33020;20320,31750;20955,30480;20320,30480;17780,26035;9525,12700;3810,1270;3810,0" o:connectangles="0,0,0,0,0,0,0,0,0,0,0,0,0,0,0"/>
                </v:shape>
                <v:shape id="Freeform 127" o:spid="_x0000_s1083" style="position:absolute;left:10052;top:2743;width:482;height:673;visibility:visible;mso-wrap-style:square;v-text-anchor:top" coordsize="7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EiMMA&#10;AADcAAAADwAAAGRycy9kb3ducmV2LnhtbERPS2vCQBC+F/wPywi91Y3aisasUouF0oMSH/chO8nG&#10;ZmdDdqvpv+8WCt7m43tOtu5tI67U+dqxgvEoAUFcOF1zpeB0fH+ag/ABWWPjmBT8kIf1avCQYard&#10;jXO6HkIlYgj7FBWYENpUSl8YsuhHriWOXOk6iyHCrpK6w1sMt42cJMlMWqw5Nhhs6c1Q8XX4tgrs&#10;bjPdzvuXKT9fNp9hW+bmvM+Vehz2r0sQgfpwF/+7P3Scv5jA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kEiMMAAADcAAAADwAAAAAAAAAAAAAAAACYAgAAZHJzL2Rv&#10;d25yZXYueG1sUEsFBgAAAAAEAAQA9QAAAIgDAAAAAA==&#10;" path="m12,102r5,2l23,106r4,-2l34,103r4,-1l48,93r8,-9l61,74r4,-5l68,62,72,50,76,25,72,15,67,6,63,3,58,2,54,,49,,45,2,39,3r-9,7l20,20,11,31,8,36,5,44,1,58,,81,2,92r6,7l12,102xe" strokeweight=".15pt">
                  <v:path arrowok="t" o:connecttype="custom" o:connectlocs="7620,64770;10795,66040;14605,67310;17145,66040;21590,65405;24130,64770;30480,59055;35560,53340;38735,46990;41275,43815;43180,39370;45720,31750;48260,15875;45720,9525;42545,3810;40005,1905;36830,1270;34290,0;31115,0;28575,1270;24765,1905;19050,6350;12700,12700;6985,19685;5080,22860;3175,27940;635,36830;0,51435;1270,58420;5080,62865;7620,64770" o:connectangles="0,0,0,0,0,0,0,0,0,0,0,0,0,0,0,0,0,0,0,0,0,0,0,0,0,0,0,0,0,0,0"/>
                </v:shape>
                <v:shape id="Freeform 128" o:spid="_x0000_s1084" style="position:absolute;left:12509;top:6369;width:660;height:463;visibility:visible;mso-wrap-style:square;v-text-anchor:top" coordsize="1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R8IA&#10;AADcAAAADwAAAGRycy9kb3ducmV2LnhtbERPS4vCMBC+C/6HMAt703Rd0LVrFFFEUYT1cfA4NGNb&#10;tpmUJtb23xtB8DYf33Mms8YUoqbK5ZYVfPUjEMSJ1TmnCs6nVe8HhPPIGgvLpKAlB7NptzPBWNs7&#10;H6g++lSEEHYxKsi8L2MpXZKRQde3JXHgrrYy6AOsUqkrvIdwU8hBFA2lwZxDQ4YlLTJK/o83o2DX&#10;7tLzX2S2l1Gpb+vl5rpvk1qpz49m/gvCU+Pf4pd7o8P88Tc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T5HwgAAANwAAAAPAAAAAAAAAAAAAAAAAJgCAABkcnMvZG93&#10;bnJldi54bWxQSwUGAAAAAAQABAD1AAAAhwMAAAAA&#10;" path="m1,51r2,7l7,62r2,2l13,68r7,3l31,73r13,l54,71r7,-1l67,67,79,63,97,48r7,-10l104,29r,-6l102,18r-2,-4l97,10,93,8,89,6,78,3,64,,50,3,44,4,37,6,23,12,7,27,1,37,,47r1,4xe" strokeweight=".15pt">
                  <v:path arrowok="t" o:connecttype="custom" o:connectlocs="635,32385;1905,36830;4445,39370;5715,40640;8255,43180;12700,45085;19685,46355;27940,46355;34290,45085;38735,44450;42545,42545;50165,40005;61595,30480;66040,24130;66040,18415;66040,14605;64770,11430;63500,8890;61595,6350;59055,5080;56515,3810;49530,1905;40640,0;31750,1905;27940,2540;23495,3810;14605,7620;4445,17145;635,23495;0,29845;635,32385" o:connectangles="0,0,0,0,0,0,0,0,0,0,0,0,0,0,0,0,0,0,0,0,0,0,0,0,0,0,0,0,0,0,0"/>
                </v:shape>
                <v:shape id="Freeform 129" o:spid="_x0000_s1085" style="position:absolute;left:10655;top:11303;width:533;height:647;visibility:visible;mso-wrap-style:square;v-text-anchor:top" coordsize="8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tasMA&#10;AADcAAAADwAAAGRycy9kb3ducmV2LnhtbERPTWsCMRC9C/6HMEJvNVuRoqtRqlDsRaqrB4/TzXQT&#10;3EyWTepu++ubQsHbPN7nLNe9q8WN2mA9K3gaZyCIS68tVwrOp9fHGYgQkTXWnknBNwVYr4aDJeba&#10;d3ykWxErkUI45KjAxNjkUobSkMMw9g1x4j596zAm2FZSt9ilcFfLSZY9S4eWU4PBhraGymvx5RTo&#10;y/tHtzc/+2voraVNOEyyXafUw6h/WYCI1Me7+N/9ptP8+RT+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XtasMAAADcAAAADwAAAAAAAAAAAAAAAACYAgAAZHJzL2Rv&#10;d25yZXYueG1sUEsFBgAAAAAEAAQA9QAAAIgDAAAAAA==&#10;" path="m13,4l7,10,5,14,3,20,2,25,,30,5,43,7,55r7,10l17,70r4,7l29,88r19,12l59,102r10,-2l73,96r3,-1l80,89r1,-4l82,81r2,-5l82,65,80,52,73,39,69,30,65,25,55,14,35,2,25,,17,3,13,4xe" strokeweight=".15pt">
                  <v:path arrowok="t" o:connecttype="custom" o:connectlocs="8255,2540;4445,6350;3175,8890;1905,12700;1270,15875;0,19050;3175,27305;4445,34925;8890,41275;10795,44450;13335,48895;18415,55880;30480,63500;37465,64770;43815,63500;46355,60960;48260,60325;50800,56515;51435,53975;52070,51435;53340,48260;52070,41275;50800,33020;46355,24765;43815,19050;41275,15875;34925,8890;22225,1270;15875,0;10795,1905;8255,2540" o:connectangles="0,0,0,0,0,0,0,0,0,0,0,0,0,0,0,0,0,0,0,0,0,0,0,0,0,0,0,0,0,0,0"/>
                </v:shape>
                <v:shape id="Freeform 130" o:spid="_x0000_s1086" style="position:absolute;left:5264;top:11931;width:254;height:356;visibility:visible;mso-wrap-style:square;v-text-anchor:top" coordsize="4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S2MEA&#10;AADcAAAADwAAAGRycy9kb3ducmV2LnhtbERPTYvCMBC9C/6HMII3myps0a5RVFbYq1oFb0MztmWb&#10;SWmirfvrzcKCt3m8z1mue1OLB7WusqxgGsUgiHOrKy4UZKf9ZA7CeWSNtWVS8CQH69VwsMRU244P&#10;9Dj6QoQQdikqKL1vUildXpJBF9mGOHA32xr0AbaF1C12IdzUchbHiTRYcWgosaFdSfnP8W4UXKv7&#10;+TeT8utWdNttdjklut4nSo1H/eYThKfev8X/7m8d5i8+4O+Zc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EtjBAAAA3AAAAA8AAAAAAAAAAAAAAAAAmAIAAGRycy9kb3du&#10;cmV2LnhtbFBLBQYAAAAABAAEAPUAAACGAwAAAAA=&#10;" path="m,56l5,51,23,31,38,18r2,-2l34,15,19,7,8,1,8,r,1l7,9,3,35,,55r,1xe" strokeweight=".15pt">
                  <v:path arrowok="t" o:connecttype="custom" o:connectlocs="0,35560;3175,32385;14605,19685;24130,11430;25400,10160;21590,9525;12065,4445;5080,635;5080,0;5080,635;4445,5715;1905,22225;0,34925;0,35560" o:connectangles="0,0,0,0,0,0,0,0,0,0,0,0,0,0"/>
                </v:shape>
                <v:shape id="Freeform 131" o:spid="_x0000_s1087" style="position:absolute;left:9461;top:12331;width:273;height:349;visibility:visible;mso-wrap-style:square;v-text-anchor:top" coordsize="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Xsr8A&#10;AADcAAAADwAAAGRycy9kb3ducmV2LnhtbERPzYrCMBC+L/gOYQRva6qH4lajiCCIF3/WBxiTsS02&#10;k9DEWt/eLCx4m4/vdxar3jaiozbUjhVMxhkIYu1MzaWCy+/2ewYiRGSDjWNS8KIAq+Xga4GFcU8+&#10;UXeOpUghHApUUMXoCymDrshiGDtPnLibay3GBNtSmhafKdw2cpplubRYc2qo0NOmIn0/P6yCmfch&#10;en3Nt93+2h90s872x6NSo2G/noOI1MeP+N+9M2n+Tw5/z6QL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jNeyvwAAANwAAAAPAAAAAAAAAAAAAAAAAJgCAABkcnMvZG93bnJl&#10;di54bWxQSwUGAAAAAAQABAD1AAAAhAMAAAAA&#10;" path="m1,33r,4l4,44r5,5l16,52r7,3l31,55r4,-2l38,53r3,-3l42,49r1,-4l43,42r,-2l43,37,42,31,37,14,34,r,l28,1,19,4,5,14,1,20,,29r1,4xe" strokeweight=".15pt">
                  <v:path arrowok="t" o:connecttype="custom" o:connectlocs="635,20955;635,23495;2540,27940;5715,31115;10160,33020;14605,34925;19685,34925;22225,33655;24130,33655;26035,31750;26670,31115;27305,28575;27305,26670;27305,25400;27305,23495;26670,19685;23495,8890;21590,0;21590,0;17780,635;12065,2540;3175,8890;635,12700;0,18415;635,20955" o:connectangles="0,0,0,0,0,0,0,0,0,0,0,0,0,0,0,0,0,0,0,0,0,0,0,0,0"/>
                </v:shape>
                <v:shape id="Freeform 132" o:spid="_x0000_s1088" style="position:absolute;left:6216;top:11010;width:349;height:445;visibility:visible;mso-wrap-style:square;v-text-anchor:top" coordsize="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ioMEA&#10;AADcAAAADwAAAGRycy9kb3ducmV2LnhtbERPS2sCMRC+C/6HMIVepGYt+OhqFCkI3qzW0uuwGTdL&#10;N5NlM9XVX28KQm/z8T1nsep8rc7UxiqwgdEwA0VcBFtxaeD4uXmZgYqCbLEOTAauFGG17PcWmNtw&#10;4T2dD1KqFMIxRwNOpMm1joUjj3EYGuLEnULrURJsS21bvKRwX+vXLJtojxWnBocNvTsqfg6/3sCM&#10;bxvtx984KAWtG8jHTn+tjXl+6tZzUEKd/Isf7q1N89+m8PdMuk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kIqDBAAAA3AAAAA8AAAAAAAAAAAAAAAAAmAIAAGRycy9kb3du&#10;cmV2LnhtbFBLBQYAAAAABAAEAPUAAACGAwAAAAA=&#10;" path="m51,3r,1l51,14r3,31l54,70r1,l54,70r,l51,70,48,68r,l47,64r,-9l47,46r,-1l46,45,43,44,31,40,21,35r,l20,35r-2,3l11,46,6,52,2,50,,49r,l,48,6,41,28,19,43,1,46,r2,1l51,3r,xe" fillcolor="black" strokeweight=".15pt">
                  <v:path arrowok="t" o:connecttype="custom" o:connectlocs="32385,1905;32385,2540;32385,8890;34290,28575;34290,44450;34925,44450;34290,44450;34290,44450;32385,44450;30480,43180;30480,43180;29845,40640;29845,34925;29845,29210;29845,28575;29210,28575;27305,27940;19685,25400;13335,22225;13335,22225;12700,22225;11430,24130;6985,29210;3810,33020;1270,31750;0,31115;0,31115;0,30480;3810,26035;17780,12065;27305,635;29210,0;30480,635;32385,1905;32385,1905" o:connectangles="0,0,0,0,0,0,0,0,0,0,0,0,0,0,0,0,0,0,0,0,0,0,0,0,0,0,0,0,0,0,0,0,0,0,0"/>
                </v:shape>
                <v:shape id="Freeform 133" o:spid="_x0000_s1089" style="position:absolute;left:6375;top:11068;width:140;height:196;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SqsMA&#10;AADcAAAADwAAAGRycy9kb3ducmV2LnhtbESPQWsCMRCF74X+hzBCL6UmtlDqahQRhB6rq/dhM24W&#10;N5N0E3X77zuHQm8zvDfvfbNcj6FXNxpyF9nCbGpAETfRddxaONa7lw9QuSA77COThR/KsF49Piyx&#10;cvHOe7odSqskhHOFFnwpqdI6N54C5mlMxKKd4xCwyDq02g14l/DQ61dj3nXAjqXBY6Ktp+ZyuAYL&#10;83rbXp+/Q8en5Pf5rd6YZL6sfZqMmwWoQmP5N/9dfzrBnwutPCMT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oSqsMAAADcAAAADwAAAAAAAAAAAAAAAACYAgAAZHJzL2Rv&#10;d25yZXYueG1sUEsFBgAAAAAEAAQA9QAAAIgDAAAAAA==&#10;" path="m,21r4,1l14,26r7,5l22,31,21,26r,-15l21,r,l19,,16,5,8,14,,21xe" strokeweight=".15pt">
                  <v:path arrowok="t" o:connecttype="custom" o:connectlocs="0,13335;2540,13970;8890,16510;13335,19685;13970,19685;13335,16510;13335,6985;13335,0;13335,0;12065,0;10160,3175;5080,8890;0,13335" o:connectangles="0,0,0,0,0,0,0,0,0,0,0,0,0"/>
                </v:shape>
                <v:shape id="Freeform 134" o:spid="_x0000_s1090" style="position:absolute;left:8318;top:11125;width:368;height:432;visibility:visible;mso-wrap-style:square;v-text-anchor:top" coordsize="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JWcMA&#10;AADcAAAADwAAAGRycy9kb3ducmV2LnhtbERP32vCMBB+F/wfwg18kZmqoLUzigiCIIOpE3w8mltb&#10;1lxqErXbX78MBN/u4/t582VranEj5yvLCoaDBARxbnXFhYLP4+Y1BeEDssbaMin4IQ/LRbczx0zb&#10;O+/pdgiFiCHsM1RQhtBkUvq8JIN+YBviyH1ZZzBE6AqpHd5juKnlKEkm0mDFsaHEhtYl5d+Hq1Hw&#10;uzvTJR33t+nHO47z6XHKJ3RK9V7a1RuIQG14ih/urY7zZzP4f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VJWcMAAADcAAAADwAAAAAAAAAAAAAAAACYAgAAZHJzL2Rv&#10;d25yZXYueG1sUEsFBgAAAAAEAAQA9QAAAIgDAAAAAA==&#10;" path="m24,r4,9l44,37,58,57r,l57,58r-3,l51,58,48,56,43,48,39,41r,l35,41,22,43r-9,2l11,49,9,58,7,67r-1,l3,68,,68,,67,3,58,10,27,15,2,17,1r,l20,1r2,l24,xe" fillcolor="black" strokeweight=".15pt">
                  <v:path arrowok="t" o:connecttype="custom" o:connectlocs="15240,0;17780,5715;27940,23495;36830,36195;36830,36195;36195,36830;34290,36830;32385,36830;30480,35560;27305,30480;24765,26035;24765,26035;22225,26035;13970,27305;8255,28575;6985,31115;5715,36830;4445,42545;3810,42545;1905,43180;0,43180;0,42545;1905,36830;6350,17145;9525,1270;10795,635;10795,635;12700,635;13970,635;15240,0" o:connectangles="0,0,0,0,0,0,0,0,0,0,0,0,0,0,0,0,0,0,0,0,0,0,0,0,0,0,0,0,0,0"/>
                </v:shape>
                <v:shape id="Freeform 135" o:spid="_x0000_s1091" style="position:absolute;left:8401;top:11182;width:146;height:184;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2HMAA&#10;AADcAAAADwAAAGRycy9kb3ducmV2LnhtbERPTWvCQBC9C/6HZYTedKPQWqKrqCBtEYTG9j5mp0lo&#10;djZkV03+vXMQPD7e93LduVpdqQ2VZwPTSQKKOPe24sLAz2k/fgcVIrLF2jMZ6CnAejUcLDG1/sbf&#10;dM1ioSSEQ4oGyhibVOuQl+QwTHxDLNyfbx1GgW2hbYs3CXe1niXJm3ZYsTSU2NCupPw/uzgDs3z+&#10;sf/KjvO+f/W/O7c9H+h0MOZl1G0WoCJ18Sl+uD+t+BKZL2fkCO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q2HMAAAADcAAAADwAAAAAAAAAAAAAAAACYAgAAZHJzL2Rvd25y&#10;ZXYueG1sUEsFBgAAAAAEAAQA9QAAAIUDAAAAAA==&#10;" path="m,29r4,l13,28r9,-2l23,25,20,22,13,10,7,r,l5,4,2,18,,29xe" strokeweight=".15pt">
                  <v:path arrowok="t" o:connecttype="custom" o:connectlocs="0,18415;2540,18415;8255,17780;13970,16510;14605,15875;12700,13970;8255,6350;4445,0;4445,0;3175,2540;1270,11430;0,18415" o:connectangles="0,0,0,0,0,0,0,0,0,0,0,0"/>
                </v:shape>
                <v:shape id="Freeform 136" o:spid="_x0000_s1092" style="position:absolute;left:9353;top:10807;width:375;height:426;visibility:visible;mso-wrap-style:square;v-text-anchor:top" coordsize="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b8MMA&#10;AADcAAAADwAAAGRycy9kb3ducmV2LnhtbESPzYoCMRCE74LvEFrwppnxIDqakVVwES/Lqg/QTNr5&#10;2UlnSLI6+vRmYcFjUVVfUetNb1pxI+drywrSaQKCuLC65lLB5byfLED4gKyxtUwKHuRhkw8Ha8y0&#10;vfM33U6hFBHCPkMFVQhdJqUvKjLop7Yjjt7VOoMhSldK7fAe4aaVsySZS4M1x4UKO9pVVPycfo0C&#10;16eXplnKw4L4eZTbz69tqK9KjUf9xwpEoD68w//tg1YwS1L4OxOP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tb8MMAAADcAAAADwAAAAAAAAAAAAAAAACYAgAAZHJzL2Rv&#10;d25yZXYueG1sUEsFBgAAAAAEAAQA9QAAAIgDAAAAAA==&#10;" path="m,9r2,l8,6,14,4r,-1l19,2,29,r8,2l44,4r5,6l55,17r1,4l58,25r1,5l56,39r-4,9l44,56,29,63,19,67,15,58,7,30,,10,,9xe" fillcolor="black" strokeweight=".15pt">
                  <v:path arrowok="t" o:connecttype="custom" o:connectlocs="0,5715;1270,5715;5080,3810;8890,2540;8890,1905;12065,1270;18415,0;23495,1270;27940,2540;31115,6350;34925,10795;35560,13335;36830,15875;37465,19050;35560,24765;33020,30480;27940,35560;18415,40005;12065,42545;9525,36830;4445,19050;0,6350;0,5715" o:connectangles="0,0,0,0,0,0,0,0,0,0,0,0,0,0,0,0,0,0,0,0,0,0,0"/>
                </v:shape>
                <v:shape id="Freeform 137" o:spid="_x0000_s1093" style="position:absolute;left:9398;top:10852;width:279;height:343;visibility:visible;mso-wrap-style:square;v-text-anchor:top" coordsize="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qd8QA&#10;AADcAAAADwAAAGRycy9kb3ducmV2LnhtbESPQYvCMBSE74L/ITxhb5pa2EWqUaRLYWFl0erF26N5&#10;tsXmpdtErf/eCILHYWa+YRar3jTiSp2rLSuYTiIQxIXVNZcKDvtsPAPhPLLGxjIpuJOD1XI4WGCi&#10;7Y13dM19KQKEXYIKKu/bREpXVGTQTWxLHLyT7Qz6ILtS6g5vAW4aGUfRlzRYc1iosKW0ouKcX4yC&#10;c/a7Ti//W3PcZPnfhr6Ppyb9VOpj1K/nIDz1/h1+tX+0gjiK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EKnfEAAAA3AAAAA8AAAAAAAAAAAAAAAAAmAIAAGRycy9k&#10;b3ducmV2LnhtbFBLBQYAAAAABAAEAPUAAACJAwAAAAA=&#10;" path="m16,54r5,-2l29,48r5,-4l41,39r3,-7l44,22r,-5l41,13,36,4,30,2,23,,14,2,4,4,,6,,8r3,6l10,36r5,16l16,54xe" strokeweight=".15pt">
                  <v:path arrowok="t" o:connecttype="custom" o:connectlocs="10160,34290;13335,33020;18415,30480;21590,27940;26035,24765;27940,20320;27940,13970;27940,10795;26035,8255;22860,2540;19050,1270;14605,0;8890,1270;2540,2540;0,3810;0,5080;1905,8890;6350,22860;9525,33020;10160,34290" o:connectangles="0,0,0,0,0,0,0,0,0,0,0,0,0,0,0,0,0,0,0,0"/>
                </v:shape>
              </v:group>
            </w:pict>
          </mc:Fallback>
        </mc:AlternateContent>
      </w:r>
    </w:p>
    <w:p w:rsidR="0025414F" w:rsidRDefault="0025414F" w:rsidP="0025414F">
      <w:pPr>
        <w:pStyle w:val="Title"/>
      </w:pPr>
    </w:p>
    <w:p w:rsidR="0025414F" w:rsidRDefault="0025414F" w:rsidP="0025414F">
      <w:pPr>
        <w:pStyle w:val="Title"/>
      </w:pPr>
    </w:p>
    <w:p w:rsidR="0025414F" w:rsidRDefault="0025414F" w:rsidP="0025414F">
      <w:pPr>
        <w:pStyle w:val="Title"/>
      </w:pPr>
    </w:p>
    <w:p w:rsidR="0025414F" w:rsidRDefault="0025414F" w:rsidP="0025414F">
      <w:pPr>
        <w:pStyle w:val="Title"/>
      </w:pPr>
      <w:r>
        <w:t>CONTRACT AFFIDAVIT</w:t>
      </w:r>
    </w:p>
    <w:p w:rsidR="0025414F" w:rsidRDefault="0025414F" w:rsidP="0025414F">
      <w:pPr>
        <w:pStyle w:val="Title"/>
      </w:pPr>
    </w:p>
    <w:p w:rsidR="0025414F" w:rsidRDefault="0025414F" w:rsidP="0025414F">
      <w:pPr>
        <w:pStyle w:val="P10"/>
        <w:ind w:firstLine="0"/>
        <w:rPr>
          <w:sz w:val="24"/>
        </w:rPr>
      </w:pPr>
      <w:r>
        <w:rPr>
          <w:sz w:val="24"/>
        </w:rPr>
        <w:t xml:space="preserve">A. AUTHORITY </w:t>
      </w:r>
    </w:p>
    <w:p w:rsidR="0025414F" w:rsidRDefault="0025414F" w:rsidP="0025414F">
      <w:pPr>
        <w:pStyle w:val="P10"/>
        <w:ind w:firstLine="0"/>
        <w:rPr>
          <w:sz w:val="24"/>
        </w:rPr>
      </w:pPr>
    </w:p>
    <w:p w:rsidR="0025414F" w:rsidRDefault="0025414F" w:rsidP="0025414F">
      <w:pPr>
        <w:pStyle w:val="P10"/>
        <w:ind w:firstLine="0"/>
        <w:rPr>
          <w:sz w:val="24"/>
        </w:rPr>
      </w:pPr>
      <w:r>
        <w:rPr>
          <w:sz w:val="24"/>
        </w:rPr>
        <w:t xml:space="preserve">I HEREBY AFFIRM THAT: </w:t>
      </w:r>
    </w:p>
    <w:p w:rsidR="0025414F" w:rsidRDefault="0025414F" w:rsidP="0025414F">
      <w:pPr>
        <w:pStyle w:val="P10"/>
        <w:ind w:firstLine="0"/>
        <w:rPr>
          <w:sz w:val="24"/>
        </w:rPr>
      </w:pPr>
    </w:p>
    <w:p w:rsidR="0025414F" w:rsidRDefault="0025414F" w:rsidP="0025414F">
      <w:pPr>
        <w:pStyle w:val="P10"/>
        <w:ind w:firstLine="0"/>
        <w:rPr>
          <w:sz w:val="24"/>
        </w:rPr>
      </w:pPr>
      <w:r>
        <w:rPr>
          <w:sz w:val="24"/>
        </w:rPr>
        <w:t>I,</w:t>
      </w:r>
      <w:r>
        <w:rPr>
          <w:i/>
          <w:sz w:val="24"/>
        </w:rPr>
        <w:t xml:space="preserve"> </w:t>
      </w:r>
      <w:r>
        <w:rPr>
          <w:sz w:val="24"/>
        </w:rPr>
        <w:t xml:space="preserve">________________________ (print name), possess the legal authority to make this Affidavit. </w:t>
      </w:r>
    </w:p>
    <w:p w:rsidR="0025414F" w:rsidRDefault="0025414F" w:rsidP="0025414F">
      <w:pPr>
        <w:pStyle w:val="P10"/>
        <w:ind w:firstLine="0"/>
        <w:rPr>
          <w:sz w:val="24"/>
        </w:rPr>
      </w:pPr>
    </w:p>
    <w:p w:rsidR="0025414F" w:rsidRDefault="0025414F" w:rsidP="0025414F">
      <w:pPr>
        <w:pStyle w:val="P10"/>
        <w:ind w:firstLine="0"/>
        <w:rPr>
          <w:sz w:val="24"/>
        </w:rPr>
      </w:pPr>
      <w:r>
        <w:rPr>
          <w:sz w:val="24"/>
        </w:rPr>
        <w:t xml:space="preserve">B. CERTIFICATION OF REGISTRATION OR QUALIFICATION WITH THE STATE DEPARTMENT OF ASSESSMENTS AND TAXATION </w:t>
      </w:r>
    </w:p>
    <w:p w:rsidR="0025414F" w:rsidRDefault="0025414F" w:rsidP="0025414F">
      <w:pPr>
        <w:pStyle w:val="P10"/>
        <w:ind w:firstLine="0"/>
        <w:rPr>
          <w:sz w:val="24"/>
        </w:rPr>
      </w:pPr>
    </w:p>
    <w:p w:rsidR="0025414F" w:rsidRPr="00553730" w:rsidRDefault="0025414F" w:rsidP="0025414F">
      <w:pPr>
        <w:pStyle w:val="P10"/>
        <w:ind w:firstLine="0"/>
        <w:rPr>
          <w:sz w:val="24"/>
          <w:u w:val="single"/>
        </w:rPr>
      </w:pPr>
      <w:r>
        <w:rPr>
          <w:sz w:val="24"/>
        </w:rPr>
        <w:t xml:space="preserve">I FURTHER AFFIRM THAT: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5414F" w:rsidRDefault="0025414F" w:rsidP="0025414F">
      <w:pPr>
        <w:pStyle w:val="P10"/>
        <w:ind w:firstLine="0"/>
        <w:rPr>
          <w:sz w:val="24"/>
        </w:rPr>
      </w:pPr>
    </w:p>
    <w:p w:rsidR="0025414F" w:rsidRDefault="0025414F" w:rsidP="0025414F">
      <w:pPr>
        <w:pStyle w:val="P10"/>
        <w:ind w:firstLine="0"/>
        <w:rPr>
          <w:sz w:val="24"/>
        </w:rPr>
      </w:pPr>
      <w:r>
        <w:rPr>
          <w:sz w:val="24"/>
        </w:rPr>
        <w:t>The business named above is a (check applicable box):</w:t>
      </w:r>
    </w:p>
    <w:p w:rsidR="0025414F" w:rsidRDefault="0025414F" w:rsidP="0025414F">
      <w:pPr>
        <w:pStyle w:val="P10"/>
        <w:ind w:firstLine="0"/>
        <w:rPr>
          <w:sz w:val="24"/>
        </w:rPr>
      </w:pPr>
    </w:p>
    <w:p w:rsidR="0025414F" w:rsidRDefault="0025414F" w:rsidP="0025414F">
      <w:pPr>
        <w:pStyle w:val="P20"/>
        <w:ind w:firstLine="0"/>
        <w:rPr>
          <w:sz w:val="24"/>
        </w:rPr>
      </w:pPr>
      <w:r>
        <w:rPr>
          <w:sz w:val="24"/>
        </w:rPr>
        <w:t xml:space="preserve">(1) Corporation — </w:t>
      </w:r>
      <w:r>
        <w:rPr>
          <w:sz w:val="24"/>
        </w:rPr>
        <w:sym w:font="Wingdings" w:char="F06F"/>
      </w:r>
      <w:r>
        <w:rPr>
          <w:sz w:val="24"/>
        </w:rPr>
        <w:t xml:space="preserve"> domestic or </w:t>
      </w:r>
      <w:r>
        <w:rPr>
          <w:sz w:val="24"/>
        </w:rPr>
        <w:sym w:font="Wingdings" w:char="F06F"/>
      </w:r>
      <w:r>
        <w:rPr>
          <w:sz w:val="24"/>
        </w:rPr>
        <w:t xml:space="preserve"> foreign;</w:t>
      </w:r>
    </w:p>
    <w:p w:rsidR="0025414F" w:rsidRDefault="0025414F" w:rsidP="0025414F">
      <w:pPr>
        <w:pStyle w:val="P20"/>
        <w:ind w:firstLine="0"/>
        <w:rPr>
          <w:sz w:val="24"/>
        </w:rPr>
      </w:pPr>
      <w:r>
        <w:rPr>
          <w:sz w:val="24"/>
        </w:rPr>
        <w:t xml:space="preserve">(2) Limited Liability Company — </w:t>
      </w:r>
      <w:r>
        <w:rPr>
          <w:sz w:val="24"/>
        </w:rPr>
        <w:sym w:font="Wingdings" w:char="F06F"/>
      </w:r>
      <w:r>
        <w:rPr>
          <w:sz w:val="24"/>
        </w:rPr>
        <w:t xml:space="preserve"> domestic or </w:t>
      </w:r>
      <w:r>
        <w:rPr>
          <w:sz w:val="24"/>
        </w:rPr>
        <w:sym w:font="Wingdings" w:char="F06F"/>
      </w:r>
      <w:r>
        <w:rPr>
          <w:sz w:val="24"/>
        </w:rPr>
        <w:t xml:space="preserve"> foreign;</w:t>
      </w:r>
    </w:p>
    <w:p w:rsidR="0025414F" w:rsidRDefault="0025414F" w:rsidP="0025414F">
      <w:pPr>
        <w:pStyle w:val="P20"/>
        <w:ind w:firstLine="0"/>
        <w:rPr>
          <w:sz w:val="24"/>
        </w:rPr>
      </w:pPr>
      <w:r>
        <w:rPr>
          <w:sz w:val="24"/>
        </w:rPr>
        <w:t xml:space="preserve">(3) Partnership — </w:t>
      </w:r>
      <w:r>
        <w:rPr>
          <w:sz w:val="24"/>
        </w:rPr>
        <w:sym w:font="Wingdings" w:char="F06F"/>
      </w:r>
      <w:r>
        <w:rPr>
          <w:sz w:val="24"/>
        </w:rPr>
        <w:t xml:space="preserve"> domestic or </w:t>
      </w:r>
      <w:r>
        <w:rPr>
          <w:sz w:val="24"/>
        </w:rPr>
        <w:sym w:font="Wingdings" w:char="F06F"/>
      </w:r>
      <w:r>
        <w:rPr>
          <w:sz w:val="24"/>
        </w:rPr>
        <w:t xml:space="preserve"> foreign;</w:t>
      </w:r>
    </w:p>
    <w:p w:rsidR="0025414F" w:rsidRDefault="0025414F" w:rsidP="0025414F">
      <w:pPr>
        <w:pStyle w:val="P20"/>
        <w:ind w:firstLine="0"/>
        <w:rPr>
          <w:sz w:val="24"/>
        </w:rPr>
      </w:pPr>
      <w:r>
        <w:rPr>
          <w:sz w:val="24"/>
        </w:rPr>
        <w:t xml:space="preserve">(4) Statutory Trust — </w:t>
      </w:r>
      <w:r>
        <w:rPr>
          <w:sz w:val="24"/>
        </w:rPr>
        <w:sym w:font="Wingdings" w:char="F06F"/>
      </w:r>
      <w:r>
        <w:rPr>
          <w:sz w:val="24"/>
        </w:rPr>
        <w:t xml:space="preserve"> domestic or </w:t>
      </w:r>
      <w:r>
        <w:rPr>
          <w:sz w:val="24"/>
        </w:rPr>
        <w:sym w:font="Wingdings" w:char="F06F"/>
      </w:r>
      <w:r>
        <w:rPr>
          <w:sz w:val="24"/>
        </w:rPr>
        <w:t xml:space="preserve"> foreign;</w:t>
      </w:r>
    </w:p>
    <w:p w:rsidR="0025414F" w:rsidRDefault="0025414F" w:rsidP="0025414F">
      <w:pPr>
        <w:pStyle w:val="P20"/>
        <w:ind w:firstLine="0"/>
        <w:rPr>
          <w:sz w:val="24"/>
        </w:rPr>
      </w:pPr>
      <w:r>
        <w:rPr>
          <w:sz w:val="24"/>
        </w:rPr>
        <w:t xml:space="preserve">(5) </w:t>
      </w:r>
      <w:r>
        <w:rPr>
          <w:sz w:val="24"/>
        </w:rPr>
        <w:sym w:font="Wingdings" w:char="F06F"/>
      </w:r>
      <w:r>
        <w:rPr>
          <w:sz w:val="24"/>
        </w:rPr>
        <w:t xml:space="preserve"> Sole Proprietorship.</w:t>
      </w:r>
    </w:p>
    <w:p w:rsidR="0025414F" w:rsidRDefault="0025414F" w:rsidP="0025414F">
      <w:pPr>
        <w:pStyle w:val="P20"/>
        <w:ind w:firstLine="0"/>
        <w:rPr>
          <w:sz w:val="24"/>
        </w:rPr>
      </w:pPr>
    </w:p>
    <w:p w:rsidR="0025414F" w:rsidRDefault="0025414F" w:rsidP="0025414F">
      <w:pPr>
        <w:pStyle w:val="P20"/>
        <w:ind w:firstLine="0"/>
        <w:rPr>
          <w:sz w:val="24"/>
        </w:rPr>
      </w:pPr>
      <w:r>
        <w:rPr>
          <w:sz w:val="24"/>
        </w:rPr>
        <w:t>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w:t>
      </w:r>
    </w:p>
    <w:p w:rsidR="0025414F" w:rsidRDefault="0025414F" w:rsidP="0025414F">
      <w:pPr>
        <w:pStyle w:val="P20"/>
        <w:ind w:firstLine="0"/>
        <w:rPr>
          <w:sz w:val="24"/>
        </w:rPr>
      </w:pPr>
      <w:r>
        <w:rPr>
          <w:sz w:val="24"/>
        </w:rPr>
        <w:t xml:space="preserve"> </w:t>
      </w:r>
    </w:p>
    <w:p w:rsidR="0025414F" w:rsidRPr="00FC6581" w:rsidRDefault="0025414F" w:rsidP="0025414F">
      <w:pPr>
        <w:pStyle w:val="P20"/>
        <w:ind w:firstLine="0"/>
        <w:rPr>
          <w:rStyle w:val="Emphasis"/>
          <w:i w:val="0"/>
          <w:sz w:val="24"/>
          <w:u w:val="single"/>
        </w:rPr>
      </w:pPr>
      <w:r>
        <w:rPr>
          <w:rStyle w:val="Emphasis"/>
          <w:i w:val="0"/>
          <w:sz w:val="24"/>
        </w:rPr>
        <w:t xml:space="preserve">Name: </w:t>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p>
    <w:p w:rsidR="0025414F" w:rsidRPr="00FC6581" w:rsidRDefault="0025414F" w:rsidP="0025414F">
      <w:pPr>
        <w:pStyle w:val="P20"/>
        <w:ind w:firstLine="0"/>
        <w:rPr>
          <w:rStyle w:val="Emphasis"/>
          <w:i w:val="0"/>
          <w:sz w:val="24"/>
          <w:u w:val="single"/>
        </w:rPr>
      </w:pPr>
      <w:r>
        <w:rPr>
          <w:rStyle w:val="Emphasis"/>
          <w:i w:val="0"/>
          <w:sz w:val="24"/>
        </w:rPr>
        <w:t>Department ID Number:</w:t>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p>
    <w:p w:rsidR="0025414F" w:rsidRPr="00FC6581" w:rsidRDefault="0025414F" w:rsidP="0025414F">
      <w:pPr>
        <w:pStyle w:val="P20"/>
        <w:ind w:firstLine="0"/>
        <w:rPr>
          <w:rStyle w:val="Emphasis"/>
          <w:i w:val="0"/>
          <w:sz w:val="24"/>
          <w:u w:val="single"/>
        </w:rPr>
      </w:pPr>
      <w:r>
        <w:rPr>
          <w:rStyle w:val="Emphasis"/>
          <w:i w:val="0"/>
          <w:sz w:val="24"/>
        </w:rPr>
        <w:t>Address:</w:t>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p>
    <w:p w:rsidR="0025414F" w:rsidRDefault="0025414F" w:rsidP="0025414F">
      <w:pPr>
        <w:pStyle w:val="P20"/>
        <w:ind w:firstLine="0"/>
        <w:rPr>
          <w:rStyle w:val="Emphasis"/>
          <w:i w:val="0"/>
          <w:sz w:val="24"/>
        </w:rPr>
      </w:pPr>
    </w:p>
    <w:p w:rsidR="0025414F" w:rsidRDefault="0025414F" w:rsidP="0025414F">
      <w:pPr>
        <w:pStyle w:val="P20"/>
        <w:ind w:firstLine="0"/>
        <w:rPr>
          <w:rStyle w:val="Emphasis"/>
          <w:i w:val="0"/>
          <w:sz w:val="24"/>
        </w:rPr>
      </w:pPr>
      <w:r>
        <w:rPr>
          <w:rStyle w:val="Emphasis"/>
          <w:i w:val="0"/>
          <w:sz w:val="24"/>
        </w:rPr>
        <w:t>and that if it does business under a trade name, it has filed a certificate with the State Department of Assessments and Taxation that correctly identifies that true name and address of the principal or owner as:</w:t>
      </w:r>
    </w:p>
    <w:p w:rsidR="0025414F" w:rsidRDefault="0025414F" w:rsidP="0025414F">
      <w:pPr>
        <w:pStyle w:val="P20"/>
        <w:ind w:firstLine="0"/>
        <w:rPr>
          <w:rStyle w:val="Emphasis"/>
          <w:i w:val="0"/>
          <w:sz w:val="24"/>
        </w:rPr>
      </w:pPr>
    </w:p>
    <w:p w:rsidR="0025414F" w:rsidRPr="00FC6581" w:rsidRDefault="0025414F" w:rsidP="0025414F">
      <w:pPr>
        <w:pStyle w:val="P20"/>
        <w:ind w:firstLine="0"/>
        <w:rPr>
          <w:rStyle w:val="Emphasis"/>
          <w:i w:val="0"/>
          <w:sz w:val="24"/>
          <w:u w:val="single"/>
        </w:rPr>
      </w:pPr>
      <w:r>
        <w:rPr>
          <w:rStyle w:val="Emphasis"/>
          <w:i w:val="0"/>
          <w:sz w:val="24"/>
        </w:rPr>
        <w:t xml:space="preserve">Name: </w:t>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p>
    <w:p w:rsidR="0025414F" w:rsidRPr="00FC6581" w:rsidRDefault="0025414F" w:rsidP="0025414F">
      <w:pPr>
        <w:pStyle w:val="P20"/>
        <w:ind w:firstLine="0"/>
        <w:rPr>
          <w:rStyle w:val="Emphasis"/>
          <w:i w:val="0"/>
          <w:sz w:val="24"/>
          <w:u w:val="single"/>
        </w:rPr>
      </w:pPr>
      <w:r>
        <w:rPr>
          <w:rStyle w:val="Emphasis"/>
          <w:i w:val="0"/>
          <w:sz w:val="24"/>
        </w:rPr>
        <w:lastRenderedPageBreak/>
        <w:t>Department ID Number:</w:t>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p>
    <w:p w:rsidR="0025414F" w:rsidRPr="00FC6581" w:rsidRDefault="0025414F" w:rsidP="0025414F">
      <w:pPr>
        <w:pStyle w:val="P20"/>
        <w:ind w:firstLine="0"/>
        <w:rPr>
          <w:rStyle w:val="Emphasis"/>
          <w:i w:val="0"/>
          <w:sz w:val="24"/>
          <w:u w:val="single"/>
        </w:rPr>
      </w:pPr>
      <w:r>
        <w:rPr>
          <w:rStyle w:val="Emphasis"/>
          <w:i w:val="0"/>
          <w:sz w:val="24"/>
        </w:rPr>
        <w:t>Address:</w:t>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r>
        <w:rPr>
          <w:rStyle w:val="Emphasis"/>
          <w:i w:val="0"/>
          <w:sz w:val="24"/>
          <w:u w:val="single"/>
        </w:rPr>
        <w:tab/>
      </w:r>
    </w:p>
    <w:p w:rsidR="0025414F" w:rsidRDefault="0025414F" w:rsidP="0025414F">
      <w:pPr>
        <w:pStyle w:val="P20"/>
        <w:ind w:firstLine="0"/>
        <w:rPr>
          <w:rStyle w:val="Emphasis"/>
          <w:i w:val="0"/>
          <w:sz w:val="24"/>
        </w:rPr>
      </w:pPr>
    </w:p>
    <w:p w:rsidR="0025414F" w:rsidRDefault="0025414F" w:rsidP="0025414F">
      <w:pPr>
        <w:pStyle w:val="P20"/>
        <w:ind w:firstLine="0"/>
        <w:rPr>
          <w:rStyle w:val="Emphasis"/>
          <w:i w:val="0"/>
          <w:sz w:val="24"/>
        </w:rPr>
      </w:pPr>
    </w:p>
    <w:p w:rsidR="0025414F" w:rsidRDefault="0025414F" w:rsidP="0025414F">
      <w:pPr>
        <w:pStyle w:val="P20"/>
        <w:ind w:firstLine="0"/>
        <w:rPr>
          <w:rStyle w:val="Emphasis"/>
          <w:i w:val="0"/>
          <w:sz w:val="24"/>
        </w:rPr>
      </w:pPr>
    </w:p>
    <w:p w:rsidR="0025414F" w:rsidRDefault="0025414F" w:rsidP="0025414F">
      <w:pPr>
        <w:pStyle w:val="P10"/>
        <w:ind w:firstLine="0"/>
        <w:rPr>
          <w:iCs/>
          <w:sz w:val="24"/>
        </w:rPr>
      </w:pPr>
      <w:r>
        <w:rPr>
          <w:iCs/>
          <w:sz w:val="24"/>
        </w:rPr>
        <w:t>C. POLITICAL CONTRIBUTION DISCLOSURE AFFIRMATION</w:t>
      </w:r>
    </w:p>
    <w:p w:rsidR="0025414F" w:rsidRDefault="0025414F" w:rsidP="0025414F">
      <w:pPr>
        <w:pStyle w:val="P10"/>
        <w:ind w:firstLine="0"/>
        <w:rPr>
          <w:iCs/>
          <w:sz w:val="24"/>
        </w:rPr>
      </w:pPr>
    </w:p>
    <w:p w:rsidR="0025414F" w:rsidRDefault="0025414F" w:rsidP="0025414F">
      <w:pPr>
        <w:pStyle w:val="P10"/>
        <w:ind w:firstLine="0"/>
        <w:rPr>
          <w:iCs/>
          <w:sz w:val="24"/>
        </w:rPr>
      </w:pPr>
      <w:r>
        <w:rPr>
          <w:iCs/>
          <w:sz w:val="24"/>
        </w:rPr>
        <w:t>I FURTHER AFFIRM THAT:</w:t>
      </w:r>
    </w:p>
    <w:p w:rsidR="0025414F" w:rsidRDefault="0025414F" w:rsidP="0025414F">
      <w:pPr>
        <w:pStyle w:val="P10"/>
        <w:ind w:firstLine="0"/>
        <w:rPr>
          <w:iCs/>
          <w:sz w:val="24"/>
        </w:rPr>
      </w:pPr>
    </w:p>
    <w:p w:rsidR="0025414F" w:rsidRDefault="0025414F" w:rsidP="0025414F">
      <w:pPr>
        <w:pStyle w:val="P10"/>
        <w:ind w:firstLine="0"/>
        <w:rPr>
          <w:iCs/>
          <w:sz w:val="24"/>
        </w:rPr>
      </w:pPr>
      <w:r>
        <w:rPr>
          <w:iCs/>
          <w:sz w:val="24"/>
        </w:rPr>
        <w:t>I am aware of, and the above business will comply with, Election Law Article, §§14</w:t>
      </w:r>
      <w:r>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25414F" w:rsidRDefault="0025414F" w:rsidP="0025414F">
      <w:pPr>
        <w:pStyle w:val="P10"/>
        <w:ind w:firstLine="0"/>
        <w:rPr>
          <w:iCs/>
          <w:sz w:val="24"/>
        </w:rPr>
      </w:pPr>
    </w:p>
    <w:p w:rsidR="0025414F" w:rsidRDefault="0025414F" w:rsidP="0025414F">
      <w:pPr>
        <w:pStyle w:val="P10"/>
        <w:ind w:firstLine="0"/>
        <w:rPr>
          <w:sz w:val="24"/>
        </w:rPr>
      </w:pPr>
      <w:r>
        <w:rPr>
          <w:sz w:val="24"/>
        </w:rPr>
        <w:t xml:space="preserve">D. CERTAIN AFFIRMATIONS VALID </w:t>
      </w:r>
    </w:p>
    <w:p w:rsidR="0025414F" w:rsidRDefault="0025414F" w:rsidP="0025414F">
      <w:pPr>
        <w:pStyle w:val="P10"/>
        <w:ind w:firstLine="0"/>
        <w:rPr>
          <w:sz w:val="24"/>
        </w:rPr>
      </w:pPr>
    </w:p>
    <w:p w:rsidR="0025414F" w:rsidRDefault="0025414F" w:rsidP="0025414F">
      <w:pPr>
        <w:pStyle w:val="P10"/>
        <w:ind w:firstLine="0"/>
        <w:rPr>
          <w:sz w:val="24"/>
        </w:rPr>
      </w:pPr>
      <w:r>
        <w:rPr>
          <w:sz w:val="24"/>
        </w:rPr>
        <w:t xml:space="preserve">I FURTHER AFFIRM THAT: </w:t>
      </w:r>
    </w:p>
    <w:p w:rsidR="0025414F" w:rsidRDefault="0025414F" w:rsidP="0025414F">
      <w:pPr>
        <w:pStyle w:val="P10"/>
        <w:ind w:firstLine="0"/>
        <w:rPr>
          <w:sz w:val="24"/>
        </w:rPr>
      </w:pPr>
    </w:p>
    <w:p w:rsidR="0025414F" w:rsidRDefault="0025414F" w:rsidP="0025414F">
      <w:pPr>
        <w:pStyle w:val="P10"/>
        <w:ind w:firstLine="0"/>
        <w:rPr>
          <w:sz w:val="24"/>
        </w:rPr>
      </w:pPr>
      <w:r>
        <w:rPr>
          <w:sz w:val="24"/>
        </w:rPr>
        <w:t xml:space="preserve">To the best of my knowledge, information, and belief, each of the affirmations, certifications, or acknowledgements contained in that certain Bid/Proposal Affidavit dated ________ , 20___ , and executed by me for the purpose of obtaining the contract to which this Exhibit is attached remains true and correct in all respects as if made as of the date of this Contract Affidavit and as if fully set forth herein. </w:t>
      </w:r>
    </w:p>
    <w:p w:rsidR="0025414F" w:rsidRDefault="0025414F" w:rsidP="0025414F">
      <w:pPr>
        <w:pStyle w:val="P10"/>
        <w:ind w:firstLine="0"/>
        <w:rPr>
          <w:sz w:val="24"/>
        </w:rPr>
      </w:pPr>
    </w:p>
    <w:p w:rsidR="0025414F" w:rsidRDefault="0025414F" w:rsidP="0025414F">
      <w:pPr>
        <w:pStyle w:val="P10"/>
        <w:ind w:firstLine="0"/>
        <w:rPr>
          <w:sz w:val="24"/>
        </w:rPr>
      </w:pPr>
      <w:r>
        <w:rPr>
          <w:sz w:val="24"/>
        </w:rPr>
        <w:t xml:space="preserve">I DO SOLEMNLY DECLARE AND AFFIRM UNDER THE PENALTIES OF PERJURY THAT THE CONTENTS OF THIS AFFIDAVIT ARE TRUE AND CORRECT TO THE BEST OF MY KNOWLEDGE, INFORMATION, AND BELIEF. </w:t>
      </w:r>
    </w:p>
    <w:p w:rsidR="0025414F" w:rsidRDefault="0025414F" w:rsidP="0025414F">
      <w:pPr>
        <w:pStyle w:val="P10"/>
        <w:ind w:firstLine="0"/>
        <w:rPr>
          <w:sz w:val="24"/>
        </w:rPr>
      </w:pPr>
    </w:p>
    <w:p w:rsidR="0025414F" w:rsidRPr="00CE6E90" w:rsidRDefault="0025414F" w:rsidP="0025414F">
      <w:pPr>
        <w:pStyle w:val="P10"/>
        <w:ind w:firstLine="0"/>
        <w:rPr>
          <w:sz w:val="24"/>
          <w:u w:val="single"/>
        </w:rPr>
      </w:pPr>
      <w:r>
        <w:rPr>
          <w:sz w:val="24"/>
        </w:rPr>
        <w:t xml:space="preserve">Date: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5414F" w:rsidRDefault="0025414F" w:rsidP="0025414F">
      <w:pPr>
        <w:pStyle w:val="P10"/>
        <w:ind w:firstLine="0"/>
        <w:rPr>
          <w:sz w:val="24"/>
        </w:rPr>
      </w:pPr>
    </w:p>
    <w:p w:rsidR="0025414F" w:rsidRPr="00CE6E90" w:rsidRDefault="0025414F" w:rsidP="0025414F">
      <w:pPr>
        <w:pStyle w:val="P10"/>
        <w:ind w:firstLine="0"/>
        <w:rPr>
          <w:sz w:val="24"/>
          <w:u w:val="single"/>
        </w:rPr>
      </w:pPr>
      <w:r>
        <w:rPr>
          <w:sz w:val="24"/>
        </w:rPr>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5414F" w:rsidRDefault="0025414F" w:rsidP="0025414F">
      <w:pPr>
        <w:pStyle w:val="P10"/>
        <w:ind w:firstLine="0"/>
        <w:rPr>
          <w:sz w:val="24"/>
        </w:rPr>
      </w:pPr>
      <w:r>
        <w:rPr>
          <w:sz w:val="24"/>
        </w:rPr>
        <w:t>(printed name of Authorized Representative and Affiant)</w:t>
      </w:r>
    </w:p>
    <w:p w:rsidR="0025414F" w:rsidRDefault="0025414F" w:rsidP="0025414F">
      <w:pPr>
        <w:pStyle w:val="P10"/>
        <w:ind w:firstLine="0"/>
        <w:rPr>
          <w:sz w:val="24"/>
        </w:rPr>
      </w:pPr>
    </w:p>
    <w:p w:rsidR="0025414F" w:rsidRPr="00CE6E90" w:rsidRDefault="0025414F" w:rsidP="0025414F">
      <w:pPr>
        <w:pStyle w:val="P10"/>
        <w:ind w:firstLine="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5414F" w:rsidRDefault="0025414F" w:rsidP="0025414F">
      <w:pPr>
        <w:pStyle w:val="P10"/>
        <w:ind w:firstLine="0"/>
        <w:rPr>
          <w:sz w:val="24"/>
        </w:rPr>
      </w:pPr>
      <w:r>
        <w:rPr>
          <w:sz w:val="24"/>
        </w:rPr>
        <w:t>(signature of Authorized Representative and Affiant)</w:t>
      </w:r>
    </w:p>
    <w:p w:rsidR="0025414F" w:rsidRDefault="0025414F" w:rsidP="0025414F"/>
    <w:p w:rsidR="0025414F" w:rsidRDefault="0025414F" w:rsidP="0025414F">
      <w:pPr>
        <w:jc w:val="both"/>
      </w:pPr>
      <w:r>
        <w:rPr>
          <w:noProof/>
        </w:rPr>
        <mc:AlternateContent>
          <mc:Choice Requires="wpc">
            <w:drawing>
              <wp:anchor distT="0" distB="0" distL="114300" distR="114300" simplePos="0" relativeHeight="251659264" behindDoc="0" locked="0" layoutInCell="1" allowOverlap="1">
                <wp:simplePos x="0" y="0"/>
                <wp:positionH relativeFrom="column">
                  <wp:posOffset>802005</wp:posOffset>
                </wp:positionH>
                <wp:positionV relativeFrom="paragraph">
                  <wp:posOffset>4098925</wp:posOffset>
                </wp:positionV>
                <wp:extent cx="4187825" cy="4102100"/>
                <wp:effectExtent l="1905" t="0" r="1270" b="6350"/>
                <wp:wrapNone/>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Rectangle 4"/>
                        <wps:cNvSpPr>
                          <a:spLocks noChangeArrowheads="1"/>
                        </wps:cNvSpPr>
                        <wps:spPr bwMode="auto">
                          <a:xfrm>
                            <a:off x="0" y="0"/>
                            <a:ext cx="577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47A" w:rsidRDefault="0059147A" w:rsidP="0025414F">
                              <w:r>
                                <w:rPr>
                                  <w:color w:val="000000"/>
                                  <w:sz w:val="36"/>
                                  <w:szCs w:val="36"/>
                                </w:rPr>
                                <w:t xml:space="preserve"> </w:t>
                              </w:r>
                            </w:p>
                          </w:txbxContent>
                        </wps:txbx>
                        <wps:bodyPr rot="0" vert="horz" wrap="none" lIns="0" tIns="0" rIns="0" bIns="0" anchor="t" anchorCtr="0" upright="1">
                          <a:noAutofit/>
                        </wps:bodyPr>
                      </wps:wsp>
                      <pic:pic xmlns:pic="http://schemas.openxmlformats.org/drawingml/2006/picture">
                        <pic:nvPicPr>
                          <pic:cNvPr id="71" name="Picture 5"/>
                          <pic:cNvPicPr>
                            <a:picLocks noChangeAspect="1" noChangeArrowheads="1"/>
                          </pic:cNvPicPr>
                        </pic:nvPicPr>
                        <pic:blipFill>
                          <a:blip r:embed="rId15">
                            <a:lum bright="36000" contrast="42000"/>
                            <a:extLst>
                              <a:ext uri="{28A0092B-C50C-407E-A947-70E740481C1C}">
                                <a14:useLocalDpi xmlns:a14="http://schemas.microsoft.com/office/drawing/2010/main" val="0"/>
                              </a:ext>
                            </a:extLst>
                          </a:blip>
                          <a:srcRect/>
                          <a:stretch>
                            <a:fillRect/>
                          </a:stretch>
                        </pic:blipFill>
                        <pic:spPr bwMode="auto">
                          <a:xfrm>
                            <a:off x="0" y="0"/>
                            <a:ext cx="4187825" cy="410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6"/>
                        <wps:cNvSpPr>
                          <a:spLocks/>
                        </wps:cNvSpPr>
                        <wps:spPr bwMode="auto">
                          <a:xfrm>
                            <a:off x="1863090" y="3253740"/>
                            <a:ext cx="191770" cy="198755"/>
                          </a:xfrm>
                          <a:custGeom>
                            <a:avLst/>
                            <a:gdLst>
                              <a:gd name="T0" fmla="*/ 86 w 302"/>
                              <a:gd name="T1" fmla="*/ 25 h 313"/>
                              <a:gd name="T2" fmla="*/ 130 w 302"/>
                              <a:gd name="T3" fmla="*/ 76 h 313"/>
                              <a:gd name="T4" fmla="*/ 133 w 302"/>
                              <a:gd name="T5" fmla="*/ 65 h 313"/>
                              <a:gd name="T6" fmla="*/ 151 w 302"/>
                              <a:gd name="T7" fmla="*/ 0 h 313"/>
                              <a:gd name="T8" fmla="*/ 151 w 302"/>
                              <a:gd name="T9" fmla="*/ 0 h 313"/>
                              <a:gd name="T10" fmla="*/ 166 w 302"/>
                              <a:gd name="T11" fmla="*/ 50 h 313"/>
                              <a:gd name="T12" fmla="*/ 173 w 302"/>
                              <a:gd name="T13" fmla="*/ 76 h 313"/>
                              <a:gd name="T14" fmla="*/ 209 w 302"/>
                              <a:gd name="T15" fmla="*/ 43 h 313"/>
                              <a:gd name="T16" fmla="*/ 234 w 302"/>
                              <a:gd name="T17" fmla="*/ 22 h 313"/>
                              <a:gd name="T18" fmla="*/ 216 w 302"/>
                              <a:gd name="T19" fmla="*/ 68 h 313"/>
                              <a:gd name="T20" fmla="*/ 220 w 302"/>
                              <a:gd name="T21" fmla="*/ 94 h 313"/>
                              <a:gd name="T22" fmla="*/ 281 w 302"/>
                              <a:gd name="T23" fmla="*/ 79 h 313"/>
                              <a:gd name="T24" fmla="*/ 281 w 302"/>
                              <a:gd name="T25" fmla="*/ 79 h 313"/>
                              <a:gd name="T26" fmla="*/ 248 w 302"/>
                              <a:gd name="T27" fmla="*/ 115 h 313"/>
                              <a:gd name="T28" fmla="*/ 238 w 302"/>
                              <a:gd name="T29" fmla="*/ 137 h 313"/>
                              <a:gd name="T30" fmla="*/ 299 w 302"/>
                              <a:gd name="T31" fmla="*/ 159 h 313"/>
                              <a:gd name="T32" fmla="*/ 288 w 302"/>
                              <a:gd name="T33" fmla="*/ 159 h 313"/>
                              <a:gd name="T34" fmla="*/ 227 w 302"/>
                              <a:gd name="T35" fmla="*/ 180 h 313"/>
                              <a:gd name="T36" fmla="*/ 263 w 302"/>
                              <a:gd name="T37" fmla="*/ 213 h 313"/>
                              <a:gd name="T38" fmla="*/ 284 w 302"/>
                              <a:gd name="T39" fmla="*/ 234 h 313"/>
                              <a:gd name="T40" fmla="*/ 270 w 302"/>
                              <a:gd name="T41" fmla="*/ 231 h 313"/>
                              <a:gd name="T42" fmla="*/ 212 w 302"/>
                              <a:gd name="T43" fmla="*/ 220 h 313"/>
                              <a:gd name="T44" fmla="*/ 212 w 302"/>
                              <a:gd name="T45" fmla="*/ 220 h 313"/>
                              <a:gd name="T46" fmla="*/ 223 w 302"/>
                              <a:gd name="T47" fmla="*/ 267 h 313"/>
                              <a:gd name="T48" fmla="*/ 234 w 302"/>
                              <a:gd name="T49" fmla="*/ 295 h 313"/>
                              <a:gd name="T50" fmla="*/ 194 w 302"/>
                              <a:gd name="T51" fmla="*/ 259 h 313"/>
                              <a:gd name="T52" fmla="*/ 173 w 302"/>
                              <a:gd name="T53" fmla="*/ 234 h 313"/>
                              <a:gd name="T54" fmla="*/ 158 w 302"/>
                              <a:gd name="T55" fmla="*/ 285 h 313"/>
                              <a:gd name="T56" fmla="*/ 148 w 302"/>
                              <a:gd name="T57" fmla="*/ 303 h 313"/>
                              <a:gd name="T58" fmla="*/ 133 w 302"/>
                              <a:gd name="T59" fmla="*/ 238 h 313"/>
                              <a:gd name="T60" fmla="*/ 130 w 302"/>
                              <a:gd name="T61" fmla="*/ 238 h 313"/>
                              <a:gd name="T62" fmla="*/ 97 w 302"/>
                              <a:gd name="T63" fmla="*/ 274 h 313"/>
                              <a:gd name="T64" fmla="*/ 79 w 302"/>
                              <a:gd name="T65" fmla="*/ 285 h 313"/>
                              <a:gd name="T66" fmla="*/ 97 w 302"/>
                              <a:gd name="T67" fmla="*/ 220 h 313"/>
                              <a:gd name="T68" fmla="*/ 86 w 302"/>
                              <a:gd name="T69" fmla="*/ 223 h 313"/>
                              <a:gd name="T70" fmla="*/ 25 w 302"/>
                              <a:gd name="T71" fmla="*/ 238 h 313"/>
                              <a:gd name="T72" fmla="*/ 58 w 302"/>
                              <a:gd name="T73" fmla="*/ 205 h 313"/>
                              <a:gd name="T74" fmla="*/ 79 w 302"/>
                              <a:gd name="T75" fmla="*/ 180 h 313"/>
                              <a:gd name="T76" fmla="*/ 65 w 302"/>
                              <a:gd name="T77" fmla="*/ 177 h 313"/>
                              <a:gd name="T78" fmla="*/ 0 w 302"/>
                              <a:gd name="T79" fmla="*/ 159 h 313"/>
                              <a:gd name="T80" fmla="*/ 11 w 302"/>
                              <a:gd name="T81" fmla="*/ 155 h 313"/>
                              <a:gd name="T82" fmla="*/ 76 w 302"/>
                              <a:gd name="T83" fmla="*/ 141 h 313"/>
                              <a:gd name="T84" fmla="*/ 72 w 302"/>
                              <a:gd name="T85" fmla="*/ 130 h 313"/>
                              <a:gd name="T86" fmla="*/ 25 w 302"/>
                              <a:gd name="T87" fmla="*/ 79 h 313"/>
                              <a:gd name="T88" fmla="*/ 36 w 302"/>
                              <a:gd name="T89" fmla="*/ 79 h 313"/>
                              <a:gd name="T90" fmla="*/ 97 w 302"/>
                              <a:gd name="T91" fmla="*/ 94 h 313"/>
                              <a:gd name="T92" fmla="*/ 94 w 302"/>
                              <a:gd name="T93" fmla="*/ 83 h 313"/>
                              <a:gd name="T94" fmla="*/ 79 w 302"/>
                              <a:gd name="T95" fmla="*/ 1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2" h="313">
                                <a:moveTo>
                                  <a:pt x="79" y="14"/>
                                </a:moveTo>
                                <a:lnTo>
                                  <a:pt x="86" y="25"/>
                                </a:lnTo>
                                <a:lnTo>
                                  <a:pt x="112" y="54"/>
                                </a:lnTo>
                                <a:lnTo>
                                  <a:pt x="130" y="76"/>
                                </a:lnTo>
                                <a:lnTo>
                                  <a:pt x="133" y="76"/>
                                </a:lnTo>
                                <a:lnTo>
                                  <a:pt x="133" y="65"/>
                                </a:lnTo>
                                <a:lnTo>
                                  <a:pt x="144" y="29"/>
                                </a:lnTo>
                                <a:lnTo>
                                  <a:pt x="151" y="0"/>
                                </a:lnTo>
                                <a:lnTo>
                                  <a:pt x="151" y="0"/>
                                </a:lnTo>
                                <a:lnTo>
                                  <a:pt x="151" y="0"/>
                                </a:lnTo>
                                <a:lnTo>
                                  <a:pt x="155" y="11"/>
                                </a:lnTo>
                                <a:lnTo>
                                  <a:pt x="166" y="50"/>
                                </a:lnTo>
                                <a:lnTo>
                                  <a:pt x="169" y="76"/>
                                </a:lnTo>
                                <a:lnTo>
                                  <a:pt x="173" y="76"/>
                                </a:lnTo>
                                <a:lnTo>
                                  <a:pt x="184" y="68"/>
                                </a:lnTo>
                                <a:lnTo>
                                  <a:pt x="209" y="43"/>
                                </a:lnTo>
                                <a:lnTo>
                                  <a:pt x="230" y="22"/>
                                </a:lnTo>
                                <a:lnTo>
                                  <a:pt x="234" y="22"/>
                                </a:lnTo>
                                <a:lnTo>
                                  <a:pt x="227" y="32"/>
                                </a:lnTo>
                                <a:lnTo>
                                  <a:pt x="216" y="68"/>
                                </a:lnTo>
                                <a:lnTo>
                                  <a:pt x="209" y="97"/>
                                </a:lnTo>
                                <a:lnTo>
                                  <a:pt x="220" y="94"/>
                                </a:lnTo>
                                <a:lnTo>
                                  <a:pt x="252" y="86"/>
                                </a:lnTo>
                                <a:lnTo>
                                  <a:pt x="281" y="79"/>
                                </a:lnTo>
                                <a:lnTo>
                                  <a:pt x="284" y="76"/>
                                </a:lnTo>
                                <a:lnTo>
                                  <a:pt x="281" y="79"/>
                                </a:lnTo>
                                <a:lnTo>
                                  <a:pt x="274" y="86"/>
                                </a:lnTo>
                                <a:lnTo>
                                  <a:pt x="248" y="115"/>
                                </a:lnTo>
                                <a:lnTo>
                                  <a:pt x="227" y="133"/>
                                </a:lnTo>
                                <a:lnTo>
                                  <a:pt x="238" y="137"/>
                                </a:lnTo>
                                <a:lnTo>
                                  <a:pt x="274" y="148"/>
                                </a:lnTo>
                                <a:lnTo>
                                  <a:pt x="299" y="159"/>
                                </a:lnTo>
                                <a:lnTo>
                                  <a:pt x="302" y="159"/>
                                </a:lnTo>
                                <a:lnTo>
                                  <a:pt x="288" y="159"/>
                                </a:lnTo>
                                <a:lnTo>
                                  <a:pt x="256" y="173"/>
                                </a:lnTo>
                                <a:lnTo>
                                  <a:pt x="227" y="180"/>
                                </a:lnTo>
                                <a:lnTo>
                                  <a:pt x="234" y="187"/>
                                </a:lnTo>
                                <a:lnTo>
                                  <a:pt x="263" y="213"/>
                                </a:lnTo>
                                <a:lnTo>
                                  <a:pt x="281" y="234"/>
                                </a:lnTo>
                                <a:lnTo>
                                  <a:pt x="284" y="234"/>
                                </a:lnTo>
                                <a:lnTo>
                                  <a:pt x="281" y="234"/>
                                </a:lnTo>
                                <a:lnTo>
                                  <a:pt x="270" y="231"/>
                                </a:lnTo>
                                <a:lnTo>
                                  <a:pt x="238" y="227"/>
                                </a:lnTo>
                                <a:lnTo>
                                  <a:pt x="212" y="220"/>
                                </a:lnTo>
                                <a:lnTo>
                                  <a:pt x="212" y="216"/>
                                </a:lnTo>
                                <a:lnTo>
                                  <a:pt x="212" y="220"/>
                                </a:lnTo>
                                <a:lnTo>
                                  <a:pt x="216" y="231"/>
                                </a:lnTo>
                                <a:lnTo>
                                  <a:pt x="223" y="267"/>
                                </a:lnTo>
                                <a:lnTo>
                                  <a:pt x="234" y="295"/>
                                </a:lnTo>
                                <a:lnTo>
                                  <a:pt x="234" y="295"/>
                                </a:lnTo>
                                <a:lnTo>
                                  <a:pt x="223" y="285"/>
                                </a:lnTo>
                                <a:lnTo>
                                  <a:pt x="194" y="259"/>
                                </a:lnTo>
                                <a:lnTo>
                                  <a:pt x="173" y="238"/>
                                </a:lnTo>
                                <a:lnTo>
                                  <a:pt x="173" y="234"/>
                                </a:lnTo>
                                <a:lnTo>
                                  <a:pt x="169" y="249"/>
                                </a:lnTo>
                                <a:lnTo>
                                  <a:pt x="158" y="285"/>
                                </a:lnTo>
                                <a:lnTo>
                                  <a:pt x="151" y="313"/>
                                </a:lnTo>
                                <a:lnTo>
                                  <a:pt x="148" y="303"/>
                                </a:lnTo>
                                <a:lnTo>
                                  <a:pt x="140" y="263"/>
                                </a:lnTo>
                                <a:lnTo>
                                  <a:pt x="133" y="238"/>
                                </a:lnTo>
                                <a:lnTo>
                                  <a:pt x="133" y="234"/>
                                </a:lnTo>
                                <a:lnTo>
                                  <a:pt x="130" y="238"/>
                                </a:lnTo>
                                <a:lnTo>
                                  <a:pt x="126" y="245"/>
                                </a:lnTo>
                                <a:lnTo>
                                  <a:pt x="97" y="274"/>
                                </a:lnTo>
                                <a:lnTo>
                                  <a:pt x="79" y="295"/>
                                </a:lnTo>
                                <a:lnTo>
                                  <a:pt x="79" y="285"/>
                                </a:lnTo>
                                <a:lnTo>
                                  <a:pt x="90" y="249"/>
                                </a:lnTo>
                                <a:lnTo>
                                  <a:pt x="97" y="220"/>
                                </a:lnTo>
                                <a:lnTo>
                                  <a:pt x="97" y="216"/>
                                </a:lnTo>
                                <a:lnTo>
                                  <a:pt x="86" y="223"/>
                                </a:lnTo>
                                <a:lnTo>
                                  <a:pt x="50" y="231"/>
                                </a:lnTo>
                                <a:lnTo>
                                  <a:pt x="25" y="238"/>
                                </a:lnTo>
                                <a:lnTo>
                                  <a:pt x="32" y="231"/>
                                </a:lnTo>
                                <a:lnTo>
                                  <a:pt x="58" y="205"/>
                                </a:lnTo>
                                <a:lnTo>
                                  <a:pt x="76" y="184"/>
                                </a:lnTo>
                                <a:lnTo>
                                  <a:pt x="79" y="180"/>
                                </a:lnTo>
                                <a:lnTo>
                                  <a:pt x="76" y="180"/>
                                </a:lnTo>
                                <a:lnTo>
                                  <a:pt x="65" y="177"/>
                                </a:lnTo>
                                <a:lnTo>
                                  <a:pt x="29" y="169"/>
                                </a:lnTo>
                                <a:lnTo>
                                  <a:pt x="0" y="159"/>
                                </a:lnTo>
                                <a:lnTo>
                                  <a:pt x="0" y="159"/>
                                </a:lnTo>
                                <a:lnTo>
                                  <a:pt x="11" y="155"/>
                                </a:lnTo>
                                <a:lnTo>
                                  <a:pt x="50" y="144"/>
                                </a:lnTo>
                                <a:lnTo>
                                  <a:pt x="76" y="141"/>
                                </a:lnTo>
                                <a:lnTo>
                                  <a:pt x="79" y="137"/>
                                </a:lnTo>
                                <a:lnTo>
                                  <a:pt x="72" y="130"/>
                                </a:lnTo>
                                <a:lnTo>
                                  <a:pt x="47" y="101"/>
                                </a:lnTo>
                                <a:lnTo>
                                  <a:pt x="25" y="79"/>
                                </a:lnTo>
                                <a:lnTo>
                                  <a:pt x="25" y="76"/>
                                </a:lnTo>
                                <a:lnTo>
                                  <a:pt x="36" y="79"/>
                                </a:lnTo>
                                <a:lnTo>
                                  <a:pt x="72" y="86"/>
                                </a:lnTo>
                                <a:lnTo>
                                  <a:pt x="97" y="94"/>
                                </a:lnTo>
                                <a:lnTo>
                                  <a:pt x="97" y="94"/>
                                </a:lnTo>
                                <a:lnTo>
                                  <a:pt x="94" y="83"/>
                                </a:lnTo>
                                <a:lnTo>
                                  <a:pt x="86" y="47"/>
                                </a:lnTo>
                                <a:lnTo>
                                  <a:pt x="79" y="18"/>
                                </a:lnTo>
                                <a:lnTo>
                                  <a:pt x="79" y="1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3" name="Freeform 7"/>
                        <wps:cNvSpPr>
                          <a:spLocks/>
                        </wps:cNvSpPr>
                        <wps:spPr bwMode="auto">
                          <a:xfrm>
                            <a:off x="2112010" y="3212465"/>
                            <a:ext cx="137160" cy="208280"/>
                          </a:xfrm>
                          <a:custGeom>
                            <a:avLst/>
                            <a:gdLst>
                              <a:gd name="T0" fmla="*/ 169 w 216"/>
                              <a:gd name="T1" fmla="*/ 65 h 328"/>
                              <a:gd name="T2" fmla="*/ 105 w 216"/>
                              <a:gd name="T3" fmla="*/ 29 h 328"/>
                              <a:gd name="T4" fmla="*/ 72 w 216"/>
                              <a:gd name="T5" fmla="*/ 33 h 328"/>
                              <a:gd name="T6" fmla="*/ 51 w 216"/>
                              <a:gd name="T7" fmla="*/ 51 h 328"/>
                              <a:gd name="T8" fmla="*/ 36 w 216"/>
                              <a:gd name="T9" fmla="*/ 72 h 328"/>
                              <a:gd name="T10" fmla="*/ 33 w 216"/>
                              <a:gd name="T11" fmla="*/ 90 h 328"/>
                              <a:gd name="T12" fmla="*/ 40 w 216"/>
                              <a:gd name="T13" fmla="*/ 108 h 328"/>
                              <a:gd name="T14" fmla="*/ 58 w 216"/>
                              <a:gd name="T15" fmla="*/ 130 h 328"/>
                              <a:gd name="T16" fmla="*/ 83 w 216"/>
                              <a:gd name="T17" fmla="*/ 144 h 328"/>
                              <a:gd name="T18" fmla="*/ 173 w 216"/>
                              <a:gd name="T19" fmla="*/ 169 h 328"/>
                              <a:gd name="T20" fmla="*/ 198 w 216"/>
                              <a:gd name="T21" fmla="*/ 184 h 328"/>
                              <a:gd name="T22" fmla="*/ 213 w 216"/>
                              <a:gd name="T23" fmla="*/ 213 h 328"/>
                              <a:gd name="T24" fmla="*/ 216 w 216"/>
                              <a:gd name="T25" fmla="*/ 245 h 328"/>
                              <a:gd name="T26" fmla="*/ 202 w 216"/>
                              <a:gd name="T27" fmla="*/ 292 h 328"/>
                              <a:gd name="T28" fmla="*/ 144 w 216"/>
                              <a:gd name="T29" fmla="*/ 328 h 328"/>
                              <a:gd name="T30" fmla="*/ 115 w 216"/>
                              <a:gd name="T31" fmla="*/ 328 h 328"/>
                              <a:gd name="T32" fmla="*/ 90 w 216"/>
                              <a:gd name="T33" fmla="*/ 321 h 328"/>
                              <a:gd name="T34" fmla="*/ 72 w 216"/>
                              <a:gd name="T35" fmla="*/ 324 h 328"/>
                              <a:gd name="T36" fmla="*/ 61 w 216"/>
                              <a:gd name="T37" fmla="*/ 317 h 328"/>
                              <a:gd name="T38" fmla="*/ 29 w 216"/>
                              <a:gd name="T39" fmla="*/ 260 h 328"/>
                              <a:gd name="T40" fmla="*/ 36 w 216"/>
                              <a:gd name="T41" fmla="*/ 256 h 328"/>
                              <a:gd name="T42" fmla="*/ 40 w 216"/>
                              <a:gd name="T43" fmla="*/ 252 h 328"/>
                              <a:gd name="T44" fmla="*/ 87 w 216"/>
                              <a:gd name="T45" fmla="*/ 303 h 328"/>
                              <a:gd name="T46" fmla="*/ 148 w 216"/>
                              <a:gd name="T47" fmla="*/ 310 h 328"/>
                              <a:gd name="T48" fmla="*/ 173 w 216"/>
                              <a:gd name="T49" fmla="*/ 296 h 328"/>
                              <a:gd name="T50" fmla="*/ 184 w 216"/>
                              <a:gd name="T51" fmla="*/ 274 h 328"/>
                              <a:gd name="T52" fmla="*/ 184 w 216"/>
                              <a:gd name="T53" fmla="*/ 245 h 328"/>
                              <a:gd name="T54" fmla="*/ 169 w 216"/>
                              <a:gd name="T55" fmla="*/ 224 h 328"/>
                              <a:gd name="T56" fmla="*/ 148 w 216"/>
                              <a:gd name="T57" fmla="*/ 209 h 328"/>
                              <a:gd name="T58" fmla="*/ 94 w 216"/>
                              <a:gd name="T59" fmla="*/ 195 h 328"/>
                              <a:gd name="T60" fmla="*/ 51 w 216"/>
                              <a:gd name="T61" fmla="*/ 180 h 328"/>
                              <a:gd name="T62" fmla="*/ 18 w 216"/>
                              <a:gd name="T63" fmla="*/ 159 h 328"/>
                              <a:gd name="T64" fmla="*/ 4 w 216"/>
                              <a:gd name="T65" fmla="*/ 126 h 328"/>
                              <a:gd name="T66" fmla="*/ 0 w 216"/>
                              <a:gd name="T67" fmla="*/ 90 h 328"/>
                              <a:gd name="T68" fmla="*/ 15 w 216"/>
                              <a:gd name="T69" fmla="*/ 54 h 328"/>
                              <a:gd name="T70" fmla="*/ 40 w 216"/>
                              <a:gd name="T71" fmla="*/ 25 h 328"/>
                              <a:gd name="T72" fmla="*/ 79 w 216"/>
                              <a:gd name="T73" fmla="*/ 11 h 328"/>
                              <a:gd name="T74" fmla="*/ 90 w 216"/>
                              <a:gd name="T75" fmla="*/ 11 h 328"/>
                              <a:gd name="T76" fmla="*/ 123 w 216"/>
                              <a:gd name="T77" fmla="*/ 18 h 328"/>
                              <a:gd name="T78" fmla="*/ 155 w 216"/>
                              <a:gd name="T79" fmla="*/ 18 h 328"/>
                              <a:gd name="T80" fmla="*/ 166 w 216"/>
                              <a:gd name="T81" fmla="*/ 11 h 328"/>
                              <a:gd name="T82" fmla="*/ 169 w 216"/>
                              <a:gd name="T83" fmla="*/ 0 h 328"/>
                              <a:gd name="T84" fmla="*/ 195 w 216"/>
                              <a:gd name="T85" fmla="*/ 54 h 328"/>
                              <a:gd name="T86" fmla="*/ 209 w 216"/>
                              <a:gd name="T87" fmla="*/ 79 h 328"/>
                              <a:gd name="T88" fmla="*/ 202 w 216"/>
                              <a:gd name="T89" fmla="*/ 8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6" h="328">
                                <a:moveTo>
                                  <a:pt x="198" y="90"/>
                                </a:moveTo>
                                <a:lnTo>
                                  <a:pt x="169" y="65"/>
                                </a:lnTo>
                                <a:lnTo>
                                  <a:pt x="123" y="36"/>
                                </a:lnTo>
                                <a:lnTo>
                                  <a:pt x="105" y="29"/>
                                </a:lnTo>
                                <a:lnTo>
                                  <a:pt x="87" y="29"/>
                                </a:lnTo>
                                <a:lnTo>
                                  <a:pt x="72" y="33"/>
                                </a:lnTo>
                                <a:lnTo>
                                  <a:pt x="58" y="40"/>
                                </a:lnTo>
                                <a:lnTo>
                                  <a:pt x="51" y="51"/>
                                </a:lnTo>
                                <a:lnTo>
                                  <a:pt x="40" y="61"/>
                                </a:lnTo>
                                <a:lnTo>
                                  <a:pt x="36" y="72"/>
                                </a:lnTo>
                                <a:lnTo>
                                  <a:pt x="36" y="83"/>
                                </a:lnTo>
                                <a:lnTo>
                                  <a:pt x="33" y="90"/>
                                </a:lnTo>
                                <a:lnTo>
                                  <a:pt x="36" y="90"/>
                                </a:lnTo>
                                <a:lnTo>
                                  <a:pt x="40" y="108"/>
                                </a:lnTo>
                                <a:lnTo>
                                  <a:pt x="47" y="123"/>
                                </a:lnTo>
                                <a:lnTo>
                                  <a:pt x="58" y="130"/>
                                </a:lnTo>
                                <a:lnTo>
                                  <a:pt x="69" y="141"/>
                                </a:lnTo>
                                <a:lnTo>
                                  <a:pt x="83" y="144"/>
                                </a:lnTo>
                                <a:lnTo>
                                  <a:pt x="115" y="155"/>
                                </a:lnTo>
                                <a:lnTo>
                                  <a:pt x="173" y="169"/>
                                </a:lnTo>
                                <a:lnTo>
                                  <a:pt x="184" y="169"/>
                                </a:lnTo>
                                <a:lnTo>
                                  <a:pt x="198" y="184"/>
                                </a:lnTo>
                                <a:lnTo>
                                  <a:pt x="205" y="198"/>
                                </a:lnTo>
                                <a:lnTo>
                                  <a:pt x="213" y="213"/>
                                </a:lnTo>
                                <a:lnTo>
                                  <a:pt x="216" y="227"/>
                                </a:lnTo>
                                <a:lnTo>
                                  <a:pt x="216" y="245"/>
                                </a:lnTo>
                                <a:lnTo>
                                  <a:pt x="213" y="263"/>
                                </a:lnTo>
                                <a:lnTo>
                                  <a:pt x="202" y="292"/>
                                </a:lnTo>
                                <a:lnTo>
                                  <a:pt x="177" y="317"/>
                                </a:lnTo>
                                <a:lnTo>
                                  <a:pt x="144" y="328"/>
                                </a:lnTo>
                                <a:lnTo>
                                  <a:pt x="133" y="328"/>
                                </a:lnTo>
                                <a:lnTo>
                                  <a:pt x="115" y="328"/>
                                </a:lnTo>
                                <a:lnTo>
                                  <a:pt x="105" y="324"/>
                                </a:lnTo>
                                <a:lnTo>
                                  <a:pt x="90" y="321"/>
                                </a:lnTo>
                                <a:lnTo>
                                  <a:pt x="79" y="321"/>
                                </a:lnTo>
                                <a:lnTo>
                                  <a:pt x="72" y="324"/>
                                </a:lnTo>
                                <a:lnTo>
                                  <a:pt x="69" y="328"/>
                                </a:lnTo>
                                <a:lnTo>
                                  <a:pt x="61" y="317"/>
                                </a:lnTo>
                                <a:lnTo>
                                  <a:pt x="40" y="288"/>
                                </a:lnTo>
                                <a:lnTo>
                                  <a:pt x="29" y="260"/>
                                </a:lnTo>
                                <a:lnTo>
                                  <a:pt x="29" y="260"/>
                                </a:lnTo>
                                <a:lnTo>
                                  <a:pt x="36" y="256"/>
                                </a:lnTo>
                                <a:lnTo>
                                  <a:pt x="40" y="256"/>
                                </a:lnTo>
                                <a:lnTo>
                                  <a:pt x="40" y="252"/>
                                </a:lnTo>
                                <a:lnTo>
                                  <a:pt x="54" y="274"/>
                                </a:lnTo>
                                <a:lnTo>
                                  <a:pt x="87" y="303"/>
                                </a:lnTo>
                                <a:lnTo>
                                  <a:pt x="119" y="314"/>
                                </a:lnTo>
                                <a:lnTo>
                                  <a:pt x="148" y="310"/>
                                </a:lnTo>
                                <a:lnTo>
                                  <a:pt x="162" y="306"/>
                                </a:lnTo>
                                <a:lnTo>
                                  <a:pt x="173" y="296"/>
                                </a:lnTo>
                                <a:lnTo>
                                  <a:pt x="180" y="288"/>
                                </a:lnTo>
                                <a:lnTo>
                                  <a:pt x="184" y="274"/>
                                </a:lnTo>
                                <a:lnTo>
                                  <a:pt x="184" y="260"/>
                                </a:lnTo>
                                <a:lnTo>
                                  <a:pt x="184" y="245"/>
                                </a:lnTo>
                                <a:lnTo>
                                  <a:pt x="177" y="234"/>
                                </a:lnTo>
                                <a:lnTo>
                                  <a:pt x="169" y="224"/>
                                </a:lnTo>
                                <a:lnTo>
                                  <a:pt x="159" y="216"/>
                                </a:lnTo>
                                <a:lnTo>
                                  <a:pt x="148" y="209"/>
                                </a:lnTo>
                                <a:lnTo>
                                  <a:pt x="119" y="202"/>
                                </a:lnTo>
                                <a:lnTo>
                                  <a:pt x="94" y="195"/>
                                </a:lnTo>
                                <a:lnTo>
                                  <a:pt x="65" y="187"/>
                                </a:lnTo>
                                <a:lnTo>
                                  <a:pt x="51" y="180"/>
                                </a:lnTo>
                                <a:lnTo>
                                  <a:pt x="29" y="169"/>
                                </a:lnTo>
                                <a:lnTo>
                                  <a:pt x="18" y="159"/>
                                </a:lnTo>
                                <a:lnTo>
                                  <a:pt x="7" y="141"/>
                                </a:lnTo>
                                <a:lnTo>
                                  <a:pt x="4" y="126"/>
                                </a:lnTo>
                                <a:lnTo>
                                  <a:pt x="0" y="108"/>
                                </a:lnTo>
                                <a:lnTo>
                                  <a:pt x="0" y="90"/>
                                </a:lnTo>
                                <a:lnTo>
                                  <a:pt x="4" y="72"/>
                                </a:lnTo>
                                <a:lnTo>
                                  <a:pt x="15" y="54"/>
                                </a:lnTo>
                                <a:lnTo>
                                  <a:pt x="25" y="40"/>
                                </a:lnTo>
                                <a:lnTo>
                                  <a:pt x="40" y="25"/>
                                </a:lnTo>
                                <a:lnTo>
                                  <a:pt x="58" y="18"/>
                                </a:lnTo>
                                <a:lnTo>
                                  <a:pt x="79" y="11"/>
                                </a:lnTo>
                                <a:lnTo>
                                  <a:pt x="79" y="11"/>
                                </a:lnTo>
                                <a:lnTo>
                                  <a:pt x="90" y="11"/>
                                </a:lnTo>
                                <a:lnTo>
                                  <a:pt x="105" y="15"/>
                                </a:lnTo>
                                <a:lnTo>
                                  <a:pt x="123" y="18"/>
                                </a:lnTo>
                                <a:lnTo>
                                  <a:pt x="137" y="22"/>
                                </a:lnTo>
                                <a:lnTo>
                                  <a:pt x="155" y="18"/>
                                </a:lnTo>
                                <a:lnTo>
                                  <a:pt x="159" y="15"/>
                                </a:lnTo>
                                <a:lnTo>
                                  <a:pt x="166" y="11"/>
                                </a:lnTo>
                                <a:lnTo>
                                  <a:pt x="169" y="0"/>
                                </a:lnTo>
                                <a:lnTo>
                                  <a:pt x="169" y="0"/>
                                </a:lnTo>
                                <a:lnTo>
                                  <a:pt x="173" y="15"/>
                                </a:lnTo>
                                <a:lnTo>
                                  <a:pt x="195" y="54"/>
                                </a:lnTo>
                                <a:lnTo>
                                  <a:pt x="209" y="79"/>
                                </a:lnTo>
                                <a:lnTo>
                                  <a:pt x="209" y="79"/>
                                </a:lnTo>
                                <a:lnTo>
                                  <a:pt x="209" y="83"/>
                                </a:lnTo>
                                <a:lnTo>
                                  <a:pt x="202" y="87"/>
                                </a:lnTo>
                                <a:lnTo>
                                  <a:pt x="198" y="9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4" name="Freeform 8"/>
                        <wps:cNvSpPr>
                          <a:spLocks/>
                        </wps:cNvSpPr>
                        <wps:spPr bwMode="auto">
                          <a:xfrm>
                            <a:off x="2258695" y="3192145"/>
                            <a:ext cx="180340" cy="217170"/>
                          </a:xfrm>
                          <a:custGeom>
                            <a:avLst/>
                            <a:gdLst>
                              <a:gd name="T0" fmla="*/ 133 w 284"/>
                              <a:gd name="T1" fmla="*/ 65 h 342"/>
                              <a:gd name="T2" fmla="*/ 154 w 284"/>
                              <a:gd name="T3" fmla="*/ 187 h 342"/>
                              <a:gd name="T4" fmla="*/ 169 w 284"/>
                              <a:gd name="T5" fmla="*/ 263 h 342"/>
                              <a:gd name="T6" fmla="*/ 176 w 284"/>
                              <a:gd name="T7" fmla="*/ 284 h 342"/>
                              <a:gd name="T8" fmla="*/ 180 w 284"/>
                              <a:gd name="T9" fmla="*/ 295 h 342"/>
                              <a:gd name="T10" fmla="*/ 187 w 284"/>
                              <a:gd name="T11" fmla="*/ 295 h 342"/>
                              <a:gd name="T12" fmla="*/ 194 w 284"/>
                              <a:gd name="T13" fmla="*/ 295 h 342"/>
                              <a:gd name="T14" fmla="*/ 201 w 284"/>
                              <a:gd name="T15" fmla="*/ 295 h 342"/>
                              <a:gd name="T16" fmla="*/ 223 w 284"/>
                              <a:gd name="T17" fmla="*/ 284 h 342"/>
                              <a:gd name="T18" fmla="*/ 252 w 284"/>
                              <a:gd name="T19" fmla="*/ 256 h 342"/>
                              <a:gd name="T20" fmla="*/ 273 w 284"/>
                              <a:gd name="T21" fmla="*/ 209 h 342"/>
                              <a:gd name="T22" fmla="*/ 284 w 284"/>
                              <a:gd name="T23" fmla="*/ 212 h 342"/>
                              <a:gd name="T24" fmla="*/ 284 w 284"/>
                              <a:gd name="T25" fmla="*/ 227 h 342"/>
                              <a:gd name="T26" fmla="*/ 273 w 284"/>
                              <a:gd name="T27" fmla="*/ 295 h 342"/>
                              <a:gd name="T28" fmla="*/ 237 w 284"/>
                              <a:gd name="T29" fmla="*/ 306 h 342"/>
                              <a:gd name="T30" fmla="*/ 50 w 284"/>
                              <a:gd name="T31" fmla="*/ 342 h 342"/>
                              <a:gd name="T32" fmla="*/ 36 w 284"/>
                              <a:gd name="T33" fmla="*/ 331 h 342"/>
                              <a:gd name="T34" fmla="*/ 0 w 284"/>
                              <a:gd name="T35" fmla="*/ 274 h 342"/>
                              <a:gd name="T36" fmla="*/ 7 w 284"/>
                              <a:gd name="T37" fmla="*/ 266 h 342"/>
                              <a:gd name="T38" fmla="*/ 10 w 284"/>
                              <a:gd name="T39" fmla="*/ 263 h 342"/>
                              <a:gd name="T40" fmla="*/ 32 w 284"/>
                              <a:gd name="T41" fmla="*/ 284 h 342"/>
                              <a:gd name="T42" fmla="*/ 82 w 284"/>
                              <a:gd name="T43" fmla="*/ 313 h 342"/>
                              <a:gd name="T44" fmla="*/ 111 w 284"/>
                              <a:gd name="T45" fmla="*/ 313 h 342"/>
                              <a:gd name="T46" fmla="*/ 122 w 284"/>
                              <a:gd name="T47" fmla="*/ 310 h 342"/>
                              <a:gd name="T48" fmla="*/ 129 w 284"/>
                              <a:gd name="T49" fmla="*/ 302 h 342"/>
                              <a:gd name="T50" fmla="*/ 133 w 284"/>
                              <a:gd name="T51" fmla="*/ 284 h 342"/>
                              <a:gd name="T52" fmla="*/ 126 w 284"/>
                              <a:gd name="T53" fmla="*/ 245 h 342"/>
                              <a:gd name="T54" fmla="*/ 93 w 284"/>
                              <a:gd name="T55" fmla="*/ 75 h 342"/>
                              <a:gd name="T56" fmla="*/ 90 w 284"/>
                              <a:gd name="T57" fmla="*/ 65 h 342"/>
                              <a:gd name="T58" fmla="*/ 79 w 284"/>
                              <a:gd name="T59" fmla="*/ 43 h 342"/>
                              <a:gd name="T60" fmla="*/ 57 w 284"/>
                              <a:gd name="T61" fmla="*/ 39 h 342"/>
                              <a:gd name="T62" fmla="*/ 43 w 284"/>
                              <a:gd name="T63" fmla="*/ 39 h 342"/>
                              <a:gd name="T64" fmla="*/ 39 w 284"/>
                              <a:gd name="T65" fmla="*/ 29 h 342"/>
                              <a:gd name="T66" fmla="*/ 43 w 284"/>
                              <a:gd name="T67" fmla="*/ 29 h 342"/>
                              <a:gd name="T68" fmla="*/ 118 w 284"/>
                              <a:gd name="T69" fmla="*/ 14 h 342"/>
                              <a:gd name="T70" fmla="*/ 169 w 284"/>
                              <a:gd name="T71" fmla="*/ 0 h 342"/>
                              <a:gd name="T72" fmla="*/ 169 w 284"/>
                              <a:gd name="T73" fmla="*/ 11 h 342"/>
                              <a:gd name="T74" fmla="*/ 169 w 284"/>
                              <a:gd name="T75" fmla="*/ 14 h 342"/>
                              <a:gd name="T76" fmla="*/ 151 w 284"/>
                              <a:gd name="T77" fmla="*/ 21 h 342"/>
                              <a:gd name="T78" fmla="*/ 136 w 284"/>
                              <a:gd name="T79" fmla="*/ 32 h 342"/>
                              <a:gd name="T80" fmla="*/ 133 w 284"/>
                              <a:gd name="T81" fmla="*/ 5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84" h="342">
                                <a:moveTo>
                                  <a:pt x="133" y="61"/>
                                </a:moveTo>
                                <a:lnTo>
                                  <a:pt x="133" y="65"/>
                                </a:lnTo>
                                <a:lnTo>
                                  <a:pt x="136" y="93"/>
                                </a:lnTo>
                                <a:lnTo>
                                  <a:pt x="154" y="187"/>
                                </a:lnTo>
                                <a:lnTo>
                                  <a:pt x="169" y="259"/>
                                </a:lnTo>
                                <a:lnTo>
                                  <a:pt x="169" y="263"/>
                                </a:lnTo>
                                <a:lnTo>
                                  <a:pt x="169" y="274"/>
                                </a:lnTo>
                                <a:lnTo>
                                  <a:pt x="176" y="284"/>
                                </a:lnTo>
                                <a:lnTo>
                                  <a:pt x="176" y="292"/>
                                </a:lnTo>
                                <a:lnTo>
                                  <a:pt x="180" y="295"/>
                                </a:lnTo>
                                <a:lnTo>
                                  <a:pt x="183" y="295"/>
                                </a:lnTo>
                                <a:lnTo>
                                  <a:pt x="187" y="295"/>
                                </a:lnTo>
                                <a:lnTo>
                                  <a:pt x="190" y="295"/>
                                </a:lnTo>
                                <a:lnTo>
                                  <a:pt x="194" y="295"/>
                                </a:lnTo>
                                <a:lnTo>
                                  <a:pt x="201" y="295"/>
                                </a:lnTo>
                                <a:lnTo>
                                  <a:pt x="201" y="295"/>
                                </a:lnTo>
                                <a:lnTo>
                                  <a:pt x="208" y="292"/>
                                </a:lnTo>
                                <a:lnTo>
                                  <a:pt x="223" y="284"/>
                                </a:lnTo>
                                <a:lnTo>
                                  <a:pt x="241" y="274"/>
                                </a:lnTo>
                                <a:lnTo>
                                  <a:pt x="252" y="256"/>
                                </a:lnTo>
                                <a:lnTo>
                                  <a:pt x="270" y="219"/>
                                </a:lnTo>
                                <a:lnTo>
                                  <a:pt x="273" y="209"/>
                                </a:lnTo>
                                <a:lnTo>
                                  <a:pt x="280" y="212"/>
                                </a:lnTo>
                                <a:lnTo>
                                  <a:pt x="284" y="212"/>
                                </a:lnTo>
                                <a:lnTo>
                                  <a:pt x="284" y="212"/>
                                </a:lnTo>
                                <a:lnTo>
                                  <a:pt x="284" y="227"/>
                                </a:lnTo>
                                <a:lnTo>
                                  <a:pt x="277" y="266"/>
                                </a:lnTo>
                                <a:lnTo>
                                  <a:pt x="273" y="295"/>
                                </a:lnTo>
                                <a:lnTo>
                                  <a:pt x="266" y="299"/>
                                </a:lnTo>
                                <a:lnTo>
                                  <a:pt x="237" y="306"/>
                                </a:lnTo>
                                <a:lnTo>
                                  <a:pt x="129" y="328"/>
                                </a:lnTo>
                                <a:lnTo>
                                  <a:pt x="50" y="342"/>
                                </a:lnTo>
                                <a:lnTo>
                                  <a:pt x="46" y="342"/>
                                </a:lnTo>
                                <a:lnTo>
                                  <a:pt x="36" y="331"/>
                                </a:lnTo>
                                <a:lnTo>
                                  <a:pt x="14" y="299"/>
                                </a:lnTo>
                                <a:lnTo>
                                  <a:pt x="0" y="274"/>
                                </a:lnTo>
                                <a:lnTo>
                                  <a:pt x="0" y="270"/>
                                </a:lnTo>
                                <a:lnTo>
                                  <a:pt x="7" y="266"/>
                                </a:lnTo>
                                <a:lnTo>
                                  <a:pt x="7" y="266"/>
                                </a:lnTo>
                                <a:lnTo>
                                  <a:pt x="10" y="263"/>
                                </a:lnTo>
                                <a:lnTo>
                                  <a:pt x="14" y="270"/>
                                </a:lnTo>
                                <a:lnTo>
                                  <a:pt x="32" y="284"/>
                                </a:lnTo>
                                <a:lnTo>
                                  <a:pt x="64" y="306"/>
                                </a:lnTo>
                                <a:lnTo>
                                  <a:pt x="82" y="313"/>
                                </a:lnTo>
                                <a:lnTo>
                                  <a:pt x="100" y="317"/>
                                </a:lnTo>
                                <a:lnTo>
                                  <a:pt x="111" y="313"/>
                                </a:lnTo>
                                <a:lnTo>
                                  <a:pt x="115" y="313"/>
                                </a:lnTo>
                                <a:lnTo>
                                  <a:pt x="122" y="310"/>
                                </a:lnTo>
                                <a:lnTo>
                                  <a:pt x="126" y="310"/>
                                </a:lnTo>
                                <a:lnTo>
                                  <a:pt x="129" y="302"/>
                                </a:lnTo>
                                <a:lnTo>
                                  <a:pt x="133" y="295"/>
                                </a:lnTo>
                                <a:lnTo>
                                  <a:pt x="133" y="284"/>
                                </a:lnTo>
                                <a:lnTo>
                                  <a:pt x="133" y="274"/>
                                </a:lnTo>
                                <a:lnTo>
                                  <a:pt x="126" y="245"/>
                                </a:lnTo>
                                <a:lnTo>
                                  <a:pt x="104" y="147"/>
                                </a:lnTo>
                                <a:lnTo>
                                  <a:pt x="93" y="75"/>
                                </a:lnTo>
                                <a:lnTo>
                                  <a:pt x="93" y="68"/>
                                </a:lnTo>
                                <a:lnTo>
                                  <a:pt x="90" y="65"/>
                                </a:lnTo>
                                <a:lnTo>
                                  <a:pt x="82" y="50"/>
                                </a:lnTo>
                                <a:lnTo>
                                  <a:pt x="79" y="43"/>
                                </a:lnTo>
                                <a:lnTo>
                                  <a:pt x="68" y="39"/>
                                </a:lnTo>
                                <a:lnTo>
                                  <a:pt x="57" y="39"/>
                                </a:lnTo>
                                <a:lnTo>
                                  <a:pt x="46" y="39"/>
                                </a:lnTo>
                                <a:lnTo>
                                  <a:pt x="43" y="39"/>
                                </a:lnTo>
                                <a:lnTo>
                                  <a:pt x="39" y="32"/>
                                </a:lnTo>
                                <a:lnTo>
                                  <a:pt x="39" y="29"/>
                                </a:lnTo>
                                <a:lnTo>
                                  <a:pt x="39" y="29"/>
                                </a:lnTo>
                                <a:lnTo>
                                  <a:pt x="43" y="29"/>
                                </a:lnTo>
                                <a:lnTo>
                                  <a:pt x="57" y="25"/>
                                </a:lnTo>
                                <a:lnTo>
                                  <a:pt x="118" y="14"/>
                                </a:lnTo>
                                <a:lnTo>
                                  <a:pt x="162" y="3"/>
                                </a:lnTo>
                                <a:lnTo>
                                  <a:pt x="169" y="0"/>
                                </a:lnTo>
                                <a:lnTo>
                                  <a:pt x="169" y="3"/>
                                </a:lnTo>
                                <a:lnTo>
                                  <a:pt x="169" y="11"/>
                                </a:lnTo>
                                <a:lnTo>
                                  <a:pt x="169" y="14"/>
                                </a:lnTo>
                                <a:lnTo>
                                  <a:pt x="169" y="14"/>
                                </a:lnTo>
                                <a:lnTo>
                                  <a:pt x="162" y="14"/>
                                </a:lnTo>
                                <a:lnTo>
                                  <a:pt x="151" y="21"/>
                                </a:lnTo>
                                <a:lnTo>
                                  <a:pt x="140" y="29"/>
                                </a:lnTo>
                                <a:lnTo>
                                  <a:pt x="136" y="32"/>
                                </a:lnTo>
                                <a:lnTo>
                                  <a:pt x="133" y="43"/>
                                </a:lnTo>
                                <a:lnTo>
                                  <a:pt x="133" y="54"/>
                                </a:lnTo>
                                <a:lnTo>
                                  <a:pt x="133" y="61"/>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5" name="Freeform 9"/>
                        <wps:cNvSpPr>
                          <a:spLocks/>
                        </wps:cNvSpPr>
                        <wps:spPr bwMode="auto">
                          <a:xfrm>
                            <a:off x="2411730" y="3130550"/>
                            <a:ext cx="207645" cy="219075"/>
                          </a:xfrm>
                          <a:custGeom>
                            <a:avLst/>
                            <a:gdLst>
                              <a:gd name="T0" fmla="*/ 223 w 327"/>
                              <a:gd name="T1" fmla="*/ 57 h 345"/>
                              <a:gd name="T2" fmla="*/ 252 w 327"/>
                              <a:gd name="T3" fmla="*/ 183 h 345"/>
                              <a:gd name="T4" fmla="*/ 277 w 327"/>
                              <a:gd name="T5" fmla="*/ 259 h 345"/>
                              <a:gd name="T6" fmla="*/ 281 w 327"/>
                              <a:gd name="T7" fmla="*/ 277 h 345"/>
                              <a:gd name="T8" fmla="*/ 295 w 327"/>
                              <a:gd name="T9" fmla="*/ 288 h 345"/>
                              <a:gd name="T10" fmla="*/ 317 w 327"/>
                              <a:gd name="T11" fmla="*/ 291 h 345"/>
                              <a:gd name="T12" fmla="*/ 324 w 327"/>
                              <a:gd name="T13" fmla="*/ 291 h 345"/>
                              <a:gd name="T14" fmla="*/ 324 w 327"/>
                              <a:gd name="T15" fmla="*/ 298 h 345"/>
                              <a:gd name="T16" fmla="*/ 324 w 327"/>
                              <a:gd name="T17" fmla="*/ 298 h 345"/>
                              <a:gd name="T18" fmla="*/ 241 w 327"/>
                              <a:gd name="T19" fmla="*/ 324 h 345"/>
                              <a:gd name="T20" fmla="*/ 194 w 327"/>
                              <a:gd name="T21" fmla="*/ 338 h 345"/>
                              <a:gd name="T22" fmla="*/ 144 w 327"/>
                              <a:gd name="T23" fmla="*/ 345 h 345"/>
                              <a:gd name="T24" fmla="*/ 108 w 327"/>
                              <a:gd name="T25" fmla="*/ 327 h 345"/>
                              <a:gd name="T26" fmla="*/ 90 w 327"/>
                              <a:gd name="T27" fmla="*/ 295 h 345"/>
                              <a:gd name="T28" fmla="*/ 83 w 327"/>
                              <a:gd name="T29" fmla="*/ 255 h 345"/>
                              <a:gd name="T30" fmla="*/ 101 w 327"/>
                              <a:gd name="T31" fmla="*/ 219 h 345"/>
                              <a:gd name="T32" fmla="*/ 137 w 327"/>
                              <a:gd name="T33" fmla="*/ 190 h 345"/>
                              <a:gd name="T34" fmla="*/ 126 w 327"/>
                              <a:gd name="T35" fmla="*/ 176 h 345"/>
                              <a:gd name="T36" fmla="*/ 50 w 327"/>
                              <a:gd name="T37" fmla="*/ 100 h 345"/>
                              <a:gd name="T38" fmla="*/ 43 w 327"/>
                              <a:gd name="T39" fmla="*/ 97 h 345"/>
                              <a:gd name="T40" fmla="*/ 29 w 327"/>
                              <a:gd name="T41" fmla="*/ 86 h 345"/>
                              <a:gd name="T42" fmla="*/ 14 w 327"/>
                              <a:gd name="T43" fmla="*/ 86 h 345"/>
                              <a:gd name="T44" fmla="*/ 3 w 327"/>
                              <a:gd name="T45" fmla="*/ 86 h 345"/>
                              <a:gd name="T46" fmla="*/ 0 w 327"/>
                              <a:gd name="T47" fmla="*/ 75 h 345"/>
                              <a:gd name="T48" fmla="*/ 7 w 327"/>
                              <a:gd name="T49" fmla="*/ 72 h 345"/>
                              <a:gd name="T50" fmla="*/ 61 w 327"/>
                              <a:gd name="T51" fmla="*/ 57 h 345"/>
                              <a:gd name="T52" fmla="*/ 68 w 327"/>
                              <a:gd name="T53" fmla="*/ 57 h 345"/>
                              <a:gd name="T54" fmla="*/ 133 w 327"/>
                              <a:gd name="T55" fmla="*/ 129 h 345"/>
                              <a:gd name="T56" fmla="*/ 180 w 327"/>
                              <a:gd name="T57" fmla="*/ 172 h 345"/>
                              <a:gd name="T58" fmla="*/ 198 w 327"/>
                              <a:gd name="T59" fmla="*/ 169 h 345"/>
                              <a:gd name="T60" fmla="*/ 209 w 327"/>
                              <a:gd name="T61" fmla="*/ 165 h 345"/>
                              <a:gd name="T62" fmla="*/ 191 w 327"/>
                              <a:gd name="T63" fmla="*/ 104 h 345"/>
                              <a:gd name="T64" fmla="*/ 183 w 327"/>
                              <a:gd name="T65" fmla="*/ 68 h 345"/>
                              <a:gd name="T66" fmla="*/ 173 w 327"/>
                              <a:gd name="T67" fmla="*/ 54 h 345"/>
                              <a:gd name="T68" fmla="*/ 158 w 327"/>
                              <a:gd name="T69" fmla="*/ 43 h 345"/>
                              <a:gd name="T70" fmla="*/ 137 w 327"/>
                              <a:gd name="T71" fmla="*/ 46 h 345"/>
                              <a:gd name="T72" fmla="*/ 133 w 327"/>
                              <a:gd name="T73" fmla="*/ 39 h 345"/>
                              <a:gd name="T74" fmla="*/ 133 w 327"/>
                              <a:gd name="T75" fmla="*/ 32 h 345"/>
                              <a:gd name="T76" fmla="*/ 151 w 327"/>
                              <a:gd name="T77" fmla="*/ 28 h 345"/>
                              <a:gd name="T78" fmla="*/ 241 w 327"/>
                              <a:gd name="T79" fmla="*/ 3 h 345"/>
                              <a:gd name="T80" fmla="*/ 245 w 327"/>
                              <a:gd name="T81" fmla="*/ 3 h 345"/>
                              <a:gd name="T82" fmla="*/ 248 w 327"/>
                              <a:gd name="T83" fmla="*/ 10 h 345"/>
                              <a:gd name="T84" fmla="*/ 241 w 327"/>
                              <a:gd name="T85" fmla="*/ 18 h 345"/>
                              <a:gd name="T86" fmla="*/ 223 w 327"/>
                              <a:gd name="T87" fmla="*/ 25 h 345"/>
                              <a:gd name="T88" fmla="*/ 216 w 327"/>
                              <a:gd name="T89" fmla="*/ 39 h 345"/>
                              <a:gd name="T90" fmla="*/ 223 w 327"/>
                              <a:gd name="T91" fmla="*/ 57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27" h="345">
                                <a:moveTo>
                                  <a:pt x="223" y="57"/>
                                </a:moveTo>
                                <a:lnTo>
                                  <a:pt x="223" y="57"/>
                                </a:lnTo>
                                <a:lnTo>
                                  <a:pt x="227" y="86"/>
                                </a:lnTo>
                                <a:lnTo>
                                  <a:pt x="252" y="183"/>
                                </a:lnTo>
                                <a:lnTo>
                                  <a:pt x="273" y="255"/>
                                </a:lnTo>
                                <a:lnTo>
                                  <a:pt x="277" y="259"/>
                                </a:lnTo>
                                <a:lnTo>
                                  <a:pt x="277" y="266"/>
                                </a:lnTo>
                                <a:lnTo>
                                  <a:pt x="281" y="277"/>
                                </a:lnTo>
                                <a:lnTo>
                                  <a:pt x="288" y="284"/>
                                </a:lnTo>
                                <a:lnTo>
                                  <a:pt x="295" y="288"/>
                                </a:lnTo>
                                <a:lnTo>
                                  <a:pt x="302" y="291"/>
                                </a:lnTo>
                                <a:lnTo>
                                  <a:pt x="317" y="291"/>
                                </a:lnTo>
                                <a:lnTo>
                                  <a:pt x="324" y="288"/>
                                </a:lnTo>
                                <a:lnTo>
                                  <a:pt x="324" y="291"/>
                                </a:lnTo>
                                <a:lnTo>
                                  <a:pt x="324" y="298"/>
                                </a:lnTo>
                                <a:lnTo>
                                  <a:pt x="324" y="298"/>
                                </a:lnTo>
                                <a:lnTo>
                                  <a:pt x="327" y="298"/>
                                </a:lnTo>
                                <a:lnTo>
                                  <a:pt x="324" y="298"/>
                                </a:lnTo>
                                <a:lnTo>
                                  <a:pt x="306" y="306"/>
                                </a:lnTo>
                                <a:lnTo>
                                  <a:pt x="241" y="324"/>
                                </a:lnTo>
                                <a:lnTo>
                                  <a:pt x="198" y="338"/>
                                </a:lnTo>
                                <a:lnTo>
                                  <a:pt x="194" y="338"/>
                                </a:lnTo>
                                <a:lnTo>
                                  <a:pt x="169" y="345"/>
                                </a:lnTo>
                                <a:lnTo>
                                  <a:pt x="144" y="345"/>
                                </a:lnTo>
                                <a:lnTo>
                                  <a:pt x="126" y="338"/>
                                </a:lnTo>
                                <a:lnTo>
                                  <a:pt x="108" y="327"/>
                                </a:lnTo>
                                <a:lnTo>
                                  <a:pt x="97" y="313"/>
                                </a:lnTo>
                                <a:lnTo>
                                  <a:pt x="90" y="295"/>
                                </a:lnTo>
                                <a:lnTo>
                                  <a:pt x="83" y="273"/>
                                </a:lnTo>
                                <a:lnTo>
                                  <a:pt x="83" y="255"/>
                                </a:lnTo>
                                <a:lnTo>
                                  <a:pt x="90" y="237"/>
                                </a:lnTo>
                                <a:lnTo>
                                  <a:pt x="101" y="219"/>
                                </a:lnTo>
                                <a:lnTo>
                                  <a:pt x="115" y="205"/>
                                </a:lnTo>
                                <a:lnTo>
                                  <a:pt x="137" y="190"/>
                                </a:lnTo>
                                <a:lnTo>
                                  <a:pt x="140" y="190"/>
                                </a:lnTo>
                                <a:lnTo>
                                  <a:pt x="126" y="176"/>
                                </a:lnTo>
                                <a:lnTo>
                                  <a:pt x="83" y="136"/>
                                </a:lnTo>
                                <a:lnTo>
                                  <a:pt x="50" y="100"/>
                                </a:lnTo>
                                <a:lnTo>
                                  <a:pt x="50" y="100"/>
                                </a:lnTo>
                                <a:lnTo>
                                  <a:pt x="43" y="97"/>
                                </a:lnTo>
                                <a:lnTo>
                                  <a:pt x="36" y="90"/>
                                </a:lnTo>
                                <a:lnTo>
                                  <a:pt x="29" y="86"/>
                                </a:lnTo>
                                <a:lnTo>
                                  <a:pt x="18" y="86"/>
                                </a:lnTo>
                                <a:lnTo>
                                  <a:pt x="14" y="86"/>
                                </a:lnTo>
                                <a:lnTo>
                                  <a:pt x="3" y="86"/>
                                </a:lnTo>
                                <a:lnTo>
                                  <a:pt x="3" y="86"/>
                                </a:lnTo>
                                <a:lnTo>
                                  <a:pt x="0" y="82"/>
                                </a:lnTo>
                                <a:lnTo>
                                  <a:pt x="0" y="75"/>
                                </a:lnTo>
                                <a:lnTo>
                                  <a:pt x="0" y="75"/>
                                </a:lnTo>
                                <a:lnTo>
                                  <a:pt x="7" y="72"/>
                                </a:lnTo>
                                <a:lnTo>
                                  <a:pt x="39" y="64"/>
                                </a:lnTo>
                                <a:lnTo>
                                  <a:pt x="61" y="57"/>
                                </a:lnTo>
                                <a:lnTo>
                                  <a:pt x="65" y="57"/>
                                </a:lnTo>
                                <a:lnTo>
                                  <a:pt x="68" y="57"/>
                                </a:lnTo>
                                <a:lnTo>
                                  <a:pt x="83" y="75"/>
                                </a:lnTo>
                                <a:lnTo>
                                  <a:pt x="133" y="129"/>
                                </a:lnTo>
                                <a:lnTo>
                                  <a:pt x="176" y="169"/>
                                </a:lnTo>
                                <a:lnTo>
                                  <a:pt x="180" y="172"/>
                                </a:lnTo>
                                <a:lnTo>
                                  <a:pt x="183" y="172"/>
                                </a:lnTo>
                                <a:lnTo>
                                  <a:pt x="198" y="169"/>
                                </a:lnTo>
                                <a:lnTo>
                                  <a:pt x="205" y="165"/>
                                </a:lnTo>
                                <a:lnTo>
                                  <a:pt x="209" y="165"/>
                                </a:lnTo>
                                <a:lnTo>
                                  <a:pt x="205" y="151"/>
                                </a:lnTo>
                                <a:lnTo>
                                  <a:pt x="191" y="104"/>
                                </a:lnTo>
                                <a:lnTo>
                                  <a:pt x="183" y="72"/>
                                </a:lnTo>
                                <a:lnTo>
                                  <a:pt x="183" y="68"/>
                                </a:lnTo>
                                <a:lnTo>
                                  <a:pt x="180" y="61"/>
                                </a:lnTo>
                                <a:lnTo>
                                  <a:pt x="173" y="54"/>
                                </a:lnTo>
                                <a:lnTo>
                                  <a:pt x="165" y="46"/>
                                </a:lnTo>
                                <a:lnTo>
                                  <a:pt x="158" y="43"/>
                                </a:lnTo>
                                <a:lnTo>
                                  <a:pt x="147" y="43"/>
                                </a:lnTo>
                                <a:lnTo>
                                  <a:pt x="137" y="46"/>
                                </a:lnTo>
                                <a:lnTo>
                                  <a:pt x="133" y="46"/>
                                </a:lnTo>
                                <a:lnTo>
                                  <a:pt x="133" y="39"/>
                                </a:lnTo>
                                <a:lnTo>
                                  <a:pt x="133" y="36"/>
                                </a:lnTo>
                                <a:lnTo>
                                  <a:pt x="133" y="32"/>
                                </a:lnTo>
                                <a:lnTo>
                                  <a:pt x="133" y="32"/>
                                </a:lnTo>
                                <a:lnTo>
                                  <a:pt x="151" y="28"/>
                                </a:lnTo>
                                <a:lnTo>
                                  <a:pt x="201" y="14"/>
                                </a:lnTo>
                                <a:lnTo>
                                  <a:pt x="241" y="3"/>
                                </a:lnTo>
                                <a:lnTo>
                                  <a:pt x="245" y="0"/>
                                </a:lnTo>
                                <a:lnTo>
                                  <a:pt x="245" y="3"/>
                                </a:lnTo>
                                <a:lnTo>
                                  <a:pt x="248" y="7"/>
                                </a:lnTo>
                                <a:lnTo>
                                  <a:pt x="248" y="10"/>
                                </a:lnTo>
                                <a:lnTo>
                                  <a:pt x="248" y="10"/>
                                </a:lnTo>
                                <a:lnTo>
                                  <a:pt x="241" y="18"/>
                                </a:lnTo>
                                <a:lnTo>
                                  <a:pt x="234" y="21"/>
                                </a:lnTo>
                                <a:lnTo>
                                  <a:pt x="223" y="25"/>
                                </a:lnTo>
                                <a:lnTo>
                                  <a:pt x="219" y="32"/>
                                </a:lnTo>
                                <a:lnTo>
                                  <a:pt x="216" y="39"/>
                                </a:lnTo>
                                <a:lnTo>
                                  <a:pt x="219" y="50"/>
                                </a:lnTo>
                                <a:lnTo>
                                  <a:pt x="223" y="5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6" name="Freeform 10"/>
                        <wps:cNvSpPr>
                          <a:spLocks/>
                        </wps:cNvSpPr>
                        <wps:spPr bwMode="auto">
                          <a:xfrm>
                            <a:off x="2613025" y="3068320"/>
                            <a:ext cx="207645" cy="233680"/>
                          </a:xfrm>
                          <a:custGeom>
                            <a:avLst/>
                            <a:gdLst>
                              <a:gd name="T0" fmla="*/ 219 w 327"/>
                              <a:gd name="T1" fmla="*/ 281 h 368"/>
                              <a:gd name="T2" fmla="*/ 216 w 327"/>
                              <a:gd name="T3" fmla="*/ 278 h 368"/>
                              <a:gd name="T4" fmla="*/ 230 w 327"/>
                              <a:gd name="T5" fmla="*/ 267 h 368"/>
                              <a:gd name="T6" fmla="*/ 241 w 327"/>
                              <a:gd name="T7" fmla="*/ 249 h 368"/>
                              <a:gd name="T8" fmla="*/ 241 w 327"/>
                              <a:gd name="T9" fmla="*/ 231 h 368"/>
                              <a:gd name="T10" fmla="*/ 237 w 327"/>
                              <a:gd name="T11" fmla="*/ 224 h 368"/>
                              <a:gd name="T12" fmla="*/ 194 w 327"/>
                              <a:gd name="T13" fmla="*/ 137 h 368"/>
                              <a:gd name="T14" fmla="*/ 169 w 327"/>
                              <a:gd name="T15" fmla="*/ 83 h 368"/>
                              <a:gd name="T16" fmla="*/ 151 w 327"/>
                              <a:gd name="T17" fmla="*/ 54 h 368"/>
                              <a:gd name="T18" fmla="*/ 118 w 327"/>
                              <a:gd name="T19" fmla="*/ 29 h 368"/>
                              <a:gd name="T20" fmla="*/ 75 w 327"/>
                              <a:gd name="T21" fmla="*/ 29 h 368"/>
                              <a:gd name="T22" fmla="*/ 57 w 327"/>
                              <a:gd name="T23" fmla="*/ 40 h 368"/>
                              <a:gd name="T24" fmla="*/ 28 w 327"/>
                              <a:gd name="T25" fmla="*/ 72 h 368"/>
                              <a:gd name="T26" fmla="*/ 25 w 327"/>
                              <a:gd name="T27" fmla="*/ 112 h 368"/>
                              <a:gd name="T28" fmla="*/ 36 w 327"/>
                              <a:gd name="T29" fmla="*/ 148 h 368"/>
                              <a:gd name="T30" fmla="*/ 75 w 327"/>
                              <a:gd name="T31" fmla="*/ 238 h 368"/>
                              <a:gd name="T32" fmla="*/ 104 w 327"/>
                              <a:gd name="T33" fmla="*/ 288 h 368"/>
                              <a:gd name="T34" fmla="*/ 115 w 327"/>
                              <a:gd name="T35" fmla="*/ 306 h 368"/>
                              <a:gd name="T36" fmla="*/ 129 w 327"/>
                              <a:gd name="T37" fmla="*/ 314 h 368"/>
                              <a:gd name="T38" fmla="*/ 147 w 327"/>
                              <a:gd name="T39" fmla="*/ 314 h 368"/>
                              <a:gd name="T40" fmla="*/ 158 w 327"/>
                              <a:gd name="T41" fmla="*/ 317 h 368"/>
                              <a:gd name="T42" fmla="*/ 158 w 327"/>
                              <a:gd name="T43" fmla="*/ 324 h 368"/>
                              <a:gd name="T44" fmla="*/ 144 w 327"/>
                              <a:gd name="T45" fmla="*/ 332 h 368"/>
                              <a:gd name="T46" fmla="*/ 75 w 327"/>
                              <a:gd name="T47" fmla="*/ 368 h 368"/>
                              <a:gd name="T48" fmla="*/ 68 w 327"/>
                              <a:gd name="T49" fmla="*/ 357 h 368"/>
                              <a:gd name="T50" fmla="*/ 68 w 327"/>
                              <a:gd name="T51" fmla="*/ 353 h 368"/>
                              <a:gd name="T52" fmla="*/ 86 w 327"/>
                              <a:gd name="T53" fmla="*/ 342 h 368"/>
                              <a:gd name="T54" fmla="*/ 90 w 327"/>
                              <a:gd name="T55" fmla="*/ 317 h 368"/>
                              <a:gd name="T56" fmla="*/ 82 w 327"/>
                              <a:gd name="T57" fmla="*/ 296 h 368"/>
                              <a:gd name="T58" fmla="*/ 72 w 327"/>
                              <a:gd name="T59" fmla="*/ 278 h 368"/>
                              <a:gd name="T60" fmla="*/ 14 w 327"/>
                              <a:gd name="T61" fmla="*/ 162 h 368"/>
                              <a:gd name="T62" fmla="*/ 10 w 327"/>
                              <a:gd name="T63" fmla="*/ 144 h 368"/>
                              <a:gd name="T64" fmla="*/ 0 w 327"/>
                              <a:gd name="T65" fmla="*/ 90 h 368"/>
                              <a:gd name="T66" fmla="*/ 25 w 327"/>
                              <a:gd name="T67" fmla="*/ 47 h 368"/>
                              <a:gd name="T68" fmla="*/ 61 w 327"/>
                              <a:gd name="T69" fmla="*/ 15 h 368"/>
                              <a:gd name="T70" fmla="*/ 104 w 327"/>
                              <a:gd name="T71" fmla="*/ 0 h 368"/>
                              <a:gd name="T72" fmla="*/ 158 w 327"/>
                              <a:gd name="T73" fmla="*/ 8 h 368"/>
                              <a:gd name="T74" fmla="*/ 194 w 327"/>
                              <a:gd name="T75" fmla="*/ 47 h 368"/>
                              <a:gd name="T76" fmla="*/ 212 w 327"/>
                              <a:gd name="T77" fmla="*/ 83 h 368"/>
                              <a:gd name="T78" fmla="*/ 273 w 327"/>
                              <a:gd name="T79" fmla="*/ 202 h 368"/>
                              <a:gd name="T80" fmla="*/ 277 w 327"/>
                              <a:gd name="T81" fmla="*/ 209 h 368"/>
                              <a:gd name="T82" fmla="*/ 288 w 327"/>
                              <a:gd name="T83" fmla="*/ 224 h 368"/>
                              <a:gd name="T84" fmla="*/ 306 w 327"/>
                              <a:gd name="T85" fmla="*/ 224 h 368"/>
                              <a:gd name="T86" fmla="*/ 320 w 327"/>
                              <a:gd name="T87" fmla="*/ 220 h 368"/>
                              <a:gd name="T88" fmla="*/ 324 w 327"/>
                              <a:gd name="T89" fmla="*/ 227 h 368"/>
                              <a:gd name="T90" fmla="*/ 327 w 327"/>
                              <a:gd name="T91" fmla="*/ 234 h 368"/>
                              <a:gd name="T92" fmla="*/ 309 w 327"/>
                              <a:gd name="T93" fmla="*/ 245 h 368"/>
                              <a:gd name="T94" fmla="*/ 223 w 327"/>
                              <a:gd name="T95" fmla="*/ 28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7" h="368">
                                <a:moveTo>
                                  <a:pt x="223" y="288"/>
                                </a:moveTo>
                                <a:lnTo>
                                  <a:pt x="219" y="281"/>
                                </a:lnTo>
                                <a:lnTo>
                                  <a:pt x="216" y="278"/>
                                </a:lnTo>
                                <a:lnTo>
                                  <a:pt x="216" y="278"/>
                                </a:lnTo>
                                <a:lnTo>
                                  <a:pt x="223" y="274"/>
                                </a:lnTo>
                                <a:lnTo>
                                  <a:pt x="230" y="267"/>
                                </a:lnTo>
                                <a:lnTo>
                                  <a:pt x="237" y="260"/>
                                </a:lnTo>
                                <a:lnTo>
                                  <a:pt x="241" y="249"/>
                                </a:lnTo>
                                <a:lnTo>
                                  <a:pt x="241" y="242"/>
                                </a:lnTo>
                                <a:lnTo>
                                  <a:pt x="241" y="231"/>
                                </a:lnTo>
                                <a:lnTo>
                                  <a:pt x="237" y="224"/>
                                </a:lnTo>
                                <a:lnTo>
                                  <a:pt x="237" y="224"/>
                                </a:lnTo>
                                <a:lnTo>
                                  <a:pt x="226" y="202"/>
                                </a:lnTo>
                                <a:lnTo>
                                  <a:pt x="194" y="137"/>
                                </a:lnTo>
                                <a:lnTo>
                                  <a:pt x="169" y="87"/>
                                </a:lnTo>
                                <a:lnTo>
                                  <a:pt x="169" y="83"/>
                                </a:lnTo>
                                <a:lnTo>
                                  <a:pt x="162" y="72"/>
                                </a:lnTo>
                                <a:lnTo>
                                  <a:pt x="151" y="54"/>
                                </a:lnTo>
                                <a:lnTo>
                                  <a:pt x="133" y="40"/>
                                </a:lnTo>
                                <a:lnTo>
                                  <a:pt x="118" y="29"/>
                                </a:lnTo>
                                <a:lnTo>
                                  <a:pt x="97" y="26"/>
                                </a:lnTo>
                                <a:lnTo>
                                  <a:pt x="75" y="29"/>
                                </a:lnTo>
                                <a:lnTo>
                                  <a:pt x="68" y="36"/>
                                </a:lnTo>
                                <a:lnTo>
                                  <a:pt x="57" y="40"/>
                                </a:lnTo>
                                <a:lnTo>
                                  <a:pt x="39" y="54"/>
                                </a:lnTo>
                                <a:lnTo>
                                  <a:pt x="28" y="72"/>
                                </a:lnTo>
                                <a:lnTo>
                                  <a:pt x="25" y="90"/>
                                </a:lnTo>
                                <a:lnTo>
                                  <a:pt x="25" y="112"/>
                                </a:lnTo>
                                <a:lnTo>
                                  <a:pt x="28" y="137"/>
                                </a:lnTo>
                                <a:lnTo>
                                  <a:pt x="36" y="148"/>
                                </a:lnTo>
                                <a:lnTo>
                                  <a:pt x="46" y="173"/>
                                </a:lnTo>
                                <a:lnTo>
                                  <a:pt x="75" y="238"/>
                                </a:lnTo>
                                <a:lnTo>
                                  <a:pt x="104" y="288"/>
                                </a:lnTo>
                                <a:lnTo>
                                  <a:pt x="104" y="288"/>
                                </a:lnTo>
                                <a:lnTo>
                                  <a:pt x="108" y="296"/>
                                </a:lnTo>
                                <a:lnTo>
                                  <a:pt x="115" y="306"/>
                                </a:lnTo>
                                <a:lnTo>
                                  <a:pt x="122" y="314"/>
                                </a:lnTo>
                                <a:lnTo>
                                  <a:pt x="129" y="314"/>
                                </a:lnTo>
                                <a:lnTo>
                                  <a:pt x="140" y="314"/>
                                </a:lnTo>
                                <a:lnTo>
                                  <a:pt x="147" y="314"/>
                                </a:lnTo>
                                <a:lnTo>
                                  <a:pt x="154" y="310"/>
                                </a:lnTo>
                                <a:lnTo>
                                  <a:pt x="158" y="317"/>
                                </a:lnTo>
                                <a:lnTo>
                                  <a:pt x="158" y="324"/>
                                </a:lnTo>
                                <a:lnTo>
                                  <a:pt x="158" y="324"/>
                                </a:lnTo>
                                <a:lnTo>
                                  <a:pt x="158" y="324"/>
                                </a:lnTo>
                                <a:lnTo>
                                  <a:pt x="144" y="332"/>
                                </a:lnTo>
                                <a:lnTo>
                                  <a:pt x="108" y="353"/>
                                </a:lnTo>
                                <a:lnTo>
                                  <a:pt x="75" y="368"/>
                                </a:lnTo>
                                <a:lnTo>
                                  <a:pt x="68" y="360"/>
                                </a:lnTo>
                                <a:lnTo>
                                  <a:pt x="68" y="357"/>
                                </a:lnTo>
                                <a:lnTo>
                                  <a:pt x="68" y="357"/>
                                </a:lnTo>
                                <a:lnTo>
                                  <a:pt x="68" y="353"/>
                                </a:lnTo>
                                <a:lnTo>
                                  <a:pt x="79" y="346"/>
                                </a:lnTo>
                                <a:lnTo>
                                  <a:pt x="86" y="342"/>
                                </a:lnTo>
                                <a:lnTo>
                                  <a:pt x="90" y="332"/>
                                </a:lnTo>
                                <a:lnTo>
                                  <a:pt x="90" y="317"/>
                                </a:lnTo>
                                <a:lnTo>
                                  <a:pt x="86" y="306"/>
                                </a:lnTo>
                                <a:lnTo>
                                  <a:pt x="82" y="296"/>
                                </a:lnTo>
                                <a:lnTo>
                                  <a:pt x="79" y="292"/>
                                </a:lnTo>
                                <a:lnTo>
                                  <a:pt x="72" y="278"/>
                                </a:lnTo>
                                <a:lnTo>
                                  <a:pt x="39" y="209"/>
                                </a:lnTo>
                                <a:lnTo>
                                  <a:pt x="14" y="162"/>
                                </a:lnTo>
                                <a:lnTo>
                                  <a:pt x="14" y="159"/>
                                </a:lnTo>
                                <a:lnTo>
                                  <a:pt x="10" y="144"/>
                                </a:lnTo>
                                <a:lnTo>
                                  <a:pt x="3" y="119"/>
                                </a:lnTo>
                                <a:lnTo>
                                  <a:pt x="0" y="90"/>
                                </a:lnTo>
                                <a:lnTo>
                                  <a:pt x="10" y="65"/>
                                </a:lnTo>
                                <a:lnTo>
                                  <a:pt x="25" y="47"/>
                                </a:lnTo>
                                <a:lnTo>
                                  <a:pt x="46" y="22"/>
                                </a:lnTo>
                                <a:lnTo>
                                  <a:pt x="61" y="15"/>
                                </a:lnTo>
                                <a:lnTo>
                                  <a:pt x="75" y="8"/>
                                </a:lnTo>
                                <a:lnTo>
                                  <a:pt x="104" y="0"/>
                                </a:lnTo>
                                <a:lnTo>
                                  <a:pt x="129" y="0"/>
                                </a:lnTo>
                                <a:lnTo>
                                  <a:pt x="158" y="8"/>
                                </a:lnTo>
                                <a:lnTo>
                                  <a:pt x="176" y="22"/>
                                </a:lnTo>
                                <a:lnTo>
                                  <a:pt x="194" y="47"/>
                                </a:lnTo>
                                <a:lnTo>
                                  <a:pt x="205" y="58"/>
                                </a:lnTo>
                                <a:lnTo>
                                  <a:pt x="212" y="83"/>
                                </a:lnTo>
                                <a:lnTo>
                                  <a:pt x="248" y="152"/>
                                </a:lnTo>
                                <a:lnTo>
                                  <a:pt x="273" y="202"/>
                                </a:lnTo>
                                <a:lnTo>
                                  <a:pt x="273" y="206"/>
                                </a:lnTo>
                                <a:lnTo>
                                  <a:pt x="277" y="209"/>
                                </a:lnTo>
                                <a:lnTo>
                                  <a:pt x="284" y="216"/>
                                </a:lnTo>
                                <a:lnTo>
                                  <a:pt x="288" y="224"/>
                                </a:lnTo>
                                <a:lnTo>
                                  <a:pt x="295" y="224"/>
                                </a:lnTo>
                                <a:lnTo>
                                  <a:pt x="306" y="224"/>
                                </a:lnTo>
                                <a:lnTo>
                                  <a:pt x="316" y="224"/>
                                </a:lnTo>
                                <a:lnTo>
                                  <a:pt x="320" y="220"/>
                                </a:lnTo>
                                <a:lnTo>
                                  <a:pt x="320" y="224"/>
                                </a:lnTo>
                                <a:lnTo>
                                  <a:pt x="324" y="227"/>
                                </a:lnTo>
                                <a:lnTo>
                                  <a:pt x="324" y="234"/>
                                </a:lnTo>
                                <a:lnTo>
                                  <a:pt x="327" y="234"/>
                                </a:lnTo>
                                <a:lnTo>
                                  <a:pt x="324" y="234"/>
                                </a:lnTo>
                                <a:lnTo>
                                  <a:pt x="309" y="245"/>
                                </a:lnTo>
                                <a:lnTo>
                                  <a:pt x="262" y="270"/>
                                </a:lnTo>
                                <a:lnTo>
                                  <a:pt x="223" y="28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7" name="Freeform 11"/>
                        <wps:cNvSpPr>
                          <a:spLocks/>
                        </wps:cNvSpPr>
                        <wps:spPr bwMode="auto">
                          <a:xfrm>
                            <a:off x="2781935" y="2961005"/>
                            <a:ext cx="182880" cy="198755"/>
                          </a:xfrm>
                          <a:custGeom>
                            <a:avLst/>
                            <a:gdLst>
                              <a:gd name="T0" fmla="*/ 36 w 288"/>
                              <a:gd name="T1" fmla="*/ 234 h 313"/>
                              <a:gd name="T2" fmla="*/ 11 w 288"/>
                              <a:gd name="T3" fmla="*/ 191 h 313"/>
                              <a:gd name="T4" fmla="*/ 0 w 288"/>
                              <a:gd name="T5" fmla="*/ 151 h 313"/>
                              <a:gd name="T6" fmla="*/ 4 w 288"/>
                              <a:gd name="T7" fmla="*/ 112 h 313"/>
                              <a:gd name="T8" fmla="*/ 11 w 288"/>
                              <a:gd name="T9" fmla="*/ 76 h 313"/>
                              <a:gd name="T10" fmla="*/ 32 w 288"/>
                              <a:gd name="T11" fmla="*/ 47 h 313"/>
                              <a:gd name="T12" fmla="*/ 54 w 288"/>
                              <a:gd name="T13" fmla="*/ 22 h 313"/>
                              <a:gd name="T14" fmla="*/ 86 w 288"/>
                              <a:gd name="T15" fmla="*/ 4 h 313"/>
                              <a:gd name="T16" fmla="*/ 119 w 288"/>
                              <a:gd name="T17" fmla="*/ 0 h 313"/>
                              <a:gd name="T18" fmla="*/ 151 w 288"/>
                              <a:gd name="T19" fmla="*/ 0 h 313"/>
                              <a:gd name="T20" fmla="*/ 191 w 288"/>
                              <a:gd name="T21" fmla="*/ 15 h 313"/>
                              <a:gd name="T22" fmla="*/ 223 w 288"/>
                              <a:gd name="T23" fmla="*/ 36 h 313"/>
                              <a:gd name="T24" fmla="*/ 256 w 288"/>
                              <a:gd name="T25" fmla="*/ 72 h 313"/>
                              <a:gd name="T26" fmla="*/ 259 w 288"/>
                              <a:gd name="T27" fmla="*/ 72 h 313"/>
                              <a:gd name="T28" fmla="*/ 281 w 288"/>
                              <a:gd name="T29" fmla="*/ 119 h 313"/>
                              <a:gd name="T30" fmla="*/ 288 w 288"/>
                              <a:gd name="T31" fmla="*/ 162 h 313"/>
                              <a:gd name="T32" fmla="*/ 288 w 288"/>
                              <a:gd name="T33" fmla="*/ 202 h 313"/>
                              <a:gd name="T34" fmla="*/ 281 w 288"/>
                              <a:gd name="T35" fmla="*/ 234 h 313"/>
                              <a:gd name="T36" fmla="*/ 259 w 288"/>
                              <a:gd name="T37" fmla="*/ 267 h 313"/>
                              <a:gd name="T38" fmla="*/ 234 w 288"/>
                              <a:gd name="T39" fmla="*/ 288 h 313"/>
                              <a:gd name="T40" fmla="*/ 205 w 288"/>
                              <a:gd name="T41" fmla="*/ 306 h 313"/>
                              <a:gd name="T42" fmla="*/ 173 w 288"/>
                              <a:gd name="T43" fmla="*/ 313 h 313"/>
                              <a:gd name="T44" fmla="*/ 137 w 288"/>
                              <a:gd name="T45" fmla="*/ 310 h 313"/>
                              <a:gd name="T46" fmla="*/ 101 w 288"/>
                              <a:gd name="T47" fmla="*/ 299 h 313"/>
                              <a:gd name="T48" fmla="*/ 65 w 288"/>
                              <a:gd name="T49" fmla="*/ 274 h 313"/>
                              <a:gd name="T50" fmla="*/ 36 w 288"/>
                              <a:gd name="T51" fmla="*/ 234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8" h="313">
                                <a:moveTo>
                                  <a:pt x="36" y="234"/>
                                </a:moveTo>
                                <a:lnTo>
                                  <a:pt x="11" y="191"/>
                                </a:lnTo>
                                <a:lnTo>
                                  <a:pt x="0" y="151"/>
                                </a:lnTo>
                                <a:lnTo>
                                  <a:pt x="4" y="112"/>
                                </a:lnTo>
                                <a:lnTo>
                                  <a:pt x="11" y="76"/>
                                </a:lnTo>
                                <a:lnTo>
                                  <a:pt x="32" y="47"/>
                                </a:lnTo>
                                <a:lnTo>
                                  <a:pt x="54" y="22"/>
                                </a:lnTo>
                                <a:lnTo>
                                  <a:pt x="86" y="4"/>
                                </a:lnTo>
                                <a:lnTo>
                                  <a:pt x="119" y="0"/>
                                </a:lnTo>
                                <a:lnTo>
                                  <a:pt x="151" y="0"/>
                                </a:lnTo>
                                <a:lnTo>
                                  <a:pt x="191" y="15"/>
                                </a:lnTo>
                                <a:lnTo>
                                  <a:pt x="223" y="36"/>
                                </a:lnTo>
                                <a:lnTo>
                                  <a:pt x="256" y="72"/>
                                </a:lnTo>
                                <a:lnTo>
                                  <a:pt x="259" y="72"/>
                                </a:lnTo>
                                <a:lnTo>
                                  <a:pt x="281" y="119"/>
                                </a:lnTo>
                                <a:lnTo>
                                  <a:pt x="288" y="162"/>
                                </a:lnTo>
                                <a:lnTo>
                                  <a:pt x="288" y="202"/>
                                </a:lnTo>
                                <a:lnTo>
                                  <a:pt x="281" y="234"/>
                                </a:lnTo>
                                <a:lnTo>
                                  <a:pt x="259" y="267"/>
                                </a:lnTo>
                                <a:lnTo>
                                  <a:pt x="234" y="288"/>
                                </a:lnTo>
                                <a:lnTo>
                                  <a:pt x="205" y="306"/>
                                </a:lnTo>
                                <a:lnTo>
                                  <a:pt x="173" y="313"/>
                                </a:lnTo>
                                <a:lnTo>
                                  <a:pt x="137" y="310"/>
                                </a:lnTo>
                                <a:lnTo>
                                  <a:pt x="101" y="299"/>
                                </a:lnTo>
                                <a:lnTo>
                                  <a:pt x="65" y="274"/>
                                </a:lnTo>
                                <a:lnTo>
                                  <a:pt x="36" y="23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8" name="Freeform 12"/>
                        <wps:cNvSpPr>
                          <a:spLocks/>
                        </wps:cNvSpPr>
                        <wps:spPr bwMode="auto">
                          <a:xfrm>
                            <a:off x="2934970" y="2837815"/>
                            <a:ext cx="178435" cy="207645"/>
                          </a:xfrm>
                          <a:custGeom>
                            <a:avLst/>
                            <a:gdLst>
                              <a:gd name="T0" fmla="*/ 252 w 281"/>
                              <a:gd name="T1" fmla="*/ 263 h 327"/>
                              <a:gd name="T2" fmla="*/ 245 w 281"/>
                              <a:gd name="T3" fmla="*/ 270 h 327"/>
                              <a:gd name="T4" fmla="*/ 234 w 281"/>
                              <a:gd name="T5" fmla="*/ 277 h 327"/>
                              <a:gd name="T6" fmla="*/ 220 w 281"/>
                              <a:gd name="T7" fmla="*/ 284 h 327"/>
                              <a:gd name="T8" fmla="*/ 209 w 281"/>
                              <a:gd name="T9" fmla="*/ 291 h 327"/>
                              <a:gd name="T10" fmla="*/ 202 w 281"/>
                              <a:gd name="T11" fmla="*/ 302 h 327"/>
                              <a:gd name="T12" fmla="*/ 195 w 281"/>
                              <a:gd name="T13" fmla="*/ 317 h 327"/>
                              <a:gd name="T14" fmla="*/ 195 w 281"/>
                              <a:gd name="T15" fmla="*/ 327 h 327"/>
                              <a:gd name="T16" fmla="*/ 184 w 281"/>
                              <a:gd name="T17" fmla="*/ 320 h 327"/>
                              <a:gd name="T18" fmla="*/ 148 w 281"/>
                              <a:gd name="T19" fmla="*/ 306 h 327"/>
                              <a:gd name="T20" fmla="*/ 123 w 281"/>
                              <a:gd name="T21" fmla="*/ 295 h 327"/>
                              <a:gd name="T22" fmla="*/ 123 w 281"/>
                              <a:gd name="T23" fmla="*/ 291 h 327"/>
                              <a:gd name="T24" fmla="*/ 126 w 281"/>
                              <a:gd name="T25" fmla="*/ 284 h 327"/>
                              <a:gd name="T26" fmla="*/ 130 w 281"/>
                              <a:gd name="T27" fmla="*/ 281 h 327"/>
                              <a:gd name="T28" fmla="*/ 130 w 281"/>
                              <a:gd name="T29" fmla="*/ 277 h 327"/>
                              <a:gd name="T30" fmla="*/ 166 w 281"/>
                              <a:gd name="T31" fmla="*/ 284 h 327"/>
                              <a:gd name="T32" fmla="*/ 220 w 281"/>
                              <a:gd name="T33" fmla="*/ 270 h 327"/>
                              <a:gd name="T34" fmla="*/ 238 w 281"/>
                              <a:gd name="T35" fmla="*/ 255 h 327"/>
                              <a:gd name="T36" fmla="*/ 252 w 281"/>
                              <a:gd name="T37" fmla="*/ 241 h 327"/>
                              <a:gd name="T38" fmla="*/ 256 w 281"/>
                              <a:gd name="T39" fmla="*/ 223 h 327"/>
                              <a:gd name="T40" fmla="*/ 259 w 281"/>
                              <a:gd name="T41" fmla="*/ 201 h 327"/>
                              <a:gd name="T42" fmla="*/ 256 w 281"/>
                              <a:gd name="T43" fmla="*/ 176 h 327"/>
                              <a:gd name="T44" fmla="*/ 249 w 281"/>
                              <a:gd name="T45" fmla="*/ 155 h 327"/>
                              <a:gd name="T46" fmla="*/ 238 w 281"/>
                              <a:gd name="T47" fmla="*/ 129 h 327"/>
                              <a:gd name="T48" fmla="*/ 202 w 281"/>
                              <a:gd name="T49" fmla="*/ 86 h 327"/>
                              <a:gd name="T50" fmla="*/ 173 w 281"/>
                              <a:gd name="T51" fmla="*/ 65 h 327"/>
                              <a:gd name="T52" fmla="*/ 148 w 281"/>
                              <a:gd name="T53" fmla="*/ 50 h 327"/>
                              <a:gd name="T54" fmla="*/ 123 w 281"/>
                              <a:gd name="T55" fmla="*/ 47 h 327"/>
                              <a:gd name="T56" fmla="*/ 97 w 281"/>
                              <a:gd name="T57" fmla="*/ 43 h 327"/>
                              <a:gd name="T58" fmla="*/ 76 w 281"/>
                              <a:gd name="T59" fmla="*/ 50 h 327"/>
                              <a:gd name="T60" fmla="*/ 58 w 281"/>
                              <a:gd name="T61" fmla="*/ 57 h 327"/>
                              <a:gd name="T62" fmla="*/ 40 w 281"/>
                              <a:gd name="T63" fmla="*/ 75 h 327"/>
                              <a:gd name="T64" fmla="*/ 29 w 281"/>
                              <a:gd name="T65" fmla="*/ 90 h 327"/>
                              <a:gd name="T66" fmla="*/ 18 w 281"/>
                              <a:gd name="T67" fmla="*/ 111 h 327"/>
                              <a:gd name="T68" fmla="*/ 15 w 281"/>
                              <a:gd name="T69" fmla="*/ 133 h 327"/>
                              <a:gd name="T70" fmla="*/ 18 w 281"/>
                              <a:gd name="T71" fmla="*/ 158 h 327"/>
                              <a:gd name="T72" fmla="*/ 22 w 281"/>
                              <a:gd name="T73" fmla="*/ 183 h 327"/>
                              <a:gd name="T74" fmla="*/ 22 w 281"/>
                              <a:gd name="T75" fmla="*/ 183 h 327"/>
                              <a:gd name="T76" fmla="*/ 22 w 281"/>
                              <a:gd name="T77" fmla="*/ 187 h 327"/>
                              <a:gd name="T78" fmla="*/ 18 w 281"/>
                              <a:gd name="T79" fmla="*/ 187 h 327"/>
                              <a:gd name="T80" fmla="*/ 18 w 281"/>
                              <a:gd name="T81" fmla="*/ 191 h 327"/>
                              <a:gd name="T82" fmla="*/ 4 w 281"/>
                              <a:gd name="T83" fmla="*/ 155 h 327"/>
                              <a:gd name="T84" fmla="*/ 0 w 281"/>
                              <a:gd name="T85" fmla="*/ 122 h 327"/>
                              <a:gd name="T86" fmla="*/ 4 w 281"/>
                              <a:gd name="T87" fmla="*/ 90 h 327"/>
                              <a:gd name="T88" fmla="*/ 11 w 281"/>
                              <a:gd name="T89" fmla="*/ 61 h 327"/>
                              <a:gd name="T90" fmla="*/ 29 w 281"/>
                              <a:gd name="T91" fmla="*/ 39 h 327"/>
                              <a:gd name="T92" fmla="*/ 51 w 281"/>
                              <a:gd name="T93" fmla="*/ 21 h 327"/>
                              <a:gd name="T94" fmla="*/ 76 w 281"/>
                              <a:gd name="T95" fmla="*/ 7 h 327"/>
                              <a:gd name="T96" fmla="*/ 105 w 281"/>
                              <a:gd name="T97" fmla="*/ 0 h 327"/>
                              <a:gd name="T98" fmla="*/ 137 w 281"/>
                              <a:gd name="T99" fmla="*/ 0 h 327"/>
                              <a:gd name="T100" fmla="*/ 166 w 281"/>
                              <a:gd name="T101" fmla="*/ 7 h 327"/>
                              <a:gd name="T102" fmla="*/ 198 w 281"/>
                              <a:gd name="T103" fmla="*/ 21 h 327"/>
                              <a:gd name="T104" fmla="*/ 227 w 281"/>
                              <a:gd name="T105" fmla="*/ 47 h 327"/>
                              <a:gd name="T106" fmla="*/ 227 w 281"/>
                              <a:gd name="T107" fmla="*/ 47 h 327"/>
                              <a:gd name="T108" fmla="*/ 241 w 281"/>
                              <a:gd name="T109" fmla="*/ 65 h 327"/>
                              <a:gd name="T110" fmla="*/ 267 w 281"/>
                              <a:gd name="T111" fmla="*/ 104 h 327"/>
                              <a:gd name="T112" fmla="*/ 281 w 281"/>
                              <a:gd name="T113" fmla="*/ 144 h 327"/>
                              <a:gd name="T114" fmla="*/ 281 w 281"/>
                              <a:gd name="T115" fmla="*/ 183 h 327"/>
                              <a:gd name="T116" fmla="*/ 277 w 281"/>
                              <a:gd name="T117" fmla="*/ 219 h 327"/>
                              <a:gd name="T118" fmla="*/ 263 w 281"/>
                              <a:gd name="T119" fmla="*/ 248 h 327"/>
                              <a:gd name="T120" fmla="*/ 252 w 281"/>
                              <a:gd name="T121" fmla="*/ 26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1" h="327">
                                <a:moveTo>
                                  <a:pt x="252" y="263"/>
                                </a:moveTo>
                                <a:lnTo>
                                  <a:pt x="245" y="270"/>
                                </a:lnTo>
                                <a:lnTo>
                                  <a:pt x="234" y="277"/>
                                </a:lnTo>
                                <a:lnTo>
                                  <a:pt x="220" y="284"/>
                                </a:lnTo>
                                <a:lnTo>
                                  <a:pt x="209" y="291"/>
                                </a:lnTo>
                                <a:lnTo>
                                  <a:pt x="202" y="302"/>
                                </a:lnTo>
                                <a:lnTo>
                                  <a:pt x="195" y="317"/>
                                </a:lnTo>
                                <a:lnTo>
                                  <a:pt x="195" y="327"/>
                                </a:lnTo>
                                <a:lnTo>
                                  <a:pt x="184" y="320"/>
                                </a:lnTo>
                                <a:lnTo>
                                  <a:pt x="148" y="306"/>
                                </a:lnTo>
                                <a:lnTo>
                                  <a:pt x="123" y="295"/>
                                </a:lnTo>
                                <a:lnTo>
                                  <a:pt x="123" y="291"/>
                                </a:lnTo>
                                <a:lnTo>
                                  <a:pt x="126" y="284"/>
                                </a:lnTo>
                                <a:lnTo>
                                  <a:pt x="130" y="281"/>
                                </a:lnTo>
                                <a:lnTo>
                                  <a:pt x="130" y="277"/>
                                </a:lnTo>
                                <a:lnTo>
                                  <a:pt x="166" y="284"/>
                                </a:lnTo>
                                <a:lnTo>
                                  <a:pt x="220" y="270"/>
                                </a:lnTo>
                                <a:lnTo>
                                  <a:pt x="238" y="255"/>
                                </a:lnTo>
                                <a:lnTo>
                                  <a:pt x="252" y="241"/>
                                </a:lnTo>
                                <a:lnTo>
                                  <a:pt x="256" y="223"/>
                                </a:lnTo>
                                <a:lnTo>
                                  <a:pt x="259" y="201"/>
                                </a:lnTo>
                                <a:lnTo>
                                  <a:pt x="256" y="176"/>
                                </a:lnTo>
                                <a:lnTo>
                                  <a:pt x="249" y="155"/>
                                </a:lnTo>
                                <a:lnTo>
                                  <a:pt x="238" y="129"/>
                                </a:lnTo>
                                <a:lnTo>
                                  <a:pt x="202" y="86"/>
                                </a:lnTo>
                                <a:lnTo>
                                  <a:pt x="173" y="65"/>
                                </a:lnTo>
                                <a:lnTo>
                                  <a:pt x="148" y="50"/>
                                </a:lnTo>
                                <a:lnTo>
                                  <a:pt x="123" y="47"/>
                                </a:lnTo>
                                <a:lnTo>
                                  <a:pt x="97" y="43"/>
                                </a:lnTo>
                                <a:lnTo>
                                  <a:pt x="76" y="50"/>
                                </a:lnTo>
                                <a:lnTo>
                                  <a:pt x="58" y="57"/>
                                </a:lnTo>
                                <a:lnTo>
                                  <a:pt x="40" y="75"/>
                                </a:lnTo>
                                <a:lnTo>
                                  <a:pt x="29" y="90"/>
                                </a:lnTo>
                                <a:lnTo>
                                  <a:pt x="18" y="111"/>
                                </a:lnTo>
                                <a:lnTo>
                                  <a:pt x="15" y="133"/>
                                </a:lnTo>
                                <a:lnTo>
                                  <a:pt x="18" y="158"/>
                                </a:lnTo>
                                <a:lnTo>
                                  <a:pt x="22" y="183"/>
                                </a:lnTo>
                                <a:lnTo>
                                  <a:pt x="22" y="183"/>
                                </a:lnTo>
                                <a:lnTo>
                                  <a:pt x="22" y="187"/>
                                </a:lnTo>
                                <a:lnTo>
                                  <a:pt x="18" y="187"/>
                                </a:lnTo>
                                <a:lnTo>
                                  <a:pt x="18" y="191"/>
                                </a:lnTo>
                                <a:lnTo>
                                  <a:pt x="4" y="155"/>
                                </a:lnTo>
                                <a:lnTo>
                                  <a:pt x="0" y="122"/>
                                </a:lnTo>
                                <a:lnTo>
                                  <a:pt x="4" y="90"/>
                                </a:lnTo>
                                <a:lnTo>
                                  <a:pt x="11" y="61"/>
                                </a:lnTo>
                                <a:lnTo>
                                  <a:pt x="29" y="39"/>
                                </a:lnTo>
                                <a:lnTo>
                                  <a:pt x="51" y="21"/>
                                </a:lnTo>
                                <a:lnTo>
                                  <a:pt x="76" y="7"/>
                                </a:lnTo>
                                <a:lnTo>
                                  <a:pt x="105" y="0"/>
                                </a:lnTo>
                                <a:lnTo>
                                  <a:pt x="137" y="0"/>
                                </a:lnTo>
                                <a:lnTo>
                                  <a:pt x="166" y="7"/>
                                </a:lnTo>
                                <a:lnTo>
                                  <a:pt x="198" y="21"/>
                                </a:lnTo>
                                <a:lnTo>
                                  <a:pt x="227" y="47"/>
                                </a:lnTo>
                                <a:lnTo>
                                  <a:pt x="227" y="47"/>
                                </a:lnTo>
                                <a:lnTo>
                                  <a:pt x="241" y="65"/>
                                </a:lnTo>
                                <a:lnTo>
                                  <a:pt x="267" y="104"/>
                                </a:lnTo>
                                <a:lnTo>
                                  <a:pt x="281" y="144"/>
                                </a:lnTo>
                                <a:lnTo>
                                  <a:pt x="281" y="183"/>
                                </a:lnTo>
                                <a:lnTo>
                                  <a:pt x="277" y="219"/>
                                </a:lnTo>
                                <a:lnTo>
                                  <a:pt x="263" y="248"/>
                                </a:lnTo>
                                <a:lnTo>
                                  <a:pt x="252" y="26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9" name="Freeform 13"/>
                        <wps:cNvSpPr>
                          <a:spLocks/>
                        </wps:cNvSpPr>
                        <wps:spPr bwMode="auto">
                          <a:xfrm>
                            <a:off x="3122295" y="2538095"/>
                            <a:ext cx="233680" cy="221615"/>
                          </a:xfrm>
                          <a:custGeom>
                            <a:avLst/>
                            <a:gdLst>
                              <a:gd name="T0" fmla="*/ 141 w 368"/>
                              <a:gd name="T1" fmla="*/ 61 h 349"/>
                              <a:gd name="T2" fmla="*/ 238 w 368"/>
                              <a:gd name="T3" fmla="*/ 126 h 349"/>
                              <a:gd name="T4" fmla="*/ 299 w 368"/>
                              <a:gd name="T5" fmla="*/ 166 h 349"/>
                              <a:gd name="T6" fmla="*/ 314 w 368"/>
                              <a:gd name="T7" fmla="*/ 176 h 349"/>
                              <a:gd name="T8" fmla="*/ 335 w 368"/>
                              <a:gd name="T9" fmla="*/ 176 h 349"/>
                              <a:gd name="T10" fmla="*/ 350 w 368"/>
                              <a:gd name="T11" fmla="*/ 162 h 349"/>
                              <a:gd name="T12" fmla="*/ 360 w 368"/>
                              <a:gd name="T13" fmla="*/ 162 h 349"/>
                              <a:gd name="T14" fmla="*/ 368 w 368"/>
                              <a:gd name="T15" fmla="*/ 162 h 349"/>
                              <a:gd name="T16" fmla="*/ 346 w 368"/>
                              <a:gd name="T17" fmla="*/ 194 h 349"/>
                              <a:gd name="T18" fmla="*/ 256 w 368"/>
                              <a:gd name="T19" fmla="*/ 349 h 349"/>
                              <a:gd name="T20" fmla="*/ 252 w 368"/>
                              <a:gd name="T21" fmla="*/ 349 h 349"/>
                              <a:gd name="T22" fmla="*/ 209 w 368"/>
                              <a:gd name="T23" fmla="*/ 346 h 349"/>
                              <a:gd name="T24" fmla="*/ 180 w 368"/>
                              <a:gd name="T25" fmla="*/ 338 h 349"/>
                              <a:gd name="T26" fmla="*/ 180 w 368"/>
                              <a:gd name="T27" fmla="*/ 328 h 349"/>
                              <a:gd name="T28" fmla="*/ 195 w 368"/>
                              <a:gd name="T29" fmla="*/ 324 h 349"/>
                              <a:gd name="T30" fmla="*/ 245 w 368"/>
                              <a:gd name="T31" fmla="*/ 310 h 349"/>
                              <a:gd name="T32" fmla="*/ 278 w 368"/>
                              <a:gd name="T33" fmla="*/ 277 h 349"/>
                              <a:gd name="T34" fmla="*/ 285 w 368"/>
                              <a:gd name="T35" fmla="*/ 259 h 349"/>
                              <a:gd name="T36" fmla="*/ 292 w 368"/>
                              <a:gd name="T37" fmla="*/ 252 h 349"/>
                              <a:gd name="T38" fmla="*/ 299 w 368"/>
                              <a:gd name="T39" fmla="*/ 234 h 349"/>
                              <a:gd name="T40" fmla="*/ 296 w 368"/>
                              <a:gd name="T41" fmla="*/ 220 h 349"/>
                              <a:gd name="T42" fmla="*/ 285 w 368"/>
                              <a:gd name="T43" fmla="*/ 205 h 349"/>
                              <a:gd name="T44" fmla="*/ 234 w 368"/>
                              <a:gd name="T45" fmla="*/ 180 h 349"/>
                              <a:gd name="T46" fmla="*/ 209 w 368"/>
                              <a:gd name="T47" fmla="*/ 162 h 349"/>
                              <a:gd name="T48" fmla="*/ 206 w 368"/>
                              <a:gd name="T49" fmla="*/ 166 h 349"/>
                              <a:gd name="T50" fmla="*/ 188 w 368"/>
                              <a:gd name="T51" fmla="*/ 198 h 349"/>
                              <a:gd name="T52" fmla="*/ 184 w 368"/>
                              <a:gd name="T53" fmla="*/ 212 h 349"/>
                              <a:gd name="T54" fmla="*/ 184 w 368"/>
                              <a:gd name="T55" fmla="*/ 234 h 349"/>
                              <a:gd name="T56" fmla="*/ 202 w 368"/>
                              <a:gd name="T57" fmla="*/ 252 h 349"/>
                              <a:gd name="T58" fmla="*/ 209 w 368"/>
                              <a:gd name="T59" fmla="*/ 259 h 349"/>
                              <a:gd name="T60" fmla="*/ 202 w 368"/>
                              <a:gd name="T61" fmla="*/ 270 h 349"/>
                              <a:gd name="T62" fmla="*/ 141 w 368"/>
                              <a:gd name="T63" fmla="*/ 230 h 349"/>
                              <a:gd name="T64" fmla="*/ 105 w 368"/>
                              <a:gd name="T65" fmla="*/ 205 h 349"/>
                              <a:gd name="T66" fmla="*/ 112 w 368"/>
                              <a:gd name="T67" fmla="*/ 198 h 349"/>
                              <a:gd name="T68" fmla="*/ 123 w 368"/>
                              <a:gd name="T69" fmla="*/ 202 h 349"/>
                              <a:gd name="T70" fmla="*/ 148 w 368"/>
                              <a:gd name="T71" fmla="*/ 205 h 349"/>
                              <a:gd name="T72" fmla="*/ 166 w 368"/>
                              <a:gd name="T73" fmla="*/ 198 h 349"/>
                              <a:gd name="T74" fmla="*/ 177 w 368"/>
                              <a:gd name="T75" fmla="*/ 187 h 349"/>
                              <a:gd name="T76" fmla="*/ 188 w 368"/>
                              <a:gd name="T77" fmla="*/ 166 h 349"/>
                              <a:gd name="T78" fmla="*/ 198 w 368"/>
                              <a:gd name="T79" fmla="*/ 151 h 349"/>
                              <a:gd name="T80" fmla="*/ 141 w 368"/>
                              <a:gd name="T81" fmla="*/ 115 h 349"/>
                              <a:gd name="T82" fmla="*/ 108 w 368"/>
                              <a:gd name="T83" fmla="*/ 94 h 349"/>
                              <a:gd name="T84" fmla="*/ 94 w 368"/>
                              <a:gd name="T85" fmla="*/ 90 h 349"/>
                              <a:gd name="T86" fmla="*/ 80 w 368"/>
                              <a:gd name="T87" fmla="*/ 94 h 349"/>
                              <a:gd name="T88" fmla="*/ 69 w 368"/>
                              <a:gd name="T89" fmla="*/ 108 h 349"/>
                              <a:gd name="T90" fmla="*/ 65 w 368"/>
                              <a:gd name="T91" fmla="*/ 112 h 349"/>
                              <a:gd name="T92" fmla="*/ 51 w 368"/>
                              <a:gd name="T93" fmla="*/ 137 h 349"/>
                              <a:gd name="T94" fmla="*/ 40 w 368"/>
                              <a:gd name="T95" fmla="*/ 155 h 349"/>
                              <a:gd name="T96" fmla="*/ 40 w 368"/>
                              <a:gd name="T97" fmla="*/ 180 h 349"/>
                              <a:gd name="T98" fmla="*/ 51 w 368"/>
                              <a:gd name="T99" fmla="*/ 234 h 349"/>
                              <a:gd name="T100" fmla="*/ 58 w 368"/>
                              <a:gd name="T101" fmla="*/ 256 h 349"/>
                              <a:gd name="T102" fmla="*/ 51 w 368"/>
                              <a:gd name="T103" fmla="*/ 263 h 349"/>
                              <a:gd name="T104" fmla="*/ 15 w 368"/>
                              <a:gd name="T105" fmla="*/ 220 h 349"/>
                              <a:gd name="T106" fmla="*/ 0 w 368"/>
                              <a:gd name="T107" fmla="*/ 191 h 349"/>
                              <a:gd name="T108" fmla="*/ 15 w 368"/>
                              <a:gd name="T109" fmla="*/ 162 h 349"/>
                              <a:gd name="T110" fmla="*/ 112 w 368"/>
                              <a:gd name="T111" fmla="*/ 4 h 349"/>
                              <a:gd name="T112" fmla="*/ 123 w 368"/>
                              <a:gd name="T113" fmla="*/ 4 h 349"/>
                              <a:gd name="T114" fmla="*/ 126 w 368"/>
                              <a:gd name="T115" fmla="*/ 7 h 349"/>
                              <a:gd name="T116" fmla="*/ 119 w 368"/>
                              <a:gd name="T117" fmla="*/ 22 h 349"/>
                              <a:gd name="T118" fmla="*/ 119 w 368"/>
                              <a:gd name="T119" fmla="*/ 40 h 349"/>
                              <a:gd name="T120" fmla="*/ 134 w 368"/>
                              <a:gd name="T121" fmla="*/ 54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8" h="349">
                                <a:moveTo>
                                  <a:pt x="141" y="61"/>
                                </a:moveTo>
                                <a:lnTo>
                                  <a:pt x="141" y="61"/>
                                </a:lnTo>
                                <a:lnTo>
                                  <a:pt x="162" y="79"/>
                                </a:lnTo>
                                <a:lnTo>
                                  <a:pt x="238" y="126"/>
                                </a:lnTo>
                                <a:lnTo>
                                  <a:pt x="292" y="166"/>
                                </a:lnTo>
                                <a:lnTo>
                                  <a:pt x="299" y="166"/>
                                </a:lnTo>
                                <a:lnTo>
                                  <a:pt x="303" y="169"/>
                                </a:lnTo>
                                <a:lnTo>
                                  <a:pt x="314" y="176"/>
                                </a:lnTo>
                                <a:lnTo>
                                  <a:pt x="328" y="176"/>
                                </a:lnTo>
                                <a:lnTo>
                                  <a:pt x="335" y="176"/>
                                </a:lnTo>
                                <a:lnTo>
                                  <a:pt x="342" y="169"/>
                                </a:lnTo>
                                <a:lnTo>
                                  <a:pt x="350" y="162"/>
                                </a:lnTo>
                                <a:lnTo>
                                  <a:pt x="353" y="155"/>
                                </a:lnTo>
                                <a:lnTo>
                                  <a:pt x="360" y="162"/>
                                </a:lnTo>
                                <a:lnTo>
                                  <a:pt x="364" y="162"/>
                                </a:lnTo>
                                <a:lnTo>
                                  <a:pt x="368" y="162"/>
                                </a:lnTo>
                                <a:lnTo>
                                  <a:pt x="364" y="169"/>
                                </a:lnTo>
                                <a:lnTo>
                                  <a:pt x="346" y="194"/>
                                </a:lnTo>
                                <a:lnTo>
                                  <a:pt x="296" y="281"/>
                                </a:lnTo>
                                <a:lnTo>
                                  <a:pt x="256" y="349"/>
                                </a:lnTo>
                                <a:lnTo>
                                  <a:pt x="256" y="349"/>
                                </a:lnTo>
                                <a:lnTo>
                                  <a:pt x="252" y="349"/>
                                </a:lnTo>
                                <a:lnTo>
                                  <a:pt x="242" y="349"/>
                                </a:lnTo>
                                <a:lnTo>
                                  <a:pt x="209" y="346"/>
                                </a:lnTo>
                                <a:lnTo>
                                  <a:pt x="180" y="342"/>
                                </a:lnTo>
                                <a:lnTo>
                                  <a:pt x="180" y="338"/>
                                </a:lnTo>
                                <a:lnTo>
                                  <a:pt x="180" y="331"/>
                                </a:lnTo>
                                <a:lnTo>
                                  <a:pt x="180" y="328"/>
                                </a:lnTo>
                                <a:lnTo>
                                  <a:pt x="184" y="324"/>
                                </a:lnTo>
                                <a:lnTo>
                                  <a:pt x="195" y="324"/>
                                </a:lnTo>
                                <a:lnTo>
                                  <a:pt x="213" y="320"/>
                                </a:lnTo>
                                <a:lnTo>
                                  <a:pt x="245" y="310"/>
                                </a:lnTo>
                                <a:lnTo>
                                  <a:pt x="270" y="288"/>
                                </a:lnTo>
                                <a:lnTo>
                                  <a:pt x="278" y="277"/>
                                </a:lnTo>
                                <a:lnTo>
                                  <a:pt x="278" y="274"/>
                                </a:lnTo>
                                <a:lnTo>
                                  <a:pt x="285" y="259"/>
                                </a:lnTo>
                                <a:lnTo>
                                  <a:pt x="292" y="252"/>
                                </a:lnTo>
                                <a:lnTo>
                                  <a:pt x="292" y="252"/>
                                </a:lnTo>
                                <a:lnTo>
                                  <a:pt x="299" y="241"/>
                                </a:lnTo>
                                <a:lnTo>
                                  <a:pt x="299" y="234"/>
                                </a:lnTo>
                                <a:lnTo>
                                  <a:pt x="299" y="230"/>
                                </a:lnTo>
                                <a:lnTo>
                                  <a:pt x="296" y="220"/>
                                </a:lnTo>
                                <a:lnTo>
                                  <a:pt x="288" y="212"/>
                                </a:lnTo>
                                <a:lnTo>
                                  <a:pt x="285" y="205"/>
                                </a:lnTo>
                                <a:lnTo>
                                  <a:pt x="270" y="202"/>
                                </a:lnTo>
                                <a:lnTo>
                                  <a:pt x="234" y="180"/>
                                </a:lnTo>
                                <a:lnTo>
                                  <a:pt x="209" y="162"/>
                                </a:lnTo>
                                <a:lnTo>
                                  <a:pt x="209" y="162"/>
                                </a:lnTo>
                                <a:lnTo>
                                  <a:pt x="209" y="162"/>
                                </a:lnTo>
                                <a:lnTo>
                                  <a:pt x="206" y="166"/>
                                </a:lnTo>
                                <a:lnTo>
                                  <a:pt x="195" y="187"/>
                                </a:lnTo>
                                <a:lnTo>
                                  <a:pt x="188" y="198"/>
                                </a:lnTo>
                                <a:lnTo>
                                  <a:pt x="184" y="205"/>
                                </a:lnTo>
                                <a:lnTo>
                                  <a:pt x="184" y="212"/>
                                </a:lnTo>
                                <a:lnTo>
                                  <a:pt x="184" y="223"/>
                                </a:lnTo>
                                <a:lnTo>
                                  <a:pt x="184" y="234"/>
                                </a:lnTo>
                                <a:lnTo>
                                  <a:pt x="195" y="245"/>
                                </a:lnTo>
                                <a:lnTo>
                                  <a:pt x="202" y="252"/>
                                </a:lnTo>
                                <a:lnTo>
                                  <a:pt x="209" y="256"/>
                                </a:lnTo>
                                <a:lnTo>
                                  <a:pt x="209" y="259"/>
                                </a:lnTo>
                                <a:lnTo>
                                  <a:pt x="206" y="266"/>
                                </a:lnTo>
                                <a:lnTo>
                                  <a:pt x="202" y="270"/>
                                </a:lnTo>
                                <a:lnTo>
                                  <a:pt x="184" y="259"/>
                                </a:lnTo>
                                <a:lnTo>
                                  <a:pt x="141" y="230"/>
                                </a:lnTo>
                                <a:lnTo>
                                  <a:pt x="105" y="205"/>
                                </a:lnTo>
                                <a:lnTo>
                                  <a:pt x="105" y="205"/>
                                </a:lnTo>
                                <a:lnTo>
                                  <a:pt x="108" y="198"/>
                                </a:lnTo>
                                <a:lnTo>
                                  <a:pt x="112" y="198"/>
                                </a:lnTo>
                                <a:lnTo>
                                  <a:pt x="112" y="194"/>
                                </a:lnTo>
                                <a:lnTo>
                                  <a:pt x="123" y="202"/>
                                </a:lnTo>
                                <a:lnTo>
                                  <a:pt x="137" y="205"/>
                                </a:lnTo>
                                <a:lnTo>
                                  <a:pt x="148" y="205"/>
                                </a:lnTo>
                                <a:lnTo>
                                  <a:pt x="159" y="205"/>
                                </a:lnTo>
                                <a:lnTo>
                                  <a:pt x="166" y="198"/>
                                </a:lnTo>
                                <a:lnTo>
                                  <a:pt x="170" y="191"/>
                                </a:lnTo>
                                <a:lnTo>
                                  <a:pt x="177" y="187"/>
                                </a:lnTo>
                                <a:lnTo>
                                  <a:pt x="177" y="184"/>
                                </a:lnTo>
                                <a:lnTo>
                                  <a:pt x="188" y="166"/>
                                </a:lnTo>
                                <a:lnTo>
                                  <a:pt x="198" y="151"/>
                                </a:lnTo>
                                <a:lnTo>
                                  <a:pt x="198" y="151"/>
                                </a:lnTo>
                                <a:lnTo>
                                  <a:pt x="184" y="144"/>
                                </a:lnTo>
                                <a:lnTo>
                                  <a:pt x="141" y="115"/>
                                </a:lnTo>
                                <a:lnTo>
                                  <a:pt x="108" y="94"/>
                                </a:lnTo>
                                <a:lnTo>
                                  <a:pt x="108" y="94"/>
                                </a:lnTo>
                                <a:lnTo>
                                  <a:pt x="101" y="90"/>
                                </a:lnTo>
                                <a:lnTo>
                                  <a:pt x="94" y="90"/>
                                </a:lnTo>
                                <a:lnTo>
                                  <a:pt x="87" y="90"/>
                                </a:lnTo>
                                <a:lnTo>
                                  <a:pt x="80" y="94"/>
                                </a:lnTo>
                                <a:lnTo>
                                  <a:pt x="76" y="97"/>
                                </a:lnTo>
                                <a:lnTo>
                                  <a:pt x="69" y="108"/>
                                </a:lnTo>
                                <a:lnTo>
                                  <a:pt x="69" y="108"/>
                                </a:lnTo>
                                <a:lnTo>
                                  <a:pt x="65" y="112"/>
                                </a:lnTo>
                                <a:lnTo>
                                  <a:pt x="65" y="115"/>
                                </a:lnTo>
                                <a:lnTo>
                                  <a:pt x="51" y="137"/>
                                </a:lnTo>
                                <a:lnTo>
                                  <a:pt x="47" y="148"/>
                                </a:lnTo>
                                <a:lnTo>
                                  <a:pt x="40" y="155"/>
                                </a:lnTo>
                                <a:lnTo>
                                  <a:pt x="40" y="162"/>
                                </a:lnTo>
                                <a:lnTo>
                                  <a:pt x="40" y="180"/>
                                </a:lnTo>
                                <a:lnTo>
                                  <a:pt x="40" y="198"/>
                                </a:lnTo>
                                <a:lnTo>
                                  <a:pt x="51" y="234"/>
                                </a:lnTo>
                                <a:lnTo>
                                  <a:pt x="58" y="252"/>
                                </a:lnTo>
                                <a:lnTo>
                                  <a:pt x="58" y="256"/>
                                </a:lnTo>
                                <a:lnTo>
                                  <a:pt x="51" y="259"/>
                                </a:lnTo>
                                <a:lnTo>
                                  <a:pt x="51" y="263"/>
                                </a:lnTo>
                                <a:lnTo>
                                  <a:pt x="40" y="252"/>
                                </a:lnTo>
                                <a:lnTo>
                                  <a:pt x="15" y="220"/>
                                </a:lnTo>
                                <a:lnTo>
                                  <a:pt x="0" y="194"/>
                                </a:lnTo>
                                <a:lnTo>
                                  <a:pt x="0" y="191"/>
                                </a:lnTo>
                                <a:lnTo>
                                  <a:pt x="0" y="191"/>
                                </a:lnTo>
                                <a:lnTo>
                                  <a:pt x="15" y="162"/>
                                </a:lnTo>
                                <a:lnTo>
                                  <a:pt x="69" y="72"/>
                                </a:lnTo>
                                <a:lnTo>
                                  <a:pt x="112" y="4"/>
                                </a:lnTo>
                                <a:lnTo>
                                  <a:pt x="116" y="0"/>
                                </a:lnTo>
                                <a:lnTo>
                                  <a:pt x="123" y="4"/>
                                </a:lnTo>
                                <a:lnTo>
                                  <a:pt x="123" y="7"/>
                                </a:lnTo>
                                <a:lnTo>
                                  <a:pt x="126" y="7"/>
                                </a:lnTo>
                                <a:lnTo>
                                  <a:pt x="123" y="14"/>
                                </a:lnTo>
                                <a:lnTo>
                                  <a:pt x="119" y="22"/>
                                </a:lnTo>
                                <a:lnTo>
                                  <a:pt x="119" y="29"/>
                                </a:lnTo>
                                <a:lnTo>
                                  <a:pt x="119" y="40"/>
                                </a:lnTo>
                                <a:lnTo>
                                  <a:pt x="123" y="47"/>
                                </a:lnTo>
                                <a:lnTo>
                                  <a:pt x="134" y="54"/>
                                </a:lnTo>
                                <a:lnTo>
                                  <a:pt x="141" y="61"/>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0" name="Freeform 14"/>
                        <wps:cNvSpPr>
                          <a:spLocks/>
                        </wps:cNvSpPr>
                        <wps:spPr bwMode="auto">
                          <a:xfrm>
                            <a:off x="3204845" y="2343785"/>
                            <a:ext cx="240030" cy="247015"/>
                          </a:xfrm>
                          <a:custGeom>
                            <a:avLst/>
                            <a:gdLst>
                              <a:gd name="T0" fmla="*/ 238 w 378"/>
                              <a:gd name="T1" fmla="*/ 101 h 389"/>
                              <a:gd name="T2" fmla="*/ 313 w 378"/>
                              <a:gd name="T3" fmla="*/ 130 h 389"/>
                              <a:gd name="T4" fmla="*/ 349 w 378"/>
                              <a:gd name="T5" fmla="*/ 130 h 389"/>
                              <a:gd name="T6" fmla="*/ 364 w 378"/>
                              <a:gd name="T7" fmla="*/ 104 h 389"/>
                              <a:gd name="T8" fmla="*/ 378 w 378"/>
                              <a:gd name="T9" fmla="*/ 108 h 389"/>
                              <a:gd name="T10" fmla="*/ 353 w 378"/>
                              <a:gd name="T11" fmla="*/ 180 h 389"/>
                              <a:gd name="T12" fmla="*/ 335 w 378"/>
                              <a:gd name="T13" fmla="*/ 223 h 389"/>
                              <a:gd name="T14" fmla="*/ 324 w 378"/>
                              <a:gd name="T15" fmla="*/ 220 h 389"/>
                              <a:gd name="T16" fmla="*/ 328 w 378"/>
                              <a:gd name="T17" fmla="*/ 198 h 389"/>
                              <a:gd name="T18" fmla="*/ 306 w 378"/>
                              <a:gd name="T19" fmla="*/ 173 h 389"/>
                              <a:gd name="T20" fmla="*/ 292 w 378"/>
                              <a:gd name="T21" fmla="*/ 166 h 389"/>
                              <a:gd name="T22" fmla="*/ 223 w 378"/>
                              <a:gd name="T23" fmla="*/ 140 h 389"/>
                              <a:gd name="T24" fmla="*/ 198 w 378"/>
                              <a:gd name="T25" fmla="*/ 216 h 389"/>
                              <a:gd name="T26" fmla="*/ 194 w 378"/>
                              <a:gd name="T27" fmla="*/ 266 h 389"/>
                              <a:gd name="T28" fmla="*/ 263 w 378"/>
                              <a:gd name="T29" fmla="*/ 292 h 389"/>
                              <a:gd name="T30" fmla="*/ 288 w 378"/>
                              <a:gd name="T31" fmla="*/ 295 h 389"/>
                              <a:gd name="T32" fmla="*/ 302 w 378"/>
                              <a:gd name="T33" fmla="*/ 274 h 389"/>
                              <a:gd name="T34" fmla="*/ 317 w 378"/>
                              <a:gd name="T35" fmla="*/ 270 h 389"/>
                              <a:gd name="T36" fmla="*/ 313 w 378"/>
                              <a:gd name="T37" fmla="*/ 292 h 389"/>
                              <a:gd name="T38" fmla="*/ 281 w 378"/>
                              <a:gd name="T39" fmla="*/ 389 h 389"/>
                              <a:gd name="T40" fmla="*/ 266 w 378"/>
                              <a:gd name="T41" fmla="*/ 385 h 389"/>
                              <a:gd name="T42" fmla="*/ 270 w 378"/>
                              <a:gd name="T43" fmla="*/ 371 h 389"/>
                              <a:gd name="T44" fmla="*/ 256 w 378"/>
                              <a:gd name="T45" fmla="*/ 342 h 389"/>
                              <a:gd name="T46" fmla="*/ 220 w 378"/>
                              <a:gd name="T47" fmla="*/ 324 h 389"/>
                              <a:gd name="T48" fmla="*/ 58 w 378"/>
                              <a:gd name="T49" fmla="*/ 259 h 389"/>
                              <a:gd name="T50" fmla="*/ 32 w 378"/>
                              <a:gd name="T51" fmla="*/ 259 h 389"/>
                              <a:gd name="T52" fmla="*/ 14 w 378"/>
                              <a:gd name="T53" fmla="*/ 281 h 389"/>
                              <a:gd name="T54" fmla="*/ 11 w 378"/>
                              <a:gd name="T55" fmla="*/ 288 h 389"/>
                              <a:gd name="T56" fmla="*/ 0 w 378"/>
                              <a:gd name="T57" fmla="*/ 281 h 389"/>
                              <a:gd name="T58" fmla="*/ 25 w 378"/>
                              <a:gd name="T59" fmla="*/ 212 h 389"/>
                              <a:gd name="T60" fmla="*/ 47 w 378"/>
                              <a:gd name="T61" fmla="*/ 169 h 389"/>
                              <a:gd name="T62" fmla="*/ 54 w 378"/>
                              <a:gd name="T63" fmla="*/ 176 h 389"/>
                              <a:gd name="T64" fmla="*/ 54 w 378"/>
                              <a:gd name="T65" fmla="*/ 205 h 389"/>
                              <a:gd name="T66" fmla="*/ 72 w 378"/>
                              <a:gd name="T67" fmla="*/ 220 h 389"/>
                              <a:gd name="T68" fmla="*/ 162 w 378"/>
                              <a:gd name="T69" fmla="*/ 256 h 389"/>
                              <a:gd name="T70" fmla="*/ 169 w 378"/>
                              <a:gd name="T71" fmla="*/ 238 h 389"/>
                              <a:gd name="T72" fmla="*/ 205 w 378"/>
                              <a:gd name="T73" fmla="*/ 133 h 389"/>
                              <a:gd name="T74" fmla="*/ 148 w 378"/>
                              <a:gd name="T75" fmla="*/ 112 h 389"/>
                              <a:gd name="T76" fmla="*/ 108 w 378"/>
                              <a:gd name="T77" fmla="*/ 97 h 389"/>
                              <a:gd name="T78" fmla="*/ 83 w 378"/>
                              <a:gd name="T79" fmla="*/ 104 h 389"/>
                              <a:gd name="T80" fmla="*/ 72 w 378"/>
                              <a:gd name="T81" fmla="*/ 122 h 389"/>
                              <a:gd name="T82" fmla="*/ 58 w 378"/>
                              <a:gd name="T83" fmla="*/ 119 h 389"/>
                              <a:gd name="T84" fmla="*/ 65 w 378"/>
                              <a:gd name="T85" fmla="*/ 101 h 389"/>
                              <a:gd name="T86" fmla="*/ 101 w 378"/>
                              <a:gd name="T87" fmla="*/ 0 h 389"/>
                              <a:gd name="T88" fmla="*/ 108 w 378"/>
                              <a:gd name="T89" fmla="*/ 7 h 389"/>
                              <a:gd name="T90" fmla="*/ 104 w 378"/>
                              <a:gd name="T91" fmla="*/ 32 h 389"/>
                              <a:gd name="T92" fmla="*/ 126 w 378"/>
                              <a:gd name="T93" fmla="*/ 54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78" h="389">
                                <a:moveTo>
                                  <a:pt x="133" y="58"/>
                                </a:moveTo>
                                <a:lnTo>
                                  <a:pt x="158" y="68"/>
                                </a:lnTo>
                                <a:lnTo>
                                  <a:pt x="238" y="101"/>
                                </a:lnTo>
                                <a:lnTo>
                                  <a:pt x="299" y="126"/>
                                </a:lnTo>
                                <a:lnTo>
                                  <a:pt x="302" y="126"/>
                                </a:lnTo>
                                <a:lnTo>
                                  <a:pt x="313" y="130"/>
                                </a:lnTo>
                                <a:lnTo>
                                  <a:pt x="328" y="133"/>
                                </a:lnTo>
                                <a:lnTo>
                                  <a:pt x="342" y="133"/>
                                </a:lnTo>
                                <a:lnTo>
                                  <a:pt x="349" y="130"/>
                                </a:lnTo>
                                <a:lnTo>
                                  <a:pt x="356" y="122"/>
                                </a:lnTo>
                                <a:lnTo>
                                  <a:pt x="360" y="112"/>
                                </a:lnTo>
                                <a:lnTo>
                                  <a:pt x="364" y="104"/>
                                </a:lnTo>
                                <a:lnTo>
                                  <a:pt x="371" y="108"/>
                                </a:lnTo>
                                <a:lnTo>
                                  <a:pt x="374" y="108"/>
                                </a:lnTo>
                                <a:lnTo>
                                  <a:pt x="378" y="108"/>
                                </a:lnTo>
                                <a:lnTo>
                                  <a:pt x="374" y="112"/>
                                </a:lnTo>
                                <a:lnTo>
                                  <a:pt x="371" y="126"/>
                                </a:lnTo>
                                <a:lnTo>
                                  <a:pt x="353" y="180"/>
                                </a:lnTo>
                                <a:lnTo>
                                  <a:pt x="335" y="223"/>
                                </a:lnTo>
                                <a:lnTo>
                                  <a:pt x="335" y="223"/>
                                </a:lnTo>
                                <a:lnTo>
                                  <a:pt x="335" y="223"/>
                                </a:lnTo>
                                <a:lnTo>
                                  <a:pt x="328" y="223"/>
                                </a:lnTo>
                                <a:lnTo>
                                  <a:pt x="324" y="223"/>
                                </a:lnTo>
                                <a:lnTo>
                                  <a:pt x="324" y="220"/>
                                </a:lnTo>
                                <a:lnTo>
                                  <a:pt x="324" y="216"/>
                                </a:lnTo>
                                <a:lnTo>
                                  <a:pt x="328" y="205"/>
                                </a:lnTo>
                                <a:lnTo>
                                  <a:pt x="328" y="198"/>
                                </a:lnTo>
                                <a:lnTo>
                                  <a:pt x="324" y="187"/>
                                </a:lnTo>
                                <a:lnTo>
                                  <a:pt x="317" y="180"/>
                                </a:lnTo>
                                <a:lnTo>
                                  <a:pt x="306" y="173"/>
                                </a:lnTo>
                                <a:lnTo>
                                  <a:pt x="302" y="169"/>
                                </a:lnTo>
                                <a:lnTo>
                                  <a:pt x="302" y="169"/>
                                </a:lnTo>
                                <a:lnTo>
                                  <a:pt x="292" y="166"/>
                                </a:lnTo>
                                <a:lnTo>
                                  <a:pt x="252" y="151"/>
                                </a:lnTo>
                                <a:lnTo>
                                  <a:pt x="223" y="144"/>
                                </a:lnTo>
                                <a:lnTo>
                                  <a:pt x="223" y="140"/>
                                </a:lnTo>
                                <a:lnTo>
                                  <a:pt x="223" y="144"/>
                                </a:lnTo>
                                <a:lnTo>
                                  <a:pt x="216" y="158"/>
                                </a:lnTo>
                                <a:lnTo>
                                  <a:pt x="198" y="216"/>
                                </a:lnTo>
                                <a:lnTo>
                                  <a:pt x="180" y="259"/>
                                </a:lnTo>
                                <a:lnTo>
                                  <a:pt x="180" y="259"/>
                                </a:lnTo>
                                <a:lnTo>
                                  <a:pt x="194" y="266"/>
                                </a:lnTo>
                                <a:lnTo>
                                  <a:pt x="234" y="281"/>
                                </a:lnTo>
                                <a:lnTo>
                                  <a:pt x="263" y="292"/>
                                </a:lnTo>
                                <a:lnTo>
                                  <a:pt x="263" y="292"/>
                                </a:lnTo>
                                <a:lnTo>
                                  <a:pt x="270" y="295"/>
                                </a:lnTo>
                                <a:lnTo>
                                  <a:pt x="277" y="295"/>
                                </a:lnTo>
                                <a:lnTo>
                                  <a:pt x="288" y="295"/>
                                </a:lnTo>
                                <a:lnTo>
                                  <a:pt x="292" y="292"/>
                                </a:lnTo>
                                <a:lnTo>
                                  <a:pt x="299" y="284"/>
                                </a:lnTo>
                                <a:lnTo>
                                  <a:pt x="302" y="274"/>
                                </a:lnTo>
                                <a:lnTo>
                                  <a:pt x="306" y="266"/>
                                </a:lnTo>
                                <a:lnTo>
                                  <a:pt x="313" y="270"/>
                                </a:lnTo>
                                <a:lnTo>
                                  <a:pt x="317" y="270"/>
                                </a:lnTo>
                                <a:lnTo>
                                  <a:pt x="320" y="270"/>
                                </a:lnTo>
                                <a:lnTo>
                                  <a:pt x="317" y="277"/>
                                </a:lnTo>
                                <a:lnTo>
                                  <a:pt x="313" y="292"/>
                                </a:lnTo>
                                <a:lnTo>
                                  <a:pt x="295" y="346"/>
                                </a:lnTo>
                                <a:lnTo>
                                  <a:pt x="281" y="385"/>
                                </a:lnTo>
                                <a:lnTo>
                                  <a:pt x="281" y="389"/>
                                </a:lnTo>
                                <a:lnTo>
                                  <a:pt x="277" y="389"/>
                                </a:lnTo>
                                <a:lnTo>
                                  <a:pt x="270" y="385"/>
                                </a:lnTo>
                                <a:lnTo>
                                  <a:pt x="266" y="385"/>
                                </a:lnTo>
                                <a:lnTo>
                                  <a:pt x="266" y="385"/>
                                </a:lnTo>
                                <a:lnTo>
                                  <a:pt x="266" y="378"/>
                                </a:lnTo>
                                <a:lnTo>
                                  <a:pt x="270" y="371"/>
                                </a:lnTo>
                                <a:lnTo>
                                  <a:pt x="266" y="353"/>
                                </a:lnTo>
                                <a:lnTo>
                                  <a:pt x="263" y="346"/>
                                </a:lnTo>
                                <a:lnTo>
                                  <a:pt x="256" y="342"/>
                                </a:lnTo>
                                <a:lnTo>
                                  <a:pt x="252" y="335"/>
                                </a:lnTo>
                                <a:lnTo>
                                  <a:pt x="248" y="335"/>
                                </a:lnTo>
                                <a:lnTo>
                                  <a:pt x="220" y="324"/>
                                </a:lnTo>
                                <a:lnTo>
                                  <a:pt x="130" y="292"/>
                                </a:lnTo>
                                <a:lnTo>
                                  <a:pt x="61" y="263"/>
                                </a:lnTo>
                                <a:lnTo>
                                  <a:pt x="58" y="259"/>
                                </a:lnTo>
                                <a:lnTo>
                                  <a:pt x="54" y="259"/>
                                </a:lnTo>
                                <a:lnTo>
                                  <a:pt x="40" y="259"/>
                                </a:lnTo>
                                <a:lnTo>
                                  <a:pt x="32" y="259"/>
                                </a:lnTo>
                                <a:lnTo>
                                  <a:pt x="25" y="263"/>
                                </a:lnTo>
                                <a:lnTo>
                                  <a:pt x="18" y="270"/>
                                </a:lnTo>
                                <a:lnTo>
                                  <a:pt x="14" y="281"/>
                                </a:lnTo>
                                <a:lnTo>
                                  <a:pt x="14" y="288"/>
                                </a:lnTo>
                                <a:lnTo>
                                  <a:pt x="14" y="288"/>
                                </a:lnTo>
                                <a:lnTo>
                                  <a:pt x="11" y="288"/>
                                </a:lnTo>
                                <a:lnTo>
                                  <a:pt x="4" y="284"/>
                                </a:lnTo>
                                <a:lnTo>
                                  <a:pt x="0" y="284"/>
                                </a:lnTo>
                                <a:lnTo>
                                  <a:pt x="0" y="281"/>
                                </a:lnTo>
                                <a:lnTo>
                                  <a:pt x="0" y="281"/>
                                </a:lnTo>
                                <a:lnTo>
                                  <a:pt x="4" y="266"/>
                                </a:lnTo>
                                <a:lnTo>
                                  <a:pt x="25" y="212"/>
                                </a:lnTo>
                                <a:lnTo>
                                  <a:pt x="40" y="169"/>
                                </a:lnTo>
                                <a:lnTo>
                                  <a:pt x="40" y="166"/>
                                </a:lnTo>
                                <a:lnTo>
                                  <a:pt x="47" y="169"/>
                                </a:lnTo>
                                <a:lnTo>
                                  <a:pt x="54" y="169"/>
                                </a:lnTo>
                                <a:lnTo>
                                  <a:pt x="54" y="169"/>
                                </a:lnTo>
                                <a:lnTo>
                                  <a:pt x="54" y="176"/>
                                </a:lnTo>
                                <a:lnTo>
                                  <a:pt x="50" y="187"/>
                                </a:lnTo>
                                <a:lnTo>
                                  <a:pt x="50" y="198"/>
                                </a:lnTo>
                                <a:lnTo>
                                  <a:pt x="54" y="205"/>
                                </a:lnTo>
                                <a:lnTo>
                                  <a:pt x="54" y="212"/>
                                </a:lnTo>
                                <a:lnTo>
                                  <a:pt x="68" y="216"/>
                                </a:lnTo>
                                <a:lnTo>
                                  <a:pt x="72" y="220"/>
                                </a:lnTo>
                                <a:lnTo>
                                  <a:pt x="86" y="227"/>
                                </a:lnTo>
                                <a:lnTo>
                                  <a:pt x="130" y="241"/>
                                </a:lnTo>
                                <a:lnTo>
                                  <a:pt x="162" y="256"/>
                                </a:lnTo>
                                <a:lnTo>
                                  <a:pt x="162" y="256"/>
                                </a:lnTo>
                                <a:lnTo>
                                  <a:pt x="162" y="252"/>
                                </a:lnTo>
                                <a:lnTo>
                                  <a:pt x="169" y="238"/>
                                </a:lnTo>
                                <a:lnTo>
                                  <a:pt x="187" y="180"/>
                                </a:lnTo>
                                <a:lnTo>
                                  <a:pt x="202" y="137"/>
                                </a:lnTo>
                                <a:lnTo>
                                  <a:pt x="205" y="133"/>
                                </a:lnTo>
                                <a:lnTo>
                                  <a:pt x="202" y="133"/>
                                </a:lnTo>
                                <a:lnTo>
                                  <a:pt x="191" y="126"/>
                                </a:lnTo>
                                <a:lnTo>
                                  <a:pt x="148" y="112"/>
                                </a:lnTo>
                                <a:lnTo>
                                  <a:pt x="119" y="97"/>
                                </a:lnTo>
                                <a:lnTo>
                                  <a:pt x="119" y="97"/>
                                </a:lnTo>
                                <a:lnTo>
                                  <a:pt x="108" y="97"/>
                                </a:lnTo>
                                <a:lnTo>
                                  <a:pt x="101" y="94"/>
                                </a:lnTo>
                                <a:lnTo>
                                  <a:pt x="90" y="97"/>
                                </a:lnTo>
                                <a:lnTo>
                                  <a:pt x="83" y="104"/>
                                </a:lnTo>
                                <a:lnTo>
                                  <a:pt x="79" y="108"/>
                                </a:lnTo>
                                <a:lnTo>
                                  <a:pt x="72" y="119"/>
                                </a:lnTo>
                                <a:lnTo>
                                  <a:pt x="72" y="122"/>
                                </a:lnTo>
                                <a:lnTo>
                                  <a:pt x="68" y="122"/>
                                </a:lnTo>
                                <a:lnTo>
                                  <a:pt x="65" y="119"/>
                                </a:lnTo>
                                <a:lnTo>
                                  <a:pt x="58" y="119"/>
                                </a:lnTo>
                                <a:lnTo>
                                  <a:pt x="58" y="119"/>
                                </a:lnTo>
                                <a:lnTo>
                                  <a:pt x="58" y="115"/>
                                </a:lnTo>
                                <a:lnTo>
                                  <a:pt x="65" y="101"/>
                                </a:lnTo>
                                <a:lnTo>
                                  <a:pt x="83" y="47"/>
                                </a:lnTo>
                                <a:lnTo>
                                  <a:pt x="97" y="7"/>
                                </a:lnTo>
                                <a:lnTo>
                                  <a:pt x="101" y="0"/>
                                </a:lnTo>
                                <a:lnTo>
                                  <a:pt x="104" y="7"/>
                                </a:lnTo>
                                <a:lnTo>
                                  <a:pt x="108" y="7"/>
                                </a:lnTo>
                                <a:lnTo>
                                  <a:pt x="108" y="7"/>
                                </a:lnTo>
                                <a:lnTo>
                                  <a:pt x="108" y="14"/>
                                </a:lnTo>
                                <a:lnTo>
                                  <a:pt x="104" y="22"/>
                                </a:lnTo>
                                <a:lnTo>
                                  <a:pt x="104" y="32"/>
                                </a:lnTo>
                                <a:lnTo>
                                  <a:pt x="108" y="40"/>
                                </a:lnTo>
                                <a:lnTo>
                                  <a:pt x="115" y="47"/>
                                </a:lnTo>
                                <a:lnTo>
                                  <a:pt x="126" y="54"/>
                                </a:lnTo>
                                <a:lnTo>
                                  <a:pt x="133" y="5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1" name="Freeform 15"/>
                        <wps:cNvSpPr>
                          <a:spLocks/>
                        </wps:cNvSpPr>
                        <wps:spPr bwMode="auto">
                          <a:xfrm>
                            <a:off x="3277870" y="2195195"/>
                            <a:ext cx="210185" cy="191770"/>
                          </a:xfrm>
                          <a:custGeom>
                            <a:avLst/>
                            <a:gdLst>
                              <a:gd name="T0" fmla="*/ 97 w 331"/>
                              <a:gd name="T1" fmla="*/ 93 h 302"/>
                              <a:gd name="T2" fmla="*/ 252 w 331"/>
                              <a:gd name="T3" fmla="*/ 133 h 302"/>
                              <a:gd name="T4" fmla="*/ 263 w 331"/>
                              <a:gd name="T5" fmla="*/ 137 h 302"/>
                              <a:gd name="T6" fmla="*/ 281 w 331"/>
                              <a:gd name="T7" fmla="*/ 140 h 302"/>
                              <a:gd name="T8" fmla="*/ 292 w 331"/>
                              <a:gd name="T9" fmla="*/ 129 h 302"/>
                              <a:gd name="T10" fmla="*/ 299 w 331"/>
                              <a:gd name="T11" fmla="*/ 115 h 302"/>
                              <a:gd name="T12" fmla="*/ 295 w 331"/>
                              <a:gd name="T13" fmla="*/ 90 h 302"/>
                              <a:gd name="T14" fmla="*/ 281 w 331"/>
                              <a:gd name="T15" fmla="*/ 54 h 302"/>
                              <a:gd name="T16" fmla="*/ 252 w 331"/>
                              <a:gd name="T17" fmla="*/ 14 h 302"/>
                              <a:gd name="T18" fmla="*/ 259 w 331"/>
                              <a:gd name="T19" fmla="*/ 3 h 302"/>
                              <a:gd name="T20" fmla="*/ 274 w 331"/>
                              <a:gd name="T21" fmla="*/ 7 h 302"/>
                              <a:gd name="T22" fmla="*/ 328 w 331"/>
                              <a:gd name="T23" fmla="*/ 50 h 302"/>
                              <a:gd name="T24" fmla="*/ 328 w 331"/>
                              <a:gd name="T25" fmla="*/ 57 h 302"/>
                              <a:gd name="T26" fmla="*/ 295 w 331"/>
                              <a:gd name="T27" fmla="*/ 198 h 302"/>
                              <a:gd name="T28" fmla="*/ 274 w 331"/>
                              <a:gd name="T29" fmla="*/ 288 h 302"/>
                              <a:gd name="T30" fmla="*/ 223 w 331"/>
                              <a:gd name="T31" fmla="*/ 295 h 302"/>
                              <a:gd name="T32" fmla="*/ 187 w 331"/>
                              <a:gd name="T33" fmla="*/ 292 h 302"/>
                              <a:gd name="T34" fmla="*/ 187 w 331"/>
                              <a:gd name="T35" fmla="*/ 284 h 302"/>
                              <a:gd name="T36" fmla="*/ 213 w 331"/>
                              <a:gd name="T37" fmla="*/ 277 h 302"/>
                              <a:gd name="T38" fmla="*/ 270 w 331"/>
                              <a:gd name="T39" fmla="*/ 220 h 302"/>
                              <a:gd name="T40" fmla="*/ 274 w 331"/>
                              <a:gd name="T41" fmla="*/ 209 h 302"/>
                              <a:gd name="T42" fmla="*/ 274 w 331"/>
                              <a:gd name="T43" fmla="*/ 194 h 302"/>
                              <a:gd name="T44" fmla="*/ 267 w 331"/>
                              <a:gd name="T45" fmla="*/ 184 h 302"/>
                              <a:gd name="T46" fmla="*/ 252 w 331"/>
                              <a:gd name="T47" fmla="*/ 180 h 302"/>
                              <a:gd name="T48" fmla="*/ 220 w 331"/>
                              <a:gd name="T49" fmla="*/ 169 h 302"/>
                              <a:gd name="T50" fmla="*/ 61 w 331"/>
                              <a:gd name="T51" fmla="*/ 129 h 302"/>
                              <a:gd name="T52" fmla="*/ 51 w 331"/>
                              <a:gd name="T53" fmla="*/ 129 h 302"/>
                              <a:gd name="T54" fmla="*/ 29 w 331"/>
                              <a:gd name="T55" fmla="*/ 129 h 302"/>
                              <a:gd name="T56" fmla="*/ 18 w 331"/>
                              <a:gd name="T57" fmla="*/ 147 h 302"/>
                              <a:gd name="T58" fmla="*/ 11 w 331"/>
                              <a:gd name="T59" fmla="*/ 162 h 302"/>
                              <a:gd name="T60" fmla="*/ 4 w 331"/>
                              <a:gd name="T61" fmla="*/ 162 h 302"/>
                              <a:gd name="T62" fmla="*/ 0 w 331"/>
                              <a:gd name="T63" fmla="*/ 162 h 302"/>
                              <a:gd name="T64" fmla="*/ 4 w 331"/>
                              <a:gd name="T65" fmla="*/ 140 h 302"/>
                              <a:gd name="T66" fmla="*/ 29 w 331"/>
                              <a:gd name="T67" fmla="*/ 32 h 302"/>
                              <a:gd name="T68" fmla="*/ 36 w 331"/>
                              <a:gd name="T69" fmla="*/ 32 h 302"/>
                              <a:gd name="T70" fmla="*/ 43 w 331"/>
                              <a:gd name="T71" fmla="*/ 32 h 302"/>
                              <a:gd name="T72" fmla="*/ 40 w 331"/>
                              <a:gd name="T73" fmla="*/ 50 h 302"/>
                              <a:gd name="T74" fmla="*/ 43 w 331"/>
                              <a:gd name="T75" fmla="*/ 72 h 302"/>
                              <a:gd name="T76" fmla="*/ 58 w 331"/>
                              <a:gd name="T77" fmla="*/ 83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1" h="302">
                                <a:moveTo>
                                  <a:pt x="69" y="86"/>
                                </a:moveTo>
                                <a:lnTo>
                                  <a:pt x="97" y="93"/>
                                </a:lnTo>
                                <a:lnTo>
                                  <a:pt x="184" y="115"/>
                                </a:lnTo>
                                <a:lnTo>
                                  <a:pt x="252" y="133"/>
                                </a:lnTo>
                                <a:lnTo>
                                  <a:pt x="256" y="133"/>
                                </a:lnTo>
                                <a:lnTo>
                                  <a:pt x="263" y="137"/>
                                </a:lnTo>
                                <a:lnTo>
                                  <a:pt x="274" y="140"/>
                                </a:lnTo>
                                <a:lnTo>
                                  <a:pt x="281" y="140"/>
                                </a:lnTo>
                                <a:lnTo>
                                  <a:pt x="292" y="137"/>
                                </a:lnTo>
                                <a:lnTo>
                                  <a:pt x="292" y="129"/>
                                </a:lnTo>
                                <a:lnTo>
                                  <a:pt x="295" y="126"/>
                                </a:lnTo>
                                <a:lnTo>
                                  <a:pt x="299" y="115"/>
                                </a:lnTo>
                                <a:lnTo>
                                  <a:pt x="299" y="111"/>
                                </a:lnTo>
                                <a:lnTo>
                                  <a:pt x="295" y="90"/>
                                </a:lnTo>
                                <a:lnTo>
                                  <a:pt x="292" y="72"/>
                                </a:lnTo>
                                <a:lnTo>
                                  <a:pt x="281" y="54"/>
                                </a:lnTo>
                                <a:lnTo>
                                  <a:pt x="259" y="21"/>
                                </a:lnTo>
                                <a:lnTo>
                                  <a:pt x="252" y="14"/>
                                </a:lnTo>
                                <a:lnTo>
                                  <a:pt x="256" y="7"/>
                                </a:lnTo>
                                <a:lnTo>
                                  <a:pt x="259" y="3"/>
                                </a:lnTo>
                                <a:lnTo>
                                  <a:pt x="263" y="0"/>
                                </a:lnTo>
                                <a:lnTo>
                                  <a:pt x="274" y="7"/>
                                </a:lnTo>
                                <a:lnTo>
                                  <a:pt x="303" y="32"/>
                                </a:lnTo>
                                <a:lnTo>
                                  <a:pt x="328" y="50"/>
                                </a:lnTo>
                                <a:lnTo>
                                  <a:pt x="331" y="50"/>
                                </a:lnTo>
                                <a:lnTo>
                                  <a:pt x="328" y="57"/>
                                </a:lnTo>
                                <a:lnTo>
                                  <a:pt x="321" y="90"/>
                                </a:lnTo>
                                <a:lnTo>
                                  <a:pt x="295" y="198"/>
                                </a:lnTo>
                                <a:lnTo>
                                  <a:pt x="274" y="284"/>
                                </a:lnTo>
                                <a:lnTo>
                                  <a:pt x="274" y="288"/>
                                </a:lnTo>
                                <a:lnTo>
                                  <a:pt x="263" y="288"/>
                                </a:lnTo>
                                <a:lnTo>
                                  <a:pt x="223" y="295"/>
                                </a:lnTo>
                                <a:lnTo>
                                  <a:pt x="191" y="302"/>
                                </a:lnTo>
                                <a:lnTo>
                                  <a:pt x="187" y="292"/>
                                </a:lnTo>
                                <a:lnTo>
                                  <a:pt x="187" y="288"/>
                                </a:lnTo>
                                <a:lnTo>
                                  <a:pt x="187" y="284"/>
                                </a:lnTo>
                                <a:lnTo>
                                  <a:pt x="195" y="284"/>
                                </a:lnTo>
                                <a:lnTo>
                                  <a:pt x="213" y="277"/>
                                </a:lnTo>
                                <a:lnTo>
                                  <a:pt x="245" y="252"/>
                                </a:lnTo>
                                <a:lnTo>
                                  <a:pt x="270" y="220"/>
                                </a:lnTo>
                                <a:lnTo>
                                  <a:pt x="274" y="209"/>
                                </a:lnTo>
                                <a:lnTo>
                                  <a:pt x="274" y="209"/>
                                </a:lnTo>
                                <a:lnTo>
                                  <a:pt x="274" y="198"/>
                                </a:lnTo>
                                <a:lnTo>
                                  <a:pt x="274" y="194"/>
                                </a:lnTo>
                                <a:lnTo>
                                  <a:pt x="274" y="187"/>
                                </a:lnTo>
                                <a:lnTo>
                                  <a:pt x="267" y="184"/>
                                </a:lnTo>
                                <a:lnTo>
                                  <a:pt x="256" y="180"/>
                                </a:lnTo>
                                <a:lnTo>
                                  <a:pt x="252" y="180"/>
                                </a:lnTo>
                                <a:lnTo>
                                  <a:pt x="245" y="180"/>
                                </a:lnTo>
                                <a:lnTo>
                                  <a:pt x="220" y="169"/>
                                </a:lnTo>
                                <a:lnTo>
                                  <a:pt x="130" y="147"/>
                                </a:lnTo>
                                <a:lnTo>
                                  <a:pt x="61" y="129"/>
                                </a:lnTo>
                                <a:lnTo>
                                  <a:pt x="58" y="129"/>
                                </a:lnTo>
                                <a:lnTo>
                                  <a:pt x="51" y="129"/>
                                </a:lnTo>
                                <a:lnTo>
                                  <a:pt x="40" y="129"/>
                                </a:lnTo>
                                <a:lnTo>
                                  <a:pt x="29" y="129"/>
                                </a:lnTo>
                                <a:lnTo>
                                  <a:pt x="22" y="140"/>
                                </a:lnTo>
                                <a:lnTo>
                                  <a:pt x="18" y="147"/>
                                </a:lnTo>
                                <a:lnTo>
                                  <a:pt x="11" y="158"/>
                                </a:lnTo>
                                <a:lnTo>
                                  <a:pt x="11" y="162"/>
                                </a:lnTo>
                                <a:lnTo>
                                  <a:pt x="11" y="162"/>
                                </a:lnTo>
                                <a:lnTo>
                                  <a:pt x="4" y="162"/>
                                </a:lnTo>
                                <a:lnTo>
                                  <a:pt x="0" y="162"/>
                                </a:lnTo>
                                <a:lnTo>
                                  <a:pt x="0" y="162"/>
                                </a:lnTo>
                                <a:lnTo>
                                  <a:pt x="0" y="158"/>
                                </a:lnTo>
                                <a:lnTo>
                                  <a:pt x="4" y="140"/>
                                </a:lnTo>
                                <a:lnTo>
                                  <a:pt x="18" y="79"/>
                                </a:lnTo>
                                <a:lnTo>
                                  <a:pt x="29" y="32"/>
                                </a:lnTo>
                                <a:lnTo>
                                  <a:pt x="29" y="25"/>
                                </a:lnTo>
                                <a:lnTo>
                                  <a:pt x="36" y="32"/>
                                </a:lnTo>
                                <a:lnTo>
                                  <a:pt x="40" y="32"/>
                                </a:lnTo>
                                <a:lnTo>
                                  <a:pt x="43" y="32"/>
                                </a:lnTo>
                                <a:lnTo>
                                  <a:pt x="40" y="39"/>
                                </a:lnTo>
                                <a:lnTo>
                                  <a:pt x="40" y="50"/>
                                </a:lnTo>
                                <a:lnTo>
                                  <a:pt x="40" y="61"/>
                                </a:lnTo>
                                <a:lnTo>
                                  <a:pt x="43" y="72"/>
                                </a:lnTo>
                                <a:lnTo>
                                  <a:pt x="51" y="79"/>
                                </a:lnTo>
                                <a:lnTo>
                                  <a:pt x="58" y="83"/>
                                </a:lnTo>
                                <a:lnTo>
                                  <a:pt x="69" y="8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2" name="Freeform 16"/>
                        <wps:cNvSpPr>
                          <a:spLocks/>
                        </wps:cNvSpPr>
                        <wps:spPr bwMode="auto">
                          <a:xfrm>
                            <a:off x="3307715" y="1868170"/>
                            <a:ext cx="191770" cy="160020"/>
                          </a:xfrm>
                          <a:custGeom>
                            <a:avLst/>
                            <a:gdLst>
                              <a:gd name="T0" fmla="*/ 54 w 302"/>
                              <a:gd name="T1" fmla="*/ 47 h 252"/>
                              <a:gd name="T2" fmla="*/ 169 w 302"/>
                              <a:gd name="T3" fmla="*/ 47 h 252"/>
                              <a:gd name="T4" fmla="*/ 241 w 302"/>
                              <a:gd name="T5" fmla="*/ 40 h 252"/>
                              <a:gd name="T6" fmla="*/ 259 w 302"/>
                              <a:gd name="T7" fmla="*/ 40 h 252"/>
                              <a:gd name="T8" fmla="*/ 274 w 302"/>
                              <a:gd name="T9" fmla="*/ 25 h 252"/>
                              <a:gd name="T10" fmla="*/ 281 w 302"/>
                              <a:gd name="T11" fmla="*/ 7 h 252"/>
                              <a:gd name="T12" fmla="*/ 284 w 302"/>
                              <a:gd name="T13" fmla="*/ 0 h 252"/>
                              <a:gd name="T14" fmla="*/ 295 w 302"/>
                              <a:gd name="T15" fmla="*/ 0 h 252"/>
                              <a:gd name="T16" fmla="*/ 299 w 302"/>
                              <a:gd name="T17" fmla="*/ 4 h 252"/>
                              <a:gd name="T18" fmla="*/ 299 w 302"/>
                              <a:gd name="T19" fmla="*/ 137 h 252"/>
                              <a:gd name="T20" fmla="*/ 302 w 302"/>
                              <a:gd name="T21" fmla="*/ 220 h 252"/>
                              <a:gd name="T22" fmla="*/ 292 w 302"/>
                              <a:gd name="T23" fmla="*/ 227 h 252"/>
                              <a:gd name="T24" fmla="*/ 234 w 302"/>
                              <a:gd name="T25" fmla="*/ 252 h 252"/>
                              <a:gd name="T26" fmla="*/ 227 w 302"/>
                              <a:gd name="T27" fmla="*/ 245 h 252"/>
                              <a:gd name="T28" fmla="*/ 234 w 302"/>
                              <a:gd name="T29" fmla="*/ 238 h 252"/>
                              <a:gd name="T30" fmla="*/ 270 w 302"/>
                              <a:gd name="T31" fmla="*/ 191 h 252"/>
                              <a:gd name="T32" fmla="*/ 281 w 302"/>
                              <a:gd name="T33" fmla="*/ 148 h 252"/>
                              <a:gd name="T34" fmla="*/ 281 w 302"/>
                              <a:gd name="T35" fmla="*/ 119 h 252"/>
                              <a:gd name="T36" fmla="*/ 277 w 302"/>
                              <a:gd name="T37" fmla="*/ 101 h 252"/>
                              <a:gd name="T38" fmla="*/ 274 w 302"/>
                              <a:gd name="T39" fmla="*/ 90 h 252"/>
                              <a:gd name="T40" fmla="*/ 256 w 302"/>
                              <a:gd name="T41" fmla="*/ 83 h 252"/>
                              <a:gd name="T42" fmla="*/ 234 w 302"/>
                              <a:gd name="T43" fmla="*/ 86 h 252"/>
                              <a:gd name="T44" fmla="*/ 166 w 302"/>
                              <a:gd name="T45" fmla="*/ 86 h 252"/>
                              <a:gd name="T46" fmla="*/ 166 w 302"/>
                              <a:gd name="T47" fmla="*/ 94 h 252"/>
                              <a:gd name="T48" fmla="*/ 166 w 302"/>
                              <a:gd name="T49" fmla="*/ 133 h 252"/>
                              <a:gd name="T50" fmla="*/ 166 w 302"/>
                              <a:gd name="T51" fmla="*/ 137 h 252"/>
                              <a:gd name="T52" fmla="*/ 176 w 302"/>
                              <a:gd name="T53" fmla="*/ 155 h 252"/>
                              <a:gd name="T54" fmla="*/ 194 w 302"/>
                              <a:gd name="T55" fmla="*/ 169 h 252"/>
                              <a:gd name="T56" fmla="*/ 216 w 302"/>
                              <a:gd name="T57" fmla="*/ 173 h 252"/>
                              <a:gd name="T58" fmla="*/ 216 w 302"/>
                              <a:gd name="T59" fmla="*/ 180 h 252"/>
                              <a:gd name="T60" fmla="*/ 216 w 302"/>
                              <a:gd name="T61" fmla="*/ 184 h 252"/>
                              <a:gd name="T62" fmla="*/ 144 w 302"/>
                              <a:gd name="T63" fmla="*/ 187 h 252"/>
                              <a:gd name="T64" fmla="*/ 101 w 302"/>
                              <a:gd name="T65" fmla="*/ 187 h 252"/>
                              <a:gd name="T66" fmla="*/ 101 w 302"/>
                              <a:gd name="T67" fmla="*/ 176 h 252"/>
                              <a:gd name="T68" fmla="*/ 108 w 302"/>
                              <a:gd name="T69" fmla="*/ 176 h 252"/>
                              <a:gd name="T70" fmla="*/ 137 w 302"/>
                              <a:gd name="T71" fmla="*/ 162 h 252"/>
                              <a:gd name="T72" fmla="*/ 151 w 302"/>
                              <a:gd name="T73" fmla="*/ 148 h 252"/>
                              <a:gd name="T74" fmla="*/ 151 w 302"/>
                              <a:gd name="T75" fmla="*/ 133 h 252"/>
                              <a:gd name="T76" fmla="*/ 151 w 302"/>
                              <a:gd name="T77" fmla="*/ 108 h 252"/>
                              <a:gd name="T78" fmla="*/ 151 w 302"/>
                              <a:gd name="T79" fmla="*/ 90 h 252"/>
                              <a:gd name="T80" fmla="*/ 83 w 302"/>
                              <a:gd name="T81" fmla="*/ 94 h 252"/>
                              <a:gd name="T82" fmla="*/ 36 w 302"/>
                              <a:gd name="T83" fmla="*/ 94 h 252"/>
                              <a:gd name="T84" fmla="*/ 22 w 302"/>
                              <a:gd name="T85" fmla="*/ 104 h 252"/>
                              <a:gd name="T86" fmla="*/ 18 w 302"/>
                              <a:gd name="T87" fmla="*/ 122 h 252"/>
                              <a:gd name="T88" fmla="*/ 18 w 302"/>
                              <a:gd name="T89" fmla="*/ 137 h 252"/>
                              <a:gd name="T90" fmla="*/ 4 w 302"/>
                              <a:gd name="T91" fmla="*/ 137 h 252"/>
                              <a:gd name="T92" fmla="*/ 0 w 302"/>
                              <a:gd name="T93" fmla="*/ 61 h 252"/>
                              <a:gd name="T94" fmla="*/ 0 w 302"/>
                              <a:gd name="T95" fmla="*/ 11 h 252"/>
                              <a:gd name="T96" fmla="*/ 11 w 302"/>
                              <a:gd name="T97" fmla="*/ 11 h 252"/>
                              <a:gd name="T98" fmla="*/ 11 w 302"/>
                              <a:gd name="T99" fmla="*/ 14 h 252"/>
                              <a:gd name="T100" fmla="*/ 18 w 302"/>
                              <a:gd name="T101" fmla="*/ 36 h 252"/>
                              <a:gd name="T102" fmla="*/ 32 w 302"/>
                              <a:gd name="T103" fmla="*/ 47 h 252"/>
                              <a:gd name="T104" fmla="*/ 54 w 302"/>
                              <a:gd name="T105" fmla="*/ 47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2" h="252">
                                <a:moveTo>
                                  <a:pt x="54" y="47"/>
                                </a:moveTo>
                                <a:lnTo>
                                  <a:pt x="54" y="47"/>
                                </a:lnTo>
                                <a:lnTo>
                                  <a:pt x="83" y="47"/>
                                </a:lnTo>
                                <a:lnTo>
                                  <a:pt x="169" y="47"/>
                                </a:lnTo>
                                <a:lnTo>
                                  <a:pt x="234" y="43"/>
                                </a:lnTo>
                                <a:lnTo>
                                  <a:pt x="241" y="40"/>
                                </a:lnTo>
                                <a:lnTo>
                                  <a:pt x="248" y="40"/>
                                </a:lnTo>
                                <a:lnTo>
                                  <a:pt x="259" y="40"/>
                                </a:lnTo>
                                <a:lnTo>
                                  <a:pt x="270" y="36"/>
                                </a:lnTo>
                                <a:lnTo>
                                  <a:pt x="274" y="25"/>
                                </a:lnTo>
                                <a:lnTo>
                                  <a:pt x="281" y="18"/>
                                </a:lnTo>
                                <a:lnTo>
                                  <a:pt x="281" y="7"/>
                                </a:lnTo>
                                <a:lnTo>
                                  <a:pt x="281" y="0"/>
                                </a:lnTo>
                                <a:lnTo>
                                  <a:pt x="284" y="0"/>
                                </a:lnTo>
                                <a:lnTo>
                                  <a:pt x="288" y="0"/>
                                </a:lnTo>
                                <a:lnTo>
                                  <a:pt x="295" y="0"/>
                                </a:lnTo>
                                <a:lnTo>
                                  <a:pt x="299" y="0"/>
                                </a:lnTo>
                                <a:lnTo>
                                  <a:pt x="299" y="4"/>
                                </a:lnTo>
                                <a:lnTo>
                                  <a:pt x="299" y="36"/>
                                </a:lnTo>
                                <a:lnTo>
                                  <a:pt x="299" y="137"/>
                                </a:lnTo>
                                <a:lnTo>
                                  <a:pt x="299" y="216"/>
                                </a:lnTo>
                                <a:lnTo>
                                  <a:pt x="302" y="220"/>
                                </a:lnTo>
                                <a:lnTo>
                                  <a:pt x="299" y="223"/>
                                </a:lnTo>
                                <a:lnTo>
                                  <a:pt x="292" y="227"/>
                                </a:lnTo>
                                <a:lnTo>
                                  <a:pt x="259" y="241"/>
                                </a:lnTo>
                                <a:lnTo>
                                  <a:pt x="234" y="252"/>
                                </a:lnTo>
                                <a:lnTo>
                                  <a:pt x="230" y="248"/>
                                </a:lnTo>
                                <a:lnTo>
                                  <a:pt x="227" y="245"/>
                                </a:lnTo>
                                <a:lnTo>
                                  <a:pt x="227" y="245"/>
                                </a:lnTo>
                                <a:lnTo>
                                  <a:pt x="234" y="238"/>
                                </a:lnTo>
                                <a:lnTo>
                                  <a:pt x="248" y="223"/>
                                </a:lnTo>
                                <a:lnTo>
                                  <a:pt x="270" y="191"/>
                                </a:lnTo>
                                <a:lnTo>
                                  <a:pt x="281" y="158"/>
                                </a:lnTo>
                                <a:lnTo>
                                  <a:pt x="281" y="148"/>
                                </a:lnTo>
                                <a:lnTo>
                                  <a:pt x="281" y="126"/>
                                </a:lnTo>
                                <a:lnTo>
                                  <a:pt x="281" y="119"/>
                                </a:lnTo>
                                <a:lnTo>
                                  <a:pt x="281" y="115"/>
                                </a:lnTo>
                                <a:lnTo>
                                  <a:pt x="277" y="101"/>
                                </a:lnTo>
                                <a:lnTo>
                                  <a:pt x="277" y="94"/>
                                </a:lnTo>
                                <a:lnTo>
                                  <a:pt x="274" y="90"/>
                                </a:lnTo>
                                <a:lnTo>
                                  <a:pt x="266" y="86"/>
                                </a:lnTo>
                                <a:lnTo>
                                  <a:pt x="256" y="83"/>
                                </a:lnTo>
                                <a:lnTo>
                                  <a:pt x="252" y="83"/>
                                </a:lnTo>
                                <a:lnTo>
                                  <a:pt x="234" y="86"/>
                                </a:lnTo>
                                <a:lnTo>
                                  <a:pt x="198" y="86"/>
                                </a:lnTo>
                                <a:lnTo>
                                  <a:pt x="166" y="86"/>
                                </a:lnTo>
                                <a:lnTo>
                                  <a:pt x="166" y="90"/>
                                </a:lnTo>
                                <a:lnTo>
                                  <a:pt x="166" y="94"/>
                                </a:lnTo>
                                <a:lnTo>
                                  <a:pt x="166" y="119"/>
                                </a:lnTo>
                                <a:lnTo>
                                  <a:pt x="166" y="133"/>
                                </a:lnTo>
                                <a:lnTo>
                                  <a:pt x="166" y="133"/>
                                </a:lnTo>
                                <a:lnTo>
                                  <a:pt x="166" y="137"/>
                                </a:lnTo>
                                <a:lnTo>
                                  <a:pt x="169" y="148"/>
                                </a:lnTo>
                                <a:lnTo>
                                  <a:pt x="176" y="155"/>
                                </a:lnTo>
                                <a:lnTo>
                                  <a:pt x="184" y="162"/>
                                </a:lnTo>
                                <a:lnTo>
                                  <a:pt x="194" y="169"/>
                                </a:lnTo>
                                <a:lnTo>
                                  <a:pt x="205" y="173"/>
                                </a:lnTo>
                                <a:lnTo>
                                  <a:pt x="216" y="173"/>
                                </a:lnTo>
                                <a:lnTo>
                                  <a:pt x="216" y="173"/>
                                </a:lnTo>
                                <a:lnTo>
                                  <a:pt x="216" y="180"/>
                                </a:lnTo>
                                <a:lnTo>
                                  <a:pt x="216" y="184"/>
                                </a:lnTo>
                                <a:lnTo>
                                  <a:pt x="216" y="184"/>
                                </a:lnTo>
                                <a:lnTo>
                                  <a:pt x="198" y="187"/>
                                </a:lnTo>
                                <a:lnTo>
                                  <a:pt x="144" y="187"/>
                                </a:lnTo>
                                <a:lnTo>
                                  <a:pt x="101" y="187"/>
                                </a:lnTo>
                                <a:lnTo>
                                  <a:pt x="101" y="187"/>
                                </a:lnTo>
                                <a:lnTo>
                                  <a:pt x="101" y="180"/>
                                </a:lnTo>
                                <a:lnTo>
                                  <a:pt x="101" y="176"/>
                                </a:lnTo>
                                <a:lnTo>
                                  <a:pt x="101" y="176"/>
                                </a:lnTo>
                                <a:lnTo>
                                  <a:pt x="108" y="176"/>
                                </a:lnTo>
                                <a:lnTo>
                                  <a:pt x="126" y="169"/>
                                </a:lnTo>
                                <a:lnTo>
                                  <a:pt x="137" y="162"/>
                                </a:lnTo>
                                <a:lnTo>
                                  <a:pt x="144" y="155"/>
                                </a:lnTo>
                                <a:lnTo>
                                  <a:pt x="151" y="148"/>
                                </a:lnTo>
                                <a:lnTo>
                                  <a:pt x="151" y="137"/>
                                </a:lnTo>
                                <a:lnTo>
                                  <a:pt x="151" y="133"/>
                                </a:lnTo>
                                <a:lnTo>
                                  <a:pt x="151" y="126"/>
                                </a:lnTo>
                                <a:lnTo>
                                  <a:pt x="151" y="108"/>
                                </a:lnTo>
                                <a:lnTo>
                                  <a:pt x="151" y="90"/>
                                </a:lnTo>
                                <a:lnTo>
                                  <a:pt x="151" y="90"/>
                                </a:lnTo>
                                <a:lnTo>
                                  <a:pt x="133" y="90"/>
                                </a:lnTo>
                                <a:lnTo>
                                  <a:pt x="83" y="94"/>
                                </a:lnTo>
                                <a:lnTo>
                                  <a:pt x="47" y="94"/>
                                </a:lnTo>
                                <a:lnTo>
                                  <a:pt x="36" y="94"/>
                                </a:lnTo>
                                <a:lnTo>
                                  <a:pt x="29" y="97"/>
                                </a:lnTo>
                                <a:lnTo>
                                  <a:pt x="22" y="104"/>
                                </a:lnTo>
                                <a:lnTo>
                                  <a:pt x="18" y="108"/>
                                </a:lnTo>
                                <a:lnTo>
                                  <a:pt x="18" y="122"/>
                                </a:lnTo>
                                <a:lnTo>
                                  <a:pt x="18" y="133"/>
                                </a:lnTo>
                                <a:lnTo>
                                  <a:pt x="18" y="137"/>
                                </a:lnTo>
                                <a:lnTo>
                                  <a:pt x="7" y="137"/>
                                </a:lnTo>
                                <a:lnTo>
                                  <a:pt x="4" y="137"/>
                                </a:lnTo>
                                <a:lnTo>
                                  <a:pt x="0" y="119"/>
                                </a:lnTo>
                                <a:lnTo>
                                  <a:pt x="0" y="61"/>
                                </a:lnTo>
                                <a:lnTo>
                                  <a:pt x="0" y="14"/>
                                </a:lnTo>
                                <a:lnTo>
                                  <a:pt x="0" y="11"/>
                                </a:lnTo>
                                <a:lnTo>
                                  <a:pt x="7" y="11"/>
                                </a:lnTo>
                                <a:lnTo>
                                  <a:pt x="11" y="11"/>
                                </a:lnTo>
                                <a:lnTo>
                                  <a:pt x="11" y="11"/>
                                </a:lnTo>
                                <a:lnTo>
                                  <a:pt x="11" y="14"/>
                                </a:lnTo>
                                <a:lnTo>
                                  <a:pt x="11" y="25"/>
                                </a:lnTo>
                                <a:lnTo>
                                  <a:pt x="18" y="36"/>
                                </a:lnTo>
                                <a:lnTo>
                                  <a:pt x="22" y="40"/>
                                </a:lnTo>
                                <a:lnTo>
                                  <a:pt x="32" y="47"/>
                                </a:lnTo>
                                <a:lnTo>
                                  <a:pt x="47" y="50"/>
                                </a:lnTo>
                                <a:lnTo>
                                  <a:pt x="54" y="4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3" name="Freeform 17"/>
                        <wps:cNvSpPr>
                          <a:spLocks/>
                        </wps:cNvSpPr>
                        <wps:spPr bwMode="auto">
                          <a:xfrm>
                            <a:off x="3280410" y="1648460"/>
                            <a:ext cx="196215" cy="180975"/>
                          </a:xfrm>
                          <a:custGeom>
                            <a:avLst/>
                            <a:gdLst>
                              <a:gd name="T0" fmla="*/ 187 w 309"/>
                              <a:gd name="T1" fmla="*/ 278 h 285"/>
                              <a:gd name="T2" fmla="*/ 144 w 309"/>
                              <a:gd name="T3" fmla="*/ 285 h 285"/>
                              <a:gd name="T4" fmla="*/ 101 w 309"/>
                              <a:gd name="T5" fmla="*/ 281 h 285"/>
                              <a:gd name="T6" fmla="*/ 65 w 309"/>
                              <a:gd name="T7" fmla="*/ 267 h 285"/>
                              <a:gd name="T8" fmla="*/ 39 w 309"/>
                              <a:gd name="T9" fmla="*/ 249 h 285"/>
                              <a:gd name="T10" fmla="*/ 18 w 309"/>
                              <a:gd name="T11" fmla="*/ 220 h 285"/>
                              <a:gd name="T12" fmla="*/ 3 w 309"/>
                              <a:gd name="T13" fmla="*/ 187 h 285"/>
                              <a:gd name="T14" fmla="*/ 0 w 309"/>
                              <a:gd name="T15" fmla="*/ 151 h 285"/>
                              <a:gd name="T16" fmla="*/ 3 w 309"/>
                              <a:gd name="T17" fmla="*/ 115 h 285"/>
                              <a:gd name="T18" fmla="*/ 18 w 309"/>
                              <a:gd name="T19" fmla="*/ 83 h 285"/>
                              <a:gd name="T20" fmla="*/ 43 w 309"/>
                              <a:gd name="T21" fmla="*/ 51 h 285"/>
                              <a:gd name="T22" fmla="*/ 79 w 309"/>
                              <a:gd name="T23" fmla="*/ 25 h 285"/>
                              <a:gd name="T24" fmla="*/ 119 w 309"/>
                              <a:gd name="T25" fmla="*/ 4 h 285"/>
                              <a:gd name="T26" fmla="*/ 122 w 309"/>
                              <a:gd name="T27" fmla="*/ 4 h 285"/>
                              <a:gd name="T28" fmla="*/ 169 w 309"/>
                              <a:gd name="T29" fmla="*/ 0 h 285"/>
                              <a:gd name="T30" fmla="*/ 209 w 309"/>
                              <a:gd name="T31" fmla="*/ 4 h 285"/>
                              <a:gd name="T32" fmla="*/ 245 w 309"/>
                              <a:gd name="T33" fmla="*/ 18 h 285"/>
                              <a:gd name="T34" fmla="*/ 273 w 309"/>
                              <a:gd name="T35" fmla="*/ 40 h 285"/>
                              <a:gd name="T36" fmla="*/ 291 w 309"/>
                              <a:gd name="T37" fmla="*/ 69 h 285"/>
                              <a:gd name="T38" fmla="*/ 306 w 309"/>
                              <a:gd name="T39" fmla="*/ 101 h 285"/>
                              <a:gd name="T40" fmla="*/ 309 w 309"/>
                              <a:gd name="T41" fmla="*/ 133 h 285"/>
                              <a:gd name="T42" fmla="*/ 302 w 309"/>
                              <a:gd name="T43" fmla="*/ 169 h 285"/>
                              <a:gd name="T44" fmla="*/ 291 w 309"/>
                              <a:gd name="T45" fmla="*/ 202 h 285"/>
                              <a:gd name="T46" fmla="*/ 266 w 309"/>
                              <a:gd name="T47" fmla="*/ 234 h 285"/>
                              <a:gd name="T48" fmla="*/ 234 w 309"/>
                              <a:gd name="T49" fmla="*/ 260 h 285"/>
                              <a:gd name="T50" fmla="*/ 187 w 309"/>
                              <a:gd name="T51" fmla="*/ 27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09" h="285">
                                <a:moveTo>
                                  <a:pt x="187" y="278"/>
                                </a:moveTo>
                                <a:lnTo>
                                  <a:pt x="144" y="285"/>
                                </a:lnTo>
                                <a:lnTo>
                                  <a:pt x="101" y="281"/>
                                </a:lnTo>
                                <a:lnTo>
                                  <a:pt x="65" y="267"/>
                                </a:lnTo>
                                <a:lnTo>
                                  <a:pt x="39" y="249"/>
                                </a:lnTo>
                                <a:lnTo>
                                  <a:pt x="18" y="220"/>
                                </a:lnTo>
                                <a:lnTo>
                                  <a:pt x="3" y="187"/>
                                </a:lnTo>
                                <a:lnTo>
                                  <a:pt x="0" y="151"/>
                                </a:lnTo>
                                <a:lnTo>
                                  <a:pt x="3" y="115"/>
                                </a:lnTo>
                                <a:lnTo>
                                  <a:pt x="18" y="83"/>
                                </a:lnTo>
                                <a:lnTo>
                                  <a:pt x="43" y="51"/>
                                </a:lnTo>
                                <a:lnTo>
                                  <a:pt x="79" y="25"/>
                                </a:lnTo>
                                <a:lnTo>
                                  <a:pt x="119" y="4"/>
                                </a:lnTo>
                                <a:lnTo>
                                  <a:pt x="122" y="4"/>
                                </a:lnTo>
                                <a:lnTo>
                                  <a:pt x="169" y="0"/>
                                </a:lnTo>
                                <a:lnTo>
                                  <a:pt x="209" y="4"/>
                                </a:lnTo>
                                <a:lnTo>
                                  <a:pt x="245" y="18"/>
                                </a:lnTo>
                                <a:lnTo>
                                  <a:pt x="273" y="40"/>
                                </a:lnTo>
                                <a:lnTo>
                                  <a:pt x="291" y="69"/>
                                </a:lnTo>
                                <a:lnTo>
                                  <a:pt x="306" y="101"/>
                                </a:lnTo>
                                <a:lnTo>
                                  <a:pt x="309" y="133"/>
                                </a:lnTo>
                                <a:lnTo>
                                  <a:pt x="302" y="169"/>
                                </a:lnTo>
                                <a:lnTo>
                                  <a:pt x="291" y="202"/>
                                </a:lnTo>
                                <a:lnTo>
                                  <a:pt x="266" y="234"/>
                                </a:lnTo>
                                <a:lnTo>
                                  <a:pt x="234" y="260"/>
                                </a:lnTo>
                                <a:lnTo>
                                  <a:pt x="187" y="27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4" name="Freeform 18"/>
                        <wps:cNvSpPr>
                          <a:spLocks/>
                        </wps:cNvSpPr>
                        <wps:spPr bwMode="auto">
                          <a:xfrm>
                            <a:off x="3145155" y="1292225"/>
                            <a:ext cx="228600" cy="217170"/>
                          </a:xfrm>
                          <a:custGeom>
                            <a:avLst/>
                            <a:gdLst>
                              <a:gd name="T0" fmla="*/ 90 w 360"/>
                              <a:gd name="T1" fmla="*/ 133 h 342"/>
                              <a:gd name="T2" fmla="*/ 231 w 360"/>
                              <a:gd name="T3" fmla="*/ 61 h 342"/>
                              <a:gd name="T4" fmla="*/ 242 w 360"/>
                              <a:gd name="T5" fmla="*/ 57 h 342"/>
                              <a:gd name="T6" fmla="*/ 256 w 360"/>
                              <a:gd name="T7" fmla="*/ 43 h 342"/>
                              <a:gd name="T8" fmla="*/ 256 w 360"/>
                              <a:gd name="T9" fmla="*/ 25 h 342"/>
                              <a:gd name="T10" fmla="*/ 252 w 360"/>
                              <a:gd name="T11" fmla="*/ 7 h 342"/>
                              <a:gd name="T12" fmla="*/ 263 w 360"/>
                              <a:gd name="T13" fmla="*/ 0 h 342"/>
                              <a:gd name="T14" fmla="*/ 278 w 360"/>
                              <a:gd name="T15" fmla="*/ 32 h 342"/>
                              <a:gd name="T16" fmla="*/ 357 w 360"/>
                              <a:gd name="T17" fmla="*/ 194 h 342"/>
                              <a:gd name="T18" fmla="*/ 357 w 360"/>
                              <a:gd name="T19" fmla="*/ 198 h 342"/>
                              <a:gd name="T20" fmla="*/ 328 w 360"/>
                              <a:gd name="T21" fmla="*/ 237 h 342"/>
                              <a:gd name="T22" fmla="*/ 303 w 360"/>
                              <a:gd name="T23" fmla="*/ 255 h 342"/>
                              <a:gd name="T24" fmla="*/ 299 w 360"/>
                              <a:gd name="T25" fmla="*/ 252 h 342"/>
                              <a:gd name="T26" fmla="*/ 310 w 360"/>
                              <a:gd name="T27" fmla="*/ 223 h 342"/>
                              <a:gd name="T28" fmla="*/ 314 w 360"/>
                              <a:gd name="T29" fmla="*/ 151 h 342"/>
                              <a:gd name="T30" fmla="*/ 310 w 360"/>
                              <a:gd name="T31" fmla="*/ 133 h 342"/>
                              <a:gd name="T32" fmla="*/ 299 w 360"/>
                              <a:gd name="T33" fmla="*/ 115 h 342"/>
                              <a:gd name="T34" fmla="*/ 296 w 360"/>
                              <a:gd name="T35" fmla="*/ 108 h 342"/>
                              <a:gd name="T36" fmla="*/ 288 w 360"/>
                              <a:gd name="T37" fmla="*/ 97 h 342"/>
                              <a:gd name="T38" fmla="*/ 274 w 360"/>
                              <a:gd name="T39" fmla="*/ 93 h 342"/>
                              <a:gd name="T40" fmla="*/ 260 w 360"/>
                              <a:gd name="T41" fmla="*/ 97 h 342"/>
                              <a:gd name="T42" fmla="*/ 249 w 360"/>
                              <a:gd name="T43" fmla="*/ 104 h 342"/>
                              <a:gd name="T44" fmla="*/ 184 w 360"/>
                              <a:gd name="T45" fmla="*/ 133 h 342"/>
                              <a:gd name="T46" fmla="*/ 191 w 360"/>
                              <a:gd name="T47" fmla="*/ 162 h 342"/>
                              <a:gd name="T48" fmla="*/ 198 w 360"/>
                              <a:gd name="T49" fmla="*/ 176 h 342"/>
                              <a:gd name="T50" fmla="*/ 209 w 360"/>
                              <a:gd name="T51" fmla="*/ 187 h 342"/>
                              <a:gd name="T52" fmla="*/ 227 w 360"/>
                              <a:gd name="T53" fmla="*/ 198 h 342"/>
                              <a:gd name="T54" fmla="*/ 252 w 360"/>
                              <a:gd name="T55" fmla="*/ 194 h 342"/>
                              <a:gd name="T56" fmla="*/ 263 w 360"/>
                              <a:gd name="T57" fmla="*/ 198 h 342"/>
                              <a:gd name="T58" fmla="*/ 267 w 360"/>
                              <a:gd name="T59" fmla="*/ 198 h 342"/>
                              <a:gd name="T60" fmla="*/ 249 w 360"/>
                              <a:gd name="T61" fmla="*/ 208 h 342"/>
                              <a:gd name="T62" fmla="*/ 162 w 360"/>
                              <a:gd name="T63" fmla="*/ 252 h 342"/>
                              <a:gd name="T64" fmla="*/ 159 w 360"/>
                              <a:gd name="T65" fmla="*/ 244 h 342"/>
                              <a:gd name="T66" fmla="*/ 166 w 360"/>
                              <a:gd name="T67" fmla="*/ 237 h 342"/>
                              <a:gd name="T68" fmla="*/ 188 w 360"/>
                              <a:gd name="T69" fmla="*/ 216 h 342"/>
                              <a:gd name="T70" fmla="*/ 188 w 360"/>
                              <a:gd name="T71" fmla="*/ 198 h 342"/>
                              <a:gd name="T72" fmla="*/ 188 w 360"/>
                              <a:gd name="T73" fmla="*/ 183 h 342"/>
                              <a:gd name="T74" fmla="*/ 177 w 360"/>
                              <a:gd name="T75" fmla="*/ 158 h 342"/>
                              <a:gd name="T76" fmla="*/ 170 w 360"/>
                              <a:gd name="T77" fmla="*/ 144 h 342"/>
                              <a:gd name="T78" fmla="*/ 155 w 360"/>
                              <a:gd name="T79" fmla="*/ 151 h 342"/>
                              <a:gd name="T80" fmla="*/ 76 w 360"/>
                              <a:gd name="T81" fmla="*/ 190 h 342"/>
                              <a:gd name="T82" fmla="*/ 62 w 360"/>
                              <a:gd name="T83" fmla="*/ 198 h 342"/>
                              <a:gd name="T84" fmla="*/ 58 w 360"/>
                              <a:gd name="T85" fmla="*/ 216 h 342"/>
                              <a:gd name="T86" fmla="*/ 65 w 360"/>
                              <a:gd name="T87" fmla="*/ 234 h 342"/>
                              <a:gd name="T88" fmla="*/ 69 w 360"/>
                              <a:gd name="T89" fmla="*/ 241 h 342"/>
                              <a:gd name="T90" fmla="*/ 83 w 360"/>
                              <a:gd name="T91" fmla="*/ 277 h 342"/>
                              <a:gd name="T92" fmla="*/ 87 w 360"/>
                              <a:gd name="T93" fmla="*/ 280 h 342"/>
                              <a:gd name="T94" fmla="*/ 105 w 360"/>
                              <a:gd name="T95" fmla="*/ 295 h 342"/>
                              <a:gd name="T96" fmla="*/ 159 w 360"/>
                              <a:gd name="T97" fmla="*/ 320 h 342"/>
                              <a:gd name="T98" fmla="*/ 177 w 360"/>
                              <a:gd name="T99" fmla="*/ 324 h 342"/>
                              <a:gd name="T100" fmla="*/ 177 w 360"/>
                              <a:gd name="T101" fmla="*/ 334 h 342"/>
                              <a:gd name="T102" fmla="*/ 166 w 360"/>
                              <a:gd name="T103" fmla="*/ 338 h 342"/>
                              <a:gd name="T104" fmla="*/ 98 w 360"/>
                              <a:gd name="T105" fmla="*/ 342 h 342"/>
                              <a:gd name="T106" fmla="*/ 83 w 360"/>
                              <a:gd name="T107" fmla="*/ 309 h 342"/>
                              <a:gd name="T108" fmla="*/ 0 w 360"/>
                              <a:gd name="T109" fmla="*/ 140 h 342"/>
                              <a:gd name="T110" fmla="*/ 8 w 360"/>
                              <a:gd name="T111" fmla="*/ 133 h 342"/>
                              <a:gd name="T112" fmla="*/ 15 w 360"/>
                              <a:gd name="T113" fmla="*/ 129 h 342"/>
                              <a:gd name="T114" fmla="*/ 22 w 360"/>
                              <a:gd name="T115" fmla="*/ 147 h 342"/>
                              <a:gd name="T116" fmla="*/ 33 w 360"/>
                              <a:gd name="T117" fmla="*/ 154 h 342"/>
                              <a:gd name="T118" fmla="*/ 54 w 360"/>
                              <a:gd name="T119" fmla="*/ 15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60" h="342">
                                <a:moveTo>
                                  <a:pt x="65" y="147"/>
                                </a:moveTo>
                                <a:lnTo>
                                  <a:pt x="90" y="133"/>
                                </a:lnTo>
                                <a:lnTo>
                                  <a:pt x="170" y="93"/>
                                </a:lnTo>
                                <a:lnTo>
                                  <a:pt x="231" y="61"/>
                                </a:lnTo>
                                <a:lnTo>
                                  <a:pt x="234" y="61"/>
                                </a:lnTo>
                                <a:lnTo>
                                  <a:pt x="242" y="57"/>
                                </a:lnTo>
                                <a:lnTo>
                                  <a:pt x="252" y="50"/>
                                </a:lnTo>
                                <a:lnTo>
                                  <a:pt x="256" y="43"/>
                                </a:lnTo>
                                <a:lnTo>
                                  <a:pt x="256" y="36"/>
                                </a:lnTo>
                                <a:lnTo>
                                  <a:pt x="256" y="25"/>
                                </a:lnTo>
                                <a:lnTo>
                                  <a:pt x="256" y="10"/>
                                </a:lnTo>
                                <a:lnTo>
                                  <a:pt x="252" y="7"/>
                                </a:lnTo>
                                <a:lnTo>
                                  <a:pt x="260" y="3"/>
                                </a:lnTo>
                                <a:lnTo>
                                  <a:pt x="263" y="0"/>
                                </a:lnTo>
                                <a:lnTo>
                                  <a:pt x="267" y="0"/>
                                </a:lnTo>
                                <a:lnTo>
                                  <a:pt x="278" y="32"/>
                                </a:lnTo>
                                <a:lnTo>
                                  <a:pt x="324" y="122"/>
                                </a:lnTo>
                                <a:lnTo>
                                  <a:pt x="357" y="194"/>
                                </a:lnTo>
                                <a:lnTo>
                                  <a:pt x="360" y="198"/>
                                </a:lnTo>
                                <a:lnTo>
                                  <a:pt x="357" y="198"/>
                                </a:lnTo>
                                <a:lnTo>
                                  <a:pt x="353" y="205"/>
                                </a:lnTo>
                                <a:lnTo>
                                  <a:pt x="328" y="237"/>
                                </a:lnTo>
                                <a:lnTo>
                                  <a:pt x="310" y="259"/>
                                </a:lnTo>
                                <a:lnTo>
                                  <a:pt x="303" y="255"/>
                                </a:lnTo>
                                <a:lnTo>
                                  <a:pt x="299" y="252"/>
                                </a:lnTo>
                                <a:lnTo>
                                  <a:pt x="299" y="252"/>
                                </a:lnTo>
                                <a:lnTo>
                                  <a:pt x="303" y="241"/>
                                </a:lnTo>
                                <a:lnTo>
                                  <a:pt x="310" y="223"/>
                                </a:lnTo>
                                <a:lnTo>
                                  <a:pt x="321" y="187"/>
                                </a:lnTo>
                                <a:lnTo>
                                  <a:pt x="314" y="151"/>
                                </a:lnTo>
                                <a:lnTo>
                                  <a:pt x="310" y="140"/>
                                </a:lnTo>
                                <a:lnTo>
                                  <a:pt x="310" y="133"/>
                                </a:lnTo>
                                <a:lnTo>
                                  <a:pt x="303" y="122"/>
                                </a:lnTo>
                                <a:lnTo>
                                  <a:pt x="299" y="115"/>
                                </a:lnTo>
                                <a:lnTo>
                                  <a:pt x="299" y="111"/>
                                </a:lnTo>
                                <a:lnTo>
                                  <a:pt x="296" y="108"/>
                                </a:lnTo>
                                <a:lnTo>
                                  <a:pt x="292" y="104"/>
                                </a:lnTo>
                                <a:lnTo>
                                  <a:pt x="288" y="97"/>
                                </a:lnTo>
                                <a:lnTo>
                                  <a:pt x="281" y="93"/>
                                </a:lnTo>
                                <a:lnTo>
                                  <a:pt x="274" y="93"/>
                                </a:lnTo>
                                <a:lnTo>
                                  <a:pt x="263" y="93"/>
                                </a:lnTo>
                                <a:lnTo>
                                  <a:pt x="260" y="97"/>
                                </a:lnTo>
                                <a:lnTo>
                                  <a:pt x="256" y="97"/>
                                </a:lnTo>
                                <a:lnTo>
                                  <a:pt x="249" y="104"/>
                                </a:lnTo>
                                <a:lnTo>
                                  <a:pt x="213" y="122"/>
                                </a:lnTo>
                                <a:lnTo>
                                  <a:pt x="184" y="133"/>
                                </a:lnTo>
                                <a:lnTo>
                                  <a:pt x="184" y="144"/>
                                </a:lnTo>
                                <a:lnTo>
                                  <a:pt x="191" y="162"/>
                                </a:lnTo>
                                <a:lnTo>
                                  <a:pt x="198" y="176"/>
                                </a:lnTo>
                                <a:lnTo>
                                  <a:pt x="198" y="176"/>
                                </a:lnTo>
                                <a:lnTo>
                                  <a:pt x="202" y="180"/>
                                </a:lnTo>
                                <a:lnTo>
                                  <a:pt x="209" y="187"/>
                                </a:lnTo>
                                <a:lnTo>
                                  <a:pt x="216" y="194"/>
                                </a:lnTo>
                                <a:lnTo>
                                  <a:pt x="227" y="198"/>
                                </a:lnTo>
                                <a:lnTo>
                                  <a:pt x="238" y="198"/>
                                </a:lnTo>
                                <a:lnTo>
                                  <a:pt x="252" y="194"/>
                                </a:lnTo>
                                <a:lnTo>
                                  <a:pt x="260" y="187"/>
                                </a:lnTo>
                                <a:lnTo>
                                  <a:pt x="263" y="198"/>
                                </a:lnTo>
                                <a:lnTo>
                                  <a:pt x="263" y="198"/>
                                </a:lnTo>
                                <a:lnTo>
                                  <a:pt x="267" y="198"/>
                                </a:lnTo>
                                <a:lnTo>
                                  <a:pt x="263" y="201"/>
                                </a:lnTo>
                                <a:lnTo>
                                  <a:pt x="249" y="208"/>
                                </a:lnTo>
                                <a:lnTo>
                                  <a:pt x="202" y="234"/>
                                </a:lnTo>
                                <a:lnTo>
                                  <a:pt x="162" y="252"/>
                                </a:lnTo>
                                <a:lnTo>
                                  <a:pt x="159" y="248"/>
                                </a:lnTo>
                                <a:lnTo>
                                  <a:pt x="159" y="244"/>
                                </a:lnTo>
                                <a:lnTo>
                                  <a:pt x="159" y="241"/>
                                </a:lnTo>
                                <a:lnTo>
                                  <a:pt x="166" y="237"/>
                                </a:lnTo>
                                <a:lnTo>
                                  <a:pt x="177" y="226"/>
                                </a:lnTo>
                                <a:lnTo>
                                  <a:pt x="188" y="216"/>
                                </a:lnTo>
                                <a:lnTo>
                                  <a:pt x="188" y="205"/>
                                </a:lnTo>
                                <a:lnTo>
                                  <a:pt x="188" y="198"/>
                                </a:lnTo>
                                <a:lnTo>
                                  <a:pt x="188" y="187"/>
                                </a:lnTo>
                                <a:lnTo>
                                  <a:pt x="188" y="183"/>
                                </a:lnTo>
                                <a:lnTo>
                                  <a:pt x="184" y="180"/>
                                </a:lnTo>
                                <a:lnTo>
                                  <a:pt x="177" y="158"/>
                                </a:lnTo>
                                <a:lnTo>
                                  <a:pt x="170" y="147"/>
                                </a:lnTo>
                                <a:lnTo>
                                  <a:pt x="170" y="144"/>
                                </a:lnTo>
                                <a:lnTo>
                                  <a:pt x="166" y="147"/>
                                </a:lnTo>
                                <a:lnTo>
                                  <a:pt x="155" y="151"/>
                                </a:lnTo>
                                <a:lnTo>
                                  <a:pt x="108" y="172"/>
                                </a:lnTo>
                                <a:lnTo>
                                  <a:pt x="76" y="190"/>
                                </a:lnTo>
                                <a:lnTo>
                                  <a:pt x="69" y="198"/>
                                </a:lnTo>
                                <a:lnTo>
                                  <a:pt x="62" y="198"/>
                                </a:lnTo>
                                <a:lnTo>
                                  <a:pt x="58" y="205"/>
                                </a:lnTo>
                                <a:lnTo>
                                  <a:pt x="58" y="216"/>
                                </a:lnTo>
                                <a:lnTo>
                                  <a:pt x="58" y="223"/>
                                </a:lnTo>
                                <a:lnTo>
                                  <a:pt x="65" y="234"/>
                                </a:lnTo>
                                <a:lnTo>
                                  <a:pt x="65" y="237"/>
                                </a:lnTo>
                                <a:lnTo>
                                  <a:pt x="69" y="241"/>
                                </a:lnTo>
                                <a:lnTo>
                                  <a:pt x="76" y="262"/>
                                </a:lnTo>
                                <a:lnTo>
                                  <a:pt x="83" y="277"/>
                                </a:lnTo>
                                <a:lnTo>
                                  <a:pt x="87" y="277"/>
                                </a:lnTo>
                                <a:lnTo>
                                  <a:pt x="87" y="280"/>
                                </a:lnTo>
                                <a:lnTo>
                                  <a:pt x="94" y="288"/>
                                </a:lnTo>
                                <a:lnTo>
                                  <a:pt x="105" y="295"/>
                                </a:lnTo>
                                <a:lnTo>
                                  <a:pt x="119" y="306"/>
                                </a:lnTo>
                                <a:lnTo>
                                  <a:pt x="159" y="320"/>
                                </a:lnTo>
                                <a:lnTo>
                                  <a:pt x="177" y="324"/>
                                </a:lnTo>
                                <a:lnTo>
                                  <a:pt x="177" y="324"/>
                                </a:lnTo>
                                <a:lnTo>
                                  <a:pt x="177" y="331"/>
                                </a:lnTo>
                                <a:lnTo>
                                  <a:pt x="177" y="334"/>
                                </a:lnTo>
                                <a:lnTo>
                                  <a:pt x="180" y="334"/>
                                </a:lnTo>
                                <a:lnTo>
                                  <a:pt x="166" y="338"/>
                                </a:lnTo>
                                <a:lnTo>
                                  <a:pt x="126" y="342"/>
                                </a:lnTo>
                                <a:lnTo>
                                  <a:pt x="98" y="342"/>
                                </a:lnTo>
                                <a:lnTo>
                                  <a:pt x="94" y="338"/>
                                </a:lnTo>
                                <a:lnTo>
                                  <a:pt x="83" y="309"/>
                                </a:lnTo>
                                <a:lnTo>
                                  <a:pt x="36" y="212"/>
                                </a:lnTo>
                                <a:lnTo>
                                  <a:pt x="0" y="140"/>
                                </a:lnTo>
                                <a:lnTo>
                                  <a:pt x="0" y="133"/>
                                </a:lnTo>
                                <a:lnTo>
                                  <a:pt x="8" y="133"/>
                                </a:lnTo>
                                <a:lnTo>
                                  <a:pt x="11" y="133"/>
                                </a:lnTo>
                                <a:lnTo>
                                  <a:pt x="15" y="129"/>
                                </a:lnTo>
                                <a:lnTo>
                                  <a:pt x="15" y="136"/>
                                </a:lnTo>
                                <a:lnTo>
                                  <a:pt x="22" y="147"/>
                                </a:lnTo>
                                <a:lnTo>
                                  <a:pt x="29" y="151"/>
                                </a:lnTo>
                                <a:lnTo>
                                  <a:pt x="33" y="154"/>
                                </a:lnTo>
                                <a:lnTo>
                                  <a:pt x="44" y="154"/>
                                </a:lnTo>
                                <a:lnTo>
                                  <a:pt x="54" y="151"/>
                                </a:lnTo>
                                <a:lnTo>
                                  <a:pt x="65" y="14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5" name="Freeform 19"/>
                        <wps:cNvSpPr>
                          <a:spLocks/>
                        </wps:cNvSpPr>
                        <wps:spPr bwMode="auto">
                          <a:xfrm>
                            <a:off x="3074670" y="1154430"/>
                            <a:ext cx="205740" cy="187960"/>
                          </a:xfrm>
                          <a:custGeom>
                            <a:avLst/>
                            <a:gdLst>
                              <a:gd name="T0" fmla="*/ 273 w 324"/>
                              <a:gd name="T1" fmla="*/ 40 h 296"/>
                              <a:gd name="T2" fmla="*/ 277 w 324"/>
                              <a:gd name="T3" fmla="*/ 51 h 296"/>
                              <a:gd name="T4" fmla="*/ 284 w 324"/>
                              <a:gd name="T5" fmla="*/ 69 h 296"/>
                              <a:gd name="T6" fmla="*/ 291 w 324"/>
                              <a:gd name="T7" fmla="*/ 94 h 296"/>
                              <a:gd name="T8" fmla="*/ 299 w 324"/>
                              <a:gd name="T9" fmla="*/ 105 h 296"/>
                              <a:gd name="T10" fmla="*/ 313 w 324"/>
                              <a:gd name="T11" fmla="*/ 112 h 296"/>
                              <a:gd name="T12" fmla="*/ 324 w 324"/>
                              <a:gd name="T13" fmla="*/ 116 h 296"/>
                              <a:gd name="T14" fmla="*/ 324 w 324"/>
                              <a:gd name="T15" fmla="*/ 116 h 296"/>
                              <a:gd name="T16" fmla="*/ 313 w 324"/>
                              <a:gd name="T17" fmla="*/ 126 h 296"/>
                              <a:gd name="T18" fmla="*/ 295 w 324"/>
                              <a:gd name="T19" fmla="*/ 162 h 296"/>
                              <a:gd name="T20" fmla="*/ 281 w 324"/>
                              <a:gd name="T21" fmla="*/ 188 h 296"/>
                              <a:gd name="T22" fmla="*/ 273 w 324"/>
                              <a:gd name="T23" fmla="*/ 180 h 296"/>
                              <a:gd name="T24" fmla="*/ 270 w 324"/>
                              <a:gd name="T25" fmla="*/ 177 h 296"/>
                              <a:gd name="T26" fmla="*/ 270 w 324"/>
                              <a:gd name="T27" fmla="*/ 173 h 296"/>
                              <a:gd name="T28" fmla="*/ 273 w 324"/>
                              <a:gd name="T29" fmla="*/ 137 h 296"/>
                              <a:gd name="T30" fmla="*/ 270 w 324"/>
                              <a:gd name="T31" fmla="*/ 80 h 296"/>
                              <a:gd name="T32" fmla="*/ 259 w 324"/>
                              <a:gd name="T33" fmla="*/ 58 h 296"/>
                              <a:gd name="T34" fmla="*/ 248 w 324"/>
                              <a:gd name="T35" fmla="*/ 44 h 296"/>
                              <a:gd name="T36" fmla="*/ 230 w 324"/>
                              <a:gd name="T37" fmla="*/ 33 h 296"/>
                              <a:gd name="T38" fmla="*/ 212 w 324"/>
                              <a:gd name="T39" fmla="*/ 29 h 296"/>
                              <a:gd name="T40" fmla="*/ 191 w 324"/>
                              <a:gd name="T41" fmla="*/ 29 h 296"/>
                              <a:gd name="T42" fmla="*/ 165 w 324"/>
                              <a:gd name="T43" fmla="*/ 33 h 296"/>
                              <a:gd name="T44" fmla="*/ 144 w 324"/>
                              <a:gd name="T45" fmla="*/ 44 h 296"/>
                              <a:gd name="T46" fmla="*/ 97 w 324"/>
                              <a:gd name="T47" fmla="*/ 76 h 296"/>
                              <a:gd name="T48" fmla="*/ 72 w 324"/>
                              <a:gd name="T49" fmla="*/ 101 h 296"/>
                              <a:gd name="T50" fmla="*/ 54 w 324"/>
                              <a:gd name="T51" fmla="*/ 126 h 296"/>
                              <a:gd name="T52" fmla="*/ 47 w 324"/>
                              <a:gd name="T53" fmla="*/ 152 h 296"/>
                              <a:gd name="T54" fmla="*/ 43 w 324"/>
                              <a:gd name="T55" fmla="*/ 177 h 296"/>
                              <a:gd name="T56" fmla="*/ 43 w 324"/>
                              <a:gd name="T57" fmla="*/ 198 h 296"/>
                              <a:gd name="T58" fmla="*/ 50 w 324"/>
                              <a:gd name="T59" fmla="*/ 220 h 296"/>
                              <a:gd name="T60" fmla="*/ 61 w 324"/>
                              <a:gd name="T61" fmla="*/ 242 h 296"/>
                              <a:gd name="T62" fmla="*/ 75 w 324"/>
                              <a:gd name="T63" fmla="*/ 256 h 296"/>
                              <a:gd name="T64" fmla="*/ 97 w 324"/>
                              <a:gd name="T65" fmla="*/ 267 h 296"/>
                              <a:gd name="T66" fmla="*/ 115 w 324"/>
                              <a:gd name="T67" fmla="*/ 274 h 296"/>
                              <a:gd name="T68" fmla="*/ 140 w 324"/>
                              <a:gd name="T69" fmla="*/ 278 h 296"/>
                              <a:gd name="T70" fmla="*/ 165 w 324"/>
                              <a:gd name="T71" fmla="*/ 274 h 296"/>
                              <a:gd name="T72" fmla="*/ 165 w 324"/>
                              <a:gd name="T73" fmla="*/ 274 h 296"/>
                              <a:gd name="T74" fmla="*/ 165 w 324"/>
                              <a:gd name="T75" fmla="*/ 278 h 296"/>
                              <a:gd name="T76" fmla="*/ 165 w 324"/>
                              <a:gd name="T77" fmla="*/ 281 h 296"/>
                              <a:gd name="T78" fmla="*/ 165 w 324"/>
                              <a:gd name="T79" fmla="*/ 285 h 296"/>
                              <a:gd name="T80" fmla="*/ 169 w 324"/>
                              <a:gd name="T81" fmla="*/ 285 h 296"/>
                              <a:gd name="T82" fmla="*/ 133 w 324"/>
                              <a:gd name="T83" fmla="*/ 296 h 296"/>
                              <a:gd name="T84" fmla="*/ 101 w 324"/>
                              <a:gd name="T85" fmla="*/ 292 h 296"/>
                              <a:gd name="T86" fmla="*/ 72 w 324"/>
                              <a:gd name="T87" fmla="*/ 281 h 296"/>
                              <a:gd name="T88" fmla="*/ 47 w 324"/>
                              <a:gd name="T89" fmla="*/ 267 h 296"/>
                              <a:gd name="T90" fmla="*/ 25 w 324"/>
                              <a:gd name="T91" fmla="*/ 245 h 296"/>
                              <a:gd name="T92" fmla="*/ 11 w 324"/>
                              <a:gd name="T93" fmla="*/ 220 h 296"/>
                              <a:gd name="T94" fmla="*/ 3 w 324"/>
                              <a:gd name="T95" fmla="*/ 191 h 296"/>
                              <a:gd name="T96" fmla="*/ 0 w 324"/>
                              <a:gd name="T97" fmla="*/ 162 h 296"/>
                              <a:gd name="T98" fmla="*/ 7 w 324"/>
                              <a:gd name="T99" fmla="*/ 130 h 296"/>
                              <a:gd name="T100" fmla="*/ 18 w 324"/>
                              <a:gd name="T101" fmla="*/ 98 h 296"/>
                              <a:gd name="T102" fmla="*/ 36 w 324"/>
                              <a:gd name="T103" fmla="*/ 69 h 296"/>
                              <a:gd name="T104" fmla="*/ 61 w 324"/>
                              <a:gd name="T105" fmla="*/ 40 h 296"/>
                              <a:gd name="T106" fmla="*/ 61 w 324"/>
                              <a:gd name="T107" fmla="*/ 40 h 296"/>
                              <a:gd name="T108" fmla="*/ 79 w 324"/>
                              <a:gd name="T109" fmla="*/ 26 h 296"/>
                              <a:gd name="T110" fmla="*/ 122 w 324"/>
                              <a:gd name="T111" fmla="*/ 8 h 296"/>
                              <a:gd name="T112" fmla="*/ 162 w 324"/>
                              <a:gd name="T113" fmla="*/ 0 h 296"/>
                              <a:gd name="T114" fmla="*/ 198 w 324"/>
                              <a:gd name="T115" fmla="*/ 0 h 296"/>
                              <a:gd name="T116" fmla="*/ 230 w 324"/>
                              <a:gd name="T117" fmla="*/ 11 h 296"/>
                              <a:gd name="T118" fmla="*/ 259 w 324"/>
                              <a:gd name="T119" fmla="*/ 29 h 296"/>
                              <a:gd name="T120" fmla="*/ 273 w 324"/>
                              <a:gd name="T121"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4" h="296">
                                <a:moveTo>
                                  <a:pt x="273" y="40"/>
                                </a:moveTo>
                                <a:lnTo>
                                  <a:pt x="277" y="51"/>
                                </a:lnTo>
                                <a:lnTo>
                                  <a:pt x="284" y="69"/>
                                </a:lnTo>
                                <a:lnTo>
                                  <a:pt x="291" y="94"/>
                                </a:lnTo>
                                <a:lnTo>
                                  <a:pt x="299" y="105"/>
                                </a:lnTo>
                                <a:lnTo>
                                  <a:pt x="313" y="112"/>
                                </a:lnTo>
                                <a:lnTo>
                                  <a:pt x="324" y="116"/>
                                </a:lnTo>
                                <a:lnTo>
                                  <a:pt x="324" y="116"/>
                                </a:lnTo>
                                <a:lnTo>
                                  <a:pt x="313" y="126"/>
                                </a:lnTo>
                                <a:lnTo>
                                  <a:pt x="295" y="162"/>
                                </a:lnTo>
                                <a:lnTo>
                                  <a:pt x="281" y="188"/>
                                </a:lnTo>
                                <a:lnTo>
                                  <a:pt x="273" y="180"/>
                                </a:lnTo>
                                <a:lnTo>
                                  <a:pt x="270" y="177"/>
                                </a:lnTo>
                                <a:lnTo>
                                  <a:pt x="270" y="173"/>
                                </a:lnTo>
                                <a:lnTo>
                                  <a:pt x="273" y="137"/>
                                </a:lnTo>
                                <a:lnTo>
                                  <a:pt x="270" y="80"/>
                                </a:lnTo>
                                <a:lnTo>
                                  <a:pt x="259" y="58"/>
                                </a:lnTo>
                                <a:lnTo>
                                  <a:pt x="248" y="44"/>
                                </a:lnTo>
                                <a:lnTo>
                                  <a:pt x="230" y="33"/>
                                </a:lnTo>
                                <a:lnTo>
                                  <a:pt x="212" y="29"/>
                                </a:lnTo>
                                <a:lnTo>
                                  <a:pt x="191" y="29"/>
                                </a:lnTo>
                                <a:lnTo>
                                  <a:pt x="165" y="33"/>
                                </a:lnTo>
                                <a:lnTo>
                                  <a:pt x="144" y="44"/>
                                </a:lnTo>
                                <a:lnTo>
                                  <a:pt x="97" y="76"/>
                                </a:lnTo>
                                <a:lnTo>
                                  <a:pt x="72" y="101"/>
                                </a:lnTo>
                                <a:lnTo>
                                  <a:pt x="54" y="126"/>
                                </a:lnTo>
                                <a:lnTo>
                                  <a:pt x="47" y="152"/>
                                </a:lnTo>
                                <a:lnTo>
                                  <a:pt x="43" y="177"/>
                                </a:lnTo>
                                <a:lnTo>
                                  <a:pt x="43" y="198"/>
                                </a:lnTo>
                                <a:lnTo>
                                  <a:pt x="50" y="220"/>
                                </a:lnTo>
                                <a:lnTo>
                                  <a:pt x="61" y="242"/>
                                </a:lnTo>
                                <a:lnTo>
                                  <a:pt x="75" y="256"/>
                                </a:lnTo>
                                <a:lnTo>
                                  <a:pt x="97" y="267"/>
                                </a:lnTo>
                                <a:lnTo>
                                  <a:pt x="115" y="274"/>
                                </a:lnTo>
                                <a:lnTo>
                                  <a:pt x="140" y="278"/>
                                </a:lnTo>
                                <a:lnTo>
                                  <a:pt x="165" y="274"/>
                                </a:lnTo>
                                <a:lnTo>
                                  <a:pt x="165" y="274"/>
                                </a:lnTo>
                                <a:lnTo>
                                  <a:pt x="165" y="278"/>
                                </a:lnTo>
                                <a:lnTo>
                                  <a:pt x="165" y="281"/>
                                </a:lnTo>
                                <a:lnTo>
                                  <a:pt x="165" y="285"/>
                                </a:lnTo>
                                <a:lnTo>
                                  <a:pt x="169" y="285"/>
                                </a:lnTo>
                                <a:lnTo>
                                  <a:pt x="133" y="296"/>
                                </a:lnTo>
                                <a:lnTo>
                                  <a:pt x="101" y="292"/>
                                </a:lnTo>
                                <a:lnTo>
                                  <a:pt x="72" y="281"/>
                                </a:lnTo>
                                <a:lnTo>
                                  <a:pt x="47" y="267"/>
                                </a:lnTo>
                                <a:lnTo>
                                  <a:pt x="25" y="245"/>
                                </a:lnTo>
                                <a:lnTo>
                                  <a:pt x="11" y="220"/>
                                </a:lnTo>
                                <a:lnTo>
                                  <a:pt x="3" y="191"/>
                                </a:lnTo>
                                <a:lnTo>
                                  <a:pt x="0" y="162"/>
                                </a:lnTo>
                                <a:lnTo>
                                  <a:pt x="7" y="130"/>
                                </a:lnTo>
                                <a:lnTo>
                                  <a:pt x="18" y="98"/>
                                </a:lnTo>
                                <a:lnTo>
                                  <a:pt x="36" y="69"/>
                                </a:lnTo>
                                <a:lnTo>
                                  <a:pt x="61" y="40"/>
                                </a:lnTo>
                                <a:lnTo>
                                  <a:pt x="61" y="40"/>
                                </a:lnTo>
                                <a:lnTo>
                                  <a:pt x="79" y="26"/>
                                </a:lnTo>
                                <a:lnTo>
                                  <a:pt x="122" y="8"/>
                                </a:lnTo>
                                <a:lnTo>
                                  <a:pt x="162" y="0"/>
                                </a:lnTo>
                                <a:lnTo>
                                  <a:pt x="198" y="0"/>
                                </a:lnTo>
                                <a:lnTo>
                                  <a:pt x="230" y="11"/>
                                </a:lnTo>
                                <a:lnTo>
                                  <a:pt x="259" y="29"/>
                                </a:lnTo>
                                <a:lnTo>
                                  <a:pt x="273"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6" name="Freeform 20"/>
                        <wps:cNvSpPr>
                          <a:spLocks/>
                        </wps:cNvSpPr>
                        <wps:spPr bwMode="auto">
                          <a:xfrm>
                            <a:off x="2987675" y="1040130"/>
                            <a:ext cx="194310" cy="187960"/>
                          </a:xfrm>
                          <a:custGeom>
                            <a:avLst/>
                            <a:gdLst>
                              <a:gd name="T0" fmla="*/ 68 w 306"/>
                              <a:gd name="T1" fmla="*/ 191 h 296"/>
                              <a:gd name="T2" fmla="*/ 68 w 306"/>
                              <a:gd name="T3" fmla="*/ 188 h 296"/>
                              <a:gd name="T4" fmla="*/ 90 w 306"/>
                              <a:gd name="T5" fmla="*/ 170 h 296"/>
                              <a:gd name="T6" fmla="*/ 162 w 306"/>
                              <a:gd name="T7" fmla="*/ 112 h 296"/>
                              <a:gd name="T8" fmla="*/ 216 w 306"/>
                              <a:gd name="T9" fmla="*/ 65 h 296"/>
                              <a:gd name="T10" fmla="*/ 223 w 306"/>
                              <a:gd name="T11" fmla="*/ 62 h 296"/>
                              <a:gd name="T12" fmla="*/ 227 w 306"/>
                              <a:gd name="T13" fmla="*/ 58 h 296"/>
                              <a:gd name="T14" fmla="*/ 234 w 306"/>
                              <a:gd name="T15" fmla="*/ 51 h 296"/>
                              <a:gd name="T16" fmla="*/ 234 w 306"/>
                              <a:gd name="T17" fmla="*/ 44 h 296"/>
                              <a:gd name="T18" fmla="*/ 234 w 306"/>
                              <a:gd name="T19" fmla="*/ 33 h 296"/>
                              <a:gd name="T20" fmla="*/ 230 w 306"/>
                              <a:gd name="T21" fmla="*/ 26 h 296"/>
                              <a:gd name="T22" fmla="*/ 227 w 306"/>
                              <a:gd name="T23" fmla="*/ 18 h 296"/>
                              <a:gd name="T24" fmla="*/ 223 w 306"/>
                              <a:gd name="T25" fmla="*/ 8 h 296"/>
                              <a:gd name="T26" fmla="*/ 227 w 306"/>
                              <a:gd name="T27" fmla="*/ 8 h 296"/>
                              <a:gd name="T28" fmla="*/ 230 w 306"/>
                              <a:gd name="T29" fmla="*/ 4 h 296"/>
                              <a:gd name="T30" fmla="*/ 234 w 306"/>
                              <a:gd name="T31" fmla="*/ 0 h 296"/>
                              <a:gd name="T32" fmla="*/ 245 w 306"/>
                              <a:gd name="T33" fmla="*/ 18 h 296"/>
                              <a:gd name="T34" fmla="*/ 277 w 306"/>
                              <a:gd name="T35" fmla="*/ 62 h 296"/>
                              <a:gd name="T36" fmla="*/ 302 w 306"/>
                              <a:gd name="T37" fmla="*/ 101 h 296"/>
                              <a:gd name="T38" fmla="*/ 306 w 306"/>
                              <a:gd name="T39" fmla="*/ 101 h 296"/>
                              <a:gd name="T40" fmla="*/ 302 w 306"/>
                              <a:gd name="T41" fmla="*/ 101 h 296"/>
                              <a:gd name="T42" fmla="*/ 299 w 306"/>
                              <a:gd name="T43" fmla="*/ 105 h 296"/>
                              <a:gd name="T44" fmla="*/ 295 w 306"/>
                              <a:gd name="T45" fmla="*/ 108 h 296"/>
                              <a:gd name="T46" fmla="*/ 292 w 306"/>
                              <a:gd name="T47" fmla="*/ 105 h 296"/>
                              <a:gd name="T48" fmla="*/ 284 w 306"/>
                              <a:gd name="T49" fmla="*/ 98 h 296"/>
                              <a:gd name="T50" fmla="*/ 277 w 306"/>
                              <a:gd name="T51" fmla="*/ 94 h 296"/>
                              <a:gd name="T52" fmla="*/ 270 w 306"/>
                              <a:gd name="T53" fmla="*/ 90 h 296"/>
                              <a:gd name="T54" fmla="*/ 263 w 306"/>
                              <a:gd name="T55" fmla="*/ 94 h 296"/>
                              <a:gd name="T56" fmla="*/ 252 w 306"/>
                              <a:gd name="T57" fmla="*/ 98 h 296"/>
                              <a:gd name="T58" fmla="*/ 248 w 306"/>
                              <a:gd name="T59" fmla="*/ 101 h 296"/>
                              <a:gd name="T60" fmla="*/ 245 w 306"/>
                              <a:gd name="T61" fmla="*/ 105 h 296"/>
                              <a:gd name="T62" fmla="*/ 223 w 306"/>
                              <a:gd name="T63" fmla="*/ 123 h 296"/>
                              <a:gd name="T64" fmla="*/ 148 w 306"/>
                              <a:gd name="T65" fmla="*/ 180 h 296"/>
                              <a:gd name="T66" fmla="*/ 94 w 306"/>
                              <a:gd name="T67" fmla="*/ 227 h 296"/>
                              <a:gd name="T68" fmla="*/ 90 w 306"/>
                              <a:gd name="T69" fmla="*/ 231 h 296"/>
                              <a:gd name="T70" fmla="*/ 83 w 306"/>
                              <a:gd name="T71" fmla="*/ 234 h 296"/>
                              <a:gd name="T72" fmla="*/ 76 w 306"/>
                              <a:gd name="T73" fmla="*/ 249 h 296"/>
                              <a:gd name="T74" fmla="*/ 72 w 306"/>
                              <a:gd name="T75" fmla="*/ 260 h 296"/>
                              <a:gd name="T76" fmla="*/ 72 w 306"/>
                              <a:gd name="T77" fmla="*/ 267 h 296"/>
                              <a:gd name="T78" fmla="*/ 76 w 306"/>
                              <a:gd name="T79" fmla="*/ 274 h 296"/>
                              <a:gd name="T80" fmla="*/ 83 w 306"/>
                              <a:gd name="T81" fmla="*/ 285 h 296"/>
                              <a:gd name="T82" fmla="*/ 86 w 306"/>
                              <a:gd name="T83" fmla="*/ 285 h 296"/>
                              <a:gd name="T84" fmla="*/ 83 w 306"/>
                              <a:gd name="T85" fmla="*/ 288 h 296"/>
                              <a:gd name="T86" fmla="*/ 79 w 306"/>
                              <a:gd name="T87" fmla="*/ 292 h 296"/>
                              <a:gd name="T88" fmla="*/ 72 w 306"/>
                              <a:gd name="T89" fmla="*/ 296 h 296"/>
                              <a:gd name="T90" fmla="*/ 61 w 306"/>
                              <a:gd name="T91" fmla="*/ 278 h 296"/>
                              <a:gd name="T92" fmla="*/ 25 w 306"/>
                              <a:gd name="T93" fmla="*/ 234 h 296"/>
                              <a:gd name="T94" fmla="*/ 0 w 306"/>
                              <a:gd name="T95" fmla="*/ 195 h 296"/>
                              <a:gd name="T96" fmla="*/ 0 w 306"/>
                              <a:gd name="T97" fmla="*/ 195 h 296"/>
                              <a:gd name="T98" fmla="*/ 7 w 306"/>
                              <a:gd name="T99" fmla="*/ 188 h 296"/>
                              <a:gd name="T100" fmla="*/ 11 w 306"/>
                              <a:gd name="T101" fmla="*/ 188 h 296"/>
                              <a:gd name="T102" fmla="*/ 11 w 306"/>
                              <a:gd name="T103" fmla="*/ 184 h 296"/>
                              <a:gd name="T104" fmla="*/ 14 w 306"/>
                              <a:gd name="T105" fmla="*/ 191 h 296"/>
                              <a:gd name="T106" fmla="*/ 22 w 306"/>
                              <a:gd name="T107" fmla="*/ 198 h 296"/>
                              <a:gd name="T108" fmla="*/ 29 w 306"/>
                              <a:gd name="T109" fmla="*/ 206 h 296"/>
                              <a:gd name="T110" fmla="*/ 36 w 306"/>
                              <a:gd name="T111" fmla="*/ 209 h 296"/>
                              <a:gd name="T112" fmla="*/ 47 w 306"/>
                              <a:gd name="T113" fmla="*/ 206 h 296"/>
                              <a:gd name="T114" fmla="*/ 58 w 306"/>
                              <a:gd name="T115" fmla="*/ 198 h 296"/>
                              <a:gd name="T116" fmla="*/ 68 w 306"/>
                              <a:gd name="T117" fmla="*/ 191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06" h="296">
                                <a:moveTo>
                                  <a:pt x="68" y="191"/>
                                </a:moveTo>
                                <a:lnTo>
                                  <a:pt x="68" y="188"/>
                                </a:lnTo>
                                <a:lnTo>
                                  <a:pt x="90" y="170"/>
                                </a:lnTo>
                                <a:lnTo>
                                  <a:pt x="162" y="112"/>
                                </a:lnTo>
                                <a:lnTo>
                                  <a:pt x="216" y="65"/>
                                </a:lnTo>
                                <a:lnTo>
                                  <a:pt x="223" y="62"/>
                                </a:lnTo>
                                <a:lnTo>
                                  <a:pt x="227" y="58"/>
                                </a:lnTo>
                                <a:lnTo>
                                  <a:pt x="234" y="51"/>
                                </a:lnTo>
                                <a:lnTo>
                                  <a:pt x="234" y="44"/>
                                </a:lnTo>
                                <a:lnTo>
                                  <a:pt x="234" y="33"/>
                                </a:lnTo>
                                <a:lnTo>
                                  <a:pt x="230" y="26"/>
                                </a:lnTo>
                                <a:lnTo>
                                  <a:pt x="227" y="18"/>
                                </a:lnTo>
                                <a:lnTo>
                                  <a:pt x="223" y="8"/>
                                </a:lnTo>
                                <a:lnTo>
                                  <a:pt x="227" y="8"/>
                                </a:lnTo>
                                <a:lnTo>
                                  <a:pt x="230" y="4"/>
                                </a:lnTo>
                                <a:lnTo>
                                  <a:pt x="234" y="0"/>
                                </a:lnTo>
                                <a:lnTo>
                                  <a:pt x="245" y="18"/>
                                </a:lnTo>
                                <a:lnTo>
                                  <a:pt x="277" y="62"/>
                                </a:lnTo>
                                <a:lnTo>
                                  <a:pt x="302" y="101"/>
                                </a:lnTo>
                                <a:lnTo>
                                  <a:pt x="306" y="101"/>
                                </a:lnTo>
                                <a:lnTo>
                                  <a:pt x="302" y="101"/>
                                </a:lnTo>
                                <a:lnTo>
                                  <a:pt x="299" y="105"/>
                                </a:lnTo>
                                <a:lnTo>
                                  <a:pt x="295" y="108"/>
                                </a:lnTo>
                                <a:lnTo>
                                  <a:pt x="292" y="105"/>
                                </a:lnTo>
                                <a:lnTo>
                                  <a:pt x="284" y="98"/>
                                </a:lnTo>
                                <a:lnTo>
                                  <a:pt x="277" y="94"/>
                                </a:lnTo>
                                <a:lnTo>
                                  <a:pt x="270" y="90"/>
                                </a:lnTo>
                                <a:lnTo>
                                  <a:pt x="263" y="94"/>
                                </a:lnTo>
                                <a:lnTo>
                                  <a:pt x="252" y="98"/>
                                </a:lnTo>
                                <a:lnTo>
                                  <a:pt x="248" y="101"/>
                                </a:lnTo>
                                <a:lnTo>
                                  <a:pt x="245" y="105"/>
                                </a:lnTo>
                                <a:lnTo>
                                  <a:pt x="223" y="123"/>
                                </a:lnTo>
                                <a:lnTo>
                                  <a:pt x="148" y="180"/>
                                </a:lnTo>
                                <a:lnTo>
                                  <a:pt x="94" y="227"/>
                                </a:lnTo>
                                <a:lnTo>
                                  <a:pt x="90" y="231"/>
                                </a:lnTo>
                                <a:lnTo>
                                  <a:pt x="83" y="234"/>
                                </a:lnTo>
                                <a:lnTo>
                                  <a:pt x="76" y="249"/>
                                </a:lnTo>
                                <a:lnTo>
                                  <a:pt x="72" y="260"/>
                                </a:lnTo>
                                <a:lnTo>
                                  <a:pt x="72" y="267"/>
                                </a:lnTo>
                                <a:lnTo>
                                  <a:pt x="76" y="274"/>
                                </a:lnTo>
                                <a:lnTo>
                                  <a:pt x="83" y="285"/>
                                </a:lnTo>
                                <a:lnTo>
                                  <a:pt x="86" y="285"/>
                                </a:lnTo>
                                <a:lnTo>
                                  <a:pt x="83" y="288"/>
                                </a:lnTo>
                                <a:lnTo>
                                  <a:pt x="79" y="292"/>
                                </a:lnTo>
                                <a:lnTo>
                                  <a:pt x="72" y="296"/>
                                </a:lnTo>
                                <a:lnTo>
                                  <a:pt x="61" y="278"/>
                                </a:lnTo>
                                <a:lnTo>
                                  <a:pt x="25" y="234"/>
                                </a:lnTo>
                                <a:lnTo>
                                  <a:pt x="0" y="195"/>
                                </a:lnTo>
                                <a:lnTo>
                                  <a:pt x="0" y="195"/>
                                </a:lnTo>
                                <a:lnTo>
                                  <a:pt x="7" y="188"/>
                                </a:lnTo>
                                <a:lnTo>
                                  <a:pt x="11" y="188"/>
                                </a:lnTo>
                                <a:lnTo>
                                  <a:pt x="11" y="184"/>
                                </a:lnTo>
                                <a:lnTo>
                                  <a:pt x="14" y="191"/>
                                </a:lnTo>
                                <a:lnTo>
                                  <a:pt x="22" y="198"/>
                                </a:lnTo>
                                <a:lnTo>
                                  <a:pt x="29" y="206"/>
                                </a:lnTo>
                                <a:lnTo>
                                  <a:pt x="36" y="209"/>
                                </a:lnTo>
                                <a:lnTo>
                                  <a:pt x="47" y="206"/>
                                </a:lnTo>
                                <a:lnTo>
                                  <a:pt x="58" y="198"/>
                                </a:lnTo>
                                <a:lnTo>
                                  <a:pt x="68" y="191"/>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7" name="Freeform 21"/>
                        <wps:cNvSpPr>
                          <a:spLocks/>
                        </wps:cNvSpPr>
                        <wps:spPr bwMode="auto">
                          <a:xfrm>
                            <a:off x="2877820" y="908050"/>
                            <a:ext cx="226695" cy="198755"/>
                          </a:xfrm>
                          <a:custGeom>
                            <a:avLst/>
                            <a:gdLst>
                              <a:gd name="T0" fmla="*/ 65 w 357"/>
                              <a:gd name="T1" fmla="*/ 208 h 313"/>
                              <a:gd name="T2" fmla="*/ 144 w 357"/>
                              <a:gd name="T3" fmla="*/ 126 h 313"/>
                              <a:gd name="T4" fmla="*/ 198 w 357"/>
                              <a:gd name="T5" fmla="*/ 72 h 313"/>
                              <a:gd name="T6" fmla="*/ 209 w 357"/>
                              <a:gd name="T7" fmla="*/ 57 h 313"/>
                              <a:gd name="T8" fmla="*/ 213 w 357"/>
                              <a:gd name="T9" fmla="*/ 36 h 313"/>
                              <a:gd name="T10" fmla="*/ 202 w 357"/>
                              <a:gd name="T11" fmla="*/ 18 h 313"/>
                              <a:gd name="T12" fmla="*/ 202 w 357"/>
                              <a:gd name="T13" fmla="*/ 7 h 313"/>
                              <a:gd name="T14" fmla="*/ 209 w 357"/>
                              <a:gd name="T15" fmla="*/ 0 h 313"/>
                              <a:gd name="T16" fmla="*/ 231 w 357"/>
                              <a:gd name="T17" fmla="*/ 25 h 313"/>
                              <a:gd name="T18" fmla="*/ 353 w 357"/>
                              <a:gd name="T19" fmla="*/ 154 h 313"/>
                              <a:gd name="T20" fmla="*/ 353 w 357"/>
                              <a:gd name="T21" fmla="*/ 172 h 313"/>
                              <a:gd name="T22" fmla="*/ 328 w 357"/>
                              <a:gd name="T23" fmla="*/ 230 h 313"/>
                              <a:gd name="T24" fmla="*/ 321 w 357"/>
                              <a:gd name="T25" fmla="*/ 230 h 313"/>
                              <a:gd name="T26" fmla="*/ 317 w 357"/>
                              <a:gd name="T27" fmla="*/ 230 h 313"/>
                              <a:gd name="T28" fmla="*/ 317 w 357"/>
                              <a:gd name="T29" fmla="*/ 198 h 313"/>
                              <a:gd name="T30" fmla="*/ 299 w 357"/>
                              <a:gd name="T31" fmla="*/ 129 h 313"/>
                              <a:gd name="T32" fmla="*/ 292 w 357"/>
                              <a:gd name="T33" fmla="*/ 118 h 313"/>
                              <a:gd name="T34" fmla="*/ 274 w 357"/>
                              <a:gd name="T35" fmla="*/ 100 h 313"/>
                              <a:gd name="T36" fmla="*/ 267 w 357"/>
                              <a:gd name="T37" fmla="*/ 93 h 313"/>
                              <a:gd name="T38" fmla="*/ 256 w 357"/>
                              <a:gd name="T39" fmla="*/ 86 h 313"/>
                              <a:gd name="T40" fmla="*/ 241 w 357"/>
                              <a:gd name="T41" fmla="*/ 86 h 313"/>
                              <a:gd name="T42" fmla="*/ 231 w 357"/>
                              <a:gd name="T43" fmla="*/ 97 h 313"/>
                              <a:gd name="T44" fmla="*/ 220 w 357"/>
                              <a:gd name="T45" fmla="*/ 108 h 313"/>
                              <a:gd name="T46" fmla="*/ 173 w 357"/>
                              <a:gd name="T47" fmla="*/ 162 h 313"/>
                              <a:gd name="T48" fmla="*/ 187 w 357"/>
                              <a:gd name="T49" fmla="*/ 180 h 313"/>
                              <a:gd name="T50" fmla="*/ 198 w 357"/>
                              <a:gd name="T51" fmla="*/ 190 h 313"/>
                              <a:gd name="T52" fmla="*/ 220 w 357"/>
                              <a:gd name="T53" fmla="*/ 201 h 313"/>
                              <a:gd name="T54" fmla="*/ 241 w 357"/>
                              <a:gd name="T55" fmla="*/ 198 h 313"/>
                              <a:gd name="T56" fmla="*/ 259 w 357"/>
                              <a:gd name="T57" fmla="*/ 183 h 313"/>
                              <a:gd name="T58" fmla="*/ 267 w 357"/>
                              <a:gd name="T59" fmla="*/ 194 h 313"/>
                              <a:gd name="T60" fmla="*/ 267 w 357"/>
                              <a:gd name="T61" fmla="*/ 198 h 313"/>
                              <a:gd name="T62" fmla="*/ 220 w 357"/>
                              <a:gd name="T63" fmla="*/ 248 h 313"/>
                              <a:gd name="T64" fmla="*/ 184 w 357"/>
                              <a:gd name="T65" fmla="*/ 273 h 313"/>
                              <a:gd name="T66" fmla="*/ 180 w 357"/>
                              <a:gd name="T67" fmla="*/ 270 h 313"/>
                              <a:gd name="T68" fmla="*/ 195 w 357"/>
                              <a:gd name="T69" fmla="*/ 244 h 313"/>
                              <a:gd name="T70" fmla="*/ 198 w 357"/>
                              <a:gd name="T71" fmla="*/ 223 h 313"/>
                              <a:gd name="T72" fmla="*/ 191 w 357"/>
                              <a:gd name="T73" fmla="*/ 208 h 313"/>
                              <a:gd name="T74" fmla="*/ 184 w 357"/>
                              <a:gd name="T75" fmla="*/ 198 h 313"/>
                              <a:gd name="T76" fmla="*/ 159 w 357"/>
                              <a:gd name="T77" fmla="*/ 176 h 313"/>
                              <a:gd name="T78" fmla="*/ 155 w 357"/>
                              <a:gd name="T79" fmla="*/ 176 h 313"/>
                              <a:gd name="T80" fmla="*/ 112 w 357"/>
                              <a:gd name="T81" fmla="*/ 223 h 313"/>
                              <a:gd name="T82" fmla="*/ 79 w 357"/>
                              <a:gd name="T83" fmla="*/ 255 h 313"/>
                              <a:gd name="T84" fmla="*/ 76 w 357"/>
                              <a:gd name="T85" fmla="*/ 273 h 313"/>
                              <a:gd name="T86" fmla="*/ 83 w 357"/>
                              <a:gd name="T87" fmla="*/ 291 h 313"/>
                              <a:gd name="T88" fmla="*/ 94 w 357"/>
                              <a:gd name="T89" fmla="*/ 306 h 313"/>
                              <a:gd name="T90" fmla="*/ 87 w 357"/>
                              <a:gd name="T91" fmla="*/ 309 h 313"/>
                              <a:gd name="T92" fmla="*/ 69 w 357"/>
                              <a:gd name="T93" fmla="*/ 298 h 313"/>
                              <a:gd name="T94" fmla="*/ 0 w 357"/>
                              <a:gd name="T95" fmla="*/ 226 h 313"/>
                              <a:gd name="T96" fmla="*/ 4 w 357"/>
                              <a:gd name="T97" fmla="*/ 216 h 313"/>
                              <a:gd name="T98" fmla="*/ 11 w 357"/>
                              <a:gd name="T99" fmla="*/ 212 h 313"/>
                              <a:gd name="T100" fmla="*/ 22 w 357"/>
                              <a:gd name="T101" fmla="*/ 226 h 313"/>
                              <a:gd name="T102" fmla="*/ 40 w 357"/>
                              <a:gd name="T103" fmla="*/ 230 h 313"/>
                              <a:gd name="T104" fmla="*/ 58 w 357"/>
                              <a:gd name="T105" fmla="*/ 21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57" h="313">
                                <a:moveTo>
                                  <a:pt x="65" y="212"/>
                                </a:moveTo>
                                <a:lnTo>
                                  <a:pt x="65" y="208"/>
                                </a:lnTo>
                                <a:lnTo>
                                  <a:pt x="83" y="190"/>
                                </a:lnTo>
                                <a:lnTo>
                                  <a:pt x="144" y="126"/>
                                </a:lnTo>
                                <a:lnTo>
                                  <a:pt x="191" y="79"/>
                                </a:lnTo>
                                <a:lnTo>
                                  <a:pt x="198" y="72"/>
                                </a:lnTo>
                                <a:lnTo>
                                  <a:pt x="202" y="68"/>
                                </a:lnTo>
                                <a:lnTo>
                                  <a:pt x="209" y="57"/>
                                </a:lnTo>
                                <a:lnTo>
                                  <a:pt x="213" y="46"/>
                                </a:lnTo>
                                <a:lnTo>
                                  <a:pt x="213" y="36"/>
                                </a:lnTo>
                                <a:lnTo>
                                  <a:pt x="209" y="28"/>
                                </a:lnTo>
                                <a:lnTo>
                                  <a:pt x="202" y="18"/>
                                </a:lnTo>
                                <a:lnTo>
                                  <a:pt x="198" y="14"/>
                                </a:lnTo>
                                <a:lnTo>
                                  <a:pt x="202" y="7"/>
                                </a:lnTo>
                                <a:lnTo>
                                  <a:pt x="209" y="3"/>
                                </a:lnTo>
                                <a:lnTo>
                                  <a:pt x="209" y="0"/>
                                </a:lnTo>
                                <a:lnTo>
                                  <a:pt x="213" y="3"/>
                                </a:lnTo>
                                <a:lnTo>
                                  <a:pt x="231" y="25"/>
                                </a:lnTo>
                                <a:lnTo>
                                  <a:pt x="303" y="100"/>
                                </a:lnTo>
                                <a:lnTo>
                                  <a:pt x="353" y="154"/>
                                </a:lnTo>
                                <a:lnTo>
                                  <a:pt x="357" y="158"/>
                                </a:lnTo>
                                <a:lnTo>
                                  <a:pt x="353" y="172"/>
                                </a:lnTo>
                                <a:lnTo>
                                  <a:pt x="339" y="205"/>
                                </a:lnTo>
                                <a:lnTo>
                                  <a:pt x="328" y="230"/>
                                </a:lnTo>
                                <a:lnTo>
                                  <a:pt x="328" y="230"/>
                                </a:lnTo>
                                <a:lnTo>
                                  <a:pt x="321" y="230"/>
                                </a:lnTo>
                                <a:lnTo>
                                  <a:pt x="317" y="230"/>
                                </a:lnTo>
                                <a:lnTo>
                                  <a:pt x="317" y="230"/>
                                </a:lnTo>
                                <a:lnTo>
                                  <a:pt x="317" y="216"/>
                                </a:lnTo>
                                <a:lnTo>
                                  <a:pt x="317" y="198"/>
                                </a:lnTo>
                                <a:lnTo>
                                  <a:pt x="317" y="162"/>
                                </a:lnTo>
                                <a:lnTo>
                                  <a:pt x="299" y="129"/>
                                </a:lnTo>
                                <a:lnTo>
                                  <a:pt x="292" y="122"/>
                                </a:lnTo>
                                <a:lnTo>
                                  <a:pt x="292" y="118"/>
                                </a:lnTo>
                                <a:lnTo>
                                  <a:pt x="277" y="108"/>
                                </a:lnTo>
                                <a:lnTo>
                                  <a:pt x="274" y="100"/>
                                </a:lnTo>
                                <a:lnTo>
                                  <a:pt x="274" y="97"/>
                                </a:lnTo>
                                <a:lnTo>
                                  <a:pt x="267" y="93"/>
                                </a:lnTo>
                                <a:lnTo>
                                  <a:pt x="263" y="90"/>
                                </a:lnTo>
                                <a:lnTo>
                                  <a:pt x="256" y="86"/>
                                </a:lnTo>
                                <a:lnTo>
                                  <a:pt x="252" y="82"/>
                                </a:lnTo>
                                <a:lnTo>
                                  <a:pt x="241" y="86"/>
                                </a:lnTo>
                                <a:lnTo>
                                  <a:pt x="238" y="93"/>
                                </a:lnTo>
                                <a:lnTo>
                                  <a:pt x="231" y="97"/>
                                </a:lnTo>
                                <a:lnTo>
                                  <a:pt x="227" y="100"/>
                                </a:lnTo>
                                <a:lnTo>
                                  <a:pt x="220" y="108"/>
                                </a:lnTo>
                                <a:lnTo>
                                  <a:pt x="191" y="136"/>
                                </a:lnTo>
                                <a:lnTo>
                                  <a:pt x="173" y="162"/>
                                </a:lnTo>
                                <a:lnTo>
                                  <a:pt x="177" y="165"/>
                                </a:lnTo>
                                <a:lnTo>
                                  <a:pt x="187" y="180"/>
                                </a:lnTo>
                                <a:lnTo>
                                  <a:pt x="198" y="190"/>
                                </a:lnTo>
                                <a:lnTo>
                                  <a:pt x="198" y="190"/>
                                </a:lnTo>
                                <a:lnTo>
                                  <a:pt x="209" y="201"/>
                                </a:lnTo>
                                <a:lnTo>
                                  <a:pt x="220" y="201"/>
                                </a:lnTo>
                                <a:lnTo>
                                  <a:pt x="231" y="201"/>
                                </a:lnTo>
                                <a:lnTo>
                                  <a:pt x="241" y="198"/>
                                </a:lnTo>
                                <a:lnTo>
                                  <a:pt x="252" y="190"/>
                                </a:lnTo>
                                <a:lnTo>
                                  <a:pt x="259" y="183"/>
                                </a:lnTo>
                                <a:lnTo>
                                  <a:pt x="267" y="190"/>
                                </a:lnTo>
                                <a:lnTo>
                                  <a:pt x="267" y="194"/>
                                </a:lnTo>
                                <a:lnTo>
                                  <a:pt x="270" y="194"/>
                                </a:lnTo>
                                <a:lnTo>
                                  <a:pt x="267" y="198"/>
                                </a:lnTo>
                                <a:lnTo>
                                  <a:pt x="256" y="208"/>
                                </a:lnTo>
                                <a:lnTo>
                                  <a:pt x="220" y="248"/>
                                </a:lnTo>
                                <a:lnTo>
                                  <a:pt x="187" y="280"/>
                                </a:lnTo>
                                <a:lnTo>
                                  <a:pt x="184" y="273"/>
                                </a:lnTo>
                                <a:lnTo>
                                  <a:pt x="180" y="270"/>
                                </a:lnTo>
                                <a:lnTo>
                                  <a:pt x="180" y="270"/>
                                </a:lnTo>
                                <a:lnTo>
                                  <a:pt x="187" y="262"/>
                                </a:lnTo>
                                <a:lnTo>
                                  <a:pt x="195" y="244"/>
                                </a:lnTo>
                                <a:lnTo>
                                  <a:pt x="198" y="234"/>
                                </a:lnTo>
                                <a:lnTo>
                                  <a:pt x="198" y="223"/>
                                </a:lnTo>
                                <a:lnTo>
                                  <a:pt x="195" y="216"/>
                                </a:lnTo>
                                <a:lnTo>
                                  <a:pt x="191" y="208"/>
                                </a:lnTo>
                                <a:lnTo>
                                  <a:pt x="187" y="201"/>
                                </a:lnTo>
                                <a:lnTo>
                                  <a:pt x="184" y="198"/>
                                </a:lnTo>
                                <a:lnTo>
                                  <a:pt x="169" y="187"/>
                                </a:lnTo>
                                <a:lnTo>
                                  <a:pt x="159" y="176"/>
                                </a:lnTo>
                                <a:lnTo>
                                  <a:pt x="159" y="172"/>
                                </a:lnTo>
                                <a:lnTo>
                                  <a:pt x="155" y="176"/>
                                </a:lnTo>
                                <a:lnTo>
                                  <a:pt x="144" y="187"/>
                                </a:lnTo>
                                <a:lnTo>
                                  <a:pt x="112" y="223"/>
                                </a:lnTo>
                                <a:lnTo>
                                  <a:pt x="83" y="252"/>
                                </a:lnTo>
                                <a:lnTo>
                                  <a:pt x="79" y="255"/>
                                </a:lnTo>
                                <a:lnTo>
                                  <a:pt x="76" y="266"/>
                                </a:lnTo>
                                <a:lnTo>
                                  <a:pt x="76" y="273"/>
                                </a:lnTo>
                                <a:lnTo>
                                  <a:pt x="76" y="284"/>
                                </a:lnTo>
                                <a:lnTo>
                                  <a:pt x="83" y="291"/>
                                </a:lnTo>
                                <a:lnTo>
                                  <a:pt x="90" y="298"/>
                                </a:lnTo>
                                <a:lnTo>
                                  <a:pt x="94" y="306"/>
                                </a:lnTo>
                                <a:lnTo>
                                  <a:pt x="94" y="306"/>
                                </a:lnTo>
                                <a:lnTo>
                                  <a:pt x="87" y="309"/>
                                </a:lnTo>
                                <a:lnTo>
                                  <a:pt x="83" y="313"/>
                                </a:lnTo>
                                <a:lnTo>
                                  <a:pt x="69" y="298"/>
                                </a:lnTo>
                                <a:lnTo>
                                  <a:pt x="33" y="255"/>
                                </a:lnTo>
                                <a:lnTo>
                                  <a:pt x="0" y="226"/>
                                </a:lnTo>
                                <a:lnTo>
                                  <a:pt x="0" y="223"/>
                                </a:lnTo>
                                <a:lnTo>
                                  <a:pt x="4" y="216"/>
                                </a:lnTo>
                                <a:lnTo>
                                  <a:pt x="7" y="216"/>
                                </a:lnTo>
                                <a:lnTo>
                                  <a:pt x="11" y="212"/>
                                </a:lnTo>
                                <a:lnTo>
                                  <a:pt x="11" y="216"/>
                                </a:lnTo>
                                <a:lnTo>
                                  <a:pt x="22" y="226"/>
                                </a:lnTo>
                                <a:lnTo>
                                  <a:pt x="29" y="230"/>
                                </a:lnTo>
                                <a:lnTo>
                                  <a:pt x="40" y="230"/>
                                </a:lnTo>
                                <a:lnTo>
                                  <a:pt x="47" y="226"/>
                                </a:lnTo>
                                <a:lnTo>
                                  <a:pt x="58" y="216"/>
                                </a:lnTo>
                                <a:lnTo>
                                  <a:pt x="65" y="212"/>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8" name="Freeform 22"/>
                        <wps:cNvSpPr>
                          <a:spLocks/>
                        </wps:cNvSpPr>
                        <wps:spPr bwMode="auto">
                          <a:xfrm>
                            <a:off x="2754630" y="793750"/>
                            <a:ext cx="214630" cy="207645"/>
                          </a:xfrm>
                          <a:custGeom>
                            <a:avLst/>
                            <a:gdLst>
                              <a:gd name="T0" fmla="*/ 72 w 338"/>
                              <a:gd name="T1" fmla="*/ 208 h 327"/>
                              <a:gd name="T2" fmla="*/ 162 w 338"/>
                              <a:gd name="T3" fmla="*/ 75 h 327"/>
                              <a:gd name="T4" fmla="*/ 169 w 338"/>
                              <a:gd name="T5" fmla="*/ 64 h 327"/>
                              <a:gd name="T6" fmla="*/ 180 w 338"/>
                              <a:gd name="T7" fmla="*/ 43 h 327"/>
                              <a:gd name="T8" fmla="*/ 173 w 338"/>
                              <a:gd name="T9" fmla="*/ 25 h 327"/>
                              <a:gd name="T10" fmla="*/ 158 w 338"/>
                              <a:gd name="T11" fmla="*/ 10 h 327"/>
                              <a:gd name="T12" fmla="*/ 165 w 338"/>
                              <a:gd name="T13" fmla="*/ 0 h 327"/>
                              <a:gd name="T14" fmla="*/ 194 w 338"/>
                              <a:gd name="T15" fmla="*/ 21 h 327"/>
                              <a:gd name="T16" fmla="*/ 335 w 338"/>
                              <a:gd name="T17" fmla="*/ 126 h 327"/>
                              <a:gd name="T18" fmla="*/ 335 w 338"/>
                              <a:gd name="T19" fmla="*/ 140 h 327"/>
                              <a:gd name="T20" fmla="*/ 324 w 338"/>
                              <a:gd name="T21" fmla="*/ 205 h 327"/>
                              <a:gd name="T22" fmla="*/ 313 w 338"/>
                              <a:gd name="T23" fmla="*/ 205 h 327"/>
                              <a:gd name="T24" fmla="*/ 309 w 338"/>
                              <a:gd name="T25" fmla="*/ 194 h 327"/>
                              <a:gd name="T26" fmla="*/ 299 w 338"/>
                              <a:gd name="T27" fmla="*/ 136 h 327"/>
                              <a:gd name="T28" fmla="*/ 270 w 338"/>
                              <a:gd name="T29" fmla="*/ 100 h 327"/>
                              <a:gd name="T30" fmla="*/ 252 w 338"/>
                              <a:gd name="T31" fmla="*/ 90 h 327"/>
                              <a:gd name="T32" fmla="*/ 245 w 338"/>
                              <a:gd name="T33" fmla="*/ 82 h 327"/>
                              <a:gd name="T34" fmla="*/ 227 w 338"/>
                              <a:gd name="T35" fmla="*/ 75 h 327"/>
                              <a:gd name="T36" fmla="*/ 216 w 338"/>
                              <a:gd name="T37" fmla="*/ 75 h 327"/>
                              <a:gd name="T38" fmla="*/ 205 w 338"/>
                              <a:gd name="T39" fmla="*/ 86 h 327"/>
                              <a:gd name="T40" fmla="*/ 198 w 338"/>
                              <a:gd name="T41" fmla="*/ 100 h 327"/>
                              <a:gd name="T42" fmla="*/ 158 w 338"/>
                              <a:gd name="T43" fmla="*/ 162 h 327"/>
                              <a:gd name="T44" fmla="*/ 176 w 338"/>
                              <a:gd name="T45" fmla="*/ 180 h 327"/>
                              <a:gd name="T46" fmla="*/ 187 w 338"/>
                              <a:gd name="T47" fmla="*/ 187 h 327"/>
                              <a:gd name="T48" fmla="*/ 201 w 338"/>
                              <a:gd name="T49" fmla="*/ 194 h 327"/>
                              <a:gd name="T50" fmla="*/ 223 w 338"/>
                              <a:gd name="T51" fmla="*/ 194 h 327"/>
                              <a:gd name="T52" fmla="*/ 241 w 338"/>
                              <a:gd name="T53" fmla="*/ 180 h 327"/>
                              <a:gd name="T54" fmla="*/ 252 w 338"/>
                              <a:gd name="T55" fmla="*/ 176 h 327"/>
                              <a:gd name="T56" fmla="*/ 259 w 338"/>
                              <a:gd name="T57" fmla="*/ 180 h 327"/>
                              <a:gd name="T58" fmla="*/ 248 w 338"/>
                              <a:gd name="T59" fmla="*/ 194 h 327"/>
                              <a:gd name="T60" fmla="*/ 194 w 338"/>
                              <a:gd name="T61" fmla="*/ 273 h 327"/>
                              <a:gd name="T62" fmla="*/ 183 w 338"/>
                              <a:gd name="T63" fmla="*/ 270 h 327"/>
                              <a:gd name="T64" fmla="*/ 187 w 338"/>
                              <a:gd name="T65" fmla="*/ 259 h 327"/>
                              <a:gd name="T66" fmla="*/ 194 w 338"/>
                              <a:gd name="T67" fmla="*/ 230 h 327"/>
                              <a:gd name="T68" fmla="*/ 187 w 338"/>
                              <a:gd name="T69" fmla="*/ 212 h 327"/>
                              <a:gd name="T70" fmla="*/ 180 w 338"/>
                              <a:gd name="T71" fmla="*/ 201 h 327"/>
                              <a:gd name="T72" fmla="*/ 158 w 338"/>
                              <a:gd name="T73" fmla="*/ 187 h 327"/>
                              <a:gd name="T74" fmla="*/ 147 w 338"/>
                              <a:gd name="T75" fmla="*/ 176 h 327"/>
                              <a:gd name="T76" fmla="*/ 137 w 338"/>
                              <a:gd name="T77" fmla="*/ 190 h 327"/>
                              <a:gd name="T78" fmla="*/ 90 w 338"/>
                              <a:gd name="T79" fmla="*/ 266 h 327"/>
                              <a:gd name="T80" fmla="*/ 79 w 338"/>
                              <a:gd name="T81" fmla="*/ 280 h 327"/>
                              <a:gd name="T82" fmla="*/ 86 w 338"/>
                              <a:gd name="T83" fmla="*/ 298 h 327"/>
                              <a:gd name="T84" fmla="*/ 97 w 338"/>
                              <a:gd name="T85" fmla="*/ 313 h 327"/>
                              <a:gd name="T86" fmla="*/ 104 w 338"/>
                              <a:gd name="T87" fmla="*/ 316 h 327"/>
                              <a:gd name="T88" fmla="*/ 97 w 338"/>
                              <a:gd name="T89" fmla="*/ 327 h 327"/>
                              <a:gd name="T90" fmla="*/ 36 w 338"/>
                              <a:gd name="T91" fmla="*/ 284 h 327"/>
                              <a:gd name="T92" fmla="*/ 0 w 338"/>
                              <a:gd name="T93" fmla="*/ 255 h 327"/>
                              <a:gd name="T94" fmla="*/ 3 w 338"/>
                              <a:gd name="T95" fmla="*/ 248 h 327"/>
                              <a:gd name="T96" fmla="*/ 18 w 338"/>
                              <a:gd name="T97" fmla="*/ 252 h 327"/>
                              <a:gd name="T98" fmla="*/ 36 w 338"/>
                              <a:gd name="T99" fmla="*/ 255 h 327"/>
                              <a:gd name="T100" fmla="*/ 50 w 338"/>
                              <a:gd name="T101" fmla="*/ 241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38" h="327">
                                <a:moveTo>
                                  <a:pt x="57" y="234"/>
                                </a:moveTo>
                                <a:lnTo>
                                  <a:pt x="72" y="208"/>
                                </a:lnTo>
                                <a:lnTo>
                                  <a:pt x="126" y="133"/>
                                </a:lnTo>
                                <a:lnTo>
                                  <a:pt x="162" y="75"/>
                                </a:lnTo>
                                <a:lnTo>
                                  <a:pt x="165" y="72"/>
                                </a:lnTo>
                                <a:lnTo>
                                  <a:pt x="169" y="64"/>
                                </a:lnTo>
                                <a:lnTo>
                                  <a:pt x="176" y="54"/>
                                </a:lnTo>
                                <a:lnTo>
                                  <a:pt x="180" y="43"/>
                                </a:lnTo>
                                <a:lnTo>
                                  <a:pt x="176" y="32"/>
                                </a:lnTo>
                                <a:lnTo>
                                  <a:pt x="173" y="25"/>
                                </a:lnTo>
                                <a:lnTo>
                                  <a:pt x="162" y="18"/>
                                </a:lnTo>
                                <a:lnTo>
                                  <a:pt x="158" y="10"/>
                                </a:lnTo>
                                <a:lnTo>
                                  <a:pt x="162" y="7"/>
                                </a:lnTo>
                                <a:lnTo>
                                  <a:pt x="165" y="0"/>
                                </a:lnTo>
                                <a:lnTo>
                                  <a:pt x="169" y="0"/>
                                </a:lnTo>
                                <a:lnTo>
                                  <a:pt x="194" y="21"/>
                                </a:lnTo>
                                <a:lnTo>
                                  <a:pt x="273" y="79"/>
                                </a:lnTo>
                                <a:lnTo>
                                  <a:pt x="335" y="126"/>
                                </a:lnTo>
                                <a:lnTo>
                                  <a:pt x="338" y="126"/>
                                </a:lnTo>
                                <a:lnTo>
                                  <a:pt x="335" y="140"/>
                                </a:lnTo>
                                <a:lnTo>
                                  <a:pt x="327" y="176"/>
                                </a:lnTo>
                                <a:lnTo>
                                  <a:pt x="324" y="205"/>
                                </a:lnTo>
                                <a:lnTo>
                                  <a:pt x="320" y="205"/>
                                </a:lnTo>
                                <a:lnTo>
                                  <a:pt x="313" y="205"/>
                                </a:lnTo>
                                <a:lnTo>
                                  <a:pt x="313" y="205"/>
                                </a:lnTo>
                                <a:lnTo>
                                  <a:pt x="309" y="194"/>
                                </a:lnTo>
                                <a:lnTo>
                                  <a:pt x="306" y="172"/>
                                </a:lnTo>
                                <a:lnTo>
                                  <a:pt x="299" y="136"/>
                                </a:lnTo>
                                <a:lnTo>
                                  <a:pt x="277" y="108"/>
                                </a:lnTo>
                                <a:lnTo>
                                  <a:pt x="270" y="100"/>
                                </a:lnTo>
                                <a:lnTo>
                                  <a:pt x="266" y="100"/>
                                </a:lnTo>
                                <a:lnTo>
                                  <a:pt x="252" y="90"/>
                                </a:lnTo>
                                <a:lnTo>
                                  <a:pt x="245" y="82"/>
                                </a:lnTo>
                                <a:lnTo>
                                  <a:pt x="245" y="82"/>
                                </a:lnTo>
                                <a:lnTo>
                                  <a:pt x="234" y="75"/>
                                </a:lnTo>
                                <a:lnTo>
                                  <a:pt x="227" y="75"/>
                                </a:lnTo>
                                <a:lnTo>
                                  <a:pt x="223" y="72"/>
                                </a:lnTo>
                                <a:lnTo>
                                  <a:pt x="216" y="75"/>
                                </a:lnTo>
                                <a:lnTo>
                                  <a:pt x="209" y="82"/>
                                </a:lnTo>
                                <a:lnTo>
                                  <a:pt x="205" y="86"/>
                                </a:lnTo>
                                <a:lnTo>
                                  <a:pt x="205" y="90"/>
                                </a:lnTo>
                                <a:lnTo>
                                  <a:pt x="198" y="100"/>
                                </a:lnTo>
                                <a:lnTo>
                                  <a:pt x="173" y="136"/>
                                </a:lnTo>
                                <a:lnTo>
                                  <a:pt x="158" y="162"/>
                                </a:lnTo>
                                <a:lnTo>
                                  <a:pt x="162" y="169"/>
                                </a:lnTo>
                                <a:lnTo>
                                  <a:pt x="176" y="180"/>
                                </a:lnTo>
                                <a:lnTo>
                                  <a:pt x="187" y="187"/>
                                </a:lnTo>
                                <a:lnTo>
                                  <a:pt x="187" y="187"/>
                                </a:lnTo>
                                <a:lnTo>
                                  <a:pt x="194" y="190"/>
                                </a:lnTo>
                                <a:lnTo>
                                  <a:pt x="201" y="194"/>
                                </a:lnTo>
                                <a:lnTo>
                                  <a:pt x="212" y="194"/>
                                </a:lnTo>
                                <a:lnTo>
                                  <a:pt x="223" y="194"/>
                                </a:lnTo>
                                <a:lnTo>
                                  <a:pt x="234" y="187"/>
                                </a:lnTo>
                                <a:lnTo>
                                  <a:pt x="241" y="180"/>
                                </a:lnTo>
                                <a:lnTo>
                                  <a:pt x="248" y="169"/>
                                </a:lnTo>
                                <a:lnTo>
                                  <a:pt x="252" y="176"/>
                                </a:lnTo>
                                <a:lnTo>
                                  <a:pt x="255" y="180"/>
                                </a:lnTo>
                                <a:lnTo>
                                  <a:pt x="259" y="180"/>
                                </a:lnTo>
                                <a:lnTo>
                                  <a:pt x="255" y="180"/>
                                </a:lnTo>
                                <a:lnTo>
                                  <a:pt x="248" y="194"/>
                                </a:lnTo>
                                <a:lnTo>
                                  <a:pt x="216" y="241"/>
                                </a:lnTo>
                                <a:lnTo>
                                  <a:pt x="194" y="273"/>
                                </a:lnTo>
                                <a:lnTo>
                                  <a:pt x="183" y="273"/>
                                </a:lnTo>
                                <a:lnTo>
                                  <a:pt x="183" y="270"/>
                                </a:lnTo>
                                <a:lnTo>
                                  <a:pt x="183" y="270"/>
                                </a:lnTo>
                                <a:lnTo>
                                  <a:pt x="187" y="259"/>
                                </a:lnTo>
                                <a:lnTo>
                                  <a:pt x="194" y="244"/>
                                </a:lnTo>
                                <a:lnTo>
                                  <a:pt x="194" y="230"/>
                                </a:lnTo>
                                <a:lnTo>
                                  <a:pt x="194" y="223"/>
                                </a:lnTo>
                                <a:lnTo>
                                  <a:pt x="187" y="212"/>
                                </a:lnTo>
                                <a:lnTo>
                                  <a:pt x="183" y="205"/>
                                </a:lnTo>
                                <a:lnTo>
                                  <a:pt x="180" y="201"/>
                                </a:lnTo>
                                <a:lnTo>
                                  <a:pt x="173" y="198"/>
                                </a:lnTo>
                                <a:lnTo>
                                  <a:pt x="158" y="187"/>
                                </a:lnTo>
                                <a:lnTo>
                                  <a:pt x="147" y="180"/>
                                </a:lnTo>
                                <a:lnTo>
                                  <a:pt x="147" y="176"/>
                                </a:lnTo>
                                <a:lnTo>
                                  <a:pt x="144" y="180"/>
                                </a:lnTo>
                                <a:lnTo>
                                  <a:pt x="137" y="190"/>
                                </a:lnTo>
                                <a:lnTo>
                                  <a:pt x="108" y="234"/>
                                </a:lnTo>
                                <a:lnTo>
                                  <a:pt x="90" y="266"/>
                                </a:lnTo>
                                <a:lnTo>
                                  <a:pt x="83" y="273"/>
                                </a:lnTo>
                                <a:lnTo>
                                  <a:pt x="79" y="280"/>
                                </a:lnTo>
                                <a:lnTo>
                                  <a:pt x="79" y="291"/>
                                </a:lnTo>
                                <a:lnTo>
                                  <a:pt x="86" y="298"/>
                                </a:lnTo>
                                <a:lnTo>
                                  <a:pt x="90" y="306"/>
                                </a:lnTo>
                                <a:lnTo>
                                  <a:pt x="97" y="313"/>
                                </a:lnTo>
                                <a:lnTo>
                                  <a:pt x="104" y="316"/>
                                </a:lnTo>
                                <a:lnTo>
                                  <a:pt x="104" y="316"/>
                                </a:lnTo>
                                <a:lnTo>
                                  <a:pt x="97" y="324"/>
                                </a:lnTo>
                                <a:lnTo>
                                  <a:pt x="97" y="327"/>
                                </a:lnTo>
                                <a:lnTo>
                                  <a:pt x="79" y="316"/>
                                </a:lnTo>
                                <a:lnTo>
                                  <a:pt x="36" y="284"/>
                                </a:lnTo>
                                <a:lnTo>
                                  <a:pt x="0" y="259"/>
                                </a:lnTo>
                                <a:lnTo>
                                  <a:pt x="0" y="255"/>
                                </a:lnTo>
                                <a:lnTo>
                                  <a:pt x="0" y="248"/>
                                </a:lnTo>
                                <a:lnTo>
                                  <a:pt x="3" y="248"/>
                                </a:lnTo>
                                <a:lnTo>
                                  <a:pt x="7" y="244"/>
                                </a:lnTo>
                                <a:lnTo>
                                  <a:pt x="18" y="252"/>
                                </a:lnTo>
                                <a:lnTo>
                                  <a:pt x="25" y="255"/>
                                </a:lnTo>
                                <a:lnTo>
                                  <a:pt x="36" y="255"/>
                                </a:lnTo>
                                <a:lnTo>
                                  <a:pt x="43" y="252"/>
                                </a:lnTo>
                                <a:lnTo>
                                  <a:pt x="50" y="241"/>
                                </a:lnTo>
                                <a:lnTo>
                                  <a:pt x="57" y="23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9" name="Freeform 23"/>
                        <wps:cNvSpPr>
                          <a:spLocks/>
                        </wps:cNvSpPr>
                        <wps:spPr bwMode="auto">
                          <a:xfrm>
                            <a:off x="2617470" y="708660"/>
                            <a:ext cx="178435" cy="205740"/>
                          </a:xfrm>
                          <a:custGeom>
                            <a:avLst/>
                            <a:gdLst>
                              <a:gd name="T0" fmla="*/ 259 w 281"/>
                              <a:gd name="T1" fmla="*/ 227 h 324"/>
                              <a:gd name="T2" fmla="*/ 230 w 281"/>
                              <a:gd name="T3" fmla="*/ 270 h 324"/>
                              <a:gd name="T4" fmla="*/ 201 w 281"/>
                              <a:gd name="T5" fmla="*/ 299 h 324"/>
                              <a:gd name="T6" fmla="*/ 165 w 281"/>
                              <a:gd name="T7" fmla="*/ 317 h 324"/>
                              <a:gd name="T8" fmla="*/ 133 w 281"/>
                              <a:gd name="T9" fmla="*/ 324 h 324"/>
                              <a:gd name="T10" fmla="*/ 101 w 281"/>
                              <a:gd name="T11" fmla="*/ 317 h 324"/>
                              <a:gd name="T12" fmla="*/ 68 w 281"/>
                              <a:gd name="T13" fmla="*/ 306 h 324"/>
                              <a:gd name="T14" fmla="*/ 43 w 281"/>
                              <a:gd name="T15" fmla="*/ 288 h 324"/>
                              <a:gd name="T16" fmla="*/ 18 w 281"/>
                              <a:gd name="T17" fmla="*/ 260 h 324"/>
                              <a:gd name="T18" fmla="*/ 3 w 281"/>
                              <a:gd name="T19" fmla="*/ 224 h 324"/>
                              <a:gd name="T20" fmla="*/ 0 w 281"/>
                              <a:gd name="T21" fmla="*/ 188 h 324"/>
                              <a:gd name="T22" fmla="*/ 3 w 281"/>
                              <a:gd name="T23" fmla="*/ 144 h 324"/>
                              <a:gd name="T24" fmla="*/ 21 w 281"/>
                              <a:gd name="T25" fmla="*/ 94 h 324"/>
                              <a:gd name="T26" fmla="*/ 25 w 281"/>
                              <a:gd name="T27" fmla="*/ 94 h 324"/>
                              <a:gd name="T28" fmla="*/ 50 w 281"/>
                              <a:gd name="T29" fmla="*/ 54 h 324"/>
                              <a:gd name="T30" fmla="*/ 83 w 281"/>
                              <a:gd name="T31" fmla="*/ 25 h 324"/>
                              <a:gd name="T32" fmla="*/ 115 w 281"/>
                              <a:gd name="T33" fmla="*/ 7 h 324"/>
                              <a:gd name="T34" fmla="*/ 151 w 281"/>
                              <a:gd name="T35" fmla="*/ 0 h 324"/>
                              <a:gd name="T36" fmla="*/ 183 w 281"/>
                              <a:gd name="T37" fmla="*/ 7 h 324"/>
                              <a:gd name="T38" fmla="*/ 216 w 281"/>
                              <a:gd name="T39" fmla="*/ 18 h 324"/>
                              <a:gd name="T40" fmla="*/ 241 w 281"/>
                              <a:gd name="T41" fmla="*/ 36 h 324"/>
                              <a:gd name="T42" fmla="*/ 263 w 281"/>
                              <a:gd name="T43" fmla="*/ 65 h 324"/>
                              <a:gd name="T44" fmla="*/ 277 w 281"/>
                              <a:gd name="T45" fmla="*/ 98 h 324"/>
                              <a:gd name="T46" fmla="*/ 281 w 281"/>
                              <a:gd name="T47" fmla="*/ 137 h 324"/>
                              <a:gd name="T48" fmla="*/ 277 w 281"/>
                              <a:gd name="T49" fmla="*/ 184 h 324"/>
                              <a:gd name="T50" fmla="*/ 259 w 281"/>
                              <a:gd name="T51" fmla="*/ 22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1" h="324">
                                <a:moveTo>
                                  <a:pt x="259" y="227"/>
                                </a:moveTo>
                                <a:lnTo>
                                  <a:pt x="230" y="270"/>
                                </a:lnTo>
                                <a:lnTo>
                                  <a:pt x="201" y="299"/>
                                </a:lnTo>
                                <a:lnTo>
                                  <a:pt x="165" y="317"/>
                                </a:lnTo>
                                <a:lnTo>
                                  <a:pt x="133" y="324"/>
                                </a:lnTo>
                                <a:lnTo>
                                  <a:pt x="101" y="317"/>
                                </a:lnTo>
                                <a:lnTo>
                                  <a:pt x="68" y="306"/>
                                </a:lnTo>
                                <a:lnTo>
                                  <a:pt x="43" y="288"/>
                                </a:lnTo>
                                <a:lnTo>
                                  <a:pt x="18" y="260"/>
                                </a:lnTo>
                                <a:lnTo>
                                  <a:pt x="3" y="224"/>
                                </a:lnTo>
                                <a:lnTo>
                                  <a:pt x="0" y="188"/>
                                </a:lnTo>
                                <a:lnTo>
                                  <a:pt x="3" y="144"/>
                                </a:lnTo>
                                <a:lnTo>
                                  <a:pt x="21" y="94"/>
                                </a:lnTo>
                                <a:lnTo>
                                  <a:pt x="25" y="94"/>
                                </a:lnTo>
                                <a:lnTo>
                                  <a:pt x="50" y="54"/>
                                </a:lnTo>
                                <a:lnTo>
                                  <a:pt x="83" y="25"/>
                                </a:lnTo>
                                <a:lnTo>
                                  <a:pt x="115" y="7"/>
                                </a:lnTo>
                                <a:lnTo>
                                  <a:pt x="151" y="0"/>
                                </a:lnTo>
                                <a:lnTo>
                                  <a:pt x="183" y="7"/>
                                </a:lnTo>
                                <a:lnTo>
                                  <a:pt x="216" y="18"/>
                                </a:lnTo>
                                <a:lnTo>
                                  <a:pt x="241" y="36"/>
                                </a:lnTo>
                                <a:lnTo>
                                  <a:pt x="263" y="65"/>
                                </a:lnTo>
                                <a:lnTo>
                                  <a:pt x="277" y="98"/>
                                </a:lnTo>
                                <a:lnTo>
                                  <a:pt x="281" y="137"/>
                                </a:lnTo>
                                <a:lnTo>
                                  <a:pt x="277" y="184"/>
                                </a:lnTo>
                                <a:lnTo>
                                  <a:pt x="259" y="22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0" name="Freeform 24"/>
                        <wps:cNvSpPr>
                          <a:spLocks/>
                        </wps:cNvSpPr>
                        <wps:spPr bwMode="auto">
                          <a:xfrm>
                            <a:off x="2299335" y="558165"/>
                            <a:ext cx="189865" cy="233045"/>
                          </a:xfrm>
                          <a:custGeom>
                            <a:avLst/>
                            <a:gdLst>
                              <a:gd name="T0" fmla="*/ 54 w 299"/>
                              <a:gd name="T1" fmla="*/ 255 h 367"/>
                              <a:gd name="T2" fmla="*/ 90 w 299"/>
                              <a:gd name="T3" fmla="*/ 140 h 367"/>
                              <a:gd name="T4" fmla="*/ 112 w 299"/>
                              <a:gd name="T5" fmla="*/ 68 h 367"/>
                              <a:gd name="T6" fmla="*/ 116 w 299"/>
                              <a:gd name="T7" fmla="*/ 46 h 367"/>
                              <a:gd name="T8" fmla="*/ 112 w 299"/>
                              <a:gd name="T9" fmla="*/ 28 h 367"/>
                              <a:gd name="T10" fmla="*/ 94 w 299"/>
                              <a:gd name="T11" fmla="*/ 18 h 367"/>
                              <a:gd name="T12" fmla="*/ 94 w 299"/>
                              <a:gd name="T13" fmla="*/ 3 h 367"/>
                              <a:gd name="T14" fmla="*/ 98 w 299"/>
                              <a:gd name="T15" fmla="*/ 0 h 367"/>
                              <a:gd name="T16" fmla="*/ 220 w 299"/>
                              <a:gd name="T17" fmla="*/ 46 h 367"/>
                              <a:gd name="T18" fmla="*/ 296 w 299"/>
                              <a:gd name="T19" fmla="*/ 72 h 367"/>
                              <a:gd name="T20" fmla="*/ 296 w 299"/>
                              <a:gd name="T21" fmla="*/ 86 h 367"/>
                              <a:gd name="T22" fmla="*/ 296 w 299"/>
                              <a:gd name="T23" fmla="*/ 151 h 367"/>
                              <a:gd name="T24" fmla="*/ 292 w 299"/>
                              <a:gd name="T25" fmla="*/ 154 h 367"/>
                              <a:gd name="T26" fmla="*/ 281 w 299"/>
                              <a:gd name="T27" fmla="*/ 144 h 367"/>
                              <a:gd name="T28" fmla="*/ 260 w 299"/>
                              <a:gd name="T29" fmla="*/ 93 h 367"/>
                              <a:gd name="T30" fmla="*/ 220 w 299"/>
                              <a:gd name="T31" fmla="*/ 64 h 367"/>
                              <a:gd name="T32" fmla="*/ 216 w 299"/>
                              <a:gd name="T33" fmla="*/ 64 h 367"/>
                              <a:gd name="T34" fmla="*/ 191 w 299"/>
                              <a:gd name="T35" fmla="*/ 57 h 367"/>
                              <a:gd name="T36" fmla="*/ 188 w 299"/>
                              <a:gd name="T37" fmla="*/ 57 h 367"/>
                              <a:gd name="T38" fmla="*/ 177 w 299"/>
                              <a:gd name="T39" fmla="*/ 54 h 367"/>
                              <a:gd name="T40" fmla="*/ 162 w 299"/>
                              <a:gd name="T41" fmla="*/ 57 h 367"/>
                              <a:gd name="T42" fmla="*/ 155 w 299"/>
                              <a:gd name="T43" fmla="*/ 75 h 367"/>
                              <a:gd name="T44" fmla="*/ 137 w 299"/>
                              <a:gd name="T45" fmla="*/ 129 h 367"/>
                              <a:gd name="T46" fmla="*/ 130 w 299"/>
                              <a:gd name="T47" fmla="*/ 162 h 367"/>
                              <a:gd name="T48" fmla="*/ 166 w 299"/>
                              <a:gd name="T49" fmla="*/ 172 h 367"/>
                              <a:gd name="T50" fmla="*/ 173 w 299"/>
                              <a:gd name="T51" fmla="*/ 176 h 367"/>
                              <a:gd name="T52" fmla="*/ 191 w 299"/>
                              <a:gd name="T53" fmla="*/ 172 h 367"/>
                              <a:gd name="T54" fmla="*/ 209 w 299"/>
                              <a:gd name="T55" fmla="*/ 162 h 367"/>
                              <a:gd name="T56" fmla="*/ 220 w 299"/>
                              <a:gd name="T57" fmla="*/ 140 h 367"/>
                              <a:gd name="T58" fmla="*/ 227 w 299"/>
                              <a:gd name="T59" fmla="*/ 144 h 367"/>
                              <a:gd name="T60" fmla="*/ 227 w 299"/>
                              <a:gd name="T61" fmla="*/ 147 h 367"/>
                              <a:gd name="T62" fmla="*/ 206 w 299"/>
                              <a:gd name="T63" fmla="*/ 216 h 367"/>
                              <a:gd name="T64" fmla="*/ 195 w 299"/>
                              <a:gd name="T65" fmla="*/ 259 h 367"/>
                              <a:gd name="T66" fmla="*/ 184 w 299"/>
                              <a:gd name="T67" fmla="*/ 255 h 367"/>
                              <a:gd name="T68" fmla="*/ 180 w 299"/>
                              <a:gd name="T69" fmla="*/ 255 h 367"/>
                              <a:gd name="T70" fmla="*/ 184 w 299"/>
                              <a:gd name="T71" fmla="*/ 226 h 367"/>
                              <a:gd name="T72" fmla="*/ 180 w 299"/>
                              <a:gd name="T73" fmla="*/ 205 h 367"/>
                              <a:gd name="T74" fmla="*/ 162 w 299"/>
                              <a:gd name="T75" fmla="*/ 190 h 367"/>
                              <a:gd name="T76" fmla="*/ 159 w 299"/>
                              <a:gd name="T77" fmla="*/ 190 h 367"/>
                              <a:gd name="T78" fmla="*/ 137 w 299"/>
                              <a:gd name="T79" fmla="*/ 183 h 367"/>
                              <a:gd name="T80" fmla="*/ 123 w 299"/>
                              <a:gd name="T81" fmla="*/ 176 h 367"/>
                              <a:gd name="T82" fmla="*/ 101 w 299"/>
                              <a:gd name="T83" fmla="*/ 241 h 367"/>
                              <a:gd name="T84" fmla="*/ 87 w 299"/>
                              <a:gd name="T85" fmla="*/ 284 h 367"/>
                              <a:gd name="T86" fmla="*/ 87 w 299"/>
                              <a:gd name="T87" fmla="*/ 302 h 367"/>
                              <a:gd name="T88" fmla="*/ 98 w 299"/>
                              <a:gd name="T89" fmla="*/ 313 h 367"/>
                              <a:gd name="T90" fmla="*/ 112 w 299"/>
                              <a:gd name="T91" fmla="*/ 316 h 367"/>
                              <a:gd name="T92" fmla="*/ 137 w 299"/>
                              <a:gd name="T93" fmla="*/ 327 h 367"/>
                              <a:gd name="T94" fmla="*/ 152 w 299"/>
                              <a:gd name="T95" fmla="*/ 331 h 367"/>
                              <a:gd name="T96" fmla="*/ 166 w 299"/>
                              <a:gd name="T97" fmla="*/ 335 h 367"/>
                              <a:gd name="T98" fmla="*/ 195 w 299"/>
                              <a:gd name="T99" fmla="*/ 327 h 367"/>
                              <a:gd name="T100" fmla="*/ 249 w 299"/>
                              <a:gd name="T101" fmla="*/ 298 h 367"/>
                              <a:gd name="T102" fmla="*/ 256 w 299"/>
                              <a:gd name="T103" fmla="*/ 302 h 367"/>
                              <a:gd name="T104" fmla="*/ 256 w 299"/>
                              <a:gd name="T105" fmla="*/ 306 h 367"/>
                              <a:gd name="T106" fmla="*/ 224 w 299"/>
                              <a:gd name="T107" fmla="*/ 345 h 367"/>
                              <a:gd name="T108" fmla="*/ 202 w 299"/>
                              <a:gd name="T109" fmla="*/ 367 h 367"/>
                              <a:gd name="T110" fmla="*/ 76 w 299"/>
                              <a:gd name="T111" fmla="*/ 324 h 367"/>
                              <a:gd name="T112" fmla="*/ 0 w 299"/>
                              <a:gd name="T113" fmla="*/ 295 h 367"/>
                              <a:gd name="T114" fmla="*/ 4 w 299"/>
                              <a:gd name="T115" fmla="*/ 284 h 367"/>
                              <a:gd name="T116" fmla="*/ 8 w 299"/>
                              <a:gd name="T117" fmla="*/ 284 h 367"/>
                              <a:gd name="T118" fmla="*/ 29 w 299"/>
                              <a:gd name="T119" fmla="*/ 284 h 367"/>
                              <a:gd name="T120" fmla="*/ 44 w 299"/>
                              <a:gd name="T121" fmla="*/ 273 h 367"/>
                              <a:gd name="T122" fmla="*/ 54 w 299"/>
                              <a:gd name="T123" fmla="*/ 255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9" h="367">
                                <a:moveTo>
                                  <a:pt x="54" y="255"/>
                                </a:moveTo>
                                <a:lnTo>
                                  <a:pt x="54" y="255"/>
                                </a:lnTo>
                                <a:lnTo>
                                  <a:pt x="62" y="226"/>
                                </a:lnTo>
                                <a:lnTo>
                                  <a:pt x="90" y="140"/>
                                </a:lnTo>
                                <a:lnTo>
                                  <a:pt x="112" y="72"/>
                                </a:lnTo>
                                <a:lnTo>
                                  <a:pt x="112" y="68"/>
                                </a:lnTo>
                                <a:lnTo>
                                  <a:pt x="116" y="61"/>
                                </a:lnTo>
                                <a:lnTo>
                                  <a:pt x="116" y="46"/>
                                </a:lnTo>
                                <a:lnTo>
                                  <a:pt x="116" y="39"/>
                                </a:lnTo>
                                <a:lnTo>
                                  <a:pt x="112" y="28"/>
                                </a:lnTo>
                                <a:lnTo>
                                  <a:pt x="105" y="21"/>
                                </a:lnTo>
                                <a:lnTo>
                                  <a:pt x="94" y="18"/>
                                </a:lnTo>
                                <a:lnTo>
                                  <a:pt x="90" y="14"/>
                                </a:lnTo>
                                <a:lnTo>
                                  <a:pt x="94" y="3"/>
                                </a:lnTo>
                                <a:lnTo>
                                  <a:pt x="94" y="3"/>
                                </a:lnTo>
                                <a:lnTo>
                                  <a:pt x="98" y="0"/>
                                </a:lnTo>
                                <a:lnTo>
                                  <a:pt x="126" y="10"/>
                                </a:lnTo>
                                <a:lnTo>
                                  <a:pt x="220" y="46"/>
                                </a:lnTo>
                                <a:lnTo>
                                  <a:pt x="292" y="72"/>
                                </a:lnTo>
                                <a:lnTo>
                                  <a:pt x="296" y="72"/>
                                </a:lnTo>
                                <a:lnTo>
                                  <a:pt x="296" y="75"/>
                                </a:lnTo>
                                <a:lnTo>
                                  <a:pt x="296" y="86"/>
                                </a:lnTo>
                                <a:lnTo>
                                  <a:pt x="296" y="122"/>
                                </a:lnTo>
                                <a:lnTo>
                                  <a:pt x="296" y="151"/>
                                </a:lnTo>
                                <a:lnTo>
                                  <a:pt x="299" y="151"/>
                                </a:lnTo>
                                <a:lnTo>
                                  <a:pt x="292" y="154"/>
                                </a:lnTo>
                                <a:lnTo>
                                  <a:pt x="288" y="154"/>
                                </a:lnTo>
                                <a:lnTo>
                                  <a:pt x="281" y="144"/>
                                </a:lnTo>
                                <a:lnTo>
                                  <a:pt x="274" y="126"/>
                                </a:lnTo>
                                <a:lnTo>
                                  <a:pt x="260" y="93"/>
                                </a:lnTo>
                                <a:lnTo>
                                  <a:pt x="231" y="72"/>
                                </a:lnTo>
                                <a:lnTo>
                                  <a:pt x="220" y="64"/>
                                </a:lnTo>
                                <a:lnTo>
                                  <a:pt x="220" y="64"/>
                                </a:lnTo>
                                <a:lnTo>
                                  <a:pt x="216" y="64"/>
                                </a:lnTo>
                                <a:lnTo>
                                  <a:pt x="202" y="57"/>
                                </a:lnTo>
                                <a:lnTo>
                                  <a:pt x="191" y="57"/>
                                </a:lnTo>
                                <a:lnTo>
                                  <a:pt x="191" y="57"/>
                                </a:lnTo>
                                <a:lnTo>
                                  <a:pt x="188" y="57"/>
                                </a:lnTo>
                                <a:lnTo>
                                  <a:pt x="180" y="54"/>
                                </a:lnTo>
                                <a:lnTo>
                                  <a:pt x="177" y="54"/>
                                </a:lnTo>
                                <a:lnTo>
                                  <a:pt x="166" y="57"/>
                                </a:lnTo>
                                <a:lnTo>
                                  <a:pt x="162" y="57"/>
                                </a:lnTo>
                                <a:lnTo>
                                  <a:pt x="159" y="72"/>
                                </a:lnTo>
                                <a:lnTo>
                                  <a:pt x="155" y="75"/>
                                </a:lnTo>
                                <a:lnTo>
                                  <a:pt x="148" y="90"/>
                                </a:lnTo>
                                <a:lnTo>
                                  <a:pt x="137" y="129"/>
                                </a:lnTo>
                                <a:lnTo>
                                  <a:pt x="126" y="162"/>
                                </a:lnTo>
                                <a:lnTo>
                                  <a:pt x="130" y="162"/>
                                </a:lnTo>
                                <a:lnTo>
                                  <a:pt x="152" y="169"/>
                                </a:lnTo>
                                <a:lnTo>
                                  <a:pt x="166" y="172"/>
                                </a:lnTo>
                                <a:lnTo>
                                  <a:pt x="166" y="172"/>
                                </a:lnTo>
                                <a:lnTo>
                                  <a:pt x="173" y="176"/>
                                </a:lnTo>
                                <a:lnTo>
                                  <a:pt x="180" y="176"/>
                                </a:lnTo>
                                <a:lnTo>
                                  <a:pt x="191" y="172"/>
                                </a:lnTo>
                                <a:lnTo>
                                  <a:pt x="202" y="169"/>
                                </a:lnTo>
                                <a:lnTo>
                                  <a:pt x="209" y="162"/>
                                </a:lnTo>
                                <a:lnTo>
                                  <a:pt x="216" y="147"/>
                                </a:lnTo>
                                <a:lnTo>
                                  <a:pt x="220" y="140"/>
                                </a:lnTo>
                                <a:lnTo>
                                  <a:pt x="227" y="144"/>
                                </a:lnTo>
                                <a:lnTo>
                                  <a:pt x="227" y="144"/>
                                </a:lnTo>
                                <a:lnTo>
                                  <a:pt x="231" y="144"/>
                                </a:lnTo>
                                <a:lnTo>
                                  <a:pt x="227" y="147"/>
                                </a:lnTo>
                                <a:lnTo>
                                  <a:pt x="224" y="162"/>
                                </a:lnTo>
                                <a:lnTo>
                                  <a:pt x="206" y="216"/>
                                </a:lnTo>
                                <a:lnTo>
                                  <a:pt x="195" y="255"/>
                                </a:lnTo>
                                <a:lnTo>
                                  <a:pt x="195" y="259"/>
                                </a:lnTo>
                                <a:lnTo>
                                  <a:pt x="191" y="259"/>
                                </a:lnTo>
                                <a:lnTo>
                                  <a:pt x="184" y="255"/>
                                </a:lnTo>
                                <a:lnTo>
                                  <a:pt x="180" y="255"/>
                                </a:lnTo>
                                <a:lnTo>
                                  <a:pt x="180" y="255"/>
                                </a:lnTo>
                                <a:lnTo>
                                  <a:pt x="184" y="244"/>
                                </a:lnTo>
                                <a:lnTo>
                                  <a:pt x="184" y="226"/>
                                </a:lnTo>
                                <a:lnTo>
                                  <a:pt x="184" y="212"/>
                                </a:lnTo>
                                <a:lnTo>
                                  <a:pt x="180" y="205"/>
                                </a:lnTo>
                                <a:lnTo>
                                  <a:pt x="173" y="194"/>
                                </a:lnTo>
                                <a:lnTo>
                                  <a:pt x="162" y="190"/>
                                </a:lnTo>
                                <a:lnTo>
                                  <a:pt x="162" y="190"/>
                                </a:lnTo>
                                <a:lnTo>
                                  <a:pt x="159" y="190"/>
                                </a:lnTo>
                                <a:lnTo>
                                  <a:pt x="155" y="190"/>
                                </a:lnTo>
                                <a:lnTo>
                                  <a:pt x="137" y="183"/>
                                </a:lnTo>
                                <a:lnTo>
                                  <a:pt x="123" y="176"/>
                                </a:lnTo>
                                <a:lnTo>
                                  <a:pt x="123" y="176"/>
                                </a:lnTo>
                                <a:lnTo>
                                  <a:pt x="116" y="194"/>
                                </a:lnTo>
                                <a:lnTo>
                                  <a:pt x="101" y="241"/>
                                </a:lnTo>
                                <a:lnTo>
                                  <a:pt x="87" y="280"/>
                                </a:lnTo>
                                <a:lnTo>
                                  <a:pt x="87" y="284"/>
                                </a:lnTo>
                                <a:lnTo>
                                  <a:pt x="83" y="298"/>
                                </a:lnTo>
                                <a:lnTo>
                                  <a:pt x="87" y="302"/>
                                </a:lnTo>
                                <a:lnTo>
                                  <a:pt x="90" y="309"/>
                                </a:lnTo>
                                <a:lnTo>
                                  <a:pt x="98" y="313"/>
                                </a:lnTo>
                                <a:lnTo>
                                  <a:pt x="105" y="316"/>
                                </a:lnTo>
                                <a:lnTo>
                                  <a:pt x="112" y="316"/>
                                </a:lnTo>
                                <a:lnTo>
                                  <a:pt x="116" y="320"/>
                                </a:lnTo>
                                <a:lnTo>
                                  <a:pt x="137" y="327"/>
                                </a:lnTo>
                                <a:lnTo>
                                  <a:pt x="152" y="331"/>
                                </a:lnTo>
                                <a:lnTo>
                                  <a:pt x="152" y="331"/>
                                </a:lnTo>
                                <a:lnTo>
                                  <a:pt x="159" y="335"/>
                                </a:lnTo>
                                <a:lnTo>
                                  <a:pt x="166" y="335"/>
                                </a:lnTo>
                                <a:lnTo>
                                  <a:pt x="180" y="335"/>
                                </a:lnTo>
                                <a:lnTo>
                                  <a:pt x="195" y="327"/>
                                </a:lnTo>
                                <a:lnTo>
                                  <a:pt x="231" y="309"/>
                                </a:lnTo>
                                <a:lnTo>
                                  <a:pt x="249" y="298"/>
                                </a:lnTo>
                                <a:lnTo>
                                  <a:pt x="256" y="298"/>
                                </a:lnTo>
                                <a:lnTo>
                                  <a:pt x="256" y="302"/>
                                </a:lnTo>
                                <a:lnTo>
                                  <a:pt x="260" y="302"/>
                                </a:lnTo>
                                <a:lnTo>
                                  <a:pt x="256" y="306"/>
                                </a:lnTo>
                                <a:lnTo>
                                  <a:pt x="249" y="313"/>
                                </a:lnTo>
                                <a:lnTo>
                                  <a:pt x="224" y="345"/>
                                </a:lnTo>
                                <a:lnTo>
                                  <a:pt x="206" y="367"/>
                                </a:lnTo>
                                <a:lnTo>
                                  <a:pt x="202" y="367"/>
                                </a:lnTo>
                                <a:lnTo>
                                  <a:pt x="173" y="356"/>
                                </a:lnTo>
                                <a:lnTo>
                                  <a:pt x="76" y="324"/>
                                </a:lnTo>
                                <a:lnTo>
                                  <a:pt x="4" y="298"/>
                                </a:lnTo>
                                <a:lnTo>
                                  <a:pt x="0" y="295"/>
                                </a:lnTo>
                                <a:lnTo>
                                  <a:pt x="4" y="288"/>
                                </a:lnTo>
                                <a:lnTo>
                                  <a:pt x="4" y="284"/>
                                </a:lnTo>
                                <a:lnTo>
                                  <a:pt x="4" y="280"/>
                                </a:lnTo>
                                <a:lnTo>
                                  <a:pt x="8" y="284"/>
                                </a:lnTo>
                                <a:lnTo>
                                  <a:pt x="18" y="284"/>
                                </a:lnTo>
                                <a:lnTo>
                                  <a:pt x="29" y="284"/>
                                </a:lnTo>
                                <a:lnTo>
                                  <a:pt x="36" y="280"/>
                                </a:lnTo>
                                <a:lnTo>
                                  <a:pt x="44" y="273"/>
                                </a:lnTo>
                                <a:lnTo>
                                  <a:pt x="51" y="262"/>
                                </a:lnTo>
                                <a:lnTo>
                                  <a:pt x="54" y="25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1" name="Freeform 25"/>
                        <wps:cNvSpPr>
                          <a:spLocks/>
                        </wps:cNvSpPr>
                        <wps:spPr bwMode="auto">
                          <a:xfrm>
                            <a:off x="2130425" y="532765"/>
                            <a:ext cx="189865" cy="205740"/>
                          </a:xfrm>
                          <a:custGeom>
                            <a:avLst/>
                            <a:gdLst>
                              <a:gd name="T0" fmla="*/ 50 w 299"/>
                              <a:gd name="T1" fmla="*/ 43 h 324"/>
                              <a:gd name="T2" fmla="*/ 40 w 299"/>
                              <a:gd name="T3" fmla="*/ 22 h 324"/>
                              <a:gd name="T4" fmla="*/ 22 w 299"/>
                              <a:gd name="T5" fmla="*/ 14 h 324"/>
                              <a:gd name="T6" fmla="*/ 4 w 299"/>
                              <a:gd name="T7" fmla="*/ 14 h 324"/>
                              <a:gd name="T8" fmla="*/ 0 w 299"/>
                              <a:gd name="T9" fmla="*/ 4 h 324"/>
                              <a:gd name="T10" fmla="*/ 22 w 299"/>
                              <a:gd name="T11" fmla="*/ 4 h 324"/>
                              <a:gd name="T12" fmla="*/ 126 w 299"/>
                              <a:gd name="T13" fmla="*/ 7 h 324"/>
                              <a:gd name="T14" fmla="*/ 130 w 299"/>
                              <a:gd name="T15" fmla="*/ 14 h 324"/>
                              <a:gd name="T16" fmla="*/ 126 w 299"/>
                              <a:gd name="T17" fmla="*/ 25 h 324"/>
                              <a:gd name="T18" fmla="*/ 122 w 299"/>
                              <a:gd name="T19" fmla="*/ 25 h 324"/>
                              <a:gd name="T20" fmla="*/ 104 w 299"/>
                              <a:gd name="T21" fmla="*/ 25 h 324"/>
                              <a:gd name="T22" fmla="*/ 97 w 299"/>
                              <a:gd name="T23" fmla="*/ 29 h 324"/>
                              <a:gd name="T24" fmla="*/ 94 w 299"/>
                              <a:gd name="T25" fmla="*/ 32 h 324"/>
                              <a:gd name="T26" fmla="*/ 94 w 299"/>
                              <a:gd name="T27" fmla="*/ 43 h 324"/>
                              <a:gd name="T28" fmla="*/ 97 w 299"/>
                              <a:gd name="T29" fmla="*/ 50 h 324"/>
                              <a:gd name="T30" fmla="*/ 104 w 299"/>
                              <a:gd name="T31" fmla="*/ 83 h 324"/>
                              <a:gd name="T32" fmla="*/ 140 w 299"/>
                              <a:gd name="T33" fmla="*/ 248 h 324"/>
                              <a:gd name="T34" fmla="*/ 144 w 299"/>
                              <a:gd name="T35" fmla="*/ 248 h 324"/>
                              <a:gd name="T36" fmla="*/ 191 w 299"/>
                              <a:gd name="T37" fmla="*/ 137 h 324"/>
                              <a:gd name="T38" fmla="*/ 220 w 299"/>
                              <a:gd name="T39" fmla="*/ 68 h 324"/>
                              <a:gd name="T40" fmla="*/ 223 w 299"/>
                              <a:gd name="T41" fmla="*/ 50 h 324"/>
                              <a:gd name="T42" fmla="*/ 220 w 299"/>
                              <a:gd name="T43" fmla="*/ 43 h 324"/>
                              <a:gd name="T44" fmla="*/ 209 w 299"/>
                              <a:gd name="T45" fmla="*/ 32 h 324"/>
                              <a:gd name="T46" fmla="*/ 194 w 299"/>
                              <a:gd name="T47" fmla="*/ 32 h 324"/>
                              <a:gd name="T48" fmla="*/ 191 w 299"/>
                              <a:gd name="T49" fmla="*/ 29 h 324"/>
                              <a:gd name="T50" fmla="*/ 191 w 299"/>
                              <a:gd name="T51" fmla="*/ 18 h 324"/>
                              <a:gd name="T52" fmla="*/ 209 w 299"/>
                              <a:gd name="T53" fmla="*/ 18 h 324"/>
                              <a:gd name="T54" fmla="*/ 295 w 299"/>
                              <a:gd name="T55" fmla="*/ 25 h 324"/>
                              <a:gd name="T56" fmla="*/ 299 w 299"/>
                              <a:gd name="T57" fmla="*/ 29 h 324"/>
                              <a:gd name="T58" fmla="*/ 295 w 299"/>
                              <a:gd name="T59" fmla="*/ 40 h 324"/>
                              <a:gd name="T60" fmla="*/ 288 w 299"/>
                              <a:gd name="T61" fmla="*/ 40 h 324"/>
                              <a:gd name="T62" fmla="*/ 270 w 299"/>
                              <a:gd name="T63" fmla="*/ 43 h 324"/>
                              <a:gd name="T64" fmla="*/ 252 w 299"/>
                              <a:gd name="T65" fmla="*/ 54 h 324"/>
                              <a:gd name="T66" fmla="*/ 245 w 299"/>
                              <a:gd name="T67" fmla="*/ 72 h 324"/>
                              <a:gd name="T68" fmla="*/ 227 w 299"/>
                              <a:gd name="T69" fmla="*/ 112 h 324"/>
                              <a:gd name="T70" fmla="*/ 137 w 299"/>
                              <a:gd name="T71" fmla="*/ 320 h 324"/>
                              <a:gd name="T72" fmla="*/ 133 w 299"/>
                              <a:gd name="T73" fmla="*/ 324 h 324"/>
                              <a:gd name="T74" fmla="*/ 126 w 299"/>
                              <a:gd name="T75" fmla="*/ 324 h 324"/>
                              <a:gd name="T76" fmla="*/ 115 w 299"/>
                              <a:gd name="T77" fmla="*/ 320 h 324"/>
                              <a:gd name="T78" fmla="*/ 76 w 299"/>
                              <a:gd name="T79" fmla="*/ 151 h 324"/>
                              <a:gd name="T80" fmla="*/ 54 w 299"/>
                              <a:gd name="T81" fmla="*/ 4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9" h="324">
                                <a:moveTo>
                                  <a:pt x="54" y="47"/>
                                </a:moveTo>
                                <a:lnTo>
                                  <a:pt x="50" y="43"/>
                                </a:lnTo>
                                <a:lnTo>
                                  <a:pt x="47" y="29"/>
                                </a:lnTo>
                                <a:lnTo>
                                  <a:pt x="40" y="22"/>
                                </a:lnTo>
                                <a:lnTo>
                                  <a:pt x="29" y="18"/>
                                </a:lnTo>
                                <a:lnTo>
                                  <a:pt x="22" y="14"/>
                                </a:lnTo>
                                <a:lnTo>
                                  <a:pt x="7" y="14"/>
                                </a:lnTo>
                                <a:lnTo>
                                  <a:pt x="4" y="14"/>
                                </a:lnTo>
                                <a:lnTo>
                                  <a:pt x="0" y="7"/>
                                </a:lnTo>
                                <a:lnTo>
                                  <a:pt x="0" y="4"/>
                                </a:lnTo>
                                <a:lnTo>
                                  <a:pt x="4" y="0"/>
                                </a:lnTo>
                                <a:lnTo>
                                  <a:pt x="22" y="4"/>
                                </a:lnTo>
                                <a:lnTo>
                                  <a:pt x="83" y="7"/>
                                </a:lnTo>
                                <a:lnTo>
                                  <a:pt x="126" y="7"/>
                                </a:lnTo>
                                <a:lnTo>
                                  <a:pt x="130" y="7"/>
                                </a:lnTo>
                                <a:lnTo>
                                  <a:pt x="130" y="14"/>
                                </a:lnTo>
                                <a:lnTo>
                                  <a:pt x="126" y="18"/>
                                </a:lnTo>
                                <a:lnTo>
                                  <a:pt x="126" y="25"/>
                                </a:lnTo>
                                <a:lnTo>
                                  <a:pt x="130" y="25"/>
                                </a:lnTo>
                                <a:lnTo>
                                  <a:pt x="122" y="25"/>
                                </a:lnTo>
                                <a:lnTo>
                                  <a:pt x="112" y="25"/>
                                </a:lnTo>
                                <a:lnTo>
                                  <a:pt x="104" y="25"/>
                                </a:lnTo>
                                <a:lnTo>
                                  <a:pt x="101" y="25"/>
                                </a:lnTo>
                                <a:lnTo>
                                  <a:pt x="97" y="29"/>
                                </a:lnTo>
                                <a:lnTo>
                                  <a:pt x="94" y="29"/>
                                </a:lnTo>
                                <a:lnTo>
                                  <a:pt x="94" y="32"/>
                                </a:lnTo>
                                <a:lnTo>
                                  <a:pt x="94" y="40"/>
                                </a:lnTo>
                                <a:lnTo>
                                  <a:pt x="94" y="43"/>
                                </a:lnTo>
                                <a:lnTo>
                                  <a:pt x="94" y="50"/>
                                </a:lnTo>
                                <a:lnTo>
                                  <a:pt x="97" y="50"/>
                                </a:lnTo>
                                <a:lnTo>
                                  <a:pt x="97" y="54"/>
                                </a:lnTo>
                                <a:lnTo>
                                  <a:pt x="104" y="83"/>
                                </a:lnTo>
                                <a:lnTo>
                                  <a:pt x="126" y="176"/>
                                </a:lnTo>
                                <a:lnTo>
                                  <a:pt x="140" y="248"/>
                                </a:lnTo>
                                <a:lnTo>
                                  <a:pt x="144" y="252"/>
                                </a:lnTo>
                                <a:lnTo>
                                  <a:pt x="144" y="248"/>
                                </a:lnTo>
                                <a:lnTo>
                                  <a:pt x="155" y="223"/>
                                </a:lnTo>
                                <a:lnTo>
                                  <a:pt x="191" y="137"/>
                                </a:lnTo>
                                <a:lnTo>
                                  <a:pt x="216" y="72"/>
                                </a:lnTo>
                                <a:lnTo>
                                  <a:pt x="220" y="68"/>
                                </a:lnTo>
                                <a:lnTo>
                                  <a:pt x="220" y="61"/>
                                </a:lnTo>
                                <a:lnTo>
                                  <a:pt x="223" y="50"/>
                                </a:lnTo>
                                <a:lnTo>
                                  <a:pt x="220" y="43"/>
                                </a:lnTo>
                                <a:lnTo>
                                  <a:pt x="220" y="43"/>
                                </a:lnTo>
                                <a:lnTo>
                                  <a:pt x="216" y="36"/>
                                </a:lnTo>
                                <a:lnTo>
                                  <a:pt x="209" y="32"/>
                                </a:lnTo>
                                <a:lnTo>
                                  <a:pt x="205" y="32"/>
                                </a:lnTo>
                                <a:lnTo>
                                  <a:pt x="194" y="32"/>
                                </a:lnTo>
                                <a:lnTo>
                                  <a:pt x="191" y="29"/>
                                </a:lnTo>
                                <a:lnTo>
                                  <a:pt x="191" y="29"/>
                                </a:lnTo>
                                <a:lnTo>
                                  <a:pt x="191" y="22"/>
                                </a:lnTo>
                                <a:lnTo>
                                  <a:pt x="191" y="18"/>
                                </a:lnTo>
                                <a:lnTo>
                                  <a:pt x="194" y="14"/>
                                </a:lnTo>
                                <a:lnTo>
                                  <a:pt x="209" y="18"/>
                                </a:lnTo>
                                <a:lnTo>
                                  <a:pt x="256" y="25"/>
                                </a:lnTo>
                                <a:lnTo>
                                  <a:pt x="295" y="25"/>
                                </a:lnTo>
                                <a:lnTo>
                                  <a:pt x="299" y="25"/>
                                </a:lnTo>
                                <a:lnTo>
                                  <a:pt x="299" y="29"/>
                                </a:lnTo>
                                <a:lnTo>
                                  <a:pt x="295" y="32"/>
                                </a:lnTo>
                                <a:lnTo>
                                  <a:pt x="295" y="40"/>
                                </a:lnTo>
                                <a:lnTo>
                                  <a:pt x="299" y="40"/>
                                </a:lnTo>
                                <a:lnTo>
                                  <a:pt x="288" y="40"/>
                                </a:lnTo>
                                <a:lnTo>
                                  <a:pt x="277" y="40"/>
                                </a:lnTo>
                                <a:lnTo>
                                  <a:pt x="270" y="43"/>
                                </a:lnTo>
                                <a:lnTo>
                                  <a:pt x="259" y="47"/>
                                </a:lnTo>
                                <a:lnTo>
                                  <a:pt x="252" y="54"/>
                                </a:lnTo>
                                <a:lnTo>
                                  <a:pt x="245" y="65"/>
                                </a:lnTo>
                                <a:lnTo>
                                  <a:pt x="245" y="72"/>
                                </a:lnTo>
                                <a:lnTo>
                                  <a:pt x="241" y="79"/>
                                </a:lnTo>
                                <a:lnTo>
                                  <a:pt x="227" y="112"/>
                                </a:lnTo>
                                <a:lnTo>
                                  <a:pt x="173" y="230"/>
                                </a:lnTo>
                                <a:lnTo>
                                  <a:pt x="137" y="320"/>
                                </a:lnTo>
                                <a:lnTo>
                                  <a:pt x="137" y="324"/>
                                </a:lnTo>
                                <a:lnTo>
                                  <a:pt x="133" y="324"/>
                                </a:lnTo>
                                <a:lnTo>
                                  <a:pt x="130" y="324"/>
                                </a:lnTo>
                                <a:lnTo>
                                  <a:pt x="126" y="324"/>
                                </a:lnTo>
                                <a:lnTo>
                                  <a:pt x="119" y="324"/>
                                </a:lnTo>
                                <a:lnTo>
                                  <a:pt x="115" y="320"/>
                                </a:lnTo>
                                <a:lnTo>
                                  <a:pt x="108" y="281"/>
                                </a:lnTo>
                                <a:lnTo>
                                  <a:pt x="76" y="151"/>
                                </a:lnTo>
                                <a:lnTo>
                                  <a:pt x="54" y="54"/>
                                </a:lnTo>
                                <a:lnTo>
                                  <a:pt x="54" y="4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2" name="Freeform 26"/>
                        <wps:cNvSpPr>
                          <a:spLocks/>
                        </wps:cNvSpPr>
                        <wps:spPr bwMode="auto">
                          <a:xfrm>
                            <a:off x="2045970" y="523875"/>
                            <a:ext cx="88900" cy="203200"/>
                          </a:xfrm>
                          <a:custGeom>
                            <a:avLst/>
                            <a:gdLst>
                              <a:gd name="T0" fmla="*/ 43 w 140"/>
                              <a:gd name="T1" fmla="*/ 255 h 320"/>
                              <a:gd name="T2" fmla="*/ 43 w 140"/>
                              <a:gd name="T3" fmla="*/ 255 h 320"/>
                              <a:gd name="T4" fmla="*/ 43 w 140"/>
                              <a:gd name="T5" fmla="*/ 223 h 320"/>
                              <a:gd name="T6" fmla="*/ 50 w 140"/>
                              <a:gd name="T7" fmla="*/ 129 h 320"/>
                              <a:gd name="T8" fmla="*/ 58 w 140"/>
                              <a:gd name="T9" fmla="*/ 54 h 320"/>
                              <a:gd name="T10" fmla="*/ 61 w 140"/>
                              <a:gd name="T11" fmla="*/ 46 h 320"/>
                              <a:gd name="T12" fmla="*/ 61 w 140"/>
                              <a:gd name="T13" fmla="*/ 43 h 320"/>
                              <a:gd name="T14" fmla="*/ 58 w 140"/>
                              <a:gd name="T15" fmla="*/ 32 h 320"/>
                              <a:gd name="T16" fmla="*/ 54 w 140"/>
                              <a:gd name="T17" fmla="*/ 21 h 320"/>
                              <a:gd name="T18" fmla="*/ 47 w 140"/>
                              <a:gd name="T19" fmla="*/ 18 h 320"/>
                              <a:gd name="T20" fmla="*/ 40 w 140"/>
                              <a:gd name="T21" fmla="*/ 18 h 320"/>
                              <a:gd name="T22" fmla="*/ 29 w 140"/>
                              <a:gd name="T23" fmla="*/ 14 h 320"/>
                              <a:gd name="T24" fmla="*/ 25 w 140"/>
                              <a:gd name="T25" fmla="*/ 10 h 320"/>
                              <a:gd name="T26" fmla="*/ 25 w 140"/>
                              <a:gd name="T27" fmla="*/ 7 h 320"/>
                              <a:gd name="T28" fmla="*/ 25 w 140"/>
                              <a:gd name="T29" fmla="*/ 3 h 320"/>
                              <a:gd name="T30" fmla="*/ 25 w 140"/>
                              <a:gd name="T31" fmla="*/ 0 h 320"/>
                              <a:gd name="T32" fmla="*/ 43 w 140"/>
                              <a:gd name="T33" fmla="*/ 3 h 320"/>
                              <a:gd name="T34" fmla="*/ 97 w 140"/>
                              <a:gd name="T35" fmla="*/ 7 h 320"/>
                              <a:gd name="T36" fmla="*/ 137 w 140"/>
                              <a:gd name="T37" fmla="*/ 10 h 320"/>
                              <a:gd name="T38" fmla="*/ 140 w 140"/>
                              <a:gd name="T39" fmla="*/ 10 h 320"/>
                              <a:gd name="T40" fmla="*/ 140 w 140"/>
                              <a:gd name="T41" fmla="*/ 10 h 320"/>
                              <a:gd name="T42" fmla="*/ 140 w 140"/>
                              <a:gd name="T43" fmla="*/ 18 h 320"/>
                              <a:gd name="T44" fmla="*/ 140 w 140"/>
                              <a:gd name="T45" fmla="*/ 21 h 320"/>
                              <a:gd name="T46" fmla="*/ 140 w 140"/>
                              <a:gd name="T47" fmla="*/ 21 h 320"/>
                              <a:gd name="T48" fmla="*/ 133 w 140"/>
                              <a:gd name="T49" fmla="*/ 25 h 320"/>
                              <a:gd name="T50" fmla="*/ 126 w 140"/>
                              <a:gd name="T51" fmla="*/ 25 h 320"/>
                              <a:gd name="T52" fmla="*/ 119 w 140"/>
                              <a:gd name="T53" fmla="*/ 28 h 320"/>
                              <a:gd name="T54" fmla="*/ 115 w 140"/>
                              <a:gd name="T55" fmla="*/ 32 h 320"/>
                              <a:gd name="T56" fmla="*/ 108 w 140"/>
                              <a:gd name="T57" fmla="*/ 39 h 320"/>
                              <a:gd name="T58" fmla="*/ 104 w 140"/>
                              <a:gd name="T59" fmla="*/ 46 h 320"/>
                              <a:gd name="T60" fmla="*/ 104 w 140"/>
                              <a:gd name="T61" fmla="*/ 54 h 320"/>
                              <a:gd name="T62" fmla="*/ 104 w 140"/>
                              <a:gd name="T63" fmla="*/ 57 h 320"/>
                              <a:gd name="T64" fmla="*/ 101 w 140"/>
                              <a:gd name="T65" fmla="*/ 86 h 320"/>
                              <a:gd name="T66" fmla="*/ 90 w 140"/>
                              <a:gd name="T67" fmla="*/ 187 h 320"/>
                              <a:gd name="T68" fmla="*/ 86 w 140"/>
                              <a:gd name="T69" fmla="*/ 262 h 320"/>
                              <a:gd name="T70" fmla="*/ 86 w 140"/>
                              <a:gd name="T71" fmla="*/ 262 h 320"/>
                              <a:gd name="T72" fmla="*/ 83 w 140"/>
                              <a:gd name="T73" fmla="*/ 273 h 320"/>
                              <a:gd name="T74" fmla="*/ 86 w 140"/>
                              <a:gd name="T75" fmla="*/ 288 h 320"/>
                              <a:gd name="T76" fmla="*/ 90 w 140"/>
                              <a:gd name="T77" fmla="*/ 298 h 320"/>
                              <a:gd name="T78" fmla="*/ 97 w 140"/>
                              <a:gd name="T79" fmla="*/ 302 h 320"/>
                              <a:gd name="T80" fmla="*/ 108 w 140"/>
                              <a:gd name="T81" fmla="*/ 306 h 320"/>
                              <a:gd name="T82" fmla="*/ 115 w 140"/>
                              <a:gd name="T83" fmla="*/ 309 h 320"/>
                              <a:gd name="T84" fmla="*/ 122 w 140"/>
                              <a:gd name="T85" fmla="*/ 309 h 320"/>
                              <a:gd name="T86" fmla="*/ 119 w 140"/>
                              <a:gd name="T87" fmla="*/ 316 h 320"/>
                              <a:gd name="T88" fmla="*/ 119 w 140"/>
                              <a:gd name="T89" fmla="*/ 320 h 320"/>
                              <a:gd name="T90" fmla="*/ 115 w 140"/>
                              <a:gd name="T91" fmla="*/ 320 h 320"/>
                              <a:gd name="T92" fmla="*/ 101 w 140"/>
                              <a:gd name="T93" fmla="*/ 320 h 320"/>
                              <a:gd name="T94" fmla="*/ 43 w 140"/>
                              <a:gd name="T95" fmla="*/ 313 h 320"/>
                              <a:gd name="T96" fmla="*/ 0 w 140"/>
                              <a:gd name="T97" fmla="*/ 313 h 320"/>
                              <a:gd name="T98" fmla="*/ 0 w 140"/>
                              <a:gd name="T99" fmla="*/ 309 h 320"/>
                              <a:gd name="T100" fmla="*/ 0 w 140"/>
                              <a:gd name="T101" fmla="*/ 302 h 320"/>
                              <a:gd name="T102" fmla="*/ 0 w 140"/>
                              <a:gd name="T103" fmla="*/ 298 h 320"/>
                              <a:gd name="T104" fmla="*/ 0 w 140"/>
                              <a:gd name="T105" fmla="*/ 298 h 320"/>
                              <a:gd name="T106" fmla="*/ 7 w 140"/>
                              <a:gd name="T107" fmla="*/ 298 h 320"/>
                              <a:gd name="T108" fmla="*/ 18 w 140"/>
                              <a:gd name="T109" fmla="*/ 298 h 320"/>
                              <a:gd name="T110" fmla="*/ 25 w 140"/>
                              <a:gd name="T111" fmla="*/ 298 h 320"/>
                              <a:gd name="T112" fmla="*/ 32 w 140"/>
                              <a:gd name="T113" fmla="*/ 291 h 320"/>
                              <a:gd name="T114" fmla="*/ 36 w 140"/>
                              <a:gd name="T115" fmla="*/ 280 h 320"/>
                              <a:gd name="T116" fmla="*/ 40 w 140"/>
                              <a:gd name="T117" fmla="*/ 266 h 320"/>
                              <a:gd name="T118" fmla="*/ 43 w 140"/>
                              <a:gd name="T119" fmla="*/ 25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0" h="320">
                                <a:moveTo>
                                  <a:pt x="43" y="255"/>
                                </a:moveTo>
                                <a:lnTo>
                                  <a:pt x="43" y="255"/>
                                </a:lnTo>
                                <a:lnTo>
                                  <a:pt x="43" y="223"/>
                                </a:lnTo>
                                <a:lnTo>
                                  <a:pt x="50" y="129"/>
                                </a:lnTo>
                                <a:lnTo>
                                  <a:pt x="58" y="54"/>
                                </a:lnTo>
                                <a:lnTo>
                                  <a:pt x="61" y="46"/>
                                </a:lnTo>
                                <a:lnTo>
                                  <a:pt x="61" y="43"/>
                                </a:lnTo>
                                <a:lnTo>
                                  <a:pt x="58" y="32"/>
                                </a:lnTo>
                                <a:lnTo>
                                  <a:pt x="54" y="21"/>
                                </a:lnTo>
                                <a:lnTo>
                                  <a:pt x="47" y="18"/>
                                </a:lnTo>
                                <a:lnTo>
                                  <a:pt x="40" y="18"/>
                                </a:lnTo>
                                <a:lnTo>
                                  <a:pt x="29" y="14"/>
                                </a:lnTo>
                                <a:lnTo>
                                  <a:pt x="25" y="10"/>
                                </a:lnTo>
                                <a:lnTo>
                                  <a:pt x="25" y="7"/>
                                </a:lnTo>
                                <a:lnTo>
                                  <a:pt x="25" y="3"/>
                                </a:lnTo>
                                <a:lnTo>
                                  <a:pt x="25" y="0"/>
                                </a:lnTo>
                                <a:lnTo>
                                  <a:pt x="43" y="3"/>
                                </a:lnTo>
                                <a:lnTo>
                                  <a:pt x="97" y="7"/>
                                </a:lnTo>
                                <a:lnTo>
                                  <a:pt x="137" y="10"/>
                                </a:lnTo>
                                <a:lnTo>
                                  <a:pt x="140" y="10"/>
                                </a:lnTo>
                                <a:lnTo>
                                  <a:pt x="140" y="10"/>
                                </a:lnTo>
                                <a:lnTo>
                                  <a:pt x="140" y="18"/>
                                </a:lnTo>
                                <a:lnTo>
                                  <a:pt x="140" y="21"/>
                                </a:lnTo>
                                <a:lnTo>
                                  <a:pt x="140" y="21"/>
                                </a:lnTo>
                                <a:lnTo>
                                  <a:pt x="133" y="25"/>
                                </a:lnTo>
                                <a:lnTo>
                                  <a:pt x="126" y="25"/>
                                </a:lnTo>
                                <a:lnTo>
                                  <a:pt x="119" y="28"/>
                                </a:lnTo>
                                <a:lnTo>
                                  <a:pt x="115" y="32"/>
                                </a:lnTo>
                                <a:lnTo>
                                  <a:pt x="108" y="39"/>
                                </a:lnTo>
                                <a:lnTo>
                                  <a:pt x="104" y="46"/>
                                </a:lnTo>
                                <a:lnTo>
                                  <a:pt x="104" y="54"/>
                                </a:lnTo>
                                <a:lnTo>
                                  <a:pt x="104" y="57"/>
                                </a:lnTo>
                                <a:lnTo>
                                  <a:pt x="101" y="86"/>
                                </a:lnTo>
                                <a:lnTo>
                                  <a:pt x="90" y="187"/>
                                </a:lnTo>
                                <a:lnTo>
                                  <a:pt x="86" y="262"/>
                                </a:lnTo>
                                <a:lnTo>
                                  <a:pt x="86" y="262"/>
                                </a:lnTo>
                                <a:lnTo>
                                  <a:pt x="83" y="273"/>
                                </a:lnTo>
                                <a:lnTo>
                                  <a:pt x="86" y="288"/>
                                </a:lnTo>
                                <a:lnTo>
                                  <a:pt x="90" y="298"/>
                                </a:lnTo>
                                <a:lnTo>
                                  <a:pt x="97" y="302"/>
                                </a:lnTo>
                                <a:lnTo>
                                  <a:pt x="108" y="306"/>
                                </a:lnTo>
                                <a:lnTo>
                                  <a:pt x="115" y="309"/>
                                </a:lnTo>
                                <a:lnTo>
                                  <a:pt x="122" y="309"/>
                                </a:lnTo>
                                <a:lnTo>
                                  <a:pt x="119" y="316"/>
                                </a:lnTo>
                                <a:lnTo>
                                  <a:pt x="119" y="320"/>
                                </a:lnTo>
                                <a:lnTo>
                                  <a:pt x="115" y="320"/>
                                </a:lnTo>
                                <a:lnTo>
                                  <a:pt x="101" y="320"/>
                                </a:lnTo>
                                <a:lnTo>
                                  <a:pt x="43" y="313"/>
                                </a:lnTo>
                                <a:lnTo>
                                  <a:pt x="0" y="313"/>
                                </a:lnTo>
                                <a:lnTo>
                                  <a:pt x="0" y="309"/>
                                </a:lnTo>
                                <a:lnTo>
                                  <a:pt x="0" y="302"/>
                                </a:lnTo>
                                <a:lnTo>
                                  <a:pt x="0" y="298"/>
                                </a:lnTo>
                                <a:lnTo>
                                  <a:pt x="0" y="298"/>
                                </a:lnTo>
                                <a:lnTo>
                                  <a:pt x="7" y="298"/>
                                </a:lnTo>
                                <a:lnTo>
                                  <a:pt x="18" y="298"/>
                                </a:lnTo>
                                <a:lnTo>
                                  <a:pt x="25" y="298"/>
                                </a:lnTo>
                                <a:lnTo>
                                  <a:pt x="32" y="291"/>
                                </a:lnTo>
                                <a:lnTo>
                                  <a:pt x="36" y="280"/>
                                </a:lnTo>
                                <a:lnTo>
                                  <a:pt x="40" y="266"/>
                                </a:lnTo>
                                <a:lnTo>
                                  <a:pt x="43" y="25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3" name="Freeform 27"/>
                        <wps:cNvSpPr>
                          <a:spLocks/>
                        </wps:cNvSpPr>
                        <wps:spPr bwMode="auto">
                          <a:xfrm>
                            <a:off x="1863090" y="521335"/>
                            <a:ext cx="185420" cy="201295"/>
                          </a:xfrm>
                          <a:custGeom>
                            <a:avLst/>
                            <a:gdLst>
                              <a:gd name="T0" fmla="*/ 130 w 292"/>
                              <a:gd name="T1" fmla="*/ 230 h 317"/>
                              <a:gd name="T2" fmla="*/ 126 w 292"/>
                              <a:gd name="T3" fmla="*/ 61 h 317"/>
                              <a:gd name="T4" fmla="*/ 126 w 292"/>
                              <a:gd name="T5" fmla="*/ 47 h 317"/>
                              <a:gd name="T6" fmla="*/ 122 w 292"/>
                              <a:gd name="T7" fmla="*/ 29 h 317"/>
                              <a:gd name="T8" fmla="*/ 112 w 292"/>
                              <a:gd name="T9" fmla="*/ 22 h 317"/>
                              <a:gd name="T10" fmla="*/ 101 w 292"/>
                              <a:gd name="T11" fmla="*/ 22 h 317"/>
                              <a:gd name="T12" fmla="*/ 76 w 292"/>
                              <a:gd name="T13" fmla="*/ 25 h 317"/>
                              <a:gd name="T14" fmla="*/ 43 w 292"/>
                              <a:gd name="T15" fmla="*/ 50 h 317"/>
                              <a:gd name="T16" fmla="*/ 18 w 292"/>
                              <a:gd name="T17" fmla="*/ 90 h 317"/>
                              <a:gd name="T18" fmla="*/ 0 w 292"/>
                              <a:gd name="T19" fmla="*/ 86 h 317"/>
                              <a:gd name="T20" fmla="*/ 7 w 292"/>
                              <a:gd name="T21" fmla="*/ 76 h 317"/>
                              <a:gd name="T22" fmla="*/ 29 w 292"/>
                              <a:gd name="T23" fmla="*/ 7 h 317"/>
                              <a:gd name="T24" fmla="*/ 36 w 292"/>
                              <a:gd name="T25" fmla="*/ 7 h 317"/>
                              <a:gd name="T26" fmla="*/ 173 w 292"/>
                              <a:gd name="T27" fmla="*/ 4 h 317"/>
                              <a:gd name="T28" fmla="*/ 259 w 292"/>
                              <a:gd name="T29" fmla="*/ 0 h 317"/>
                              <a:gd name="T30" fmla="*/ 263 w 292"/>
                              <a:gd name="T31" fmla="*/ 14 h 317"/>
                              <a:gd name="T32" fmla="*/ 288 w 292"/>
                              <a:gd name="T33" fmla="*/ 79 h 317"/>
                              <a:gd name="T34" fmla="*/ 288 w 292"/>
                              <a:gd name="T35" fmla="*/ 83 h 317"/>
                              <a:gd name="T36" fmla="*/ 281 w 292"/>
                              <a:gd name="T37" fmla="*/ 86 h 317"/>
                              <a:gd name="T38" fmla="*/ 263 w 292"/>
                              <a:gd name="T39" fmla="*/ 61 h 317"/>
                              <a:gd name="T40" fmla="*/ 220 w 292"/>
                              <a:gd name="T41" fmla="*/ 25 h 317"/>
                              <a:gd name="T42" fmla="*/ 194 w 292"/>
                              <a:gd name="T43" fmla="*/ 18 h 317"/>
                              <a:gd name="T44" fmla="*/ 180 w 292"/>
                              <a:gd name="T45" fmla="*/ 22 h 317"/>
                              <a:gd name="T46" fmla="*/ 169 w 292"/>
                              <a:gd name="T47" fmla="*/ 29 h 317"/>
                              <a:gd name="T48" fmla="*/ 169 w 292"/>
                              <a:gd name="T49" fmla="*/ 47 h 317"/>
                              <a:gd name="T50" fmla="*/ 169 w 292"/>
                              <a:gd name="T51" fmla="*/ 58 h 317"/>
                              <a:gd name="T52" fmla="*/ 169 w 292"/>
                              <a:gd name="T53" fmla="*/ 184 h 317"/>
                              <a:gd name="T54" fmla="*/ 169 w 292"/>
                              <a:gd name="T55" fmla="*/ 259 h 317"/>
                              <a:gd name="T56" fmla="*/ 173 w 292"/>
                              <a:gd name="T57" fmla="*/ 281 h 317"/>
                              <a:gd name="T58" fmla="*/ 187 w 292"/>
                              <a:gd name="T59" fmla="*/ 295 h 317"/>
                              <a:gd name="T60" fmla="*/ 209 w 292"/>
                              <a:gd name="T61" fmla="*/ 299 h 317"/>
                              <a:gd name="T62" fmla="*/ 216 w 292"/>
                              <a:gd name="T63" fmla="*/ 302 h 317"/>
                              <a:gd name="T64" fmla="*/ 216 w 292"/>
                              <a:gd name="T65" fmla="*/ 313 h 317"/>
                              <a:gd name="T66" fmla="*/ 194 w 292"/>
                              <a:gd name="T67" fmla="*/ 317 h 317"/>
                              <a:gd name="T68" fmla="*/ 86 w 292"/>
                              <a:gd name="T69" fmla="*/ 317 h 317"/>
                              <a:gd name="T70" fmla="*/ 86 w 292"/>
                              <a:gd name="T71" fmla="*/ 310 h 317"/>
                              <a:gd name="T72" fmla="*/ 86 w 292"/>
                              <a:gd name="T73" fmla="*/ 302 h 317"/>
                              <a:gd name="T74" fmla="*/ 104 w 292"/>
                              <a:gd name="T75" fmla="*/ 302 h 317"/>
                              <a:gd name="T76" fmla="*/ 122 w 292"/>
                              <a:gd name="T77" fmla="*/ 288 h 317"/>
                              <a:gd name="T78" fmla="*/ 130 w 292"/>
                              <a:gd name="T79" fmla="*/ 266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92" h="317">
                                <a:moveTo>
                                  <a:pt x="130" y="259"/>
                                </a:moveTo>
                                <a:lnTo>
                                  <a:pt x="130" y="230"/>
                                </a:lnTo>
                                <a:lnTo>
                                  <a:pt x="126" y="133"/>
                                </a:lnTo>
                                <a:lnTo>
                                  <a:pt x="126" y="61"/>
                                </a:lnTo>
                                <a:lnTo>
                                  <a:pt x="126" y="54"/>
                                </a:lnTo>
                                <a:lnTo>
                                  <a:pt x="126" y="47"/>
                                </a:lnTo>
                                <a:lnTo>
                                  <a:pt x="126" y="36"/>
                                </a:lnTo>
                                <a:lnTo>
                                  <a:pt x="122" y="29"/>
                                </a:lnTo>
                                <a:lnTo>
                                  <a:pt x="119" y="25"/>
                                </a:lnTo>
                                <a:lnTo>
                                  <a:pt x="112" y="22"/>
                                </a:lnTo>
                                <a:lnTo>
                                  <a:pt x="104" y="22"/>
                                </a:lnTo>
                                <a:lnTo>
                                  <a:pt x="101" y="22"/>
                                </a:lnTo>
                                <a:lnTo>
                                  <a:pt x="90" y="22"/>
                                </a:lnTo>
                                <a:lnTo>
                                  <a:pt x="76" y="25"/>
                                </a:lnTo>
                                <a:lnTo>
                                  <a:pt x="61" y="36"/>
                                </a:lnTo>
                                <a:lnTo>
                                  <a:pt x="43" y="50"/>
                                </a:lnTo>
                                <a:lnTo>
                                  <a:pt x="18" y="83"/>
                                </a:lnTo>
                                <a:lnTo>
                                  <a:pt x="18" y="90"/>
                                </a:lnTo>
                                <a:lnTo>
                                  <a:pt x="7" y="90"/>
                                </a:lnTo>
                                <a:lnTo>
                                  <a:pt x="0" y="86"/>
                                </a:lnTo>
                                <a:lnTo>
                                  <a:pt x="0" y="86"/>
                                </a:lnTo>
                                <a:lnTo>
                                  <a:pt x="7" y="76"/>
                                </a:lnTo>
                                <a:lnTo>
                                  <a:pt x="18" y="36"/>
                                </a:lnTo>
                                <a:lnTo>
                                  <a:pt x="29" y="7"/>
                                </a:lnTo>
                                <a:lnTo>
                                  <a:pt x="32" y="7"/>
                                </a:lnTo>
                                <a:lnTo>
                                  <a:pt x="36" y="7"/>
                                </a:lnTo>
                                <a:lnTo>
                                  <a:pt x="65" y="7"/>
                                </a:lnTo>
                                <a:lnTo>
                                  <a:pt x="173" y="4"/>
                                </a:lnTo>
                                <a:lnTo>
                                  <a:pt x="252" y="4"/>
                                </a:lnTo>
                                <a:lnTo>
                                  <a:pt x="259" y="0"/>
                                </a:lnTo>
                                <a:lnTo>
                                  <a:pt x="259" y="4"/>
                                </a:lnTo>
                                <a:lnTo>
                                  <a:pt x="263" y="14"/>
                                </a:lnTo>
                                <a:lnTo>
                                  <a:pt x="277" y="50"/>
                                </a:lnTo>
                                <a:lnTo>
                                  <a:pt x="288" y="79"/>
                                </a:lnTo>
                                <a:lnTo>
                                  <a:pt x="292" y="79"/>
                                </a:lnTo>
                                <a:lnTo>
                                  <a:pt x="288" y="83"/>
                                </a:lnTo>
                                <a:lnTo>
                                  <a:pt x="284" y="86"/>
                                </a:lnTo>
                                <a:lnTo>
                                  <a:pt x="281" y="86"/>
                                </a:lnTo>
                                <a:lnTo>
                                  <a:pt x="274" y="79"/>
                                </a:lnTo>
                                <a:lnTo>
                                  <a:pt x="263" y="61"/>
                                </a:lnTo>
                                <a:lnTo>
                                  <a:pt x="234" y="36"/>
                                </a:lnTo>
                                <a:lnTo>
                                  <a:pt x="220" y="25"/>
                                </a:lnTo>
                                <a:lnTo>
                                  <a:pt x="202" y="22"/>
                                </a:lnTo>
                                <a:lnTo>
                                  <a:pt x="194" y="18"/>
                                </a:lnTo>
                                <a:lnTo>
                                  <a:pt x="187" y="22"/>
                                </a:lnTo>
                                <a:lnTo>
                                  <a:pt x="180" y="22"/>
                                </a:lnTo>
                                <a:lnTo>
                                  <a:pt x="173" y="22"/>
                                </a:lnTo>
                                <a:lnTo>
                                  <a:pt x="169" y="29"/>
                                </a:lnTo>
                                <a:lnTo>
                                  <a:pt x="169" y="36"/>
                                </a:lnTo>
                                <a:lnTo>
                                  <a:pt x="169" y="47"/>
                                </a:lnTo>
                                <a:lnTo>
                                  <a:pt x="169" y="50"/>
                                </a:lnTo>
                                <a:lnTo>
                                  <a:pt x="169" y="58"/>
                                </a:lnTo>
                                <a:lnTo>
                                  <a:pt x="169" y="86"/>
                                </a:lnTo>
                                <a:lnTo>
                                  <a:pt x="169" y="184"/>
                                </a:lnTo>
                                <a:lnTo>
                                  <a:pt x="169" y="259"/>
                                </a:lnTo>
                                <a:lnTo>
                                  <a:pt x="169" y="259"/>
                                </a:lnTo>
                                <a:lnTo>
                                  <a:pt x="169" y="266"/>
                                </a:lnTo>
                                <a:lnTo>
                                  <a:pt x="173" y="281"/>
                                </a:lnTo>
                                <a:lnTo>
                                  <a:pt x="180" y="288"/>
                                </a:lnTo>
                                <a:lnTo>
                                  <a:pt x="187" y="295"/>
                                </a:lnTo>
                                <a:lnTo>
                                  <a:pt x="198" y="299"/>
                                </a:lnTo>
                                <a:lnTo>
                                  <a:pt x="209" y="299"/>
                                </a:lnTo>
                                <a:lnTo>
                                  <a:pt x="216" y="299"/>
                                </a:lnTo>
                                <a:lnTo>
                                  <a:pt x="216" y="302"/>
                                </a:lnTo>
                                <a:lnTo>
                                  <a:pt x="216" y="310"/>
                                </a:lnTo>
                                <a:lnTo>
                                  <a:pt x="216" y="313"/>
                                </a:lnTo>
                                <a:lnTo>
                                  <a:pt x="216" y="313"/>
                                </a:lnTo>
                                <a:lnTo>
                                  <a:pt x="194" y="317"/>
                                </a:lnTo>
                                <a:lnTo>
                                  <a:pt x="133" y="317"/>
                                </a:lnTo>
                                <a:lnTo>
                                  <a:pt x="86" y="317"/>
                                </a:lnTo>
                                <a:lnTo>
                                  <a:pt x="86" y="317"/>
                                </a:lnTo>
                                <a:lnTo>
                                  <a:pt x="86" y="310"/>
                                </a:lnTo>
                                <a:lnTo>
                                  <a:pt x="86" y="302"/>
                                </a:lnTo>
                                <a:lnTo>
                                  <a:pt x="86" y="302"/>
                                </a:lnTo>
                                <a:lnTo>
                                  <a:pt x="90" y="302"/>
                                </a:lnTo>
                                <a:lnTo>
                                  <a:pt x="104" y="302"/>
                                </a:lnTo>
                                <a:lnTo>
                                  <a:pt x="115" y="295"/>
                                </a:lnTo>
                                <a:lnTo>
                                  <a:pt x="122" y="288"/>
                                </a:lnTo>
                                <a:lnTo>
                                  <a:pt x="126" y="281"/>
                                </a:lnTo>
                                <a:lnTo>
                                  <a:pt x="130" y="266"/>
                                </a:lnTo>
                                <a:lnTo>
                                  <a:pt x="130" y="25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4" name="Freeform 28"/>
                        <wps:cNvSpPr>
                          <a:spLocks/>
                        </wps:cNvSpPr>
                        <wps:spPr bwMode="auto">
                          <a:xfrm>
                            <a:off x="1703070" y="532765"/>
                            <a:ext cx="182880" cy="224155"/>
                          </a:xfrm>
                          <a:custGeom>
                            <a:avLst/>
                            <a:gdLst>
                              <a:gd name="T0" fmla="*/ 4 w 288"/>
                              <a:gd name="T1" fmla="*/ 338 h 353"/>
                              <a:gd name="T2" fmla="*/ 25 w 288"/>
                              <a:gd name="T3" fmla="*/ 324 h 353"/>
                              <a:gd name="T4" fmla="*/ 36 w 288"/>
                              <a:gd name="T5" fmla="*/ 295 h 353"/>
                              <a:gd name="T6" fmla="*/ 40 w 288"/>
                              <a:gd name="T7" fmla="*/ 284 h 353"/>
                              <a:gd name="T8" fmla="*/ 54 w 288"/>
                              <a:gd name="T9" fmla="*/ 119 h 353"/>
                              <a:gd name="T10" fmla="*/ 68 w 288"/>
                              <a:gd name="T11" fmla="*/ 14 h 353"/>
                              <a:gd name="T12" fmla="*/ 90 w 288"/>
                              <a:gd name="T13" fmla="*/ 7 h 353"/>
                              <a:gd name="T14" fmla="*/ 104 w 288"/>
                              <a:gd name="T15" fmla="*/ 0 h 353"/>
                              <a:gd name="T16" fmla="*/ 126 w 288"/>
                              <a:gd name="T17" fmla="*/ 43 h 353"/>
                              <a:gd name="T18" fmla="*/ 241 w 288"/>
                              <a:gd name="T19" fmla="*/ 248 h 353"/>
                              <a:gd name="T20" fmla="*/ 248 w 288"/>
                              <a:gd name="T21" fmla="*/ 259 h 353"/>
                              <a:gd name="T22" fmla="*/ 259 w 288"/>
                              <a:gd name="T23" fmla="*/ 270 h 353"/>
                              <a:gd name="T24" fmla="*/ 274 w 288"/>
                              <a:gd name="T25" fmla="*/ 277 h 353"/>
                              <a:gd name="T26" fmla="*/ 288 w 288"/>
                              <a:gd name="T27" fmla="*/ 277 h 353"/>
                              <a:gd name="T28" fmla="*/ 288 w 288"/>
                              <a:gd name="T29" fmla="*/ 284 h 353"/>
                              <a:gd name="T30" fmla="*/ 288 w 288"/>
                              <a:gd name="T31" fmla="*/ 288 h 353"/>
                              <a:gd name="T32" fmla="*/ 270 w 288"/>
                              <a:gd name="T33" fmla="*/ 295 h 353"/>
                              <a:gd name="T34" fmla="*/ 176 w 288"/>
                              <a:gd name="T35" fmla="*/ 313 h 353"/>
                              <a:gd name="T36" fmla="*/ 173 w 288"/>
                              <a:gd name="T37" fmla="*/ 306 h 353"/>
                              <a:gd name="T38" fmla="*/ 173 w 288"/>
                              <a:gd name="T39" fmla="*/ 299 h 353"/>
                              <a:gd name="T40" fmla="*/ 187 w 288"/>
                              <a:gd name="T41" fmla="*/ 295 h 353"/>
                              <a:gd name="T42" fmla="*/ 205 w 288"/>
                              <a:gd name="T43" fmla="*/ 284 h 353"/>
                              <a:gd name="T44" fmla="*/ 205 w 288"/>
                              <a:gd name="T45" fmla="*/ 277 h 353"/>
                              <a:gd name="T46" fmla="*/ 205 w 288"/>
                              <a:gd name="T47" fmla="*/ 266 h 353"/>
                              <a:gd name="T48" fmla="*/ 194 w 288"/>
                              <a:gd name="T49" fmla="*/ 252 h 353"/>
                              <a:gd name="T50" fmla="*/ 169 w 288"/>
                              <a:gd name="T51" fmla="*/ 202 h 353"/>
                              <a:gd name="T52" fmla="*/ 151 w 288"/>
                              <a:gd name="T53" fmla="*/ 202 h 353"/>
                              <a:gd name="T54" fmla="*/ 68 w 288"/>
                              <a:gd name="T55" fmla="*/ 223 h 353"/>
                              <a:gd name="T56" fmla="*/ 61 w 288"/>
                              <a:gd name="T57" fmla="*/ 259 h 353"/>
                              <a:gd name="T58" fmla="*/ 58 w 288"/>
                              <a:gd name="T59" fmla="*/ 288 h 353"/>
                              <a:gd name="T60" fmla="*/ 65 w 288"/>
                              <a:gd name="T61" fmla="*/ 313 h 353"/>
                              <a:gd name="T62" fmla="*/ 86 w 288"/>
                              <a:gd name="T63" fmla="*/ 320 h 353"/>
                              <a:gd name="T64" fmla="*/ 104 w 288"/>
                              <a:gd name="T65" fmla="*/ 317 h 353"/>
                              <a:gd name="T66" fmla="*/ 104 w 288"/>
                              <a:gd name="T67" fmla="*/ 324 h 353"/>
                              <a:gd name="T68" fmla="*/ 104 w 288"/>
                              <a:gd name="T69" fmla="*/ 331 h 353"/>
                              <a:gd name="T70" fmla="*/ 40 w 288"/>
                              <a:gd name="T71" fmla="*/ 346 h 353"/>
                              <a:gd name="T72" fmla="*/ 0 w 288"/>
                              <a:gd name="T73" fmla="*/ 349 h 353"/>
                              <a:gd name="T74" fmla="*/ 0 w 288"/>
                              <a:gd name="T75" fmla="*/ 33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353">
                                <a:moveTo>
                                  <a:pt x="0" y="338"/>
                                </a:moveTo>
                                <a:lnTo>
                                  <a:pt x="4" y="338"/>
                                </a:lnTo>
                                <a:lnTo>
                                  <a:pt x="14" y="335"/>
                                </a:lnTo>
                                <a:lnTo>
                                  <a:pt x="25" y="324"/>
                                </a:lnTo>
                                <a:lnTo>
                                  <a:pt x="29" y="313"/>
                                </a:lnTo>
                                <a:lnTo>
                                  <a:pt x="36" y="295"/>
                                </a:lnTo>
                                <a:lnTo>
                                  <a:pt x="40" y="288"/>
                                </a:lnTo>
                                <a:lnTo>
                                  <a:pt x="40" y="284"/>
                                </a:lnTo>
                                <a:lnTo>
                                  <a:pt x="43" y="248"/>
                                </a:lnTo>
                                <a:lnTo>
                                  <a:pt x="54" y="119"/>
                                </a:lnTo>
                                <a:lnTo>
                                  <a:pt x="65" y="22"/>
                                </a:lnTo>
                                <a:lnTo>
                                  <a:pt x="68" y="14"/>
                                </a:lnTo>
                                <a:lnTo>
                                  <a:pt x="72" y="14"/>
                                </a:lnTo>
                                <a:lnTo>
                                  <a:pt x="90" y="7"/>
                                </a:lnTo>
                                <a:lnTo>
                                  <a:pt x="104" y="4"/>
                                </a:lnTo>
                                <a:lnTo>
                                  <a:pt x="104" y="0"/>
                                </a:lnTo>
                                <a:lnTo>
                                  <a:pt x="108" y="7"/>
                                </a:lnTo>
                                <a:lnTo>
                                  <a:pt x="126" y="43"/>
                                </a:lnTo>
                                <a:lnTo>
                                  <a:pt x="194" y="158"/>
                                </a:lnTo>
                                <a:lnTo>
                                  <a:pt x="241" y="248"/>
                                </a:lnTo>
                                <a:lnTo>
                                  <a:pt x="248" y="252"/>
                                </a:lnTo>
                                <a:lnTo>
                                  <a:pt x="248" y="259"/>
                                </a:lnTo>
                                <a:lnTo>
                                  <a:pt x="252" y="266"/>
                                </a:lnTo>
                                <a:lnTo>
                                  <a:pt x="259" y="270"/>
                                </a:lnTo>
                                <a:lnTo>
                                  <a:pt x="266" y="277"/>
                                </a:lnTo>
                                <a:lnTo>
                                  <a:pt x="274" y="277"/>
                                </a:lnTo>
                                <a:lnTo>
                                  <a:pt x="284" y="277"/>
                                </a:lnTo>
                                <a:lnTo>
                                  <a:pt x="288" y="277"/>
                                </a:lnTo>
                                <a:lnTo>
                                  <a:pt x="288" y="277"/>
                                </a:lnTo>
                                <a:lnTo>
                                  <a:pt x="288" y="284"/>
                                </a:lnTo>
                                <a:lnTo>
                                  <a:pt x="288" y="288"/>
                                </a:lnTo>
                                <a:lnTo>
                                  <a:pt x="288" y="288"/>
                                </a:lnTo>
                                <a:lnTo>
                                  <a:pt x="284" y="292"/>
                                </a:lnTo>
                                <a:lnTo>
                                  <a:pt x="270" y="295"/>
                                </a:lnTo>
                                <a:lnTo>
                                  <a:pt x="216" y="306"/>
                                </a:lnTo>
                                <a:lnTo>
                                  <a:pt x="176" y="313"/>
                                </a:lnTo>
                                <a:lnTo>
                                  <a:pt x="173" y="313"/>
                                </a:lnTo>
                                <a:lnTo>
                                  <a:pt x="173" y="306"/>
                                </a:lnTo>
                                <a:lnTo>
                                  <a:pt x="173" y="302"/>
                                </a:lnTo>
                                <a:lnTo>
                                  <a:pt x="173" y="299"/>
                                </a:lnTo>
                                <a:lnTo>
                                  <a:pt x="180" y="299"/>
                                </a:lnTo>
                                <a:lnTo>
                                  <a:pt x="187" y="295"/>
                                </a:lnTo>
                                <a:lnTo>
                                  <a:pt x="198" y="292"/>
                                </a:lnTo>
                                <a:lnTo>
                                  <a:pt x="205" y="284"/>
                                </a:lnTo>
                                <a:lnTo>
                                  <a:pt x="205" y="281"/>
                                </a:lnTo>
                                <a:lnTo>
                                  <a:pt x="205" y="277"/>
                                </a:lnTo>
                                <a:lnTo>
                                  <a:pt x="205" y="270"/>
                                </a:lnTo>
                                <a:lnTo>
                                  <a:pt x="205" y="266"/>
                                </a:lnTo>
                                <a:lnTo>
                                  <a:pt x="202" y="259"/>
                                </a:lnTo>
                                <a:lnTo>
                                  <a:pt x="194" y="252"/>
                                </a:lnTo>
                                <a:lnTo>
                                  <a:pt x="180" y="223"/>
                                </a:lnTo>
                                <a:lnTo>
                                  <a:pt x="169" y="202"/>
                                </a:lnTo>
                                <a:lnTo>
                                  <a:pt x="169" y="198"/>
                                </a:lnTo>
                                <a:lnTo>
                                  <a:pt x="151" y="202"/>
                                </a:lnTo>
                                <a:lnTo>
                                  <a:pt x="104" y="212"/>
                                </a:lnTo>
                                <a:lnTo>
                                  <a:pt x="68" y="223"/>
                                </a:lnTo>
                                <a:lnTo>
                                  <a:pt x="65" y="234"/>
                                </a:lnTo>
                                <a:lnTo>
                                  <a:pt x="61" y="259"/>
                                </a:lnTo>
                                <a:lnTo>
                                  <a:pt x="61" y="281"/>
                                </a:lnTo>
                                <a:lnTo>
                                  <a:pt x="58" y="288"/>
                                </a:lnTo>
                                <a:lnTo>
                                  <a:pt x="61" y="302"/>
                                </a:lnTo>
                                <a:lnTo>
                                  <a:pt x="65" y="313"/>
                                </a:lnTo>
                                <a:lnTo>
                                  <a:pt x="76" y="317"/>
                                </a:lnTo>
                                <a:lnTo>
                                  <a:pt x="86" y="320"/>
                                </a:lnTo>
                                <a:lnTo>
                                  <a:pt x="97" y="320"/>
                                </a:lnTo>
                                <a:lnTo>
                                  <a:pt x="104" y="317"/>
                                </a:lnTo>
                                <a:lnTo>
                                  <a:pt x="104" y="320"/>
                                </a:lnTo>
                                <a:lnTo>
                                  <a:pt x="104" y="324"/>
                                </a:lnTo>
                                <a:lnTo>
                                  <a:pt x="104" y="331"/>
                                </a:lnTo>
                                <a:lnTo>
                                  <a:pt x="104" y="331"/>
                                </a:lnTo>
                                <a:lnTo>
                                  <a:pt x="90" y="335"/>
                                </a:lnTo>
                                <a:lnTo>
                                  <a:pt x="40" y="346"/>
                                </a:lnTo>
                                <a:lnTo>
                                  <a:pt x="0" y="353"/>
                                </a:lnTo>
                                <a:lnTo>
                                  <a:pt x="0" y="349"/>
                                </a:lnTo>
                                <a:lnTo>
                                  <a:pt x="0" y="342"/>
                                </a:lnTo>
                                <a:lnTo>
                                  <a:pt x="0" y="33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5" name="Freeform 29"/>
                        <wps:cNvSpPr>
                          <a:spLocks/>
                        </wps:cNvSpPr>
                        <wps:spPr bwMode="auto">
                          <a:xfrm>
                            <a:off x="1511300" y="578485"/>
                            <a:ext cx="210185" cy="219710"/>
                          </a:xfrm>
                          <a:custGeom>
                            <a:avLst/>
                            <a:gdLst>
                              <a:gd name="T0" fmla="*/ 97 w 331"/>
                              <a:gd name="T1" fmla="*/ 259 h 346"/>
                              <a:gd name="T2" fmla="*/ 54 w 331"/>
                              <a:gd name="T3" fmla="*/ 90 h 346"/>
                              <a:gd name="T4" fmla="*/ 43 w 331"/>
                              <a:gd name="T5" fmla="*/ 68 h 346"/>
                              <a:gd name="T6" fmla="*/ 28 w 331"/>
                              <a:gd name="T7" fmla="*/ 61 h 346"/>
                              <a:gd name="T8" fmla="*/ 10 w 331"/>
                              <a:gd name="T9" fmla="*/ 61 h 346"/>
                              <a:gd name="T10" fmla="*/ 0 w 331"/>
                              <a:gd name="T11" fmla="*/ 54 h 346"/>
                              <a:gd name="T12" fmla="*/ 0 w 331"/>
                              <a:gd name="T13" fmla="*/ 47 h 346"/>
                              <a:gd name="T14" fmla="*/ 18 w 331"/>
                              <a:gd name="T15" fmla="*/ 40 h 346"/>
                              <a:gd name="T16" fmla="*/ 129 w 331"/>
                              <a:gd name="T17" fmla="*/ 7 h 346"/>
                              <a:gd name="T18" fmla="*/ 158 w 331"/>
                              <a:gd name="T19" fmla="*/ 0 h 346"/>
                              <a:gd name="T20" fmla="*/ 201 w 331"/>
                              <a:gd name="T21" fmla="*/ 7 h 346"/>
                              <a:gd name="T22" fmla="*/ 230 w 331"/>
                              <a:gd name="T23" fmla="*/ 32 h 346"/>
                              <a:gd name="T24" fmla="*/ 241 w 331"/>
                              <a:gd name="T25" fmla="*/ 68 h 346"/>
                              <a:gd name="T26" fmla="*/ 234 w 331"/>
                              <a:gd name="T27" fmla="*/ 108 h 346"/>
                              <a:gd name="T28" fmla="*/ 208 w 331"/>
                              <a:gd name="T29" fmla="*/ 140 h 346"/>
                              <a:gd name="T30" fmla="*/ 201 w 331"/>
                              <a:gd name="T31" fmla="*/ 169 h 346"/>
                              <a:gd name="T32" fmla="*/ 277 w 331"/>
                              <a:gd name="T33" fmla="*/ 241 h 346"/>
                              <a:gd name="T34" fmla="*/ 284 w 331"/>
                              <a:gd name="T35" fmla="*/ 248 h 346"/>
                              <a:gd name="T36" fmla="*/ 302 w 331"/>
                              <a:gd name="T37" fmla="*/ 259 h 346"/>
                              <a:gd name="T38" fmla="*/ 316 w 331"/>
                              <a:gd name="T39" fmla="*/ 259 h 346"/>
                              <a:gd name="T40" fmla="*/ 327 w 331"/>
                              <a:gd name="T41" fmla="*/ 252 h 346"/>
                              <a:gd name="T42" fmla="*/ 331 w 331"/>
                              <a:gd name="T43" fmla="*/ 263 h 346"/>
                              <a:gd name="T44" fmla="*/ 331 w 331"/>
                              <a:gd name="T45" fmla="*/ 266 h 346"/>
                              <a:gd name="T46" fmla="*/ 288 w 331"/>
                              <a:gd name="T47" fmla="*/ 281 h 346"/>
                              <a:gd name="T48" fmla="*/ 262 w 331"/>
                              <a:gd name="T49" fmla="*/ 284 h 346"/>
                              <a:gd name="T50" fmla="*/ 194 w 331"/>
                              <a:gd name="T51" fmla="*/ 212 h 346"/>
                              <a:gd name="T52" fmla="*/ 147 w 331"/>
                              <a:gd name="T53" fmla="*/ 169 h 346"/>
                              <a:gd name="T54" fmla="*/ 129 w 331"/>
                              <a:gd name="T55" fmla="*/ 176 h 346"/>
                              <a:gd name="T56" fmla="*/ 122 w 331"/>
                              <a:gd name="T57" fmla="*/ 184 h 346"/>
                              <a:gd name="T58" fmla="*/ 136 w 331"/>
                              <a:gd name="T59" fmla="*/ 241 h 346"/>
                              <a:gd name="T60" fmla="*/ 147 w 331"/>
                              <a:gd name="T61" fmla="*/ 277 h 346"/>
                              <a:gd name="T62" fmla="*/ 154 w 331"/>
                              <a:gd name="T63" fmla="*/ 292 h 346"/>
                              <a:gd name="T64" fmla="*/ 172 w 331"/>
                              <a:gd name="T65" fmla="*/ 303 h 346"/>
                              <a:gd name="T66" fmla="*/ 190 w 331"/>
                              <a:gd name="T67" fmla="*/ 299 h 346"/>
                              <a:gd name="T68" fmla="*/ 194 w 331"/>
                              <a:gd name="T69" fmla="*/ 299 h 346"/>
                              <a:gd name="T70" fmla="*/ 194 w 331"/>
                              <a:gd name="T71" fmla="*/ 310 h 346"/>
                              <a:gd name="T72" fmla="*/ 194 w 331"/>
                              <a:gd name="T73" fmla="*/ 313 h 346"/>
                              <a:gd name="T74" fmla="*/ 126 w 331"/>
                              <a:gd name="T75" fmla="*/ 335 h 346"/>
                              <a:gd name="T76" fmla="*/ 86 w 331"/>
                              <a:gd name="T77" fmla="*/ 346 h 346"/>
                              <a:gd name="T78" fmla="*/ 82 w 331"/>
                              <a:gd name="T79" fmla="*/ 335 h 346"/>
                              <a:gd name="T80" fmla="*/ 86 w 331"/>
                              <a:gd name="T81" fmla="*/ 331 h 346"/>
                              <a:gd name="T82" fmla="*/ 104 w 331"/>
                              <a:gd name="T83" fmla="*/ 321 h 346"/>
                              <a:gd name="T84" fmla="*/ 111 w 331"/>
                              <a:gd name="T85" fmla="*/ 306 h 346"/>
                              <a:gd name="T86" fmla="*/ 108 w 331"/>
                              <a:gd name="T87" fmla="*/ 288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1" h="346">
                                <a:moveTo>
                                  <a:pt x="108" y="288"/>
                                </a:moveTo>
                                <a:lnTo>
                                  <a:pt x="97" y="259"/>
                                </a:lnTo>
                                <a:lnTo>
                                  <a:pt x="72" y="162"/>
                                </a:lnTo>
                                <a:lnTo>
                                  <a:pt x="54" y="90"/>
                                </a:lnTo>
                                <a:lnTo>
                                  <a:pt x="54" y="86"/>
                                </a:lnTo>
                                <a:lnTo>
                                  <a:pt x="43" y="68"/>
                                </a:lnTo>
                                <a:lnTo>
                                  <a:pt x="39" y="65"/>
                                </a:lnTo>
                                <a:lnTo>
                                  <a:pt x="28" y="61"/>
                                </a:lnTo>
                                <a:lnTo>
                                  <a:pt x="21" y="58"/>
                                </a:lnTo>
                                <a:lnTo>
                                  <a:pt x="10" y="61"/>
                                </a:lnTo>
                                <a:lnTo>
                                  <a:pt x="3" y="61"/>
                                </a:lnTo>
                                <a:lnTo>
                                  <a:pt x="0" y="54"/>
                                </a:lnTo>
                                <a:lnTo>
                                  <a:pt x="0" y="50"/>
                                </a:lnTo>
                                <a:lnTo>
                                  <a:pt x="0" y="47"/>
                                </a:lnTo>
                                <a:lnTo>
                                  <a:pt x="0" y="47"/>
                                </a:lnTo>
                                <a:lnTo>
                                  <a:pt x="18" y="40"/>
                                </a:lnTo>
                                <a:lnTo>
                                  <a:pt x="82" y="22"/>
                                </a:lnTo>
                                <a:lnTo>
                                  <a:pt x="129" y="7"/>
                                </a:lnTo>
                                <a:lnTo>
                                  <a:pt x="133" y="4"/>
                                </a:lnTo>
                                <a:lnTo>
                                  <a:pt x="158" y="0"/>
                                </a:lnTo>
                                <a:lnTo>
                                  <a:pt x="183" y="0"/>
                                </a:lnTo>
                                <a:lnTo>
                                  <a:pt x="201" y="7"/>
                                </a:lnTo>
                                <a:lnTo>
                                  <a:pt x="216" y="18"/>
                                </a:lnTo>
                                <a:lnTo>
                                  <a:pt x="230" y="32"/>
                                </a:lnTo>
                                <a:lnTo>
                                  <a:pt x="237" y="50"/>
                                </a:lnTo>
                                <a:lnTo>
                                  <a:pt x="241" y="68"/>
                                </a:lnTo>
                                <a:lnTo>
                                  <a:pt x="241" y="86"/>
                                </a:lnTo>
                                <a:lnTo>
                                  <a:pt x="234" y="108"/>
                                </a:lnTo>
                                <a:lnTo>
                                  <a:pt x="226" y="126"/>
                                </a:lnTo>
                                <a:lnTo>
                                  <a:pt x="208" y="140"/>
                                </a:lnTo>
                                <a:lnTo>
                                  <a:pt x="190" y="155"/>
                                </a:lnTo>
                                <a:lnTo>
                                  <a:pt x="201" y="169"/>
                                </a:lnTo>
                                <a:lnTo>
                                  <a:pt x="244" y="209"/>
                                </a:lnTo>
                                <a:lnTo>
                                  <a:pt x="277" y="241"/>
                                </a:lnTo>
                                <a:lnTo>
                                  <a:pt x="277" y="241"/>
                                </a:lnTo>
                                <a:lnTo>
                                  <a:pt x="284" y="248"/>
                                </a:lnTo>
                                <a:lnTo>
                                  <a:pt x="291" y="252"/>
                                </a:lnTo>
                                <a:lnTo>
                                  <a:pt x="302" y="259"/>
                                </a:lnTo>
                                <a:lnTo>
                                  <a:pt x="309" y="259"/>
                                </a:lnTo>
                                <a:lnTo>
                                  <a:pt x="316" y="259"/>
                                </a:lnTo>
                                <a:lnTo>
                                  <a:pt x="324" y="256"/>
                                </a:lnTo>
                                <a:lnTo>
                                  <a:pt x="327" y="252"/>
                                </a:lnTo>
                                <a:lnTo>
                                  <a:pt x="327" y="256"/>
                                </a:lnTo>
                                <a:lnTo>
                                  <a:pt x="331" y="263"/>
                                </a:lnTo>
                                <a:lnTo>
                                  <a:pt x="331" y="266"/>
                                </a:lnTo>
                                <a:lnTo>
                                  <a:pt x="331" y="266"/>
                                </a:lnTo>
                                <a:lnTo>
                                  <a:pt x="320" y="270"/>
                                </a:lnTo>
                                <a:lnTo>
                                  <a:pt x="288" y="281"/>
                                </a:lnTo>
                                <a:lnTo>
                                  <a:pt x="266" y="288"/>
                                </a:lnTo>
                                <a:lnTo>
                                  <a:pt x="262" y="284"/>
                                </a:lnTo>
                                <a:lnTo>
                                  <a:pt x="248" y="270"/>
                                </a:lnTo>
                                <a:lnTo>
                                  <a:pt x="194" y="212"/>
                                </a:lnTo>
                                <a:lnTo>
                                  <a:pt x="151" y="173"/>
                                </a:lnTo>
                                <a:lnTo>
                                  <a:pt x="147" y="169"/>
                                </a:lnTo>
                                <a:lnTo>
                                  <a:pt x="144" y="173"/>
                                </a:lnTo>
                                <a:lnTo>
                                  <a:pt x="129" y="176"/>
                                </a:lnTo>
                                <a:lnTo>
                                  <a:pt x="122" y="180"/>
                                </a:lnTo>
                                <a:lnTo>
                                  <a:pt x="122" y="184"/>
                                </a:lnTo>
                                <a:lnTo>
                                  <a:pt x="122" y="194"/>
                                </a:lnTo>
                                <a:lnTo>
                                  <a:pt x="136" y="241"/>
                                </a:lnTo>
                                <a:lnTo>
                                  <a:pt x="144" y="277"/>
                                </a:lnTo>
                                <a:lnTo>
                                  <a:pt x="147" y="277"/>
                                </a:lnTo>
                                <a:lnTo>
                                  <a:pt x="147" y="281"/>
                                </a:lnTo>
                                <a:lnTo>
                                  <a:pt x="154" y="292"/>
                                </a:lnTo>
                                <a:lnTo>
                                  <a:pt x="165" y="295"/>
                                </a:lnTo>
                                <a:lnTo>
                                  <a:pt x="172" y="303"/>
                                </a:lnTo>
                                <a:lnTo>
                                  <a:pt x="183" y="303"/>
                                </a:lnTo>
                                <a:lnTo>
                                  <a:pt x="190" y="299"/>
                                </a:lnTo>
                                <a:lnTo>
                                  <a:pt x="194" y="295"/>
                                </a:lnTo>
                                <a:lnTo>
                                  <a:pt x="194" y="299"/>
                                </a:lnTo>
                                <a:lnTo>
                                  <a:pt x="194" y="306"/>
                                </a:lnTo>
                                <a:lnTo>
                                  <a:pt x="194" y="310"/>
                                </a:lnTo>
                                <a:lnTo>
                                  <a:pt x="198" y="310"/>
                                </a:lnTo>
                                <a:lnTo>
                                  <a:pt x="194" y="313"/>
                                </a:lnTo>
                                <a:lnTo>
                                  <a:pt x="176" y="317"/>
                                </a:lnTo>
                                <a:lnTo>
                                  <a:pt x="126" y="335"/>
                                </a:lnTo>
                                <a:lnTo>
                                  <a:pt x="86" y="346"/>
                                </a:lnTo>
                                <a:lnTo>
                                  <a:pt x="86" y="346"/>
                                </a:lnTo>
                                <a:lnTo>
                                  <a:pt x="82" y="339"/>
                                </a:lnTo>
                                <a:lnTo>
                                  <a:pt x="82" y="335"/>
                                </a:lnTo>
                                <a:lnTo>
                                  <a:pt x="82" y="335"/>
                                </a:lnTo>
                                <a:lnTo>
                                  <a:pt x="86" y="331"/>
                                </a:lnTo>
                                <a:lnTo>
                                  <a:pt x="97" y="328"/>
                                </a:lnTo>
                                <a:lnTo>
                                  <a:pt x="104" y="321"/>
                                </a:lnTo>
                                <a:lnTo>
                                  <a:pt x="108" y="313"/>
                                </a:lnTo>
                                <a:lnTo>
                                  <a:pt x="111" y="306"/>
                                </a:lnTo>
                                <a:lnTo>
                                  <a:pt x="108" y="295"/>
                                </a:lnTo>
                                <a:lnTo>
                                  <a:pt x="108" y="28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6" name="Freeform 30"/>
                        <wps:cNvSpPr>
                          <a:spLocks/>
                        </wps:cNvSpPr>
                        <wps:spPr bwMode="auto">
                          <a:xfrm>
                            <a:off x="1341755" y="619760"/>
                            <a:ext cx="178435" cy="231140"/>
                          </a:xfrm>
                          <a:custGeom>
                            <a:avLst/>
                            <a:gdLst>
                              <a:gd name="T0" fmla="*/ 173 w 281"/>
                              <a:gd name="T1" fmla="*/ 266 h 364"/>
                              <a:gd name="T2" fmla="*/ 108 w 281"/>
                              <a:gd name="T3" fmla="*/ 108 h 364"/>
                              <a:gd name="T4" fmla="*/ 105 w 281"/>
                              <a:gd name="T5" fmla="*/ 97 h 364"/>
                              <a:gd name="T6" fmla="*/ 94 w 281"/>
                              <a:gd name="T7" fmla="*/ 79 h 364"/>
                              <a:gd name="T8" fmla="*/ 83 w 281"/>
                              <a:gd name="T9" fmla="*/ 79 h 364"/>
                              <a:gd name="T10" fmla="*/ 72 w 281"/>
                              <a:gd name="T11" fmla="*/ 79 h 364"/>
                              <a:gd name="T12" fmla="*/ 51 w 281"/>
                              <a:gd name="T13" fmla="*/ 97 h 364"/>
                              <a:gd name="T14" fmla="*/ 29 w 281"/>
                              <a:gd name="T15" fmla="*/ 133 h 364"/>
                              <a:gd name="T16" fmla="*/ 15 w 281"/>
                              <a:gd name="T17" fmla="*/ 183 h 364"/>
                              <a:gd name="T18" fmla="*/ 7 w 281"/>
                              <a:gd name="T19" fmla="*/ 183 h 364"/>
                              <a:gd name="T20" fmla="*/ 4 w 281"/>
                              <a:gd name="T21" fmla="*/ 183 h 364"/>
                              <a:gd name="T22" fmla="*/ 0 w 281"/>
                              <a:gd name="T23" fmla="*/ 129 h 364"/>
                              <a:gd name="T24" fmla="*/ 0 w 281"/>
                              <a:gd name="T25" fmla="*/ 97 h 364"/>
                              <a:gd name="T26" fmla="*/ 133 w 281"/>
                              <a:gd name="T27" fmla="*/ 36 h 364"/>
                              <a:gd name="T28" fmla="*/ 213 w 281"/>
                              <a:gd name="T29" fmla="*/ 0 h 364"/>
                              <a:gd name="T30" fmla="*/ 249 w 281"/>
                              <a:gd name="T31" fmla="*/ 39 h 364"/>
                              <a:gd name="T32" fmla="*/ 270 w 281"/>
                              <a:gd name="T33" fmla="*/ 61 h 364"/>
                              <a:gd name="T34" fmla="*/ 267 w 281"/>
                              <a:gd name="T35" fmla="*/ 68 h 364"/>
                              <a:gd name="T36" fmla="*/ 256 w 281"/>
                              <a:gd name="T37" fmla="*/ 68 h 364"/>
                              <a:gd name="T38" fmla="*/ 202 w 281"/>
                              <a:gd name="T39" fmla="*/ 43 h 364"/>
                              <a:gd name="T40" fmla="*/ 162 w 281"/>
                              <a:gd name="T41" fmla="*/ 43 h 364"/>
                              <a:gd name="T42" fmla="*/ 151 w 281"/>
                              <a:gd name="T43" fmla="*/ 47 h 364"/>
                              <a:gd name="T44" fmla="*/ 141 w 281"/>
                              <a:gd name="T45" fmla="*/ 54 h 364"/>
                              <a:gd name="T46" fmla="*/ 137 w 281"/>
                              <a:gd name="T47" fmla="*/ 68 h 364"/>
                              <a:gd name="T48" fmla="*/ 144 w 281"/>
                              <a:gd name="T49" fmla="*/ 86 h 364"/>
                              <a:gd name="T50" fmla="*/ 155 w 281"/>
                              <a:gd name="T51" fmla="*/ 115 h 364"/>
                              <a:gd name="T52" fmla="*/ 216 w 281"/>
                              <a:gd name="T53" fmla="*/ 274 h 364"/>
                              <a:gd name="T54" fmla="*/ 223 w 281"/>
                              <a:gd name="T55" fmla="*/ 284 h 364"/>
                              <a:gd name="T56" fmla="*/ 241 w 281"/>
                              <a:gd name="T57" fmla="*/ 302 h 364"/>
                              <a:gd name="T58" fmla="*/ 259 w 281"/>
                              <a:gd name="T59" fmla="*/ 302 h 364"/>
                              <a:gd name="T60" fmla="*/ 277 w 281"/>
                              <a:gd name="T61" fmla="*/ 295 h 364"/>
                              <a:gd name="T62" fmla="*/ 277 w 281"/>
                              <a:gd name="T63" fmla="*/ 306 h 364"/>
                              <a:gd name="T64" fmla="*/ 281 w 281"/>
                              <a:gd name="T65" fmla="*/ 306 h 364"/>
                              <a:gd name="T66" fmla="*/ 263 w 281"/>
                              <a:gd name="T67" fmla="*/ 320 h 364"/>
                              <a:gd name="T68" fmla="*/ 162 w 281"/>
                              <a:gd name="T69" fmla="*/ 364 h 364"/>
                              <a:gd name="T70" fmla="*/ 159 w 281"/>
                              <a:gd name="T71" fmla="*/ 356 h 364"/>
                              <a:gd name="T72" fmla="*/ 159 w 281"/>
                              <a:gd name="T73" fmla="*/ 349 h 364"/>
                              <a:gd name="T74" fmla="*/ 173 w 281"/>
                              <a:gd name="T75" fmla="*/ 338 h 364"/>
                              <a:gd name="T76" fmla="*/ 187 w 281"/>
                              <a:gd name="T77" fmla="*/ 324 h 364"/>
                              <a:gd name="T78" fmla="*/ 187 w 281"/>
                              <a:gd name="T79" fmla="*/ 302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1" h="364">
                                <a:moveTo>
                                  <a:pt x="184" y="295"/>
                                </a:moveTo>
                                <a:lnTo>
                                  <a:pt x="173" y="266"/>
                                </a:lnTo>
                                <a:lnTo>
                                  <a:pt x="137" y="176"/>
                                </a:lnTo>
                                <a:lnTo>
                                  <a:pt x="108" y="108"/>
                                </a:lnTo>
                                <a:lnTo>
                                  <a:pt x="108" y="104"/>
                                </a:lnTo>
                                <a:lnTo>
                                  <a:pt x="105" y="97"/>
                                </a:lnTo>
                                <a:lnTo>
                                  <a:pt x="97" y="86"/>
                                </a:lnTo>
                                <a:lnTo>
                                  <a:pt x="94" y="79"/>
                                </a:lnTo>
                                <a:lnTo>
                                  <a:pt x="87" y="79"/>
                                </a:lnTo>
                                <a:lnTo>
                                  <a:pt x="83" y="79"/>
                                </a:lnTo>
                                <a:lnTo>
                                  <a:pt x="72" y="79"/>
                                </a:lnTo>
                                <a:lnTo>
                                  <a:pt x="72" y="79"/>
                                </a:lnTo>
                                <a:lnTo>
                                  <a:pt x="65" y="86"/>
                                </a:lnTo>
                                <a:lnTo>
                                  <a:pt x="51" y="97"/>
                                </a:lnTo>
                                <a:lnTo>
                                  <a:pt x="36" y="111"/>
                                </a:lnTo>
                                <a:lnTo>
                                  <a:pt x="29" y="133"/>
                                </a:lnTo>
                                <a:lnTo>
                                  <a:pt x="15" y="173"/>
                                </a:lnTo>
                                <a:lnTo>
                                  <a:pt x="15" y="183"/>
                                </a:lnTo>
                                <a:lnTo>
                                  <a:pt x="15" y="183"/>
                                </a:lnTo>
                                <a:lnTo>
                                  <a:pt x="7" y="183"/>
                                </a:lnTo>
                                <a:lnTo>
                                  <a:pt x="4" y="183"/>
                                </a:lnTo>
                                <a:lnTo>
                                  <a:pt x="4" y="183"/>
                                </a:lnTo>
                                <a:lnTo>
                                  <a:pt x="0" y="169"/>
                                </a:lnTo>
                                <a:lnTo>
                                  <a:pt x="0" y="129"/>
                                </a:lnTo>
                                <a:lnTo>
                                  <a:pt x="0" y="97"/>
                                </a:lnTo>
                                <a:lnTo>
                                  <a:pt x="0" y="97"/>
                                </a:lnTo>
                                <a:lnTo>
                                  <a:pt x="33" y="79"/>
                                </a:lnTo>
                                <a:lnTo>
                                  <a:pt x="133" y="36"/>
                                </a:lnTo>
                                <a:lnTo>
                                  <a:pt x="209" y="0"/>
                                </a:lnTo>
                                <a:lnTo>
                                  <a:pt x="213" y="0"/>
                                </a:lnTo>
                                <a:lnTo>
                                  <a:pt x="223" y="11"/>
                                </a:lnTo>
                                <a:lnTo>
                                  <a:pt x="249" y="39"/>
                                </a:lnTo>
                                <a:lnTo>
                                  <a:pt x="270" y="61"/>
                                </a:lnTo>
                                <a:lnTo>
                                  <a:pt x="270" y="61"/>
                                </a:lnTo>
                                <a:lnTo>
                                  <a:pt x="270" y="65"/>
                                </a:lnTo>
                                <a:lnTo>
                                  <a:pt x="267" y="68"/>
                                </a:lnTo>
                                <a:lnTo>
                                  <a:pt x="263" y="72"/>
                                </a:lnTo>
                                <a:lnTo>
                                  <a:pt x="256" y="68"/>
                                </a:lnTo>
                                <a:lnTo>
                                  <a:pt x="241" y="57"/>
                                </a:lnTo>
                                <a:lnTo>
                                  <a:pt x="202" y="43"/>
                                </a:lnTo>
                                <a:lnTo>
                                  <a:pt x="180" y="39"/>
                                </a:lnTo>
                                <a:lnTo>
                                  <a:pt x="162" y="43"/>
                                </a:lnTo>
                                <a:lnTo>
                                  <a:pt x="155" y="43"/>
                                </a:lnTo>
                                <a:lnTo>
                                  <a:pt x="151" y="47"/>
                                </a:lnTo>
                                <a:lnTo>
                                  <a:pt x="144" y="50"/>
                                </a:lnTo>
                                <a:lnTo>
                                  <a:pt x="141" y="54"/>
                                </a:lnTo>
                                <a:lnTo>
                                  <a:pt x="137" y="61"/>
                                </a:lnTo>
                                <a:lnTo>
                                  <a:pt x="137" y="68"/>
                                </a:lnTo>
                                <a:lnTo>
                                  <a:pt x="141" y="79"/>
                                </a:lnTo>
                                <a:lnTo>
                                  <a:pt x="144" y="86"/>
                                </a:lnTo>
                                <a:lnTo>
                                  <a:pt x="144" y="90"/>
                                </a:lnTo>
                                <a:lnTo>
                                  <a:pt x="155" y="115"/>
                                </a:lnTo>
                                <a:lnTo>
                                  <a:pt x="191" y="205"/>
                                </a:lnTo>
                                <a:lnTo>
                                  <a:pt x="216" y="274"/>
                                </a:lnTo>
                                <a:lnTo>
                                  <a:pt x="220" y="277"/>
                                </a:lnTo>
                                <a:lnTo>
                                  <a:pt x="223" y="284"/>
                                </a:lnTo>
                                <a:lnTo>
                                  <a:pt x="231" y="295"/>
                                </a:lnTo>
                                <a:lnTo>
                                  <a:pt x="241" y="302"/>
                                </a:lnTo>
                                <a:lnTo>
                                  <a:pt x="249" y="302"/>
                                </a:lnTo>
                                <a:lnTo>
                                  <a:pt x="259" y="302"/>
                                </a:lnTo>
                                <a:lnTo>
                                  <a:pt x="270" y="299"/>
                                </a:lnTo>
                                <a:lnTo>
                                  <a:pt x="277" y="295"/>
                                </a:lnTo>
                                <a:lnTo>
                                  <a:pt x="277" y="299"/>
                                </a:lnTo>
                                <a:lnTo>
                                  <a:pt x="277" y="306"/>
                                </a:lnTo>
                                <a:lnTo>
                                  <a:pt x="277" y="306"/>
                                </a:lnTo>
                                <a:lnTo>
                                  <a:pt x="281" y="306"/>
                                </a:lnTo>
                                <a:lnTo>
                                  <a:pt x="277" y="310"/>
                                </a:lnTo>
                                <a:lnTo>
                                  <a:pt x="263" y="320"/>
                                </a:lnTo>
                                <a:lnTo>
                                  <a:pt x="205" y="346"/>
                                </a:lnTo>
                                <a:lnTo>
                                  <a:pt x="162" y="364"/>
                                </a:lnTo>
                                <a:lnTo>
                                  <a:pt x="162" y="364"/>
                                </a:lnTo>
                                <a:lnTo>
                                  <a:pt x="159" y="356"/>
                                </a:lnTo>
                                <a:lnTo>
                                  <a:pt x="159" y="349"/>
                                </a:lnTo>
                                <a:lnTo>
                                  <a:pt x="159" y="349"/>
                                </a:lnTo>
                                <a:lnTo>
                                  <a:pt x="162" y="346"/>
                                </a:lnTo>
                                <a:lnTo>
                                  <a:pt x="173" y="338"/>
                                </a:lnTo>
                                <a:lnTo>
                                  <a:pt x="180" y="335"/>
                                </a:lnTo>
                                <a:lnTo>
                                  <a:pt x="187" y="324"/>
                                </a:lnTo>
                                <a:lnTo>
                                  <a:pt x="187" y="313"/>
                                </a:lnTo>
                                <a:lnTo>
                                  <a:pt x="187" y="302"/>
                                </a:lnTo>
                                <a:lnTo>
                                  <a:pt x="184" y="29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7" name="Freeform 31"/>
                        <wps:cNvSpPr>
                          <a:spLocks/>
                        </wps:cNvSpPr>
                        <wps:spPr bwMode="auto">
                          <a:xfrm>
                            <a:off x="1225550" y="708660"/>
                            <a:ext cx="164465" cy="219710"/>
                          </a:xfrm>
                          <a:custGeom>
                            <a:avLst/>
                            <a:gdLst>
                              <a:gd name="T0" fmla="*/ 111 w 259"/>
                              <a:gd name="T1" fmla="*/ 288 h 346"/>
                              <a:gd name="T2" fmla="*/ 183 w 259"/>
                              <a:gd name="T3" fmla="*/ 296 h 346"/>
                              <a:gd name="T4" fmla="*/ 212 w 259"/>
                              <a:gd name="T5" fmla="*/ 281 h 346"/>
                              <a:gd name="T6" fmla="*/ 226 w 259"/>
                              <a:gd name="T7" fmla="*/ 256 h 346"/>
                              <a:gd name="T8" fmla="*/ 230 w 259"/>
                              <a:gd name="T9" fmla="*/ 231 h 346"/>
                              <a:gd name="T10" fmla="*/ 226 w 259"/>
                              <a:gd name="T11" fmla="*/ 209 h 346"/>
                              <a:gd name="T12" fmla="*/ 205 w 259"/>
                              <a:gd name="T13" fmla="*/ 188 h 346"/>
                              <a:gd name="T14" fmla="*/ 176 w 259"/>
                              <a:gd name="T15" fmla="*/ 180 h 346"/>
                              <a:gd name="T16" fmla="*/ 129 w 259"/>
                              <a:gd name="T17" fmla="*/ 184 h 346"/>
                              <a:gd name="T18" fmla="*/ 61 w 259"/>
                              <a:gd name="T19" fmla="*/ 195 h 346"/>
                              <a:gd name="T20" fmla="*/ 32 w 259"/>
                              <a:gd name="T21" fmla="*/ 180 h 346"/>
                              <a:gd name="T22" fmla="*/ 10 w 259"/>
                              <a:gd name="T23" fmla="*/ 155 h 346"/>
                              <a:gd name="T24" fmla="*/ 0 w 259"/>
                              <a:gd name="T25" fmla="*/ 123 h 346"/>
                              <a:gd name="T26" fmla="*/ 14 w 259"/>
                              <a:gd name="T27" fmla="*/ 58 h 346"/>
                              <a:gd name="T28" fmla="*/ 43 w 259"/>
                              <a:gd name="T29" fmla="*/ 33 h 346"/>
                              <a:gd name="T30" fmla="*/ 68 w 259"/>
                              <a:gd name="T31" fmla="*/ 22 h 346"/>
                              <a:gd name="T32" fmla="*/ 93 w 259"/>
                              <a:gd name="T33" fmla="*/ 22 h 346"/>
                              <a:gd name="T34" fmla="*/ 111 w 259"/>
                              <a:gd name="T35" fmla="*/ 7 h 346"/>
                              <a:gd name="T36" fmla="*/ 122 w 259"/>
                              <a:gd name="T37" fmla="*/ 7 h 346"/>
                              <a:gd name="T38" fmla="*/ 172 w 259"/>
                              <a:gd name="T39" fmla="*/ 47 h 346"/>
                              <a:gd name="T40" fmla="*/ 172 w 259"/>
                              <a:gd name="T41" fmla="*/ 51 h 346"/>
                              <a:gd name="T42" fmla="*/ 162 w 259"/>
                              <a:gd name="T43" fmla="*/ 61 h 346"/>
                              <a:gd name="T44" fmla="*/ 104 w 259"/>
                              <a:gd name="T45" fmla="*/ 36 h 346"/>
                              <a:gd name="T46" fmla="*/ 43 w 259"/>
                              <a:gd name="T47" fmla="*/ 54 h 346"/>
                              <a:gd name="T48" fmla="*/ 21 w 259"/>
                              <a:gd name="T49" fmla="*/ 87 h 346"/>
                              <a:gd name="T50" fmla="*/ 28 w 259"/>
                              <a:gd name="T51" fmla="*/ 116 h 346"/>
                              <a:gd name="T52" fmla="*/ 36 w 259"/>
                              <a:gd name="T53" fmla="*/ 130 h 346"/>
                              <a:gd name="T54" fmla="*/ 54 w 259"/>
                              <a:gd name="T55" fmla="*/ 144 h 346"/>
                              <a:gd name="T56" fmla="*/ 79 w 259"/>
                              <a:gd name="T57" fmla="*/ 144 h 346"/>
                              <a:gd name="T58" fmla="*/ 136 w 259"/>
                              <a:gd name="T59" fmla="*/ 137 h 346"/>
                              <a:gd name="T60" fmla="*/ 183 w 259"/>
                              <a:gd name="T61" fmla="*/ 134 h 346"/>
                              <a:gd name="T62" fmla="*/ 219 w 259"/>
                              <a:gd name="T63" fmla="*/ 144 h 346"/>
                              <a:gd name="T64" fmla="*/ 244 w 259"/>
                              <a:gd name="T65" fmla="*/ 166 h 346"/>
                              <a:gd name="T66" fmla="*/ 255 w 259"/>
                              <a:gd name="T67" fmla="*/ 198 h 346"/>
                              <a:gd name="T68" fmla="*/ 255 w 259"/>
                              <a:gd name="T69" fmla="*/ 234 h 346"/>
                              <a:gd name="T70" fmla="*/ 241 w 259"/>
                              <a:gd name="T71" fmla="*/ 274 h 346"/>
                              <a:gd name="T72" fmla="*/ 212 w 259"/>
                              <a:gd name="T73" fmla="*/ 303 h 346"/>
                              <a:gd name="T74" fmla="*/ 187 w 259"/>
                              <a:gd name="T75" fmla="*/ 314 h 346"/>
                              <a:gd name="T76" fmla="*/ 154 w 259"/>
                              <a:gd name="T77" fmla="*/ 317 h 346"/>
                              <a:gd name="T78" fmla="*/ 133 w 259"/>
                              <a:gd name="T79" fmla="*/ 339 h 346"/>
                              <a:gd name="T80" fmla="*/ 118 w 259"/>
                              <a:gd name="T81" fmla="*/ 339 h 346"/>
                              <a:gd name="T82" fmla="*/ 68 w 259"/>
                              <a:gd name="T83" fmla="*/ 288 h 346"/>
                              <a:gd name="T84" fmla="*/ 75 w 259"/>
                              <a:gd name="T85" fmla="*/ 278 h 346"/>
                              <a:gd name="T86" fmla="*/ 79 w 259"/>
                              <a:gd name="T87" fmla="*/ 274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9" h="346">
                                <a:moveTo>
                                  <a:pt x="79" y="274"/>
                                </a:moveTo>
                                <a:lnTo>
                                  <a:pt x="111" y="288"/>
                                </a:lnTo>
                                <a:lnTo>
                                  <a:pt x="165" y="299"/>
                                </a:lnTo>
                                <a:lnTo>
                                  <a:pt x="183" y="296"/>
                                </a:lnTo>
                                <a:lnTo>
                                  <a:pt x="198" y="288"/>
                                </a:lnTo>
                                <a:lnTo>
                                  <a:pt x="212" y="281"/>
                                </a:lnTo>
                                <a:lnTo>
                                  <a:pt x="219" y="270"/>
                                </a:lnTo>
                                <a:lnTo>
                                  <a:pt x="226" y="256"/>
                                </a:lnTo>
                                <a:lnTo>
                                  <a:pt x="230" y="242"/>
                                </a:lnTo>
                                <a:lnTo>
                                  <a:pt x="230" y="231"/>
                                </a:lnTo>
                                <a:lnTo>
                                  <a:pt x="230" y="220"/>
                                </a:lnTo>
                                <a:lnTo>
                                  <a:pt x="226" y="209"/>
                                </a:lnTo>
                                <a:lnTo>
                                  <a:pt x="216" y="198"/>
                                </a:lnTo>
                                <a:lnTo>
                                  <a:pt x="205" y="188"/>
                                </a:lnTo>
                                <a:lnTo>
                                  <a:pt x="194" y="184"/>
                                </a:lnTo>
                                <a:lnTo>
                                  <a:pt x="176" y="180"/>
                                </a:lnTo>
                                <a:lnTo>
                                  <a:pt x="162" y="180"/>
                                </a:lnTo>
                                <a:lnTo>
                                  <a:pt x="129" y="184"/>
                                </a:lnTo>
                                <a:lnTo>
                                  <a:pt x="72" y="195"/>
                                </a:lnTo>
                                <a:lnTo>
                                  <a:pt x="61" y="195"/>
                                </a:lnTo>
                                <a:lnTo>
                                  <a:pt x="43" y="188"/>
                                </a:lnTo>
                                <a:lnTo>
                                  <a:pt x="32" y="180"/>
                                </a:lnTo>
                                <a:lnTo>
                                  <a:pt x="18" y="170"/>
                                </a:lnTo>
                                <a:lnTo>
                                  <a:pt x="10" y="155"/>
                                </a:lnTo>
                                <a:lnTo>
                                  <a:pt x="3" y="141"/>
                                </a:lnTo>
                                <a:lnTo>
                                  <a:pt x="0" y="123"/>
                                </a:lnTo>
                                <a:lnTo>
                                  <a:pt x="3" y="87"/>
                                </a:lnTo>
                                <a:lnTo>
                                  <a:pt x="14" y="58"/>
                                </a:lnTo>
                                <a:lnTo>
                                  <a:pt x="39" y="33"/>
                                </a:lnTo>
                                <a:lnTo>
                                  <a:pt x="43" y="33"/>
                                </a:lnTo>
                                <a:lnTo>
                                  <a:pt x="50" y="29"/>
                                </a:lnTo>
                                <a:lnTo>
                                  <a:pt x="68" y="22"/>
                                </a:lnTo>
                                <a:lnTo>
                                  <a:pt x="82" y="22"/>
                                </a:lnTo>
                                <a:lnTo>
                                  <a:pt x="93" y="22"/>
                                </a:lnTo>
                                <a:lnTo>
                                  <a:pt x="104" y="18"/>
                                </a:lnTo>
                                <a:lnTo>
                                  <a:pt x="111" y="7"/>
                                </a:lnTo>
                                <a:lnTo>
                                  <a:pt x="115" y="0"/>
                                </a:lnTo>
                                <a:lnTo>
                                  <a:pt x="122" y="7"/>
                                </a:lnTo>
                                <a:lnTo>
                                  <a:pt x="147" y="33"/>
                                </a:lnTo>
                                <a:lnTo>
                                  <a:pt x="172" y="47"/>
                                </a:lnTo>
                                <a:lnTo>
                                  <a:pt x="172" y="47"/>
                                </a:lnTo>
                                <a:lnTo>
                                  <a:pt x="172" y="51"/>
                                </a:lnTo>
                                <a:lnTo>
                                  <a:pt x="165" y="58"/>
                                </a:lnTo>
                                <a:lnTo>
                                  <a:pt x="162" y="61"/>
                                </a:lnTo>
                                <a:lnTo>
                                  <a:pt x="140" y="51"/>
                                </a:lnTo>
                                <a:lnTo>
                                  <a:pt x="104" y="36"/>
                                </a:lnTo>
                                <a:lnTo>
                                  <a:pt x="68" y="40"/>
                                </a:lnTo>
                                <a:lnTo>
                                  <a:pt x="43" y="54"/>
                                </a:lnTo>
                                <a:lnTo>
                                  <a:pt x="28" y="76"/>
                                </a:lnTo>
                                <a:lnTo>
                                  <a:pt x="21" y="87"/>
                                </a:lnTo>
                                <a:lnTo>
                                  <a:pt x="21" y="101"/>
                                </a:lnTo>
                                <a:lnTo>
                                  <a:pt x="28" y="116"/>
                                </a:lnTo>
                                <a:lnTo>
                                  <a:pt x="28" y="116"/>
                                </a:lnTo>
                                <a:lnTo>
                                  <a:pt x="36" y="130"/>
                                </a:lnTo>
                                <a:lnTo>
                                  <a:pt x="43" y="137"/>
                                </a:lnTo>
                                <a:lnTo>
                                  <a:pt x="54" y="144"/>
                                </a:lnTo>
                                <a:lnTo>
                                  <a:pt x="68" y="144"/>
                                </a:lnTo>
                                <a:lnTo>
                                  <a:pt x="79" y="144"/>
                                </a:lnTo>
                                <a:lnTo>
                                  <a:pt x="108" y="144"/>
                                </a:lnTo>
                                <a:lnTo>
                                  <a:pt x="136" y="137"/>
                                </a:lnTo>
                                <a:lnTo>
                                  <a:pt x="165" y="134"/>
                                </a:lnTo>
                                <a:lnTo>
                                  <a:pt x="183" y="134"/>
                                </a:lnTo>
                                <a:lnTo>
                                  <a:pt x="201" y="137"/>
                                </a:lnTo>
                                <a:lnTo>
                                  <a:pt x="219" y="144"/>
                                </a:lnTo>
                                <a:lnTo>
                                  <a:pt x="230" y="155"/>
                                </a:lnTo>
                                <a:lnTo>
                                  <a:pt x="244" y="166"/>
                                </a:lnTo>
                                <a:lnTo>
                                  <a:pt x="252" y="184"/>
                                </a:lnTo>
                                <a:lnTo>
                                  <a:pt x="255" y="198"/>
                                </a:lnTo>
                                <a:lnTo>
                                  <a:pt x="259" y="220"/>
                                </a:lnTo>
                                <a:lnTo>
                                  <a:pt x="255" y="234"/>
                                </a:lnTo>
                                <a:lnTo>
                                  <a:pt x="252" y="256"/>
                                </a:lnTo>
                                <a:lnTo>
                                  <a:pt x="241" y="274"/>
                                </a:lnTo>
                                <a:lnTo>
                                  <a:pt x="230" y="288"/>
                                </a:lnTo>
                                <a:lnTo>
                                  <a:pt x="212" y="303"/>
                                </a:lnTo>
                                <a:lnTo>
                                  <a:pt x="201" y="306"/>
                                </a:lnTo>
                                <a:lnTo>
                                  <a:pt x="187" y="314"/>
                                </a:lnTo>
                                <a:lnTo>
                                  <a:pt x="169" y="314"/>
                                </a:lnTo>
                                <a:lnTo>
                                  <a:pt x="154" y="317"/>
                                </a:lnTo>
                                <a:lnTo>
                                  <a:pt x="140" y="324"/>
                                </a:lnTo>
                                <a:lnTo>
                                  <a:pt x="133" y="339"/>
                                </a:lnTo>
                                <a:lnTo>
                                  <a:pt x="129" y="346"/>
                                </a:lnTo>
                                <a:lnTo>
                                  <a:pt x="118" y="339"/>
                                </a:lnTo>
                                <a:lnTo>
                                  <a:pt x="90" y="310"/>
                                </a:lnTo>
                                <a:lnTo>
                                  <a:pt x="68" y="288"/>
                                </a:lnTo>
                                <a:lnTo>
                                  <a:pt x="68" y="288"/>
                                </a:lnTo>
                                <a:lnTo>
                                  <a:pt x="75" y="278"/>
                                </a:lnTo>
                                <a:lnTo>
                                  <a:pt x="75" y="274"/>
                                </a:lnTo>
                                <a:lnTo>
                                  <a:pt x="79" y="27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8" name="Freeform 32"/>
                        <wps:cNvSpPr>
                          <a:spLocks/>
                        </wps:cNvSpPr>
                        <wps:spPr bwMode="auto">
                          <a:xfrm>
                            <a:off x="1117600" y="782320"/>
                            <a:ext cx="169545" cy="207645"/>
                          </a:xfrm>
                          <a:custGeom>
                            <a:avLst/>
                            <a:gdLst>
                              <a:gd name="T0" fmla="*/ 170 w 267"/>
                              <a:gd name="T1" fmla="*/ 259 h 327"/>
                              <a:gd name="T2" fmla="*/ 148 w 267"/>
                              <a:gd name="T3" fmla="*/ 234 h 327"/>
                              <a:gd name="T4" fmla="*/ 94 w 267"/>
                              <a:gd name="T5" fmla="*/ 154 h 327"/>
                              <a:gd name="T6" fmla="*/ 58 w 267"/>
                              <a:gd name="T7" fmla="*/ 93 h 327"/>
                              <a:gd name="T8" fmla="*/ 54 w 267"/>
                              <a:gd name="T9" fmla="*/ 90 h 327"/>
                              <a:gd name="T10" fmla="*/ 51 w 267"/>
                              <a:gd name="T11" fmla="*/ 82 h 327"/>
                              <a:gd name="T12" fmla="*/ 44 w 267"/>
                              <a:gd name="T13" fmla="*/ 75 h 327"/>
                              <a:gd name="T14" fmla="*/ 36 w 267"/>
                              <a:gd name="T15" fmla="*/ 72 h 327"/>
                              <a:gd name="T16" fmla="*/ 26 w 267"/>
                              <a:gd name="T17" fmla="*/ 72 h 327"/>
                              <a:gd name="T18" fmla="*/ 18 w 267"/>
                              <a:gd name="T19" fmla="*/ 79 h 327"/>
                              <a:gd name="T20" fmla="*/ 11 w 267"/>
                              <a:gd name="T21" fmla="*/ 82 h 327"/>
                              <a:gd name="T22" fmla="*/ 4 w 267"/>
                              <a:gd name="T23" fmla="*/ 82 h 327"/>
                              <a:gd name="T24" fmla="*/ 0 w 267"/>
                              <a:gd name="T25" fmla="*/ 79 h 327"/>
                              <a:gd name="T26" fmla="*/ 0 w 267"/>
                              <a:gd name="T27" fmla="*/ 75 h 327"/>
                              <a:gd name="T28" fmla="*/ 0 w 267"/>
                              <a:gd name="T29" fmla="*/ 72 h 327"/>
                              <a:gd name="T30" fmla="*/ 15 w 267"/>
                              <a:gd name="T31" fmla="*/ 64 h 327"/>
                              <a:gd name="T32" fmla="*/ 58 w 267"/>
                              <a:gd name="T33" fmla="*/ 28 h 327"/>
                              <a:gd name="T34" fmla="*/ 94 w 267"/>
                              <a:gd name="T35" fmla="*/ 3 h 327"/>
                              <a:gd name="T36" fmla="*/ 94 w 267"/>
                              <a:gd name="T37" fmla="*/ 0 h 327"/>
                              <a:gd name="T38" fmla="*/ 98 w 267"/>
                              <a:gd name="T39" fmla="*/ 10 h 327"/>
                              <a:gd name="T40" fmla="*/ 101 w 267"/>
                              <a:gd name="T41" fmla="*/ 14 h 327"/>
                              <a:gd name="T42" fmla="*/ 101 w 267"/>
                              <a:gd name="T43" fmla="*/ 14 h 327"/>
                              <a:gd name="T44" fmla="*/ 98 w 267"/>
                              <a:gd name="T45" fmla="*/ 18 h 327"/>
                              <a:gd name="T46" fmla="*/ 90 w 267"/>
                              <a:gd name="T47" fmla="*/ 25 h 327"/>
                              <a:gd name="T48" fmla="*/ 87 w 267"/>
                              <a:gd name="T49" fmla="*/ 28 h 327"/>
                              <a:gd name="T50" fmla="*/ 83 w 267"/>
                              <a:gd name="T51" fmla="*/ 39 h 327"/>
                              <a:gd name="T52" fmla="*/ 83 w 267"/>
                              <a:gd name="T53" fmla="*/ 46 h 327"/>
                              <a:gd name="T54" fmla="*/ 87 w 267"/>
                              <a:gd name="T55" fmla="*/ 54 h 327"/>
                              <a:gd name="T56" fmla="*/ 90 w 267"/>
                              <a:gd name="T57" fmla="*/ 61 h 327"/>
                              <a:gd name="T58" fmla="*/ 94 w 267"/>
                              <a:gd name="T59" fmla="*/ 64 h 327"/>
                              <a:gd name="T60" fmla="*/ 108 w 267"/>
                              <a:gd name="T61" fmla="*/ 90 h 327"/>
                              <a:gd name="T62" fmla="*/ 162 w 267"/>
                              <a:gd name="T63" fmla="*/ 172 h 327"/>
                              <a:gd name="T64" fmla="*/ 202 w 267"/>
                              <a:gd name="T65" fmla="*/ 234 h 327"/>
                              <a:gd name="T66" fmla="*/ 209 w 267"/>
                              <a:gd name="T67" fmla="*/ 234 h 327"/>
                              <a:gd name="T68" fmla="*/ 213 w 267"/>
                              <a:gd name="T69" fmla="*/ 244 h 327"/>
                              <a:gd name="T70" fmla="*/ 224 w 267"/>
                              <a:gd name="T71" fmla="*/ 252 h 327"/>
                              <a:gd name="T72" fmla="*/ 231 w 267"/>
                              <a:gd name="T73" fmla="*/ 255 h 327"/>
                              <a:gd name="T74" fmla="*/ 238 w 267"/>
                              <a:gd name="T75" fmla="*/ 255 h 327"/>
                              <a:gd name="T76" fmla="*/ 249 w 267"/>
                              <a:gd name="T77" fmla="*/ 255 h 327"/>
                              <a:gd name="T78" fmla="*/ 256 w 267"/>
                              <a:gd name="T79" fmla="*/ 248 h 327"/>
                              <a:gd name="T80" fmla="*/ 260 w 267"/>
                              <a:gd name="T81" fmla="*/ 244 h 327"/>
                              <a:gd name="T82" fmla="*/ 263 w 267"/>
                              <a:gd name="T83" fmla="*/ 252 h 327"/>
                              <a:gd name="T84" fmla="*/ 263 w 267"/>
                              <a:gd name="T85" fmla="*/ 255 h 327"/>
                              <a:gd name="T86" fmla="*/ 267 w 267"/>
                              <a:gd name="T87" fmla="*/ 255 h 327"/>
                              <a:gd name="T88" fmla="*/ 263 w 267"/>
                              <a:gd name="T89" fmla="*/ 259 h 327"/>
                              <a:gd name="T90" fmla="*/ 249 w 267"/>
                              <a:gd name="T91" fmla="*/ 270 h 327"/>
                              <a:gd name="T92" fmla="*/ 202 w 267"/>
                              <a:gd name="T93" fmla="*/ 302 h 327"/>
                              <a:gd name="T94" fmla="*/ 170 w 267"/>
                              <a:gd name="T95" fmla="*/ 327 h 327"/>
                              <a:gd name="T96" fmla="*/ 162 w 267"/>
                              <a:gd name="T97" fmla="*/ 320 h 327"/>
                              <a:gd name="T98" fmla="*/ 159 w 267"/>
                              <a:gd name="T99" fmla="*/ 320 h 327"/>
                              <a:gd name="T100" fmla="*/ 159 w 267"/>
                              <a:gd name="T101" fmla="*/ 316 h 327"/>
                              <a:gd name="T102" fmla="*/ 166 w 267"/>
                              <a:gd name="T103" fmla="*/ 316 h 327"/>
                              <a:gd name="T104" fmla="*/ 173 w 267"/>
                              <a:gd name="T105" fmla="*/ 309 h 327"/>
                              <a:gd name="T106" fmla="*/ 180 w 267"/>
                              <a:gd name="T107" fmla="*/ 302 h 327"/>
                              <a:gd name="T108" fmla="*/ 184 w 267"/>
                              <a:gd name="T109" fmla="*/ 291 h 327"/>
                              <a:gd name="T110" fmla="*/ 180 w 267"/>
                              <a:gd name="T111" fmla="*/ 280 h 327"/>
                              <a:gd name="T112" fmla="*/ 173 w 267"/>
                              <a:gd name="T113" fmla="*/ 266 h 327"/>
                              <a:gd name="T114" fmla="*/ 170 w 267"/>
                              <a:gd name="T115" fmla="*/ 259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7" h="327">
                                <a:moveTo>
                                  <a:pt x="170" y="259"/>
                                </a:moveTo>
                                <a:lnTo>
                                  <a:pt x="148" y="234"/>
                                </a:lnTo>
                                <a:lnTo>
                                  <a:pt x="94" y="154"/>
                                </a:lnTo>
                                <a:lnTo>
                                  <a:pt x="58" y="93"/>
                                </a:lnTo>
                                <a:lnTo>
                                  <a:pt x="54" y="90"/>
                                </a:lnTo>
                                <a:lnTo>
                                  <a:pt x="51" y="82"/>
                                </a:lnTo>
                                <a:lnTo>
                                  <a:pt x="44" y="75"/>
                                </a:lnTo>
                                <a:lnTo>
                                  <a:pt x="36" y="72"/>
                                </a:lnTo>
                                <a:lnTo>
                                  <a:pt x="26" y="72"/>
                                </a:lnTo>
                                <a:lnTo>
                                  <a:pt x="18" y="79"/>
                                </a:lnTo>
                                <a:lnTo>
                                  <a:pt x="11" y="82"/>
                                </a:lnTo>
                                <a:lnTo>
                                  <a:pt x="4" y="82"/>
                                </a:lnTo>
                                <a:lnTo>
                                  <a:pt x="0" y="79"/>
                                </a:lnTo>
                                <a:lnTo>
                                  <a:pt x="0" y="75"/>
                                </a:lnTo>
                                <a:lnTo>
                                  <a:pt x="0" y="72"/>
                                </a:lnTo>
                                <a:lnTo>
                                  <a:pt x="15" y="64"/>
                                </a:lnTo>
                                <a:lnTo>
                                  <a:pt x="58" y="28"/>
                                </a:lnTo>
                                <a:lnTo>
                                  <a:pt x="94" y="3"/>
                                </a:lnTo>
                                <a:lnTo>
                                  <a:pt x="94" y="0"/>
                                </a:lnTo>
                                <a:lnTo>
                                  <a:pt x="98" y="10"/>
                                </a:lnTo>
                                <a:lnTo>
                                  <a:pt x="101" y="14"/>
                                </a:lnTo>
                                <a:lnTo>
                                  <a:pt x="101" y="14"/>
                                </a:lnTo>
                                <a:lnTo>
                                  <a:pt x="98" y="18"/>
                                </a:lnTo>
                                <a:lnTo>
                                  <a:pt x="90" y="25"/>
                                </a:lnTo>
                                <a:lnTo>
                                  <a:pt x="87" y="28"/>
                                </a:lnTo>
                                <a:lnTo>
                                  <a:pt x="83" y="39"/>
                                </a:lnTo>
                                <a:lnTo>
                                  <a:pt x="83" y="46"/>
                                </a:lnTo>
                                <a:lnTo>
                                  <a:pt x="87" y="54"/>
                                </a:lnTo>
                                <a:lnTo>
                                  <a:pt x="90" y="61"/>
                                </a:lnTo>
                                <a:lnTo>
                                  <a:pt x="94" y="64"/>
                                </a:lnTo>
                                <a:lnTo>
                                  <a:pt x="108" y="90"/>
                                </a:lnTo>
                                <a:lnTo>
                                  <a:pt x="162" y="172"/>
                                </a:lnTo>
                                <a:lnTo>
                                  <a:pt x="202" y="234"/>
                                </a:lnTo>
                                <a:lnTo>
                                  <a:pt x="209" y="234"/>
                                </a:lnTo>
                                <a:lnTo>
                                  <a:pt x="213" y="244"/>
                                </a:lnTo>
                                <a:lnTo>
                                  <a:pt x="224" y="252"/>
                                </a:lnTo>
                                <a:lnTo>
                                  <a:pt x="231" y="255"/>
                                </a:lnTo>
                                <a:lnTo>
                                  <a:pt x="238" y="255"/>
                                </a:lnTo>
                                <a:lnTo>
                                  <a:pt x="249" y="255"/>
                                </a:lnTo>
                                <a:lnTo>
                                  <a:pt x="256" y="248"/>
                                </a:lnTo>
                                <a:lnTo>
                                  <a:pt x="260" y="244"/>
                                </a:lnTo>
                                <a:lnTo>
                                  <a:pt x="263" y="252"/>
                                </a:lnTo>
                                <a:lnTo>
                                  <a:pt x="263" y="255"/>
                                </a:lnTo>
                                <a:lnTo>
                                  <a:pt x="267" y="255"/>
                                </a:lnTo>
                                <a:lnTo>
                                  <a:pt x="263" y="259"/>
                                </a:lnTo>
                                <a:lnTo>
                                  <a:pt x="249" y="270"/>
                                </a:lnTo>
                                <a:lnTo>
                                  <a:pt x="202" y="302"/>
                                </a:lnTo>
                                <a:lnTo>
                                  <a:pt x="170" y="327"/>
                                </a:lnTo>
                                <a:lnTo>
                                  <a:pt x="162" y="320"/>
                                </a:lnTo>
                                <a:lnTo>
                                  <a:pt x="159" y="320"/>
                                </a:lnTo>
                                <a:lnTo>
                                  <a:pt x="159" y="316"/>
                                </a:lnTo>
                                <a:lnTo>
                                  <a:pt x="166" y="316"/>
                                </a:lnTo>
                                <a:lnTo>
                                  <a:pt x="173" y="309"/>
                                </a:lnTo>
                                <a:lnTo>
                                  <a:pt x="180" y="302"/>
                                </a:lnTo>
                                <a:lnTo>
                                  <a:pt x="184" y="291"/>
                                </a:lnTo>
                                <a:lnTo>
                                  <a:pt x="180" y="280"/>
                                </a:lnTo>
                                <a:lnTo>
                                  <a:pt x="173" y="266"/>
                                </a:lnTo>
                                <a:lnTo>
                                  <a:pt x="170" y="25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99" name="Freeform 33"/>
                        <wps:cNvSpPr>
                          <a:spLocks/>
                        </wps:cNvSpPr>
                        <wps:spPr bwMode="auto">
                          <a:xfrm>
                            <a:off x="948690" y="848360"/>
                            <a:ext cx="242570" cy="276860"/>
                          </a:xfrm>
                          <a:custGeom>
                            <a:avLst/>
                            <a:gdLst>
                              <a:gd name="T0" fmla="*/ 191 w 382"/>
                              <a:gd name="T1" fmla="*/ 68 h 436"/>
                              <a:gd name="T2" fmla="*/ 173 w 382"/>
                              <a:gd name="T3" fmla="*/ 65 h 436"/>
                              <a:gd name="T4" fmla="*/ 158 w 382"/>
                              <a:gd name="T5" fmla="*/ 68 h 436"/>
                              <a:gd name="T6" fmla="*/ 148 w 382"/>
                              <a:gd name="T7" fmla="*/ 76 h 436"/>
                              <a:gd name="T8" fmla="*/ 144 w 382"/>
                              <a:gd name="T9" fmla="*/ 68 h 436"/>
                              <a:gd name="T10" fmla="*/ 187 w 382"/>
                              <a:gd name="T11" fmla="*/ 29 h 436"/>
                              <a:gd name="T12" fmla="*/ 212 w 382"/>
                              <a:gd name="T13" fmla="*/ 0 h 436"/>
                              <a:gd name="T14" fmla="*/ 216 w 382"/>
                              <a:gd name="T15" fmla="*/ 7 h 436"/>
                              <a:gd name="T16" fmla="*/ 212 w 382"/>
                              <a:gd name="T17" fmla="*/ 14 h 436"/>
                              <a:gd name="T18" fmla="*/ 202 w 382"/>
                              <a:gd name="T19" fmla="*/ 29 h 436"/>
                              <a:gd name="T20" fmla="*/ 202 w 382"/>
                              <a:gd name="T21" fmla="*/ 47 h 436"/>
                              <a:gd name="T22" fmla="*/ 212 w 382"/>
                              <a:gd name="T23" fmla="*/ 58 h 436"/>
                              <a:gd name="T24" fmla="*/ 238 w 382"/>
                              <a:gd name="T25" fmla="*/ 94 h 436"/>
                              <a:gd name="T26" fmla="*/ 378 w 382"/>
                              <a:gd name="T27" fmla="*/ 256 h 436"/>
                              <a:gd name="T28" fmla="*/ 378 w 382"/>
                              <a:gd name="T29" fmla="*/ 259 h 436"/>
                              <a:gd name="T30" fmla="*/ 371 w 382"/>
                              <a:gd name="T31" fmla="*/ 270 h 436"/>
                              <a:gd name="T32" fmla="*/ 324 w 382"/>
                              <a:gd name="T33" fmla="*/ 259 h 436"/>
                              <a:gd name="T34" fmla="*/ 79 w 382"/>
                              <a:gd name="T35" fmla="*/ 202 h 436"/>
                              <a:gd name="T36" fmla="*/ 76 w 382"/>
                              <a:gd name="T37" fmla="*/ 205 h 436"/>
                              <a:gd name="T38" fmla="*/ 151 w 382"/>
                              <a:gd name="T39" fmla="*/ 295 h 436"/>
                              <a:gd name="T40" fmla="*/ 202 w 382"/>
                              <a:gd name="T41" fmla="*/ 349 h 436"/>
                              <a:gd name="T42" fmla="*/ 216 w 382"/>
                              <a:gd name="T43" fmla="*/ 364 h 436"/>
                              <a:gd name="T44" fmla="*/ 234 w 382"/>
                              <a:gd name="T45" fmla="*/ 371 h 436"/>
                              <a:gd name="T46" fmla="*/ 252 w 382"/>
                              <a:gd name="T47" fmla="*/ 364 h 436"/>
                              <a:gd name="T48" fmla="*/ 259 w 382"/>
                              <a:gd name="T49" fmla="*/ 367 h 436"/>
                              <a:gd name="T50" fmla="*/ 266 w 382"/>
                              <a:gd name="T51" fmla="*/ 371 h 436"/>
                              <a:gd name="T52" fmla="*/ 256 w 382"/>
                              <a:gd name="T53" fmla="*/ 382 h 436"/>
                              <a:gd name="T54" fmla="*/ 198 w 382"/>
                              <a:gd name="T55" fmla="*/ 436 h 436"/>
                              <a:gd name="T56" fmla="*/ 187 w 382"/>
                              <a:gd name="T57" fmla="*/ 428 h 436"/>
                              <a:gd name="T58" fmla="*/ 191 w 382"/>
                              <a:gd name="T59" fmla="*/ 421 h 436"/>
                              <a:gd name="T60" fmla="*/ 202 w 382"/>
                              <a:gd name="T61" fmla="*/ 403 h 436"/>
                              <a:gd name="T62" fmla="*/ 202 w 382"/>
                              <a:gd name="T63" fmla="*/ 385 h 436"/>
                              <a:gd name="T64" fmla="*/ 187 w 382"/>
                              <a:gd name="T65" fmla="*/ 364 h 436"/>
                              <a:gd name="T66" fmla="*/ 166 w 382"/>
                              <a:gd name="T67" fmla="*/ 346 h 436"/>
                              <a:gd name="T68" fmla="*/ 61 w 382"/>
                              <a:gd name="T69" fmla="*/ 220 h 436"/>
                              <a:gd name="T70" fmla="*/ 54 w 382"/>
                              <a:gd name="T71" fmla="*/ 212 h 436"/>
                              <a:gd name="T72" fmla="*/ 32 w 382"/>
                              <a:gd name="T73" fmla="*/ 198 h 436"/>
                              <a:gd name="T74" fmla="*/ 18 w 382"/>
                              <a:gd name="T75" fmla="*/ 202 h 436"/>
                              <a:gd name="T76" fmla="*/ 4 w 382"/>
                              <a:gd name="T77" fmla="*/ 212 h 436"/>
                              <a:gd name="T78" fmla="*/ 0 w 382"/>
                              <a:gd name="T79" fmla="*/ 205 h 436"/>
                              <a:gd name="T80" fmla="*/ 7 w 382"/>
                              <a:gd name="T81" fmla="*/ 198 h 436"/>
                              <a:gd name="T82" fmla="*/ 54 w 382"/>
                              <a:gd name="T83" fmla="*/ 151 h 436"/>
                              <a:gd name="T84" fmla="*/ 58 w 382"/>
                              <a:gd name="T85" fmla="*/ 151 h 436"/>
                              <a:gd name="T86" fmla="*/ 212 w 382"/>
                              <a:gd name="T87" fmla="*/ 187 h 436"/>
                              <a:gd name="T88" fmla="*/ 310 w 382"/>
                              <a:gd name="T89" fmla="*/ 212 h 436"/>
                              <a:gd name="T90" fmla="*/ 238 w 382"/>
                              <a:gd name="T91" fmla="*/ 126 h 436"/>
                              <a:gd name="T92" fmla="*/ 194 w 382"/>
                              <a:gd name="T93" fmla="*/ 7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82" h="436">
                                <a:moveTo>
                                  <a:pt x="194" y="76"/>
                                </a:moveTo>
                                <a:lnTo>
                                  <a:pt x="191" y="68"/>
                                </a:lnTo>
                                <a:lnTo>
                                  <a:pt x="180" y="68"/>
                                </a:lnTo>
                                <a:lnTo>
                                  <a:pt x="173" y="65"/>
                                </a:lnTo>
                                <a:lnTo>
                                  <a:pt x="166" y="65"/>
                                </a:lnTo>
                                <a:lnTo>
                                  <a:pt x="158" y="68"/>
                                </a:lnTo>
                                <a:lnTo>
                                  <a:pt x="148" y="72"/>
                                </a:lnTo>
                                <a:lnTo>
                                  <a:pt x="148" y="76"/>
                                </a:lnTo>
                                <a:lnTo>
                                  <a:pt x="144" y="68"/>
                                </a:lnTo>
                                <a:lnTo>
                                  <a:pt x="144" y="68"/>
                                </a:lnTo>
                                <a:lnTo>
                                  <a:pt x="151" y="58"/>
                                </a:lnTo>
                                <a:lnTo>
                                  <a:pt x="187" y="29"/>
                                </a:lnTo>
                                <a:lnTo>
                                  <a:pt x="212" y="0"/>
                                </a:lnTo>
                                <a:lnTo>
                                  <a:pt x="212" y="0"/>
                                </a:lnTo>
                                <a:lnTo>
                                  <a:pt x="216" y="4"/>
                                </a:lnTo>
                                <a:lnTo>
                                  <a:pt x="216" y="7"/>
                                </a:lnTo>
                                <a:lnTo>
                                  <a:pt x="220" y="7"/>
                                </a:lnTo>
                                <a:lnTo>
                                  <a:pt x="212" y="14"/>
                                </a:lnTo>
                                <a:lnTo>
                                  <a:pt x="205" y="22"/>
                                </a:lnTo>
                                <a:lnTo>
                                  <a:pt x="202" y="29"/>
                                </a:lnTo>
                                <a:lnTo>
                                  <a:pt x="202" y="40"/>
                                </a:lnTo>
                                <a:lnTo>
                                  <a:pt x="202" y="47"/>
                                </a:lnTo>
                                <a:lnTo>
                                  <a:pt x="205" y="54"/>
                                </a:lnTo>
                                <a:lnTo>
                                  <a:pt x="212" y="58"/>
                                </a:lnTo>
                                <a:lnTo>
                                  <a:pt x="212" y="65"/>
                                </a:lnTo>
                                <a:lnTo>
                                  <a:pt x="238" y="94"/>
                                </a:lnTo>
                                <a:lnTo>
                                  <a:pt x="317" y="184"/>
                                </a:lnTo>
                                <a:lnTo>
                                  <a:pt x="378" y="256"/>
                                </a:lnTo>
                                <a:lnTo>
                                  <a:pt x="382" y="256"/>
                                </a:lnTo>
                                <a:lnTo>
                                  <a:pt x="378" y="259"/>
                                </a:lnTo>
                                <a:lnTo>
                                  <a:pt x="374" y="266"/>
                                </a:lnTo>
                                <a:lnTo>
                                  <a:pt x="371" y="270"/>
                                </a:lnTo>
                                <a:lnTo>
                                  <a:pt x="364" y="270"/>
                                </a:lnTo>
                                <a:lnTo>
                                  <a:pt x="324" y="259"/>
                                </a:lnTo>
                                <a:lnTo>
                                  <a:pt x="184" y="227"/>
                                </a:lnTo>
                                <a:lnTo>
                                  <a:pt x="79" y="202"/>
                                </a:lnTo>
                                <a:lnTo>
                                  <a:pt x="72" y="202"/>
                                </a:lnTo>
                                <a:lnTo>
                                  <a:pt x="76" y="205"/>
                                </a:lnTo>
                                <a:lnTo>
                                  <a:pt x="94" y="223"/>
                                </a:lnTo>
                                <a:lnTo>
                                  <a:pt x="151" y="295"/>
                                </a:lnTo>
                                <a:lnTo>
                                  <a:pt x="198" y="346"/>
                                </a:lnTo>
                                <a:lnTo>
                                  <a:pt x="202" y="349"/>
                                </a:lnTo>
                                <a:lnTo>
                                  <a:pt x="205" y="356"/>
                                </a:lnTo>
                                <a:lnTo>
                                  <a:pt x="216" y="364"/>
                                </a:lnTo>
                                <a:lnTo>
                                  <a:pt x="227" y="371"/>
                                </a:lnTo>
                                <a:lnTo>
                                  <a:pt x="234" y="371"/>
                                </a:lnTo>
                                <a:lnTo>
                                  <a:pt x="245" y="367"/>
                                </a:lnTo>
                                <a:lnTo>
                                  <a:pt x="252" y="364"/>
                                </a:lnTo>
                                <a:lnTo>
                                  <a:pt x="256" y="360"/>
                                </a:lnTo>
                                <a:lnTo>
                                  <a:pt x="259" y="367"/>
                                </a:lnTo>
                                <a:lnTo>
                                  <a:pt x="263" y="371"/>
                                </a:lnTo>
                                <a:lnTo>
                                  <a:pt x="266" y="371"/>
                                </a:lnTo>
                                <a:lnTo>
                                  <a:pt x="263" y="374"/>
                                </a:lnTo>
                                <a:lnTo>
                                  <a:pt x="256" y="382"/>
                                </a:lnTo>
                                <a:lnTo>
                                  <a:pt x="223" y="414"/>
                                </a:lnTo>
                                <a:lnTo>
                                  <a:pt x="198" y="436"/>
                                </a:lnTo>
                                <a:lnTo>
                                  <a:pt x="191" y="432"/>
                                </a:lnTo>
                                <a:lnTo>
                                  <a:pt x="187" y="428"/>
                                </a:lnTo>
                                <a:lnTo>
                                  <a:pt x="187" y="428"/>
                                </a:lnTo>
                                <a:lnTo>
                                  <a:pt x="191" y="421"/>
                                </a:lnTo>
                                <a:lnTo>
                                  <a:pt x="198" y="414"/>
                                </a:lnTo>
                                <a:lnTo>
                                  <a:pt x="202" y="403"/>
                                </a:lnTo>
                                <a:lnTo>
                                  <a:pt x="202" y="396"/>
                                </a:lnTo>
                                <a:lnTo>
                                  <a:pt x="202" y="385"/>
                                </a:lnTo>
                                <a:lnTo>
                                  <a:pt x="191" y="374"/>
                                </a:lnTo>
                                <a:lnTo>
                                  <a:pt x="187" y="364"/>
                                </a:lnTo>
                                <a:lnTo>
                                  <a:pt x="184" y="364"/>
                                </a:lnTo>
                                <a:lnTo>
                                  <a:pt x="166" y="346"/>
                                </a:lnTo>
                                <a:lnTo>
                                  <a:pt x="108" y="274"/>
                                </a:lnTo>
                                <a:lnTo>
                                  <a:pt x="61" y="220"/>
                                </a:lnTo>
                                <a:lnTo>
                                  <a:pt x="58" y="216"/>
                                </a:lnTo>
                                <a:lnTo>
                                  <a:pt x="54" y="212"/>
                                </a:lnTo>
                                <a:lnTo>
                                  <a:pt x="43" y="202"/>
                                </a:lnTo>
                                <a:lnTo>
                                  <a:pt x="32" y="198"/>
                                </a:lnTo>
                                <a:lnTo>
                                  <a:pt x="25" y="198"/>
                                </a:lnTo>
                                <a:lnTo>
                                  <a:pt x="18" y="202"/>
                                </a:lnTo>
                                <a:lnTo>
                                  <a:pt x="7" y="209"/>
                                </a:lnTo>
                                <a:lnTo>
                                  <a:pt x="4" y="212"/>
                                </a:lnTo>
                                <a:lnTo>
                                  <a:pt x="0" y="209"/>
                                </a:lnTo>
                                <a:lnTo>
                                  <a:pt x="0" y="205"/>
                                </a:lnTo>
                                <a:lnTo>
                                  <a:pt x="0" y="205"/>
                                </a:lnTo>
                                <a:lnTo>
                                  <a:pt x="7" y="198"/>
                                </a:lnTo>
                                <a:lnTo>
                                  <a:pt x="32" y="173"/>
                                </a:lnTo>
                                <a:lnTo>
                                  <a:pt x="54" y="151"/>
                                </a:lnTo>
                                <a:lnTo>
                                  <a:pt x="54" y="151"/>
                                </a:lnTo>
                                <a:lnTo>
                                  <a:pt x="58" y="151"/>
                                </a:lnTo>
                                <a:lnTo>
                                  <a:pt x="94" y="162"/>
                                </a:lnTo>
                                <a:lnTo>
                                  <a:pt x="212" y="187"/>
                                </a:lnTo>
                                <a:lnTo>
                                  <a:pt x="306" y="212"/>
                                </a:lnTo>
                                <a:lnTo>
                                  <a:pt x="310" y="212"/>
                                </a:lnTo>
                                <a:lnTo>
                                  <a:pt x="292" y="191"/>
                                </a:lnTo>
                                <a:lnTo>
                                  <a:pt x="238" y="126"/>
                                </a:lnTo>
                                <a:lnTo>
                                  <a:pt x="198" y="79"/>
                                </a:lnTo>
                                <a:lnTo>
                                  <a:pt x="194" y="7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0" name="Freeform 34"/>
                        <wps:cNvSpPr>
                          <a:spLocks/>
                        </wps:cNvSpPr>
                        <wps:spPr bwMode="auto">
                          <a:xfrm>
                            <a:off x="880110" y="996950"/>
                            <a:ext cx="189865" cy="191770"/>
                          </a:xfrm>
                          <a:custGeom>
                            <a:avLst/>
                            <a:gdLst>
                              <a:gd name="T0" fmla="*/ 205 w 299"/>
                              <a:gd name="T1" fmla="*/ 234 h 302"/>
                              <a:gd name="T2" fmla="*/ 198 w 299"/>
                              <a:gd name="T3" fmla="*/ 234 h 302"/>
                              <a:gd name="T4" fmla="*/ 180 w 299"/>
                              <a:gd name="T5" fmla="*/ 212 h 302"/>
                              <a:gd name="T6" fmla="*/ 112 w 299"/>
                              <a:gd name="T7" fmla="*/ 148 h 302"/>
                              <a:gd name="T8" fmla="*/ 61 w 299"/>
                              <a:gd name="T9" fmla="*/ 97 h 302"/>
                              <a:gd name="T10" fmla="*/ 61 w 299"/>
                              <a:gd name="T11" fmla="*/ 94 h 302"/>
                              <a:gd name="T12" fmla="*/ 54 w 299"/>
                              <a:gd name="T13" fmla="*/ 90 h 302"/>
                              <a:gd name="T14" fmla="*/ 47 w 299"/>
                              <a:gd name="T15" fmla="*/ 86 h 302"/>
                              <a:gd name="T16" fmla="*/ 36 w 299"/>
                              <a:gd name="T17" fmla="*/ 86 h 302"/>
                              <a:gd name="T18" fmla="*/ 29 w 299"/>
                              <a:gd name="T19" fmla="*/ 86 h 302"/>
                              <a:gd name="T20" fmla="*/ 22 w 299"/>
                              <a:gd name="T21" fmla="*/ 90 h 302"/>
                              <a:gd name="T22" fmla="*/ 14 w 299"/>
                              <a:gd name="T23" fmla="*/ 101 h 302"/>
                              <a:gd name="T24" fmla="*/ 11 w 299"/>
                              <a:gd name="T25" fmla="*/ 101 h 302"/>
                              <a:gd name="T26" fmla="*/ 4 w 299"/>
                              <a:gd name="T27" fmla="*/ 97 h 302"/>
                              <a:gd name="T28" fmla="*/ 0 w 299"/>
                              <a:gd name="T29" fmla="*/ 94 h 302"/>
                              <a:gd name="T30" fmla="*/ 0 w 299"/>
                              <a:gd name="T31" fmla="*/ 94 h 302"/>
                              <a:gd name="T32" fmla="*/ 11 w 299"/>
                              <a:gd name="T33" fmla="*/ 79 h 302"/>
                              <a:gd name="T34" fmla="*/ 50 w 299"/>
                              <a:gd name="T35" fmla="*/ 36 h 302"/>
                              <a:gd name="T36" fmla="*/ 79 w 299"/>
                              <a:gd name="T37" fmla="*/ 4 h 302"/>
                              <a:gd name="T38" fmla="*/ 83 w 299"/>
                              <a:gd name="T39" fmla="*/ 0 h 302"/>
                              <a:gd name="T40" fmla="*/ 86 w 299"/>
                              <a:gd name="T41" fmla="*/ 7 h 302"/>
                              <a:gd name="T42" fmla="*/ 90 w 299"/>
                              <a:gd name="T43" fmla="*/ 7 h 302"/>
                              <a:gd name="T44" fmla="*/ 90 w 299"/>
                              <a:gd name="T45" fmla="*/ 7 h 302"/>
                              <a:gd name="T46" fmla="*/ 86 w 299"/>
                              <a:gd name="T47" fmla="*/ 14 h 302"/>
                              <a:gd name="T48" fmla="*/ 83 w 299"/>
                              <a:gd name="T49" fmla="*/ 22 h 302"/>
                              <a:gd name="T50" fmla="*/ 79 w 299"/>
                              <a:gd name="T51" fmla="*/ 32 h 302"/>
                              <a:gd name="T52" fmla="*/ 79 w 299"/>
                              <a:gd name="T53" fmla="*/ 40 h 302"/>
                              <a:gd name="T54" fmla="*/ 79 w 299"/>
                              <a:gd name="T55" fmla="*/ 47 h 302"/>
                              <a:gd name="T56" fmla="*/ 86 w 299"/>
                              <a:gd name="T57" fmla="*/ 58 h 302"/>
                              <a:gd name="T58" fmla="*/ 90 w 299"/>
                              <a:gd name="T59" fmla="*/ 58 h 302"/>
                              <a:gd name="T60" fmla="*/ 94 w 299"/>
                              <a:gd name="T61" fmla="*/ 61 h 302"/>
                              <a:gd name="T62" fmla="*/ 112 w 299"/>
                              <a:gd name="T63" fmla="*/ 83 h 302"/>
                              <a:gd name="T64" fmla="*/ 180 w 299"/>
                              <a:gd name="T65" fmla="*/ 148 h 302"/>
                              <a:gd name="T66" fmla="*/ 234 w 299"/>
                              <a:gd name="T67" fmla="*/ 202 h 302"/>
                              <a:gd name="T68" fmla="*/ 238 w 299"/>
                              <a:gd name="T69" fmla="*/ 202 h 302"/>
                              <a:gd name="T70" fmla="*/ 245 w 299"/>
                              <a:gd name="T71" fmla="*/ 209 h 302"/>
                              <a:gd name="T72" fmla="*/ 256 w 299"/>
                              <a:gd name="T73" fmla="*/ 220 h 302"/>
                              <a:gd name="T74" fmla="*/ 266 w 299"/>
                              <a:gd name="T75" fmla="*/ 220 h 302"/>
                              <a:gd name="T76" fmla="*/ 270 w 299"/>
                              <a:gd name="T77" fmla="*/ 220 h 302"/>
                              <a:gd name="T78" fmla="*/ 281 w 299"/>
                              <a:gd name="T79" fmla="*/ 212 h 302"/>
                              <a:gd name="T80" fmla="*/ 288 w 299"/>
                              <a:gd name="T81" fmla="*/ 205 h 302"/>
                              <a:gd name="T82" fmla="*/ 292 w 299"/>
                              <a:gd name="T83" fmla="*/ 202 h 302"/>
                              <a:gd name="T84" fmla="*/ 295 w 299"/>
                              <a:gd name="T85" fmla="*/ 209 h 302"/>
                              <a:gd name="T86" fmla="*/ 299 w 299"/>
                              <a:gd name="T87" fmla="*/ 212 h 302"/>
                              <a:gd name="T88" fmla="*/ 299 w 299"/>
                              <a:gd name="T89" fmla="*/ 212 h 302"/>
                              <a:gd name="T90" fmla="*/ 299 w 299"/>
                              <a:gd name="T91" fmla="*/ 212 h 302"/>
                              <a:gd name="T92" fmla="*/ 288 w 299"/>
                              <a:gd name="T93" fmla="*/ 227 h 302"/>
                              <a:gd name="T94" fmla="*/ 248 w 299"/>
                              <a:gd name="T95" fmla="*/ 270 h 302"/>
                              <a:gd name="T96" fmla="*/ 220 w 299"/>
                              <a:gd name="T97" fmla="*/ 302 h 302"/>
                              <a:gd name="T98" fmla="*/ 212 w 299"/>
                              <a:gd name="T99" fmla="*/ 302 h 302"/>
                              <a:gd name="T100" fmla="*/ 209 w 299"/>
                              <a:gd name="T101" fmla="*/ 299 h 302"/>
                              <a:gd name="T102" fmla="*/ 209 w 299"/>
                              <a:gd name="T103" fmla="*/ 295 h 302"/>
                              <a:gd name="T104" fmla="*/ 212 w 299"/>
                              <a:gd name="T105" fmla="*/ 292 h 302"/>
                              <a:gd name="T106" fmla="*/ 220 w 299"/>
                              <a:gd name="T107" fmla="*/ 284 h 302"/>
                              <a:gd name="T108" fmla="*/ 223 w 299"/>
                              <a:gd name="T109" fmla="*/ 274 h 302"/>
                              <a:gd name="T110" fmla="*/ 223 w 299"/>
                              <a:gd name="T111" fmla="*/ 266 h 302"/>
                              <a:gd name="T112" fmla="*/ 220 w 299"/>
                              <a:gd name="T113" fmla="*/ 256 h 302"/>
                              <a:gd name="T114" fmla="*/ 209 w 299"/>
                              <a:gd name="T115" fmla="*/ 245 h 302"/>
                              <a:gd name="T116" fmla="*/ 205 w 299"/>
                              <a:gd name="T117" fmla="*/ 234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9" h="302">
                                <a:moveTo>
                                  <a:pt x="205" y="234"/>
                                </a:moveTo>
                                <a:lnTo>
                                  <a:pt x="198" y="234"/>
                                </a:lnTo>
                                <a:lnTo>
                                  <a:pt x="180" y="212"/>
                                </a:lnTo>
                                <a:lnTo>
                                  <a:pt x="112" y="148"/>
                                </a:lnTo>
                                <a:lnTo>
                                  <a:pt x="61" y="97"/>
                                </a:lnTo>
                                <a:lnTo>
                                  <a:pt x="61" y="94"/>
                                </a:lnTo>
                                <a:lnTo>
                                  <a:pt x="54" y="90"/>
                                </a:lnTo>
                                <a:lnTo>
                                  <a:pt x="47" y="86"/>
                                </a:lnTo>
                                <a:lnTo>
                                  <a:pt x="36" y="86"/>
                                </a:lnTo>
                                <a:lnTo>
                                  <a:pt x="29" y="86"/>
                                </a:lnTo>
                                <a:lnTo>
                                  <a:pt x="22" y="90"/>
                                </a:lnTo>
                                <a:lnTo>
                                  <a:pt x="14" y="101"/>
                                </a:lnTo>
                                <a:lnTo>
                                  <a:pt x="11" y="101"/>
                                </a:lnTo>
                                <a:lnTo>
                                  <a:pt x="4" y="97"/>
                                </a:lnTo>
                                <a:lnTo>
                                  <a:pt x="0" y="94"/>
                                </a:lnTo>
                                <a:lnTo>
                                  <a:pt x="0" y="94"/>
                                </a:lnTo>
                                <a:lnTo>
                                  <a:pt x="11" y="79"/>
                                </a:lnTo>
                                <a:lnTo>
                                  <a:pt x="50" y="36"/>
                                </a:lnTo>
                                <a:lnTo>
                                  <a:pt x="79" y="4"/>
                                </a:lnTo>
                                <a:lnTo>
                                  <a:pt x="83" y="0"/>
                                </a:lnTo>
                                <a:lnTo>
                                  <a:pt x="86" y="7"/>
                                </a:lnTo>
                                <a:lnTo>
                                  <a:pt x="90" y="7"/>
                                </a:lnTo>
                                <a:lnTo>
                                  <a:pt x="90" y="7"/>
                                </a:lnTo>
                                <a:lnTo>
                                  <a:pt x="86" y="14"/>
                                </a:lnTo>
                                <a:lnTo>
                                  <a:pt x="83" y="22"/>
                                </a:lnTo>
                                <a:lnTo>
                                  <a:pt x="79" y="32"/>
                                </a:lnTo>
                                <a:lnTo>
                                  <a:pt x="79" y="40"/>
                                </a:lnTo>
                                <a:lnTo>
                                  <a:pt x="79" y="47"/>
                                </a:lnTo>
                                <a:lnTo>
                                  <a:pt x="86" y="58"/>
                                </a:lnTo>
                                <a:lnTo>
                                  <a:pt x="90" y="58"/>
                                </a:lnTo>
                                <a:lnTo>
                                  <a:pt x="94" y="61"/>
                                </a:lnTo>
                                <a:lnTo>
                                  <a:pt x="112" y="83"/>
                                </a:lnTo>
                                <a:lnTo>
                                  <a:pt x="180" y="148"/>
                                </a:lnTo>
                                <a:lnTo>
                                  <a:pt x="234" y="202"/>
                                </a:lnTo>
                                <a:lnTo>
                                  <a:pt x="238" y="202"/>
                                </a:lnTo>
                                <a:lnTo>
                                  <a:pt x="245" y="209"/>
                                </a:lnTo>
                                <a:lnTo>
                                  <a:pt x="256" y="220"/>
                                </a:lnTo>
                                <a:lnTo>
                                  <a:pt x="266" y="220"/>
                                </a:lnTo>
                                <a:lnTo>
                                  <a:pt x="270" y="220"/>
                                </a:lnTo>
                                <a:lnTo>
                                  <a:pt x="281" y="212"/>
                                </a:lnTo>
                                <a:lnTo>
                                  <a:pt x="288" y="205"/>
                                </a:lnTo>
                                <a:lnTo>
                                  <a:pt x="292" y="202"/>
                                </a:lnTo>
                                <a:lnTo>
                                  <a:pt x="295" y="209"/>
                                </a:lnTo>
                                <a:lnTo>
                                  <a:pt x="299" y="212"/>
                                </a:lnTo>
                                <a:lnTo>
                                  <a:pt x="299" y="212"/>
                                </a:lnTo>
                                <a:lnTo>
                                  <a:pt x="299" y="212"/>
                                </a:lnTo>
                                <a:lnTo>
                                  <a:pt x="288" y="227"/>
                                </a:lnTo>
                                <a:lnTo>
                                  <a:pt x="248" y="270"/>
                                </a:lnTo>
                                <a:lnTo>
                                  <a:pt x="220" y="302"/>
                                </a:lnTo>
                                <a:lnTo>
                                  <a:pt x="212" y="302"/>
                                </a:lnTo>
                                <a:lnTo>
                                  <a:pt x="209" y="299"/>
                                </a:lnTo>
                                <a:lnTo>
                                  <a:pt x="209" y="295"/>
                                </a:lnTo>
                                <a:lnTo>
                                  <a:pt x="212" y="292"/>
                                </a:lnTo>
                                <a:lnTo>
                                  <a:pt x="220" y="284"/>
                                </a:lnTo>
                                <a:lnTo>
                                  <a:pt x="223" y="274"/>
                                </a:lnTo>
                                <a:lnTo>
                                  <a:pt x="223" y="266"/>
                                </a:lnTo>
                                <a:lnTo>
                                  <a:pt x="220" y="256"/>
                                </a:lnTo>
                                <a:lnTo>
                                  <a:pt x="209" y="245"/>
                                </a:lnTo>
                                <a:lnTo>
                                  <a:pt x="205" y="23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1" name="Freeform 35"/>
                        <wps:cNvSpPr>
                          <a:spLocks/>
                        </wps:cNvSpPr>
                        <wps:spPr bwMode="auto">
                          <a:xfrm>
                            <a:off x="722630" y="1099820"/>
                            <a:ext cx="276225" cy="306705"/>
                          </a:xfrm>
                          <a:custGeom>
                            <a:avLst/>
                            <a:gdLst>
                              <a:gd name="T0" fmla="*/ 140 w 435"/>
                              <a:gd name="T1" fmla="*/ 72 h 483"/>
                              <a:gd name="T2" fmla="*/ 176 w 435"/>
                              <a:gd name="T3" fmla="*/ 4 h 483"/>
                              <a:gd name="T4" fmla="*/ 187 w 435"/>
                              <a:gd name="T5" fmla="*/ 4 h 483"/>
                              <a:gd name="T6" fmla="*/ 194 w 435"/>
                              <a:gd name="T7" fmla="*/ 7 h 483"/>
                              <a:gd name="T8" fmla="*/ 183 w 435"/>
                              <a:gd name="T9" fmla="*/ 25 h 483"/>
                              <a:gd name="T10" fmla="*/ 183 w 435"/>
                              <a:gd name="T11" fmla="*/ 43 h 483"/>
                              <a:gd name="T12" fmla="*/ 194 w 435"/>
                              <a:gd name="T13" fmla="*/ 58 h 483"/>
                              <a:gd name="T14" fmla="*/ 205 w 435"/>
                              <a:gd name="T15" fmla="*/ 65 h 483"/>
                              <a:gd name="T16" fmla="*/ 309 w 435"/>
                              <a:gd name="T17" fmla="*/ 130 h 483"/>
                              <a:gd name="T18" fmla="*/ 374 w 435"/>
                              <a:gd name="T19" fmla="*/ 169 h 483"/>
                              <a:gd name="T20" fmla="*/ 388 w 435"/>
                              <a:gd name="T21" fmla="*/ 176 h 483"/>
                              <a:gd name="T22" fmla="*/ 403 w 435"/>
                              <a:gd name="T23" fmla="*/ 176 h 483"/>
                              <a:gd name="T24" fmla="*/ 417 w 435"/>
                              <a:gd name="T25" fmla="*/ 162 h 483"/>
                              <a:gd name="T26" fmla="*/ 428 w 435"/>
                              <a:gd name="T27" fmla="*/ 158 h 483"/>
                              <a:gd name="T28" fmla="*/ 435 w 435"/>
                              <a:gd name="T29" fmla="*/ 162 h 483"/>
                              <a:gd name="T30" fmla="*/ 424 w 435"/>
                              <a:gd name="T31" fmla="*/ 180 h 483"/>
                              <a:gd name="T32" fmla="*/ 374 w 435"/>
                              <a:gd name="T33" fmla="*/ 266 h 483"/>
                              <a:gd name="T34" fmla="*/ 363 w 435"/>
                              <a:gd name="T35" fmla="*/ 263 h 483"/>
                              <a:gd name="T36" fmla="*/ 363 w 435"/>
                              <a:gd name="T37" fmla="*/ 256 h 483"/>
                              <a:gd name="T38" fmla="*/ 370 w 435"/>
                              <a:gd name="T39" fmla="*/ 238 h 483"/>
                              <a:gd name="T40" fmla="*/ 363 w 435"/>
                              <a:gd name="T41" fmla="*/ 220 h 483"/>
                              <a:gd name="T42" fmla="*/ 352 w 435"/>
                              <a:gd name="T43" fmla="*/ 209 h 483"/>
                              <a:gd name="T44" fmla="*/ 324 w 435"/>
                              <a:gd name="T45" fmla="*/ 191 h 483"/>
                              <a:gd name="T46" fmla="*/ 165 w 435"/>
                              <a:gd name="T47" fmla="*/ 94 h 483"/>
                              <a:gd name="T48" fmla="*/ 165 w 435"/>
                              <a:gd name="T49" fmla="*/ 94 h 483"/>
                              <a:gd name="T50" fmla="*/ 273 w 435"/>
                              <a:gd name="T51" fmla="*/ 234 h 483"/>
                              <a:gd name="T52" fmla="*/ 342 w 435"/>
                              <a:gd name="T53" fmla="*/ 324 h 483"/>
                              <a:gd name="T54" fmla="*/ 334 w 435"/>
                              <a:gd name="T55" fmla="*/ 335 h 483"/>
                              <a:gd name="T56" fmla="*/ 327 w 435"/>
                              <a:gd name="T57" fmla="*/ 342 h 483"/>
                              <a:gd name="T58" fmla="*/ 162 w 435"/>
                              <a:gd name="T59" fmla="*/ 306 h 483"/>
                              <a:gd name="T60" fmla="*/ 57 w 435"/>
                              <a:gd name="T61" fmla="*/ 284 h 483"/>
                              <a:gd name="T62" fmla="*/ 165 w 435"/>
                              <a:gd name="T63" fmla="*/ 353 h 483"/>
                              <a:gd name="T64" fmla="*/ 234 w 435"/>
                              <a:gd name="T65" fmla="*/ 396 h 483"/>
                              <a:gd name="T66" fmla="*/ 255 w 435"/>
                              <a:gd name="T67" fmla="*/ 407 h 483"/>
                              <a:gd name="T68" fmla="*/ 270 w 435"/>
                              <a:gd name="T69" fmla="*/ 407 h 483"/>
                              <a:gd name="T70" fmla="*/ 284 w 435"/>
                              <a:gd name="T71" fmla="*/ 396 h 483"/>
                              <a:gd name="T72" fmla="*/ 295 w 435"/>
                              <a:gd name="T73" fmla="*/ 393 h 483"/>
                              <a:gd name="T74" fmla="*/ 302 w 435"/>
                              <a:gd name="T75" fmla="*/ 396 h 483"/>
                              <a:gd name="T76" fmla="*/ 291 w 435"/>
                              <a:gd name="T77" fmla="*/ 411 h 483"/>
                              <a:gd name="T78" fmla="*/ 255 w 435"/>
                              <a:gd name="T79" fmla="*/ 483 h 483"/>
                              <a:gd name="T80" fmla="*/ 241 w 435"/>
                              <a:gd name="T81" fmla="*/ 475 h 483"/>
                              <a:gd name="T82" fmla="*/ 244 w 435"/>
                              <a:gd name="T83" fmla="*/ 472 h 483"/>
                              <a:gd name="T84" fmla="*/ 248 w 435"/>
                              <a:gd name="T85" fmla="*/ 450 h 483"/>
                              <a:gd name="T86" fmla="*/ 241 w 435"/>
                              <a:gd name="T87" fmla="*/ 432 h 483"/>
                              <a:gd name="T88" fmla="*/ 226 w 435"/>
                              <a:gd name="T89" fmla="*/ 418 h 483"/>
                              <a:gd name="T90" fmla="*/ 122 w 435"/>
                              <a:gd name="T91" fmla="*/ 353 h 483"/>
                              <a:gd name="T92" fmla="*/ 61 w 435"/>
                              <a:gd name="T93" fmla="*/ 313 h 483"/>
                              <a:gd name="T94" fmla="*/ 43 w 435"/>
                              <a:gd name="T95" fmla="*/ 306 h 483"/>
                              <a:gd name="T96" fmla="*/ 25 w 435"/>
                              <a:gd name="T97" fmla="*/ 310 h 483"/>
                              <a:gd name="T98" fmla="*/ 14 w 435"/>
                              <a:gd name="T99" fmla="*/ 321 h 483"/>
                              <a:gd name="T100" fmla="*/ 7 w 435"/>
                              <a:gd name="T101" fmla="*/ 328 h 483"/>
                              <a:gd name="T102" fmla="*/ 0 w 435"/>
                              <a:gd name="T103" fmla="*/ 324 h 483"/>
                              <a:gd name="T104" fmla="*/ 7 w 435"/>
                              <a:gd name="T105" fmla="*/ 310 h 483"/>
                              <a:gd name="T106" fmla="*/ 43 w 435"/>
                              <a:gd name="T107" fmla="*/ 241 h 483"/>
                              <a:gd name="T108" fmla="*/ 50 w 435"/>
                              <a:gd name="T109" fmla="*/ 241 h 483"/>
                              <a:gd name="T110" fmla="*/ 194 w 435"/>
                              <a:gd name="T111" fmla="*/ 270 h 483"/>
                              <a:gd name="T112" fmla="*/ 288 w 435"/>
                              <a:gd name="T113" fmla="*/ 288 h 483"/>
                              <a:gd name="T114" fmla="*/ 190 w 435"/>
                              <a:gd name="T115" fmla="*/ 158 h 483"/>
                              <a:gd name="T116" fmla="*/ 136 w 435"/>
                              <a:gd name="T117" fmla="*/ 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35" h="483">
                                <a:moveTo>
                                  <a:pt x="136" y="83"/>
                                </a:moveTo>
                                <a:lnTo>
                                  <a:pt x="140" y="72"/>
                                </a:lnTo>
                                <a:lnTo>
                                  <a:pt x="162" y="32"/>
                                </a:lnTo>
                                <a:lnTo>
                                  <a:pt x="176" y="4"/>
                                </a:lnTo>
                                <a:lnTo>
                                  <a:pt x="180" y="0"/>
                                </a:lnTo>
                                <a:lnTo>
                                  <a:pt x="187" y="4"/>
                                </a:lnTo>
                                <a:lnTo>
                                  <a:pt x="190" y="7"/>
                                </a:lnTo>
                                <a:lnTo>
                                  <a:pt x="194" y="7"/>
                                </a:lnTo>
                                <a:lnTo>
                                  <a:pt x="190" y="14"/>
                                </a:lnTo>
                                <a:lnTo>
                                  <a:pt x="183" y="25"/>
                                </a:lnTo>
                                <a:lnTo>
                                  <a:pt x="183" y="36"/>
                                </a:lnTo>
                                <a:lnTo>
                                  <a:pt x="183" y="43"/>
                                </a:lnTo>
                                <a:lnTo>
                                  <a:pt x="187" y="50"/>
                                </a:lnTo>
                                <a:lnTo>
                                  <a:pt x="194" y="58"/>
                                </a:lnTo>
                                <a:lnTo>
                                  <a:pt x="205" y="61"/>
                                </a:lnTo>
                                <a:lnTo>
                                  <a:pt x="205" y="65"/>
                                </a:lnTo>
                                <a:lnTo>
                                  <a:pt x="230" y="79"/>
                                </a:lnTo>
                                <a:lnTo>
                                  <a:pt x="309" y="130"/>
                                </a:lnTo>
                                <a:lnTo>
                                  <a:pt x="367" y="169"/>
                                </a:lnTo>
                                <a:lnTo>
                                  <a:pt x="374" y="169"/>
                                </a:lnTo>
                                <a:lnTo>
                                  <a:pt x="374" y="173"/>
                                </a:lnTo>
                                <a:lnTo>
                                  <a:pt x="388" y="176"/>
                                </a:lnTo>
                                <a:lnTo>
                                  <a:pt x="396" y="180"/>
                                </a:lnTo>
                                <a:lnTo>
                                  <a:pt x="403" y="176"/>
                                </a:lnTo>
                                <a:lnTo>
                                  <a:pt x="410" y="169"/>
                                </a:lnTo>
                                <a:lnTo>
                                  <a:pt x="417" y="162"/>
                                </a:lnTo>
                                <a:lnTo>
                                  <a:pt x="424" y="155"/>
                                </a:lnTo>
                                <a:lnTo>
                                  <a:pt x="428" y="158"/>
                                </a:lnTo>
                                <a:lnTo>
                                  <a:pt x="432" y="162"/>
                                </a:lnTo>
                                <a:lnTo>
                                  <a:pt x="435" y="162"/>
                                </a:lnTo>
                                <a:lnTo>
                                  <a:pt x="432" y="166"/>
                                </a:lnTo>
                                <a:lnTo>
                                  <a:pt x="424" y="180"/>
                                </a:lnTo>
                                <a:lnTo>
                                  <a:pt x="396" y="230"/>
                                </a:lnTo>
                                <a:lnTo>
                                  <a:pt x="374" y="266"/>
                                </a:lnTo>
                                <a:lnTo>
                                  <a:pt x="363" y="266"/>
                                </a:lnTo>
                                <a:lnTo>
                                  <a:pt x="363" y="263"/>
                                </a:lnTo>
                                <a:lnTo>
                                  <a:pt x="363" y="259"/>
                                </a:lnTo>
                                <a:lnTo>
                                  <a:pt x="363" y="256"/>
                                </a:lnTo>
                                <a:lnTo>
                                  <a:pt x="367" y="245"/>
                                </a:lnTo>
                                <a:lnTo>
                                  <a:pt x="370" y="238"/>
                                </a:lnTo>
                                <a:lnTo>
                                  <a:pt x="367" y="230"/>
                                </a:lnTo>
                                <a:lnTo>
                                  <a:pt x="363" y="220"/>
                                </a:lnTo>
                                <a:lnTo>
                                  <a:pt x="356" y="212"/>
                                </a:lnTo>
                                <a:lnTo>
                                  <a:pt x="352" y="209"/>
                                </a:lnTo>
                                <a:lnTo>
                                  <a:pt x="349" y="205"/>
                                </a:lnTo>
                                <a:lnTo>
                                  <a:pt x="324" y="191"/>
                                </a:lnTo>
                                <a:lnTo>
                                  <a:pt x="234" y="133"/>
                                </a:lnTo>
                                <a:lnTo>
                                  <a:pt x="165" y="94"/>
                                </a:lnTo>
                                <a:lnTo>
                                  <a:pt x="162" y="86"/>
                                </a:lnTo>
                                <a:lnTo>
                                  <a:pt x="165" y="94"/>
                                </a:lnTo>
                                <a:lnTo>
                                  <a:pt x="190" y="126"/>
                                </a:lnTo>
                                <a:lnTo>
                                  <a:pt x="273" y="234"/>
                                </a:lnTo>
                                <a:lnTo>
                                  <a:pt x="338" y="321"/>
                                </a:lnTo>
                                <a:lnTo>
                                  <a:pt x="342" y="324"/>
                                </a:lnTo>
                                <a:lnTo>
                                  <a:pt x="338" y="328"/>
                                </a:lnTo>
                                <a:lnTo>
                                  <a:pt x="334" y="335"/>
                                </a:lnTo>
                                <a:lnTo>
                                  <a:pt x="334" y="342"/>
                                </a:lnTo>
                                <a:lnTo>
                                  <a:pt x="327" y="342"/>
                                </a:lnTo>
                                <a:lnTo>
                                  <a:pt x="291" y="331"/>
                                </a:lnTo>
                                <a:lnTo>
                                  <a:pt x="162" y="306"/>
                                </a:lnTo>
                                <a:lnTo>
                                  <a:pt x="61" y="284"/>
                                </a:lnTo>
                                <a:lnTo>
                                  <a:pt x="57" y="284"/>
                                </a:lnTo>
                                <a:lnTo>
                                  <a:pt x="82" y="303"/>
                                </a:lnTo>
                                <a:lnTo>
                                  <a:pt x="165" y="353"/>
                                </a:lnTo>
                                <a:lnTo>
                                  <a:pt x="230" y="393"/>
                                </a:lnTo>
                                <a:lnTo>
                                  <a:pt x="234" y="396"/>
                                </a:lnTo>
                                <a:lnTo>
                                  <a:pt x="241" y="400"/>
                                </a:lnTo>
                                <a:lnTo>
                                  <a:pt x="255" y="407"/>
                                </a:lnTo>
                                <a:lnTo>
                                  <a:pt x="262" y="407"/>
                                </a:lnTo>
                                <a:lnTo>
                                  <a:pt x="270" y="407"/>
                                </a:lnTo>
                                <a:lnTo>
                                  <a:pt x="280" y="400"/>
                                </a:lnTo>
                                <a:lnTo>
                                  <a:pt x="284" y="396"/>
                                </a:lnTo>
                                <a:lnTo>
                                  <a:pt x="291" y="389"/>
                                </a:lnTo>
                                <a:lnTo>
                                  <a:pt x="295" y="393"/>
                                </a:lnTo>
                                <a:lnTo>
                                  <a:pt x="298" y="396"/>
                                </a:lnTo>
                                <a:lnTo>
                                  <a:pt x="302" y="396"/>
                                </a:lnTo>
                                <a:lnTo>
                                  <a:pt x="298" y="396"/>
                                </a:lnTo>
                                <a:lnTo>
                                  <a:pt x="291" y="411"/>
                                </a:lnTo>
                                <a:lnTo>
                                  <a:pt x="270" y="450"/>
                                </a:lnTo>
                                <a:lnTo>
                                  <a:pt x="255" y="483"/>
                                </a:lnTo>
                                <a:lnTo>
                                  <a:pt x="244" y="479"/>
                                </a:lnTo>
                                <a:lnTo>
                                  <a:pt x="241" y="475"/>
                                </a:lnTo>
                                <a:lnTo>
                                  <a:pt x="241" y="475"/>
                                </a:lnTo>
                                <a:lnTo>
                                  <a:pt x="244" y="472"/>
                                </a:lnTo>
                                <a:lnTo>
                                  <a:pt x="248" y="461"/>
                                </a:lnTo>
                                <a:lnTo>
                                  <a:pt x="248" y="450"/>
                                </a:lnTo>
                                <a:lnTo>
                                  <a:pt x="248" y="439"/>
                                </a:lnTo>
                                <a:lnTo>
                                  <a:pt x="241" y="432"/>
                                </a:lnTo>
                                <a:lnTo>
                                  <a:pt x="230" y="421"/>
                                </a:lnTo>
                                <a:lnTo>
                                  <a:pt x="226" y="418"/>
                                </a:lnTo>
                                <a:lnTo>
                                  <a:pt x="201" y="400"/>
                                </a:lnTo>
                                <a:lnTo>
                                  <a:pt x="122" y="353"/>
                                </a:lnTo>
                                <a:lnTo>
                                  <a:pt x="64" y="317"/>
                                </a:lnTo>
                                <a:lnTo>
                                  <a:pt x="61" y="313"/>
                                </a:lnTo>
                                <a:lnTo>
                                  <a:pt x="54" y="313"/>
                                </a:lnTo>
                                <a:lnTo>
                                  <a:pt x="43" y="306"/>
                                </a:lnTo>
                                <a:lnTo>
                                  <a:pt x="32" y="306"/>
                                </a:lnTo>
                                <a:lnTo>
                                  <a:pt x="25" y="310"/>
                                </a:lnTo>
                                <a:lnTo>
                                  <a:pt x="18" y="313"/>
                                </a:lnTo>
                                <a:lnTo>
                                  <a:pt x="14" y="321"/>
                                </a:lnTo>
                                <a:lnTo>
                                  <a:pt x="10" y="328"/>
                                </a:lnTo>
                                <a:lnTo>
                                  <a:pt x="7" y="328"/>
                                </a:lnTo>
                                <a:lnTo>
                                  <a:pt x="3" y="324"/>
                                </a:lnTo>
                                <a:lnTo>
                                  <a:pt x="0" y="324"/>
                                </a:lnTo>
                                <a:lnTo>
                                  <a:pt x="0" y="321"/>
                                </a:lnTo>
                                <a:lnTo>
                                  <a:pt x="7" y="310"/>
                                </a:lnTo>
                                <a:lnTo>
                                  <a:pt x="28" y="274"/>
                                </a:lnTo>
                                <a:lnTo>
                                  <a:pt x="43" y="241"/>
                                </a:lnTo>
                                <a:lnTo>
                                  <a:pt x="46" y="238"/>
                                </a:lnTo>
                                <a:lnTo>
                                  <a:pt x="50" y="241"/>
                                </a:lnTo>
                                <a:lnTo>
                                  <a:pt x="82" y="248"/>
                                </a:lnTo>
                                <a:lnTo>
                                  <a:pt x="194" y="270"/>
                                </a:lnTo>
                                <a:lnTo>
                                  <a:pt x="280" y="288"/>
                                </a:lnTo>
                                <a:lnTo>
                                  <a:pt x="288" y="288"/>
                                </a:lnTo>
                                <a:lnTo>
                                  <a:pt x="262" y="256"/>
                                </a:lnTo>
                                <a:lnTo>
                                  <a:pt x="190" y="158"/>
                                </a:lnTo>
                                <a:lnTo>
                                  <a:pt x="136" y="86"/>
                                </a:lnTo>
                                <a:lnTo>
                                  <a:pt x="136" y="8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2" name="Freeform 36"/>
                        <wps:cNvSpPr>
                          <a:spLocks/>
                        </wps:cNvSpPr>
                        <wps:spPr bwMode="auto">
                          <a:xfrm>
                            <a:off x="633095" y="1383665"/>
                            <a:ext cx="208280" cy="212090"/>
                          </a:xfrm>
                          <a:custGeom>
                            <a:avLst/>
                            <a:gdLst>
                              <a:gd name="T0" fmla="*/ 249 w 328"/>
                              <a:gd name="T1" fmla="*/ 280 h 334"/>
                              <a:gd name="T2" fmla="*/ 245 w 328"/>
                              <a:gd name="T3" fmla="*/ 280 h 334"/>
                              <a:gd name="T4" fmla="*/ 216 w 328"/>
                              <a:gd name="T5" fmla="*/ 270 h 334"/>
                              <a:gd name="T6" fmla="*/ 126 w 328"/>
                              <a:gd name="T7" fmla="*/ 237 h 334"/>
                              <a:gd name="T8" fmla="*/ 58 w 328"/>
                              <a:gd name="T9" fmla="*/ 212 h 334"/>
                              <a:gd name="T10" fmla="*/ 54 w 328"/>
                              <a:gd name="T11" fmla="*/ 208 h 334"/>
                              <a:gd name="T12" fmla="*/ 47 w 328"/>
                              <a:gd name="T13" fmla="*/ 205 h 334"/>
                              <a:gd name="T14" fmla="*/ 36 w 328"/>
                              <a:gd name="T15" fmla="*/ 205 h 334"/>
                              <a:gd name="T16" fmla="*/ 29 w 328"/>
                              <a:gd name="T17" fmla="*/ 205 h 334"/>
                              <a:gd name="T18" fmla="*/ 25 w 328"/>
                              <a:gd name="T19" fmla="*/ 212 h 334"/>
                              <a:gd name="T20" fmla="*/ 18 w 328"/>
                              <a:gd name="T21" fmla="*/ 219 h 334"/>
                              <a:gd name="T22" fmla="*/ 15 w 328"/>
                              <a:gd name="T23" fmla="*/ 230 h 334"/>
                              <a:gd name="T24" fmla="*/ 11 w 328"/>
                              <a:gd name="T25" fmla="*/ 234 h 334"/>
                              <a:gd name="T26" fmla="*/ 11 w 328"/>
                              <a:gd name="T27" fmla="*/ 234 h 334"/>
                              <a:gd name="T28" fmla="*/ 4 w 328"/>
                              <a:gd name="T29" fmla="*/ 230 h 334"/>
                              <a:gd name="T30" fmla="*/ 0 w 328"/>
                              <a:gd name="T31" fmla="*/ 230 h 334"/>
                              <a:gd name="T32" fmla="*/ 0 w 328"/>
                              <a:gd name="T33" fmla="*/ 230 h 334"/>
                              <a:gd name="T34" fmla="*/ 0 w 328"/>
                              <a:gd name="T35" fmla="*/ 226 h 334"/>
                              <a:gd name="T36" fmla="*/ 4 w 328"/>
                              <a:gd name="T37" fmla="*/ 212 h 334"/>
                              <a:gd name="T38" fmla="*/ 25 w 328"/>
                              <a:gd name="T39" fmla="*/ 151 h 334"/>
                              <a:gd name="T40" fmla="*/ 40 w 328"/>
                              <a:gd name="T41" fmla="*/ 108 h 334"/>
                              <a:gd name="T42" fmla="*/ 43 w 328"/>
                              <a:gd name="T43" fmla="*/ 108 h 334"/>
                              <a:gd name="T44" fmla="*/ 47 w 328"/>
                              <a:gd name="T45" fmla="*/ 90 h 334"/>
                              <a:gd name="T46" fmla="*/ 65 w 328"/>
                              <a:gd name="T47" fmla="*/ 54 h 334"/>
                              <a:gd name="T48" fmla="*/ 90 w 328"/>
                              <a:gd name="T49" fmla="*/ 28 h 334"/>
                              <a:gd name="T50" fmla="*/ 123 w 328"/>
                              <a:gd name="T51" fmla="*/ 7 h 334"/>
                              <a:gd name="T52" fmla="*/ 159 w 328"/>
                              <a:gd name="T53" fmla="*/ 0 h 334"/>
                              <a:gd name="T54" fmla="*/ 198 w 328"/>
                              <a:gd name="T55" fmla="*/ 0 h 334"/>
                              <a:gd name="T56" fmla="*/ 223 w 328"/>
                              <a:gd name="T57" fmla="*/ 3 h 334"/>
                              <a:gd name="T58" fmla="*/ 245 w 328"/>
                              <a:gd name="T59" fmla="*/ 14 h 334"/>
                              <a:gd name="T60" fmla="*/ 285 w 328"/>
                              <a:gd name="T61" fmla="*/ 43 h 334"/>
                              <a:gd name="T62" fmla="*/ 310 w 328"/>
                              <a:gd name="T63" fmla="*/ 75 h 334"/>
                              <a:gd name="T64" fmla="*/ 324 w 328"/>
                              <a:gd name="T65" fmla="*/ 115 h 334"/>
                              <a:gd name="T66" fmla="*/ 328 w 328"/>
                              <a:gd name="T67" fmla="*/ 151 h 334"/>
                              <a:gd name="T68" fmla="*/ 324 w 328"/>
                              <a:gd name="T69" fmla="*/ 194 h 334"/>
                              <a:gd name="T70" fmla="*/ 317 w 328"/>
                              <a:gd name="T71" fmla="*/ 212 h 334"/>
                              <a:gd name="T72" fmla="*/ 317 w 328"/>
                              <a:gd name="T73" fmla="*/ 216 h 334"/>
                              <a:gd name="T74" fmla="*/ 313 w 328"/>
                              <a:gd name="T75" fmla="*/ 234 h 334"/>
                              <a:gd name="T76" fmla="*/ 292 w 328"/>
                              <a:gd name="T77" fmla="*/ 288 h 334"/>
                              <a:gd name="T78" fmla="*/ 277 w 328"/>
                              <a:gd name="T79" fmla="*/ 331 h 334"/>
                              <a:gd name="T80" fmla="*/ 277 w 328"/>
                              <a:gd name="T81" fmla="*/ 334 h 334"/>
                              <a:gd name="T82" fmla="*/ 277 w 328"/>
                              <a:gd name="T83" fmla="*/ 334 h 334"/>
                              <a:gd name="T84" fmla="*/ 270 w 328"/>
                              <a:gd name="T85" fmla="*/ 331 h 334"/>
                              <a:gd name="T86" fmla="*/ 267 w 328"/>
                              <a:gd name="T87" fmla="*/ 331 h 334"/>
                              <a:gd name="T88" fmla="*/ 267 w 328"/>
                              <a:gd name="T89" fmla="*/ 331 h 334"/>
                              <a:gd name="T90" fmla="*/ 267 w 328"/>
                              <a:gd name="T91" fmla="*/ 324 h 334"/>
                              <a:gd name="T92" fmla="*/ 270 w 328"/>
                              <a:gd name="T93" fmla="*/ 313 h 334"/>
                              <a:gd name="T94" fmla="*/ 270 w 328"/>
                              <a:gd name="T95" fmla="*/ 306 h 334"/>
                              <a:gd name="T96" fmla="*/ 267 w 328"/>
                              <a:gd name="T97" fmla="*/ 298 h 334"/>
                              <a:gd name="T98" fmla="*/ 263 w 328"/>
                              <a:gd name="T99" fmla="*/ 288 h 334"/>
                              <a:gd name="T100" fmla="*/ 252 w 328"/>
                              <a:gd name="T101" fmla="*/ 284 h 334"/>
                              <a:gd name="T102" fmla="*/ 249 w 328"/>
                              <a:gd name="T103" fmla="*/ 28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8" h="334">
                                <a:moveTo>
                                  <a:pt x="249" y="280"/>
                                </a:moveTo>
                                <a:lnTo>
                                  <a:pt x="245" y="280"/>
                                </a:lnTo>
                                <a:lnTo>
                                  <a:pt x="216" y="270"/>
                                </a:lnTo>
                                <a:lnTo>
                                  <a:pt x="126" y="237"/>
                                </a:lnTo>
                                <a:lnTo>
                                  <a:pt x="58" y="212"/>
                                </a:lnTo>
                                <a:lnTo>
                                  <a:pt x="54" y="208"/>
                                </a:lnTo>
                                <a:lnTo>
                                  <a:pt x="47" y="205"/>
                                </a:lnTo>
                                <a:lnTo>
                                  <a:pt x="36" y="205"/>
                                </a:lnTo>
                                <a:lnTo>
                                  <a:pt x="29" y="205"/>
                                </a:lnTo>
                                <a:lnTo>
                                  <a:pt x="25" y="212"/>
                                </a:lnTo>
                                <a:lnTo>
                                  <a:pt x="18" y="219"/>
                                </a:lnTo>
                                <a:lnTo>
                                  <a:pt x="15" y="230"/>
                                </a:lnTo>
                                <a:lnTo>
                                  <a:pt x="11" y="234"/>
                                </a:lnTo>
                                <a:lnTo>
                                  <a:pt x="11" y="234"/>
                                </a:lnTo>
                                <a:lnTo>
                                  <a:pt x="4" y="230"/>
                                </a:lnTo>
                                <a:lnTo>
                                  <a:pt x="0" y="230"/>
                                </a:lnTo>
                                <a:lnTo>
                                  <a:pt x="0" y="230"/>
                                </a:lnTo>
                                <a:lnTo>
                                  <a:pt x="0" y="226"/>
                                </a:lnTo>
                                <a:lnTo>
                                  <a:pt x="4" y="212"/>
                                </a:lnTo>
                                <a:lnTo>
                                  <a:pt x="25" y="151"/>
                                </a:lnTo>
                                <a:lnTo>
                                  <a:pt x="40" y="108"/>
                                </a:lnTo>
                                <a:lnTo>
                                  <a:pt x="43" y="108"/>
                                </a:lnTo>
                                <a:lnTo>
                                  <a:pt x="47" y="90"/>
                                </a:lnTo>
                                <a:lnTo>
                                  <a:pt x="65" y="54"/>
                                </a:lnTo>
                                <a:lnTo>
                                  <a:pt x="90" y="28"/>
                                </a:lnTo>
                                <a:lnTo>
                                  <a:pt x="123" y="7"/>
                                </a:lnTo>
                                <a:lnTo>
                                  <a:pt x="159" y="0"/>
                                </a:lnTo>
                                <a:lnTo>
                                  <a:pt x="198" y="0"/>
                                </a:lnTo>
                                <a:lnTo>
                                  <a:pt x="223" y="3"/>
                                </a:lnTo>
                                <a:lnTo>
                                  <a:pt x="245" y="14"/>
                                </a:lnTo>
                                <a:lnTo>
                                  <a:pt x="285" y="43"/>
                                </a:lnTo>
                                <a:lnTo>
                                  <a:pt x="310" y="75"/>
                                </a:lnTo>
                                <a:lnTo>
                                  <a:pt x="324" y="115"/>
                                </a:lnTo>
                                <a:lnTo>
                                  <a:pt x="328" y="151"/>
                                </a:lnTo>
                                <a:lnTo>
                                  <a:pt x="324" y="194"/>
                                </a:lnTo>
                                <a:lnTo>
                                  <a:pt x="317" y="212"/>
                                </a:lnTo>
                                <a:lnTo>
                                  <a:pt x="317" y="216"/>
                                </a:lnTo>
                                <a:lnTo>
                                  <a:pt x="313" y="234"/>
                                </a:lnTo>
                                <a:lnTo>
                                  <a:pt x="292" y="288"/>
                                </a:lnTo>
                                <a:lnTo>
                                  <a:pt x="277" y="331"/>
                                </a:lnTo>
                                <a:lnTo>
                                  <a:pt x="277" y="334"/>
                                </a:lnTo>
                                <a:lnTo>
                                  <a:pt x="277" y="334"/>
                                </a:lnTo>
                                <a:lnTo>
                                  <a:pt x="270" y="331"/>
                                </a:lnTo>
                                <a:lnTo>
                                  <a:pt x="267" y="331"/>
                                </a:lnTo>
                                <a:lnTo>
                                  <a:pt x="267" y="331"/>
                                </a:lnTo>
                                <a:lnTo>
                                  <a:pt x="267" y="324"/>
                                </a:lnTo>
                                <a:lnTo>
                                  <a:pt x="270" y="313"/>
                                </a:lnTo>
                                <a:lnTo>
                                  <a:pt x="270" y="306"/>
                                </a:lnTo>
                                <a:lnTo>
                                  <a:pt x="267" y="298"/>
                                </a:lnTo>
                                <a:lnTo>
                                  <a:pt x="263" y="288"/>
                                </a:lnTo>
                                <a:lnTo>
                                  <a:pt x="252" y="284"/>
                                </a:lnTo>
                                <a:lnTo>
                                  <a:pt x="249" y="28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3" name="Freeform 37"/>
                        <wps:cNvSpPr>
                          <a:spLocks/>
                        </wps:cNvSpPr>
                        <wps:spPr bwMode="auto">
                          <a:xfrm>
                            <a:off x="601345" y="1589405"/>
                            <a:ext cx="207645" cy="194310"/>
                          </a:xfrm>
                          <a:custGeom>
                            <a:avLst/>
                            <a:gdLst>
                              <a:gd name="T0" fmla="*/ 248 w 327"/>
                              <a:gd name="T1" fmla="*/ 298 h 306"/>
                              <a:gd name="T2" fmla="*/ 241 w 327"/>
                              <a:gd name="T3" fmla="*/ 273 h 306"/>
                              <a:gd name="T4" fmla="*/ 230 w 327"/>
                              <a:gd name="T5" fmla="*/ 252 h 306"/>
                              <a:gd name="T6" fmla="*/ 223 w 327"/>
                              <a:gd name="T7" fmla="*/ 241 h 306"/>
                              <a:gd name="T8" fmla="*/ 183 w 327"/>
                              <a:gd name="T9" fmla="*/ 223 h 306"/>
                              <a:gd name="T10" fmla="*/ 3 w 327"/>
                              <a:gd name="T11" fmla="*/ 104 h 306"/>
                              <a:gd name="T12" fmla="*/ 0 w 327"/>
                              <a:gd name="T13" fmla="*/ 93 h 306"/>
                              <a:gd name="T14" fmla="*/ 0 w 327"/>
                              <a:gd name="T15" fmla="*/ 61 h 306"/>
                              <a:gd name="T16" fmla="*/ 7 w 327"/>
                              <a:gd name="T17" fmla="*/ 57 h 306"/>
                              <a:gd name="T18" fmla="*/ 173 w 327"/>
                              <a:gd name="T19" fmla="*/ 39 h 306"/>
                              <a:gd name="T20" fmla="*/ 277 w 327"/>
                              <a:gd name="T21" fmla="*/ 28 h 306"/>
                              <a:gd name="T22" fmla="*/ 288 w 327"/>
                              <a:gd name="T23" fmla="*/ 25 h 306"/>
                              <a:gd name="T24" fmla="*/ 313 w 327"/>
                              <a:gd name="T25" fmla="*/ 7 h 306"/>
                              <a:gd name="T26" fmla="*/ 320 w 327"/>
                              <a:gd name="T27" fmla="*/ 3 h 306"/>
                              <a:gd name="T28" fmla="*/ 327 w 327"/>
                              <a:gd name="T29" fmla="*/ 3 h 306"/>
                              <a:gd name="T30" fmla="*/ 320 w 327"/>
                              <a:gd name="T31" fmla="*/ 25 h 306"/>
                              <a:gd name="T32" fmla="*/ 302 w 327"/>
                              <a:gd name="T33" fmla="*/ 126 h 306"/>
                              <a:gd name="T34" fmla="*/ 299 w 327"/>
                              <a:gd name="T35" fmla="*/ 126 h 306"/>
                              <a:gd name="T36" fmla="*/ 288 w 327"/>
                              <a:gd name="T37" fmla="*/ 126 h 306"/>
                              <a:gd name="T38" fmla="*/ 288 w 327"/>
                              <a:gd name="T39" fmla="*/ 115 h 306"/>
                              <a:gd name="T40" fmla="*/ 288 w 327"/>
                              <a:gd name="T41" fmla="*/ 93 h 306"/>
                              <a:gd name="T42" fmla="*/ 284 w 327"/>
                              <a:gd name="T43" fmla="*/ 79 h 306"/>
                              <a:gd name="T44" fmla="*/ 273 w 327"/>
                              <a:gd name="T45" fmla="*/ 75 h 306"/>
                              <a:gd name="T46" fmla="*/ 263 w 327"/>
                              <a:gd name="T47" fmla="*/ 75 h 306"/>
                              <a:gd name="T48" fmla="*/ 223 w 327"/>
                              <a:gd name="T49" fmla="*/ 79 h 306"/>
                              <a:gd name="T50" fmla="*/ 194 w 327"/>
                              <a:gd name="T51" fmla="*/ 100 h 306"/>
                              <a:gd name="T52" fmla="*/ 176 w 327"/>
                              <a:gd name="T53" fmla="*/ 187 h 306"/>
                              <a:gd name="T54" fmla="*/ 205 w 327"/>
                              <a:gd name="T55" fmla="*/ 208 h 306"/>
                              <a:gd name="T56" fmla="*/ 223 w 327"/>
                              <a:gd name="T57" fmla="*/ 223 h 306"/>
                              <a:gd name="T58" fmla="*/ 241 w 327"/>
                              <a:gd name="T59" fmla="*/ 226 h 306"/>
                              <a:gd name="T60" fmla="*/ 259 w 327"/>
                              <a:gd name="T61" fmla="*/ 223 h 306"/>
                              <a:gd name="T62" fmla="*/ 266 w 327"/>
                              <a:gd name="T63" fmla="*/ 198 h 306"/>
                              <a:gd name="T64" fmla="*/ 277 w 327"/>
                              <a:gd name="T65" fmla="*/ 198 h 306"/>
                              <a:gd name="T66" fmla="*/ 284 w 327"/>
                              <a:gd name="T67" fmla="*/ 198 h 306"/>
                              <a:gd name="T68" fmla="*/ 266 w 327"/>
                              <a:gd name="T69" fmla="*/ 266 h 306"/>
                              <a:gd name="T70" fmla="*/ 259 w 327"/>
                              <a:gd name="T71" fmla="*/ 306 h 306"/>
                              <a:gd name="T72" fmla="*/ 248 w 327"/>
                              <a:gd name="T73" fmla="*/ 30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06">
                                <a:moveTo>
                                  <a:pt x="248" y="302"/>
                                </a:moveTo>
                                <a:lnTo>
                                  <a:pt x="248" y="298"/>
                                </a:lnTo>
                                <a:lnTo>
                                  <a:pt x="248" y="288"/>
                                </a:lnTo>
                                <a:lnTo>
                                  <a:pt x="241" y="273"/>
                                </a:lnTo>
                                <a:lnTo>
                                  <a:pt x="237" y="262"/>
                                </a:lnTo>
                                <a:lnTo>
                                  <a:pt x="230" y="252"/>
                                </a:lnTo>
                                <a:lnTo>
                                  <a:pt x="223" y="244"/>
                                </a:lnTo>
                                <a:lnTo>
                                  <a:pt x="223" y="241"/>
                                </a:lnTo>
                                <a:lnTo>
                                  <a:pt x="212" y="241"/>
                                </a:lnTo>
                                <a:lnTo>
                                  <a:pt x="183" y="223"/>
                                </a:lnTo>
                                <a:lnTo>
                                  <a:pt x="79" y="154"/>
                                </a:lnTo>
                                <a:lnTo>
                                  <a:pt x="3" y="104"/>
                                </a:lnTo>
                                <a:lnTo>
                                  <a:pt x="0" y="97"/>
                                </a:lnTo>
                                <a:lnTo>
                                  <a:pt x="0" y="93"/>
                                </a:lnTo>
                                <a:lnTo>
                                  <a:pt x="0" y="75"/>
                                </a:lnTo>
                                <a:lnTo>
                                  <a:pt x="0" y="61"/>
                                </a:lnTo>
                                <a:lnTo>
                                  <a:pt x="0" y="57"/>
                                </a:lnTo>
                                <a:lnTo>
                                  <a:pt x="7" y="57"/>
                                </a:lnTo>
                                <a:lnTo>
                                  <a:pt x="43" y="54"/>
                                </a:lnTo>
                                <a:lnTo>
                                  <a:pt x="173" y="39"/>
                                </a:lnTo>
                                <a:lnTo>
                                  <a:pt x="273" y="32"/>
                                </a:lnTo>
                                <a:lnTo>
                                  <a:pt x="277" y="28"/>
                                </a:lnTo>
                                <a:lnTo>
                                  <a:pt x="281" y="28"/>
                                </a:lnTo>
                                <a:lnTo>
                                  <a:pt x="288" y="25"/>
                                </a:lnTo>
                                <a:lnTo>
                                  <a:pt x="302" y="18"/>
                                </a:lnTo>
                                <a:lnTo>
                                  <a:pt x="313" y="7"/>
                                </a:lnTo>
                                <a:lnTo>
                                  <a:pt x="313" y="0"/>
                                </a:lnTo>
                                <a:lnTo>
                                  <a:pt x="320" y="3"/>
                                </a:lnTo>
                                <a:lnTo>
                                  <a:pt x="324" y="3"/>
                                </a:lnTo>
                                <a:lnTo>
                                  <a:pt x="327" y="3"/>
                                </a:lnTo>
                                <a:lnTo>
                                  <a:pt x="324" y="7"/>
                                </a:lnTo>
                                <a:lnTo>
                                  <a:pt x="320" y="25"/>
                                </a:lnTo>
                                <a:lnTo>
                                  <a:pt x="309" y="79"/>
                                </a:lnTo>
                                <a:lnTo>
                                  <a:pt x="302" y="126"/>
                                </a:lnTo>
                                <a:lnTo>
                                  <a:pt x="302" y="126"/>
                                </a:lnTo>
                                <a:lnTo>
                                  <a:pt x="299" y="126"/>
                                </a:lnTo>
                                <a:lnTo>
                                  <a:pt x="291" y="126"/>
                                </a:lnTo>
                                <a:lnTo>
                                  <a:pt x="288" y="126"/>
                                </a:lnTo>
                                <a:lnTo>
                                  <a:pt x="288" y="122"/>
                                </a:lnTo>
                                <a:lnTo>
                                  <a:pt x="288" y="115"/>
                                </a:lnTo>
                                <a:lnTo>
                                  <a:pt x="288" y="104"/>
                                </a:lnTo>
                                <a:lnTo>
                                  <a:pt x="288" y="93"/>
                                </a:lnTo>
                                <a:lnTo>
                                  <a:pt x="284" y="82"/>
                                </a:lnTo>
                                <a:lnTo>
                                  <a:pt x="284" y="79"/>
                                </a:lnTo>
                                <a:lnTo>
                                  <a:pt x="277" y="79"/>
                                </a:lnTo>
                                <a:lnTo>
                                  <a:pt x="273" y="75"/>
                                </a:lnTo>
                                <a:lnTo>
                                  <a:pt x="270" y="75"/>
                                </a:lnTo>
                                <a:lnTo>
                                  <a:pt x="263" y="75"/>
                                </a:lnTo>
                                <a:lnTo>
                                  <a:pt x="252" y="79"/>
                                </a:lnTo>
                                <a:lnTo>
                                  <a:pt x="223" y="79"/>
                                </a:lnTo>
                                <a:lnTo>
                                  <a:pt x="198" y="82"/>
                                </a:lnTo>
                                <a:lnTo>
                                  <a:pt x="194" y="100"/>
                                </a:lnTo>
                                <a:lnTo>
                                  <a:pt x="183" y="147"/>
                                </a:lnTo>
                                <a:lnTo>
                                  <a:pt x="176" y="187"/>
                                </a:lnTo>
                                <a:lnTo>
                                  <a:pt x="183" y="194"/>
                                </a:lnTo>
                                <a:lnTo>
                                  <a:pt x="205" y="208"/>
                                </a:lnTo>
                                <a:lnTo>
                                  <a:pt x="223" y="223"/>
                                </a:lnTo>
                                <a:lnTo>
                                  <a:pt x="223" y="223"/>
                                </a:lnTo>
                                <a:lnTo>
                                  <a:pt x="230" y="226"/>
                                </a:lnTo>
                                <a:lnTo>
                                  <a:pt x="241" y="226"/>
                                </a:lnTo>
                                <a:lnTo>
                                  <a:pt x="252" y="226"/>
                                </a:lnTo>
                                <a:lnTo>
                                  <a:pt x="259" y="223"/>
                                </a:lnTo>
                                <a:lnTo>
                                  <a:pt x="263" y="212"/>
                                </a:lnTo>
                                <a:lnTo>
                                  <a:pt x="266" y="198"/>
                                </a:lnTo>
                                <a:lnTo>
                                  <a:pt x="270" y="194"/>
                                </a:lnTo>
                                <a:lnTo>
                                  <a:pt x="277" y="198"/>
                                </a:lnTo>
                                <a:lnTo>
                                  <a:pt x="281" y="198"/>
                                </a:lnTo>
                                <a:lnTo>
                                  <a:pt x="284" y="198"/>
                                </a:lnTo>
                                <a:lnTo>
                                  <a:pt x="277" y="216"/>
                                </a:lnTo>
                                <a:lnTo>
                                  <a:pt x="266" y="266"/>
                                </a:lnTo>
                                <a:lnTo>
                                  <a:pt x="259" y="306"/>
                                </a:lnTo>
                                <a:lnTo>
                                  <a:pt x="259" y="306"/>
                                </a:lnTo>
                                <a:lnTo>
                                  <a:pt x="252" y="306"/>
                                </a:lnTo>
                                <a:lnTo>
                                  <a:pt x="248" y="306"/>
                                </a:lnTo>
                                <a:lnTo>
                                  <a:pt x="248" y="302"/>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4" name="Freeform 38"/>
                        <wps:cNvSpPr>
                          <a:spLocks/>
                        </wps:cNvSpPr>
                        <wps:spPr bwMode="auto">
                          <a:xfrm>
                            <a:off x="571500" y="1920875"/>
                            <a:ext cx="194310" cy="175895"/>
                          </a:xfrm>
                          <a:custGeom>
                            <a:avLst/>
                            <a:gdLst>
                              <a:gd name="T0" fmla="*/ 223 w 306"/>
                              <a:gd name="T1" fmla="*/ 223 h 277"/>
                              <a:gd name="T2" fmla="*/ 72 w 306"/>
                              <a:gd name="T3" fmla="*/ 230 h 277"/>
                              <a:gd name="T4" fmla="*/ 58 w 306"/>
                              <a:gd name="T5" fmla="*/ 234 h 277"/>
                              <a:gd name="T6" fmla="*/ 36 w 306"/>
                              <a:gd name="T7" fmla="*/ 241 h 277"/>
                              <a:gd name="T8" fmla="*/ 25 w 306"/>
                              <a:gd name="T9" fmla="*/ 259 h 277"/>
                              <a:gd name="T10" fmla="*/ 25 w 306"/>
                              <a:gd name="T11" fmla="*/ 273 h 277"/>
                              <a:gd name="T12" fmla="*/ 18 w 306"/>
                              <a:gd name="T13" fmla="*/ 277 h 277"/>
                              <a:gd name="T14" fmla="*/ 7 w 306"/>
                              <a:gd name="T15" fmla="*/ 241 h 277"/>
                              <a:gd name="T16" fmla="*/ 0 w 306"/>
                              <a:gd name="T17" fmla="*/ 61 h 277"/>
                              <a:gd name="T18" fmla="*/ 11 w 306"/>
                              <a:gd name="T19" fmla="*/ 50 h 277"/>
                              <a:gd name="T20" fmla="*/ 68 w 306"/>
                              <a:gd name="T21" fmla="*/ 21 h 277"/>
                              <a:gd name="T22" fmla="*/ 72 w 306"/>
                              <a:gd name="T23" fmla="*/ 25 h 277"/>
                              <a:gd name="T24" fmla="*/ 76 w 306"/>
                              <a:gd name="T25" fmla="*/ 29 h 277"/>
                              <a:gd name="T26" fmla="*/ 54 w 306"/>
                              <a:gd name="T27" fmla="*/ 54 h 277"/>
                              <a:gd name="T28" fmla="*/ 22 w 306"/>
                              <a:gd name="T29" fmla="*/ 119 h 277"/>
                              <a:gd name="T30" fmla="*/ 22 w 306"/>
                              <a:gd name="T31" fmla="*/ 129 h 277"/>
                              <a:gd name="T32" fmla="*/ 22 w 306"/>
                              <a:gd name="T33" fmla="*/ 147 h 277"/>
                              <a:gd name="T34" fmla="*/ 25 w 306"/>
                              <a:gd name="T35" fmla="*/ 158 h 277"/>
                              <a:gd name="T36" fmla="*/ 25 w 306"/>
                              <a:gd name="T37" fmla="*/ 173 h 277"/>
                              <a:gd name="T38" fmla="*/ 32 w 306"/>
                              <a:gd name="T39" fmla="*/ 183 h 277"/>
                              <a:gd name="T40" fmla="*/ 47 w 306"/>
                              <a:gd name="T41" fmla="*/ 187 h 277"/>
                              <a:gd name="T42" fmla="*/ 72 w 306"/>
                              <a:gd name="T43" fmla="*/ 187 h 277"/>
                              <a:gd name="T44" fmla="*/ 140 w 306"/>
                              <a:gd name="T45" fmla="*/ 183 h 277"/>
                              <a:gd name="T46" fmla="*/ 140 w 306"/>
                              <a:gd name="T47" fmla="*/ 176 h 277"/>
                              <a:gd name="T48" fmla="*/ 140 w 306"/>
                              <a:gd name="T49" fmla="*/ 144 h 277"/>
                              <a:gd name="T50" fmla="*/ 137 w 306"/>
                              <a:gd name="T51" fmla="*/ 133 h 277"/>
                              <a:gd name="T52" fmla="*/ 126 w 306"/>
                              <a:gd name="T53" fmla="*/ 119 h 277"/>
                              <a:gd name="T54" fmla="*/ 108 w 306"/>
                              <a:gd name="T55" fmla="*/ 104 h 277"/>
                              <a:gd name="T56" fmla="*/ 90 w 306"/>
                              <a:gd name="T57" fmla="*/ 101 h 277"/>
                              <a:gd name="T58" fmla="*/ 86 w 306"/>
                              <a:gd name="T59" fmla="*/ 90 h 277"/>
                              <a:gd name="T60" fmla="*/ 90 w 306"/>
                              <a:gd name="T61" fmla="*/ 90 h 277"/>
                              <a:gd name="T62" fmla="*/ 162 w 306"/>
                              <a:gd name="T63" fmla="*/ 86 h 277"/>
                              <a:gd name="T64" fmla="*/ 205 w 306"/>
                              <a:gd name="T65" fmla="*/ 79 h 277"/>
                              <a:gd name="T66" fmla="*/ 202 w 306"/>
                              <a:gd name="T67" fmla="*/ 93 h 277"/>
                              <a:gd name="T68" fmla="*/ 205 w 306"/>
                              <a:gd name="T69" fmla="*/ 97 h 277"/>
                              <a:gd name="T70" fmla="*/ 176 w 306"/>
                              <a:gd name="T71" fmla="*/ 104 h 277"/>
                              <a:gd name="T72" fmla="*/ 158 w 306"/>
                              <a:gd name="T73" fmla="*/ 119 h 277"/>
                              <a:gd name="T74" fmla="*/ 155 w 306"/>
                              <a:gd name="T75" fmla="*/ 133 h 277"/>
                              <a:gd name="T76" fmla="*/ 155 w 306"/>
                              <a:gd name="T77" fmla="*/ 144 h 277"/>
                              <a:gd name="T78" fmla="*/ 155 w 306"/>
                              <a:gd name="T79" fmla="*/ 169 h 277"/>
                              <a:gd name="T80" fmla="*/ 158 w 306"/>
                              <a:gd name="T81" fmla="*/ 183 h 277"/>
                              <a:gd name="T82" fmla="*/ 223 w 306"/>
                              <a:gd name="T83" fmla="*/ 180 h 277"/>
                              <a:gd name="T84" fmla="*/ 263 w 306"/>
                              <a:gd name="T85" fmla="*/ 176 h 277"/>
                              <a:gd name="T86" fmla="*/ 277 w 306"/>
                              <a:gd name="T87" fmla="*/ 173 h 277"/>
                              <a:gd name="T88" fmla="*/ 284 w 306"/>
                              <a:gd name="T89" fmla="*/ 162 h 277"/>
                              <a:gd name="T90" fmla="*/ 284 w 306"/>
                              <a:gd name="T91" fmla="*/ 144 h 277"/>
                              <a:gd name="T92" fmla="*/ 284 w 306"/>
                              <a:gd name="T93" fmla="*/ 129 h 277"/>
                              <a:gd name="T94" fmla="*/ 284 w 306"/>
                              <a:gd name="T95" fmla="*/ 97 h 277"/>
                              <a:gd name="T96" fmla="*/ 281 w 306"/>
                              <a:gd name="T97" fmla="*/ 90 h 277"/>
                              <a:gd name="T98" fmla="*/ 270 w 306"/>
                              <a:gd name="T99" fmla="*/ 68 h 277"/>
                              <a:gd name="T100" fmla="*/ 230 w 306"/>
                              <a:gd name="T101" fmla="*/ 25 h 277"/>
                              <a:gd name="T102" fmla="*/ 216 w 306"/>
                              <a:gd name="T103" fmla="*/ 7 h 277"/>
                              <a:gd name="T104" fmla="*/ 220 w 306"/>
                              <a:gd name="T105" fmla="*/ 0 h 277"/>
                              <a:gd name="T106" fmla="*/ 266 w 306"/>
                              <a:gd name="T107" fmla="*/ 21 h 277"/>
                              <a:gd name="T108" fmla="*/ 295 w 306"/>
                              <a:gd name="T109" fmla="*/ 29 h 277"/>
                              <a:gd name="T110" fmla="*/ 295 w 306"/>
                              <a:gd name="T111" fmla="*/ 65 h 277"/>
                              <a:gd name="T112" fmla="*/ 306 w 306"/>
                              <a:gd name="T113" fmla="*/ 252 h 277"/>
                              <a:gd name="T114" fmla="*/ 306 w 306"/>
                              <a:gd name="T115" fmla="*/ 259 h 277"/>
                              <a:gd name="T116" fmla="*/ 295 w 306"/>
                              <a:gd name="T117" fmla="*/ 259 h 277"/>
                              <a:gd name="T118" fmla="*/ 292 w 306"/>
                              <a:gd name="T119" fmla="*/ 241 h 277"/>
                              <a:gd name="T120" fmla="*/ 281 w 306"/>
                              <a:gd name="T121" fmla="*/ 227 h 277"/>
                              <a:gd name="T122" fmla="*/ 259 w 306"/>
                              <a:gd name="T123" fmla="*/ 223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6" h="277">
                                <a:moveTo>
                                  <a:pt x="256" y="223"/>
                                </a:moveTo>
                                <a:lnTo>
                                  <a:pt x="223" y="223"/>
                                </a:lnTo>
                                <a:lnTo>
                                  <a:pt x="137" y="227"/>
                                </a:lnTo>
                                <a:lnTo>
                                  <a:pt x="72" y="230"/>
                                </a:lnTo>
                                <a:lnTo>
                                  <a:pt x="68" y="230"/>
                                </a:lnTo>
                                <a:lnTo>
                                  <a:pt x="58" y="234"/>
                                </a:lnTo>
                                <a:lnTo>
                                  <a:pt x="47" y="237"/>
                                </a:lnTo>
                                <a:lnTo>
                                  <a:pt x="36" y="241"/>
                                </a:lnTo>
                                <a:lnTo>
                                  <a:pt x="29" y="248"/>
                                </a:lnTo>
                                <a:lnTo>
                                  <a:pt x="25" y="259"/>
                                </a:lnTo>
                                <a:lnTo>
                                  <a:pt x="25" y="270"/>
                                </a:lnTo>
                                <a:lnTo>
                                  <a:pt x="25" y="273"/>
                                </a:lnTo>
                                <a:lnTo>
                                  <a:pt x="22" y="277"/>
                                </a:lnTo>
                                <a:lnTo>
                                  <a:pt x="18" y="277"/>
                                </a:lnTo>
                                <a:lnTo>
                                  <a:pt x="11" y="277"/>
                                </a:lnTo>
                                <a:lnTo>
                                  <a:pt x="7" y="241"/>
                                </a:lnTo>
                                <a:lnTo>
                                  <a:pt x="4" y="137"/>
                                </a:lnTo>
                                <a:lnTo>
                                  <a:pt x="0" y="61"/>
                                </a:lnTo>
                                <a:lnTo>
                                  <a:pt x="0" y="54"/>
                                </a:lnTo>
                                <a:lnTo>
                                  <a:pt x="11" y="50"/>
                                </a:lnTo>
                                <a:lnTo>
                                  <a:pt x="43" y="36"/>
                                </a:lnTo>
                                <a:lnTo>
                                  <a:pt x="68" y="21"/>
                                </a:lnTo>
                                <a:lnTo>
                                  <a:pt x="72" y="18"/>
                                </a:lnTo>
                                <a:lnTo>
                                  <a:pt x="72" y="25"/>
                                </a:lnTo>
                                <a:lnTo>
                                  <a:pt x="76" y="29"/>
                                </a:lnTo>
                                <a:lnTo>
                                  <a:pt x="76" y="29"/>
                                </a:lnTo>
                                <a:lnTo>
                                  <a:pt x="68" y="39"/>
                                </a:lnTo>
                                <a:lnTo>
                                  <a:pt x="54" y="54"/>
                                </a:lnTo>
                                <a:lnTo>
                                  <a:pt x="32" y="83"/>
                                </a:lnTo>
                                <a:lnTo>
                                  <a:pt x="22" y="119"/>
                                </a:lnTo>
                                <a:lnTo>
                                  <a:pt x="22" y="126"/>
                                </a:lnTo>
                                <a:lnTo>
                                  <a:pt x="22" y="129"/>
                                </a:lnTo>
                                <a:lnTo>
                                  <a:pt x="22" y="133"/>
                                </a:lnTo>
                                <a:lnTo>
                                  <a:pt x="22" y="147"/>
                                </a:lnTo>
                                <a:lnTo>
                                  <a:pt x="22" y="158"/>
                                </a:lnTo>
                                <a:lnTo>
                                  <a:pt x="25" y="158"/>
                                </a:lnTo>
                                <a:lnTo>
                                  <a:pt x="25" y="162"/>
                                </a:lnTo>
                                <a:lnTo>
                                  <a:pt x="25" y="173"/>
                                </a:lnTo>
                                <a:lnTo>
                                  <a:pt x="25" y="180"/>
                                </a:lnTo>
                                <a:lnTo>
                                  <a:pt x="32" y="183"/>
                                </a:lnTo>
                                <a:lnTo>
                                  <a:pt x="36" y="187"/>
                                </a:lnTo>
                                <a:lnTo>
                                  <a:pt x="47" y="187"/>
                                </a:lnTo>
                                <a:lnTo>
                                  <a:pt x="58" y="187"/>
                                </a:lnTo>
                                <a:lnTo>
                                  <a:pt x="72" y="187"/>
                                </a:lnTo>
                                <a:lnTo>
                                  <a:pt x="108" y="183"/>
                                </a:lnTo>
                                <a:lnTo>
                                  <a:pt x="140" y="183"/>
                                </a:lnTo>
                                <a:lnTo>
                                  <a:pt x="140" y="183"/>
                                </a:lnTo>
                                <a:lnTo>
                                  <a:pt x="140" y="176"/>
                                </a:lnTo>
                                <a:lnTo>
                                  <a:pt x="140" y="158"/>
                                </a:lnTo>
                                <a:lnTo>
                                  <a:pt x="140" y="144"/>
                                </a:lnTo>
                                <a:lnTo>
                                  <a:pt x="140" y="140"/>
                                </a:lnTo>
                                <a:lnTo>
                                  <a:pt x="137" y="133"/>
                                </a:lnTo>
                                <a:lnTo>
                                  <a:pt x="133" y="126"/>
                                </a:lnTo>
                                <a:lnTo>
                                  <a:pt x="126" y="119"/>
                                </a:lnTo>
                                <a:lnTo>
                                  <a:pt x="119" y="111"/>
                                </a:lnTo>
                                <a:lnTo>
                                  <a:pt x="108" y="104"/>
                                </a:lnTo>
                                <a:lnTo>
                                  <a:pt x="97" y="104"/>
                                </a:lnTo>
                                <a:lnTo>
                                  <a:pt x="90" y="101"/>
                                </a:lnTo>
                                <a:lnTo>
                                  <a:pt x="86" y="93"/>
                                </a:lnTo>
                                <a:lnTo>
                                  <a:pt x="86" y="90"/>
                                </a:lnTo>
                                <a:lnTo>
                                  <a:pt x="90" y="90"/>
                                </a:lnTo>
                                <a:lnTo>
                                  <a:pt x="90" y="90"/>
                                </a:lnTo>
                                <a:lnTo>
                                  <a:pt x="108" y="90"/>
                                </a:lnTo>
                                <a:lnTo>
                                  <a:pt x="162" y="86"/>
                                </a:lnTo>
                                <a:lnTo>
                                  <a:pt x="198" y="83"/>
                                </a:lnTo>
                                <a:lnTo>
                                  <a:pt x="205" y="79"/>
                                </a:lnTo>
                                <a:lnTo>
                                  <a:pt x="205" y="86"/>
                                </a:lnTo>
                                <a:lnTo>
                                  <a:pt x="202" y="93"/>
                                </a:lnTo>
                                <a:lnTo>
                                  <a:pt x="202" y="97"/>
                                </a:lnTo>
                                <a:lnTo>
                                  <a:pt x="205" y="97"/>
                                </a:lnTo>
                                <a:lnTo>
                                  <a:pt x="191" y="97"/>
                                </a:lnTo>
                                <a:lnTo>
                                  <a:pt x="176" y="104"/>
                                </a:lnTo>
                                <a:lnTo>
                                  <a:pt x="166" y="111"/>
                                </a:lnTo>
                                <a:lnTo>
                                  <a:pt x="158" y="119"/>
                                </a:lnTo>
                                <a:lnTo>
                                  <a:pt x="155" y="126"/>
                                </a:lnTo>
                                <a:lnTo>
                                  <a:pt x="155" y="133"/>
                                </a:lnTo>
                                <a:lnTo>
                                  <a:pt x="155" y="140"/>
                                </a:lnTo>
                                <a:lnTo>
                                  <a:pt x="155" y="144"/>
                                </a:lnTo>
                                <a:lnTo>
                                  <a:pt x="155" y="147"/>
                                </a:lnTo>
                                <a:lnTo>
                                  <a:pt x="155" y="169"/>
                                </a:lnTo>
                                <a:lnTo>
                                  <a:pt x="155" y="183"/>
                                </a:lnTo>
                                <a:lnTo>
                                  <a:pt x="158" y="183"/>
                                </a:lnTo>
                                <a:lnTo>
                                  <a:pt x="173" y="183"/>
                                </a:lnTo>
                                <a:lnTo>
                                  <a:pt x="223" y="180"/>
                                </a:lnTo>
                                <a:lnTo>
                                  <a:pt x="259" y="180"/>
                                </a:lnTo>
                                <a:lnTo>
                                  <a:pt x="263" y="176"/>
                                </a:lnTo>
                                <a:lnTo>
                                  <a:pt x="270" y="176"/>
                                </a:lnTo>
                                <a:lnTo>
                                  <a:pt x="277" y="173"/>
                                </a:lnTo>
                                <a:lnTo>
                                  <a:pt x="281" y="169"/>
                                </a:lnTo>
                                <a:lnTo>
                                  <a:pt x="284" y="162"/>
                                </a:lnTo>
                                <a:lnTo>
                                  <a:pt x="284" y="155"/>
                                </a:lnTo>
                                <a:lnTo>
                                  <a:pt x="284" y="144"/>
                                </a:lnTo>
                                <a:lnTo>
                                  <a:pt x="284" y="137"/>
                                </a:lnTo>
                                <a:lnTo>
                                  <a:pt x="284" y="129"/>
                                </a:lnTo>
                                <a:lnTo>
                                  <a:pt x="284" y="111"/>
                                </a:lnTo>
                                <a:lnTo>
                                  <a:pt x="284" y="97"/>
                                </a:lnTo>
                                <a:lnTo>
                                  <a:pt x="284" y="93"/>
                                </a:lnTo>
                                <a:lnTo>
                                  <a:pt x="281" y="90"/>
                                </a:lnTo>
                                <a:lnTo>
                                  <a:pt x="277" y="79"/>
                                </a:lnTo>
                                <a:lnTo>
                                  <a:pt x="270" y="68"/>
                                </a:lnTo>
                                <a:lnTo>
                                  <a:pt x="259" y="54"/>
                                </a:lnTo>
                                <a:lnTo>
                                  <a:pt x="230" y="25"/>
                                </a:lnTo>
                                <a:lnTo>
                                  <a:pt x="216" y="14"/>
                                </a:lnTo>
                                <a:lnTo>
                                  <a:pt x="216" y="7"/>
                                </a:lnTo>
                                <a:lnTo>
                                  <a:pt x="216" y="3"/>
                                </a:lnTo>
                                <a:lnTo>
                                  <a:pt x="220" y="0"/>
                                </a:lnTo>
                                <a:lnTo>
                                  <a:pt x="230" y="7"/>
                                </a:lnTo>
                                <a:lnTo>
                                  <a:pt x="266" y="21"/>
                                </a:lnTo>
                                <a:lnTo>
                                  <a:pt x="295" y="29"/>
                                </a:lnTo>
                                <a:lnTo>
                                  <a:pt x="295" y="29"/>
                                </a:lnTo>
                                <a:lnTo>
                                  <a:pt x="295" y="36"/>
                                </a:lnTo>
                                <a:lnTo>
                                  <a:pt x="295" y="65"/>
                                </a:lnTo>
                                <a:lnTo>
                                  <a:pt x="302" y="173"/>
                                </a:lnTo>
                                <a:lnTo>
                                  <a:pt x="306" y="252"/>
                                </a:lnTo>
                                <a:lnTo>
                                  <a:pt x="306" y="259"/>
                                </a:lnTo>
                                <a:lnTo>
                                  <a:pt x="306" y="259"/>
                                </a:lnTo>
                                <a:lnTo>
                                  <a:pt x="299" y="259"/>
                                </a:lnTo>
                                <a:lnTo>
                                  <a:pt x="295" y="259"/>
                                </a:lnTo>
                                <a:lnTo>
                                  <a:pt x="295" y="252"/>
                                </a:lnTo>
                                <a:lnTo>
                                  <a:pt x="292" y="241"/>
                                </a:lnTo>
                                <a:lnTo>
                                  <a:pt x="288" y="234"/>
                                </a:lnTo>
                                <a:lnTo>
                                  <a:pt x="281" y="227"/>
                                </a:lnTo>
                                <a:lnTo>
                                  <a:pt x="270" y="223"/>
                                </a:lnTo>
                                <a:lnTo>
                                  <a:pt x="259" y="223"/>
                                </a:lnTo>
                                <a:lnTo>
                                  <a:pt x="256" y="22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5" name="Freeform 39"/>
                        <wps:cNvSpPr>
                          <a:spLocks/>
                        </wps:cNvSpPr>
                        <wps:spPr bwMode="auto">
                          <a:xfrm>
                            <a:off x="582930" y="2103755"/>
                            <a:ext cx="226060" cy="233045"/>
                          </a:xfrm>
                          <a:custGeom>
                            <a:avLst/>
                            <a:gdLst>
                              <a:gd name="T0" fmla="*/ 295 w 356"/>
                              <a:gd name="T1" fmla="*/ 263 h 367"/>
                              <a:gd name="T2" fmla="*/ 187 w 356"/>
                              <a:gd name="T3" fmla="*/ 295 h 367"/>
                              <a:gd name="T4" fmla="*/ 126 w 356"/>
                              <a:gd name="T5" fmla="*/ 309 h 367"/>
                              <a:gd name="T6" fmla="*/ 97 w 356"/>
                              <a:gd name="T7" fmla="*/ 324 h 367"/>
                              <a:gd name="T8" fmla="*/ 83 w 356"/>
                              <a:gd name="T9" fmla="*/ 338 h 367"/>
                              <a:gd name="T10" fmla="*/ 83 w 356"/>
                              <a:gd name="T11" fmla="*/ 356 h 367"/>
                              <a:gd name="T12" fmla="*/ 76 w 356"/>
                              <a:gd name="T13" fmla="*/ 367 h 367"/>
                              <a:gd name="T14" fmla="*/ 68 w 356"/>
                              <a:gd name="T15" fmla="*/ 349 h 367"/>
                              <a:gd name="T16" fmla="*/ 40 w 356"/>
                              <a:gd name="T17" fmla="*/ 252 h 367"/>
                              <a:gd name="T18" fmla="*/ 47 w 356"/>
                              <a:gd name="T19" fmla="*/ 245 h 367"/>
                              <a:gd name="T20" fmla="*/ 54 w 356"/>
                              <a:gd name="T21" fmla="*/ 245 h 367"/>
                              <a:gd name="T22" fmla="*/ 61 w 356"/>
                              <a:gd name="T23" fmla="*/ 259 h 367"/>
                              <a:gd name="T24" fmla="*/ 72 w 356"/>
                              <a:gd name="T25" fmla="*/ 273 h 367"/>
                              <a:gd name="T26" fmla="*/ 90 w 356"/>
                              <a:gd name="T27" fmla="*/ 277 h 367"/>
                              <a:gd name="T28" fmla="*/ 112 w 356"/>
                              <a:gd name="T29" fmla="*/ 273 h 367"/>
                              <a:gd name="T30" fmla="*/ 180 w 356"/>
                              <a:gd name="T31" fmla="*/ 252 h 367"/>
                              <a:gd name="T32" fmla="*/ 176 w 356"/>
                              <a:gd name="T33" fmla="*/ 230 h 367"/>
                              <a:gd name="T34" fmla="*/ 151 w 356"/>
                              <a:gd name="T35" fmla="*/ 126 h 367"/>
                              <a:gd name="T36" fmla="*/ 137 w 356"/>
                              <a:gd name="T37" fmla="*/ 126 h 367"/>
                              <a:gd name="T38" fmla="*/ 65 w 356"/>
                              <a:gd name="T39" fmla="*/ 147 h 367"/>
                              <a:gd name="T40" fmla="*/ 50 w 356"/>
                              <a:gd name="T41" fmla="*/ 155 h 367"/>
                              <a:gd name="T42" fmla="*/ 40 w 356"/>
                              <a:gd name="T43" fmla="*/ 169 h 367"/>
                              <a:gd name="T44" fmla="*/ 40 w 356"/>
                              <a:gd name="T45" fmla="*/ 191 h 367"/>
                              <a:gd name="T46" fmla="*/ 36 w 356"/>
                              <a:gd name="T47" fmla="*/ 198 h 367"/>
                              <a:gd name="T48" fmla="*/ 25 w 356"/>
                              <a:gd name="T49" fmla="*/ 180 h 367"/>
                              <a:gd name="T50" fmla="*/ 0 w 356"/>
                              <a:gd name="T51" fmla="*/ 83 h 367"/>
                              <a:gd name="T52" fmla="*/ 7 w 356"/>
                              <a:gd name="T53" fmla="*/ 79 h 367"/>
                              <a:gd name="T54" fmla="*/ 11 w 356"/>
                              <a:gd name="T55" fmla="*/ 75 h 367"/>
                              <a:gd name="T56" fmla="*/ 18 w 356"/>
                              <a:gd name="T57" fmla="*/ 90 h 367"/>
                              <a:gd name="T58" fmla="*/ 36 w 356"/>
                              <a:gd name="T59" fmla="*/ 108 h 367"/>
                              <a:gd name="T60" fmla="*/ 54 w 356"/>
                              <a:gd name="T61" fmla="*/ 108 h 367"/>
                              <a:gd name="T62" fmla="*/ 83 w 356"/>
                              <a:gd name="T63" fmla="*/ 97 h 367"/>
                              <a:gd name="T64" fmla="*/ 248 w 356"/>
                              <a:gd name="T65" fmla="*/ 54 h 367"/>
                              <a:gd name="T66" fmla="*/ 256 w 356"/>
                              <a:gd name="T67" fmla="*/ 50 h 367"/>
                              <a:gd name="T68" fmla="*/ 270 w 356"/>
                              <a:gd name="T69" fmla="*/ 39 h 367"/>
                              <a:gd name="T70" fmla="*/ 277 w 356"/>
                              <a:gd name="T71" fmla="*/ 21 h 367"/>
                              <a:gd name="T72" fmla="*/ 274 w 356"/>
                              <a:gd name="T73" fmla="*/ 3 h 367"/>
                              <a:gd name="T74" fmla="*/ 281 w 356"/>
                              <a:gd name="T75" fmla="*/ 0 h 367"/>
                              <a:gd name="T76" fmla="*/ 284 w 356"/>
                              <a:gd name="T77" fmla="*/ 3 h 367"/>
                              <a:gd name="T78" fmla="*/ 302 w 356"/>
                              <a:gd name="T79" fmla="*/ 72 h 367"/>
                              <a:gd name="T80" fmla="*/ 317 w 356"/>
                              <a:gd name="T81" fmla="*/ 119 h 367"/>
                              <a:gd name="T82" fmla="*/ 302 w 356"/>
                              <a:gd name="T83" fmla="*/ 122 h 367"/>
                              <a:gd name="T84" fmla="*/ 295 w 356"/>
                              <a:gd name="T85" fmla="*/ 108 h 367"/>
                              <a:gd name="T86" fmla="*/ 284 w 356"/>
                              <a:gd name="T87" fmla="*/ 93 h 367"/>
                              <a:gd name="T88" fmla="*/ 266 w 356"/>
                              <a:gd name="T89" fmla="*/ 93 h 367"/>
                              <a:gd name="T90" fmla="*/ 241 w 356"/>
                              <a:gd name="T91" fmla="*/ 97 h 367"/>
                              <a:gd name="T92" fmla="*/ 169 w 356"/>
                              <a:gd name="T93" fmla="*/ 119 h 367"/>
                              <a:gd name="T94" fmla="*/ 173 w 356"/>
                              <a:gd name="T95" fmla="*/ 140 h 367"/>
                              <a:gd name="T96" fmla="*/ 198 w 356"/>
                              <a:gd name="T97" fmla="*/ 241 h 367"/>
                              <a:gd name="T98" fmla="*/ 212 w 356"/>
                              <a:gd name="T99" fmla="*/ 241 h 367"/>
                              <a:gd name="T100" fmla="*/ 292 w 356"/>
                              <a:gd name="T101" fmla="*/ 219 h 367"/>
                              <a:gd name="T102" fmla="*/ 295 w 356"/>
                              <a:gd name="T103" fmla="*/ 219 h 367"/>
                              <a:gd name="T104" fmla="*/ 313 w 356"/>
                              <a:gd name="T105" fmla="*/ 205 h 367"/>
                              <a:gd name="T106" fmla="*/ 317 w 356"/>
                              <a:gd name="T107" fmla="*/ 187 h 367"/>
                              <a:gd name="T108" fmla="*/ 317 w 356"/>
                              <a:gd name="T109" fmla="*/ 169 h 367"/>
                              <a:gd name="T110" fmla="*/ 324 w 356"/>
                              <a:gd name="T111" fmla="*/ 169 h 367"/>
                              <a:gd name="T112" fmla="*/ 328 w 356"/>
                              <a:gd name="T113" fmla="*/ 169 h 367"/>
                              <a:gd name="T114" fmla="*/ 346 w 356"/>
                              <a:gd name="T115" fmla="*/ 241 h 367"/>
                              <a:gd name="T116" fmla="*/ 356 w 356"/>
                              <a:gd name="T117" fmla="*/ 288 h 367"/>
                              <a:gd name="T118" fmla="*/ 346 w 356"/>
                              <a:gd name="T119" fmla="*/ 288 h 367"/>
                              <a:gd name="T120" fmla="*/ 342 w 356"/>
                              <a:gd name="T121" fmla="*/ 277 h 367"/>
                              <a:gd name="T122" fmla="*/ 331 w 356"/>
                              <a:gd name="T123" fmla="*/ 263 h 367"/>
                              <a:gd name="T124" fmla="*/ 306 w 356"/>
                              <a:gd name="T125" fmla="*/ 259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6" h="367">
                                <a:moveTo>
                                  <a:pt x="299" y="259"/>
                                </a:moveTo>
                                <a:lnTo>
                                  <a:pt x="295" y="263"/>
                                </a:lnTo>
                                <a:lnTo>
                                  <a:pt x="270" y="270"/>
                                </a:lnTo>
                                <a:lnTo>
                                  <a:pt x="187" y="295"/>
                                </a:lnTo>
                                <a:lnTo>
                                  <a:pt x="126" y="309"/>
                                </a:lnTo>
                                <a:lnTo>
                                  <a:pt x="126" y="309"/>
                                </a:lnTo>
                                <a:lnTo>
                                  <a:pt x="115" y="313"/>
                                </a:lnTo>
                                <a:lnTo>
                                  <a:pt x="97" y="324"/>
                                </a:lnTo>
                                <a:lnTo>
                                  <a:pt x="90" y="328"/>
                                </a:lnTo>
                                <a:lnTo>
                                  <a:pt x="83" y="338"/>
                                </a:lnTo>
                                <a:lnTo>
                                  <a:pt x="83" y="346"/>
                                </a:lnTo>
                                <a:lnTo>
                                  <a:pt x="83" y="356"/>
                                </a:lnTo>
                                <a:lnTo>
                                  <a:pt x="83" y="364"/>
                                </a:lnTo>
                                <a:lnTo>
                                  <a:pt x="76" y="367"/>
                                </a:lnTo>
                                <a:lnTo>
                                  <a:pt x="72" y="367"/>
                                </a:lnTo>
                                <a:lnTo>
                                  <a:pt x="68" y="349"/>
                                </a:lnTo>
                                <a:lnTo>
                                  <a:pt x="54" y="295"/>
                                </a:lnTo>
                                <a:lnTo>
                                  <a:pt x="40" y="252"/>
                                </a:lnTo>
                                <a:lnTo>
                                  <a:pt x="40" y="245"/>
                                </a:lnTo>
                                <a:lnTo>
                                  <a:pt x="47" y="245"/>
                                </a:lnTo>
                                <a:lnTo>
                                  <a:pt x="54" y="245"/>
                                </a:lnTo>
                                <a:lnTo>
                                  <a:pt x="54" y="245"/>
                                </a:lnTo>
                                <a:lnTo>
                                  <a:pt x="58" y="252"/>
                                </a:lnTo>
                                <a:lnTo>
                                  <a:pt x="61" y="259"/>
                                </a:lnTo>
                                <a:lnTo>
                                  <a:pt x="68" y="270"/>
                                </a:lnTo>
                                <a:lnTo>
                                  <a:pt x="72" y="273"/>
                                </a:lnTo>
                                <a:lnTo>
                                  <a:pt x="79" y="277"/>
                                </a:lnTo>
                                <a:lnTo>
                                  <a:pt x="90" y="277"/>
                                </a:lnTo>
                                <a:lnTo>
                                  <a:pt x="97" y="273"/>
                                </a:lnTo>
                                <a:lnTo>
                                  <a:pt x="112" y="273"/>
                                </a:lnTo>
                                <a:lnTo>
                                  <a:pt x="151" y="259"/>
                                </a:lnTo>
                                <a:lnTo>
                                  <a:pt x="180" y="252"/>
                                </a:lnTo>
                                <a:lnTo>
                                  <a:pt x="184" y="252"/>
                                </a:lnTo>
                                <a:lnTo>
                                  <a:pt x="176" y="230"/>
                                </a:lnTo>
                                <a:lnTo>
                                  <a:pt x="162" y="173"/>
                                </a:lnTo>
                                <a:lnTo>
                                  <a:pt x="151" y="126"/>
                                </a:lnTo>
                                <a:lnTo>
                                  <a:pt x="151" y="122"/>
                                </a:lnTo>
                                <a:lnTo>
                                  <a:pt x="137" y="126"/>
                                </a:lnTo>
                                <a:lnTo>
                                  <a:pt x="97" y="137"/>
                                </a:lnTo>
                                <a:lnTo>
                                  <a:pt x="65" y="147"/>
                                </a:lnTo>
                                <a:lnTo>
                                  <a:pt x="58" y="151"/>
                                </a:lnTo>
                                <a:lnTo>
                                  <a:pt x="50" y="155"/>
                                </a:lnTo>
                                <a:lnTo>
                                  <a:pt x="43" y="162"/>
                                </a:lnTo>
                                <a:lnTo>
                                  <a:pt x="40" y="169"/>
                                </a:lnTo>
                                <a:lnTo>
                                  <a:pt x="40" y="176"/>
                                </a:lnTo>
                                <a:lnTo>
                                  <a:pt x="40" y="191"/>
                                </a:lnTo>
                                <a:lnTo>
                                  <a:pt x="43" y="194"/>
                                </a:lnTo>
                                <a:lnTo>
                                  <a:pt x="36" y="198"/>
                                </a:lnTo>
                                <a:lnTo>
                                  <a:pt x="29" y="198"/>
                                </a:lnTo>
                                <a:lnTo>
                                  <a:pt x="25" y="180"/>
                                </a:lnTo>
                                <a:lnTo>
                                  <a:pt x="11" y="126"/>
                                </a:lnTo>
                                <a:lnTo>
                                  <a:pt x="0" y="83"/>
                                </a:lnTo>
                                <a:lnTo>
                                  <a:pt x="0" y="79"/>
                                </a:lnTo>
                                <a:lnTo>
                                  <a:pt x="7" y="79"/>
                                </a:lnTo>
                                <a:lnTo>
                                  <a:pt x="7" y="79"/>
                                </a:lnTo>
                                <a:lnTo>
                                  <a:pt x="11" y="75"/>
                                </a:lnTo>
                                <a:lnTo>
                                  <a:pt x="14" y="83"/>
                                </a:lnTo>
                                <a:lnTo>
                                  <a:pt x="18" y="90"/>
                                </a:lnTo>
                                <a:lnTo>
                                  <a:pt x="29" y="104"/>
                                </a:lnTo>
                                <a:lnTo>
                                  <a:pt x="36" y="108"/>
                                </a:lnTo>
                                <a:lnTo>
                                  <a:pt x="47" y="108"/>
                                </a:lnTo>
                                <a:lnTo>
                                  <a:pt x="54" y="108"/>
                                </a:lnTo>
                                <a:lnTo>
                                  <a:pt x="58" y="108"/>
                                </a:lnTo>
                                <a:lnTo>
                                  <a:pt x="83" y="97"/>
                                </a:lnTo>
                                <a:lnTo>
                                  <a:pt x="176" y="72"/>
                                </a:lnTo>
                                <a:lnTo>
                                  <a:pt x="248" y="54"/>
                                </a:lnTo>
                                <a:lnTo>
                                  <a:pt x="252" y="50"/>
                                </a:lnTo>
                                <a:lnTo>
                                  <a:pt x="256" y="50"/>
                                </a:lnTo>
                                <a:lnTo>
                                  <a:pt x="266" y="43"/>
                                </a:lnTo>
                                <a:lnTo>
                                  <a:pt x="270" y="39"/>
                                </a:lnTo>
                                <a:lnTo>
                                  <a:pt x="277" y="29"/>
                                </a:lnTo>
                                <a:lnTo>
                                  <a:pt x="277" y="21"/>
                                </a:lnTo>
                                <a:lnTo>
                                  <a:pt x="274" y="7"/>
                                </a:lnTo>
                                <a:lnTo>
                                  <a:pt x="274" y="3"/>
                                </a:lnTo>
                                <a:lnTo>
                                  <a:pt x="281" y="0"/>
                                </a:lnTo>
                                <a:lnTo>
                                  <a:pt x="281" y="0"/>
                                </a:lnTo>
                                <a:lnTo>
                                  <a:pt x="284" y="0"/>
                                </a:lnTo>
                                <a:lnTo>
                                  <a:pt x="284" y="3"/>
                                </a:lnTo>
                                <a:lnTo>
                                  <a:pt x="288" y="18"/>
                                </a:lnTo>
                                <a:lnTo>
                                  <a:pt x="302" y="72"/>
                                </a:lnTo>
                                <a:lnTo>
                                  <a:pt x="313" y="115"/>
                                </a:lnTo>
                                <a:lnTo>
                                  <a:pt x="317" y="119"/>
                                </a:lnTo>
                                <a:lnTo>
                                  <a:pt x="306" y="122"/>
                                </a:lnTo>
                                <a:lnTo>
                                  <a:pt x="302" y="122"/>
                                </a:lnTo>
                                <a:lnTo>
                                  <a:pt x="302" y="115"/>
                                </a:lnTo>
                                <a:lnTo>
                                  <a:pt x="295" y="108"/>
                                </a:lnTo>
                                <a:lnTo>
                                  <a:pt x="292" y="97"/>
                                </a:lnTo>
                                <a:lnTo>
                                  <a:pt x="284" y="93"/>
                                </a:lnTo>
                                <a:lnTo>
                                  <a:pt x="277" y="90"/>
                                </a:lnTo>
                                <a:lnTo>
                                  <a:pt x="266" y="93"/>
                                </a:lnTo>
                                <a:lnTo>
                                  <a:pt x="259" y="93"/>
                                </a:lnTo>
                                <a:lnTo>
                                  <a:pt x="241" y="97"/>
                                </a:lnTo>
                                <a:lnTo>
                                  <a:pt x="202" y="111"/>
                                </a:lnTo>
                                <a:lnTo>
                                  <a:pt x="169" y="119"/>
                                </a:lnTo>
                                <a:lnTo>
                                  <a:pt x="169" y="122"/>
                                </a:lnTo>
                                <a:lnTo>
                                  <a:pt x="173" y="140"/>
                                </a:lnTo>
                                <a:lnTo>
                                  <a:pt x="187" y="198"/>
                                </a:lnTo>
                                <a:lnTo>
                                  <a:pt x="198" y="241"/>
                                </a:lnTo>
                                <a:lnTo>
                                  <a:pt x="202" y="245"/>
                                </a:lnTo>
                                <a:lnTo>
                                  <a:pt x="212" y="241"/>
                                </a:lnTo>
                                <a:lnTo>
                                  <a:pt x="256" y="230"/>
                                </a:lnTo>
                                <a:lnTo>
                                  <a:pt x="292" y="219"/>
                                </a:lnTo>
                                <a:lnTo>
                                  <a:pt x="292" y="219"/>
                                </a:lnTo>
                                <a:lnTo>
                                  <a:pt x="295" y="219"/>
                                </a:lnTo>
                                <a:lnTo>
                                  <a:pt x="306" y="212"/>
                                </a:lnTo>
                                <a:lnTo>
                                  <a:pt x="313" y="205"/>
                                </a:lnTo>
                                <a:lnTo>
                                  <a:pt x="317" y="198"/>
                                </a:lnTo>
                                <a:lnTo>
                                  <a:pt x="317" y="187"/>
                                </a:lnTo>
                                <a:lnTo>
                                  <a:pt x="317" y="176"/>
                                </a:lnTo>
                                <a:lnTo>
                                  <a:pt x="317" y="169"/>
                                </a:lnTo>
                                <a:lnTo>
                                  <a:pt x="324" y="169"/>
                                </a:lnTo>
                                <a:lnTo>
                                  <a:pt x="324" y="169"/>
                                </a:lnTo>
                                <a:lnTo>
                                  <a:pt x="328" y="165"/>
                                </a:lnTo>
                                <a:lnTo>
                                  <a:pt x="328" y="169"/>
                                </a:lnTo>
                                <a:lnTo>
                                  <a:pt x="331" y="187"/>
                                </a:lnTo>
                                <a:lnTo>
                                  <a:pt x="346" y="241"/>
                                </a:lnTo>
                                <a:lnTo>
                                  <a:pt x="356" y="284"/>
                                </a:lnTo>
                                <a:lnTo>
                                  <a:pt x="356" y="288"/>
                                </a:lnTo>
                                <a:lnTo>
                                  <a:pt x="349" y="288"/>
                                </a:lnTo>
                                <a:lnTo>
                                  <a:pt x="346" y="288"/>
                                </a:lnTo>
                                <a:lnTo>
                                  <a:pt x="346" y="284"/>
                                </a:lnTo>
                                <a:lnTo>
                                  <a:pt x="342" y="277"/>
                                </a:lnTo>
                                <a:lnTo>
                                  <a:pt x="335" y="270"/>
                                </a:lnTo>
                                <a:lnTo>
                                  <a:pt x="331" y="263"/>
                                </a:lnTo>
                                <a:lnTo>
                                  <a:pt x="317" y="259"/>
                                </a:lnTo>
                                <a:lnTo>
                                  <a:pt x="306" y="259"/>
                                </a:lnTo>
                                <a:lnTo>
                                  <a:pt x="299" y="25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6" name="Freeform 40"/>
                        <wps:cNvSpPr>
                          <a:spLocks/>
                        </wps:cNvSpPr>
                        <wps:spPr bwMode="auto">
                          <a:xfrm>
                            <a:off x="637540" y="2332355"/>
                            <a:ext cx="217170" cy="182880"/>
                          </a:xfrm>
                          <a:custGeom>
                            <a:avLst/>
                            <a:gdLst>
                              <a:gd name="T0" fmla="*/ 274 w 342"/>
                              <a:gd name="T1" fmla="*/ 104 h 288"/>
                              <a:gd name="T2" fmla="*/ 166 w 342"/>
                              <a:gd name="T3" fmla="*/ 151 h 288"/>
                              <a:gd name="T4" fmla="*/ 98 w 342"/>
                              <a:gd name="T5" fmla="*/ 176 h 288"/>
                              <a:gd name="T6" fmla="*/ 76 w 342"/>
                              <a:gd name="T7" fmla="*/ 187 h 288"/>
                              <a:gd name="T8" fmla="*/ 69 w 342"/>
                              <a:gd name="T9" fmla="*/ 198 h 288"/>
                              <a:gd name="T10" fmla="*/ 72 w 342"/>
                              <a:gd name="T11" fmla="*/ 212 h 288"/>
                              <a:gd name="T12" fmla="*/ 76 w 342"/>
                              <a:gd name="T13" fmla="*/ 223 h 288"/>
                              <a:gd name="T14" fmla="*/ 101 w 342"/>
                              <a:gd name="T15" fmla="*/ 252 h 288"/>
                              <a:gd name="T16" fmla="*/ 155 w 342"/>
                              <a:gd name="T17" fmla="*/ 274 h 288"/>
                              <a:gd name="T18" fmla="*/ 166 w 342"/>
                              <a:gd name="T19" fmla="*/ 277 h 288"/>
                              <a:gd name="T20" fmla="*/ 166 w 342"/>
                              <a:gd name="T21" fmla="*/ 288 h 288"/>
                              <a:gd name="T22" fmla="*/ 152 w 342"/>
                              <a:gd name="T23" fmla="*/ 288 h 288"/>
                              <a:gd name="T24" fmla="*/ 83 w 342"/>
                              <a:gd name="T25" fmla="*/ 288 h 288"/>
                              <a:gd name="T26" fmla="*/ 69 w 342"/>
                              <a:gd name="T27" fmla="*/ 256 h 288"/>
                              <a:gd name="T28" fmla="*/ 0 w 342"/>
                              <a:gd name="T29" fmla="*/ 68 h 288"/>
                              <a:gd name="T30" fmla="*/ 8 w 342"/>
                              <a:gd name="T31" fmla="*/ 54 h 288"/>
                              <a:gd name="T32" fmla="*/ 58 w 342"/>
                              <a:gd name="T33" fmla="*/ 4 h 288"/>
                              <a:gd name="T34" fmla="*/ 65 w 342"/>
                              <a:gd name="T35" fmla="*/ 7 h 288"/>
                              <a:gd name="T36" fmla="*/ 72 w 342"/>
                              <a:gd name="T37" fmla="*/ 11 h 288"/>
                              <a:gd name="T38" fmla="*/ 54 w 342"/>
                              <a:gd name="T39" fmla="*/ 36 h 288"/>
                              <a:gd name="T40" fmla="*/ 36 w 342"/>
                              <a:gd name="T41" fmla="*/ 115 h 288"/>
                              <a:gd name="T42" fmla="*/ 40 w 342"/>
                              <a:gd name="T43" fmla="*/ 130 h 288"/>
                              <a:gd name="T44" fmla="*/ 51 w 342"/>
                              <a:gd name="T45" fmla="*/ 140 h 288"/>
                              <a:gd name="T46" fmla="*/ 62 w 342"/>
                              <a:gd name="T47" fmla="*/ 144 h 288"/>
                              <a:gd name="T48" fmla="*/ 80 w 342"/>
                              <a:gd name="T49" fmla="*/ 137 h 288"/>
                              <a:gd name="T50" fmla="*/ 108 w 342"/>
                              <a:gd name="T51" fmla="*/ 126 h 288"/>
                              <a:gd name="T52" fmla="*/ 260 w 342"/>
                              <a:gd name="T53" fmla="*/ 65 h 288"/>
                              <a:gd name="T54" fmla="*/ 270 w 342"/>
                              <a:gd name="T55" fmla="*/ 61 h 288"/>
                              <a:gd name="T56" fmla="*/ 285 w 342"/>
                              <a:gd name="T57" fmla="*/ 43 h 288"/>
                              <a:gd name="T58" fmla="*/ 285 w 342"/>
                              <a:gd name="T59" fmla="*/ 22 h 288"/>
                              <a:gd name="T60" fmla="*/ 281 w 342"/>
                              <a:gd name="T61" fmla="*/ 4 h 288"/>
                              <a:gd name="T62" fmla="*/ 292 w 342"/>
                              <a:gd name="T63" fmla="*/ 0 h 288"/>
                              <a:gd name="T64" fmla="*/ 296 w 342"/>
                              <a:gd name="T65" fmla="*/ 4 h 288"/>
                              <a:gd name="T66" fmla="*/ 324 w 342"/>
                              <a:gd name="T67" fmla="*/ 79 h 288"/>
                              <a:gd name="T68" fmla="*/ 342 w 342"/>
                              <a:gd name="T69" fmla="*/ 126 h 288"/>
                              <a:gd name="T70" fmla="*/ 328 w 342"/>
                              <a:gd name="T71" fmla="*/ 133 h 288"/>
                              <a:gd name="T72" fmla="*/ 317 w 342"/>
                              <a:gd name="T73" fmla="*/ 115 h 288"/>
                              <a:gd name="T74" fmla="*/ 306 w 342"/>
                              <a:gd name="T75" fmla="*/ 101 h 288"/>
                              <a:gd name="T76" fmla="*/ 285 w 342"/>
                              <a:gd name="T77" fmla="*/ 10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42" h="288">
                                <a:moveTo>
                                  <a:pt x="278" y="101"/>
                                </a:moveTo>
                                <a:lnTo>
                                  <a:pt x="274" y="104"/>
                                </a:lnTo>
                                <a:lnTo>
                                  <a:pt x="245" y="115"/>
                                </a:lnTo>
                                <a:lnTo>
                                  <a:pt x="166" y="151"/>
                                </a:lnTo>
                                <a:lnTo>
                                  <a:pt x="101" y="176"/>
                                </a:lnTo>
                                <a:lnTo>
                                  <a:pt x="98" y="176"/>
                                </a:lnTo>
                                <a:lnTo>
                                  <a:pt x="87" y="180"/>
                                </a:lnTo>
                                <a:lnTo>
                                  <a:pt x="76" y="187"/>
                                </a:lnTo>
                                <a:lnTo>
                                  <a:pt x="72" y="191"/>
                                </a:lnTo>
                                <a:lnTo>
                                  <a:pt x="69" y="198"/>
                                </a:lnTo>
                                <a:lnTo>
                                  <a:pt x="69" y="205"/>
                                </a:lnTo>
                                <a:lnTo>
                                  <a:pt x="72" y="212"/>
                                </a:lnTo>
                                <a:lnTo>
                                  <a:pt x="72" y="216"/>
                                </a:lnTo>
                                <a:lnTo>
                                  <a:pt x="76" y="223"/>
                                </a:lnTo>
                                <a:lnTo>
                                  <a:pt x="87" y="238"/>
                                </a:lnTo>
                                <a:lnTo>
                                  <a:pt x="101" y="252"/>
                                </a:lnTo>
                                <a:lnTo>
                                  <a:pt x="119" y="259"/>
                                </a:lnTo>
                                <a:lnTo>
                                  <a:pt x="155" y="274"/>
                                </a:lnTo>
                                <a:lnTo>
                                  <a:pt x="166" y="274"/>
                                </a:lnTo>
                                <a:lnTo>
                                  <a:pt x="166" y="277"/>
                                </a:lnTo>
                                <a:lnTo>
                                  <a:pt x="166" y="284"/>
                                </a:lnTo>
                                <a:lnTo>
                                  <a:pt x="166" y="288"/>
                                </a:lnTo>
                                <a:lnTo>
                                  <a:pt x="162" y="288"/>
                                </a:lnTo>
                                <a:lnTo>
                                  <a:pt x="152" y="288"/>
                                </a:lnTo>
                                <a:lnTo>
                                  <a:pt x="112" y="288"/>
                                </a:lnTo>
                                <a:lnTo>
                                  <a:pt x="83" y="288"/>
                                </a:lnTo>
                                <a:lnTo>
                                  <a:pt x="83" y="284"/>
                                </a:lnTo>
                                <a:lnTo>
                                  <a:pt x="69" y="256"/>
                                </a:lnTo>
                                <a:lnTo>
                                  <a:pt x="29" y="148"/>
                                </a:lnTo>
                                <a:lnTo>
                                  <a:pt x="0" y="68"/>
                                </a:lnTo>
                                <a:lnTo>
                                  <a:pt x="0" y="61"/>
                                </a:lnTo>
                                <a:lnTo>
                                  <a:pt x="8" y="54"/>
                                </a:lnTo>
                                <a:lnTo>
                                  <a:pt x="36" y="25"/>
                                </a:lnTo>
                                <a:lnTo>
                                  <a:pt x="58" y="4"/>
                                </a:lnTo>
                                <a:lnTo>
                                  <a:pt x="62" y="0"/>
                                </a:lnTo>
                                <a:lnTo>
                                  <a:pt x="65" y="7"/>
                                </a:lnTo>
                                <a:lnTo>
                                  <a:pt x="69" y="11"/>
                                </a:lnTo>
                                <a:lnTo>
                                  <a:pt x="72" y="11"/>
                                </a:lnTo>
                                <a:lnTo>
                                  <a:pt x="65" y="18"/>
                                </a:lnTo>
                                <a:lnTo>
                                  <a:pt x="54" y="36"/>
                                </a:lnTo>
                                <a:lnTo>
                                  <a:pt x="40" y="76"/>
                                </a:lnTo>
                                <a:lnTo>
                                  <a:pt x="36" y="115"/>
                                </a:lnTo>
                                <a:lnTo>
                                  <a:pt x="40" y="122"/>
                                </a:lnTo>
                                <a:lnTo>
                                  <a:pt x="40" y="130"/>
                                </a:lnTo>
                                <a:lnTo>
                                  <a:pt x="47" y="137"/>
                                </a:lnTo>
                                <a:lnTo>
                                  <a:pt x="51" y="140"/>
                                </a:lnTo>
                                <a:lnTo>
                                  <a:pt x="54" y="144"/>
                                </a:lnTo>
                                <a:lnTo>
                                  <a:pt x="62" y="144"/>
                                </a:lnTo>
                                <a:lnTo>
                                  <a:pt x="72" y="140"/>
                                </a:lnTo>
                                <a:lnTo>
                                  <a:pt x="80" y="137"/>
                                </a:lnTo>
                                <a:lnTo>
                                  <a:pt x="83" y="137"/>
                                </a:lnTo>
                                <a:lnTo>
                                  <a:pt x="108" y="126"/>
                                </a:lnTo>
                                <a:lnTo>
                                  <a:pt x="195" y="90"/>
                                </a:lnTo>
                                <a:lnTo>
                                  <a:pt x="260" y="65"/>
                                </a:lnTo>
                                <a:lnTo>
                                  <a:pt x="263" y="61"/>
                                </a:lnTo>
                                <a:lnTo>
                                  <a:pt x="270" y="61"/>
                                </a:lnTo>
                                <a:lnTo>
                                  <a:pt x="281" y="54"/>
                                </a:lnTo>
                                <a:lnTo>
                                  <a:pt x="285" y="43"/>
                                </a:lnTo>
                                <a:lnTo>
                                  <a:pt x="288" y="32"/>
                                </a:lnTo>
                                <a:lnTo>
                                  <a:pt x="285" y="22"/>
                                </a:lnTo>
                                <a:lnTo>
                                  <a:pt x="281" y="11"/>
                                </a:lnTo>
                                <a:lnTo>
                                  <a:pt x="281" y="4"/>
                                </a:lnTo>
                                <a:lnTo>
                                  <a:pt x="288" y="0"/>
                                </a:lnTo>
                                <a:lnTo>
                                  <a:pt x="292" y="0"/>
                                </a:lnTo>
                                <a:lnTo>
                                  <a:pt x="296" y="0"/>
                                </a:lnTo>
                                <a:lnTo>
                                  <a:pt x="296" y="4"/>
                                </a:lnTo>
                                <a:lnTo>
                                  <a:pt x="299" y="18"/>
                                </a:lnTo>
                                <a:lnTo>
                                  <a:pt x="324" y="79"/>
                                </a:lnTo>
                                <a:lnTo>
                                  <a:pt x="339" y="126"/>
                                </a:lnTo>
                                <a:lnTo>
                                  <a:pt x="342" y="126"/>
                                </a:lnTo>
                                <a:lnTo>
                                  <a:pt x="335" y="133"/>
                                </a:lnTo>
                                <a:lnTo>
                                  <a:pt x="328" y="133"/>
                                </a:lnTo>
                                <a:lnTo>
                                  <a:pt x="324" y="126"/>
                                </a:lnTo>
                                <a:lnTo>
                                  <a:pt x="317" y="115"/>
                                </a:lnTo>
                                <a:lnTo>
                                  <a:pt x="310" y="108"/>
                                </a:lnTo>
                                <a:lnTo>
                                  <a:pt x="306" y="101"/>
                                </a:lnTo>
                                <a:lnTo>
                                  <a:pt x="296" y="101"/>
                                </a:lnTo>
                                <a:lnTo>
                                  <a:pt x="285" y="101"/>
                                </a:lnTo>
                                <a:lnTo>
                                  <a:pt x="278" y="101"/>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7" name="Freeform 41"/>
                        <wps:cNvSpPr>
                          <a:spLocks/>
                        </wps:cNvSpPr>
                        <wps:spPr bwMode="auto">
                          <a:xfrm>
                            <a:off x="793115" y="2638425"/>
                            <a:ext cx="228600" cy="187960"/>
                          </a:xfrm>
                          <a:custGeom>
                            <a:avLst/>
                            <a:gdLst>
                              <a:gd name="T0" fmla="*/ 295 w 360"/>
                              <a:gd name="T1" fmla="*/ 105 h 296"/>
                              <a:gd name="T2" fmla="*/ 209 w 360"/>
                              <a:gd name="T3" fmla="*/ 177 h 296"/>
                              <a:gd name="T4" fmla="*/ 155 w 360"/>
                              <a:gd name="T5" fmla="*/ 224 h 296"/>
                              <a:gd name="T6" fmla="*/ 137 w 360"/>
                              <a:gd name="T7" fmla="*/ 245 h 296"/>
                              <a:gd name="T8" fmla="*/ 130 w 360"/>
                              <a:gd name="T9" fmla="*/ 263 h 296"/>
                              <a:gd name="T10" fmla="*/ 144 w 360"/>
                              <a:gd name="T11" fmla="*/ 281 h 296"/>
                              <a:gd name="T12" fmla="*/ 144 w 360"/>
                              <a:gd name="T13" fmla="*/ 285 h 296"/>
                              <a:gd name="T14" fmla="*/ 130 w 360"/>
                              <a:gd name="T15" fmla="*/ 296 h 296"/>
                              <a:gd name="T16" fmla="*/ 47 w 360"/>
                              <a:gd name="T17" fmla="*/ 191 h 296"/>
                              <a:gd name="T18" fmla="*/ 0 w 360"/>
                              <a:gd name="T19" fmla="*/ 123 h 296"/>
                              <a:gd name="T20" fmla="*/ 22 w 360"/>
                              <a:gd name="T21" fmla="*/ 83 h 296"/>
                              <a:gd name="T22" fmla="*/ 36 w 360"/>
                              <a:gd name="T23" fmla="*/ 54 h 296"/>
                              <a:gd name="T24" fmla="*/ 47 w 360"/>
                              <a:gd name="T25" fmla="*/ 58 h 296"/>
                              <a:gd name="T26" fmla="*/ 47 w 360"/>
                              <a:gd name="T27" fmla="*/ 72 h 296"/>
                              <a:gd name="T28" fmla="*/ 40 w 360"/>
                              <a:gd name="T29" fmla="*/ 126 h 296"/>
                              <a:gd name="T30" fmla="*/ 61 w 360"/>
                              <a:gd name="T31" fmla="*/ 166 h 296"/>
                              <a:gd name="T32" fmla="*/ 72 w 360"/>
                              <a:gd name="T33" fmla="*/ 184 h 296"/>
                              <a:gd name="T34" fmla="*/ 79 w 360"/>
                              <a:gd name="T35" fmla="*/ 191 h 296"/>
                              <a:gd name="T36" fmla="*/ 87 w 360"/>
                              <a:gd name="T37" fmla="*/ 206 h 296"/>
                              <a:gd name="T38" fmla="*/ 97 w 360"/>
                              <a:gd name="T39" fmla="*/ 209 h 296"/>
                              <a:gd name="T40" fmla="*/ 115 w 360"/>
                              <a:gd name="T41" fmla="*/ 206 h 296"/>
                              <a:gd name="T42" fmla="*/ 130 w 360"/>
                              <a:gd name="T43" fmla="*/ 191 h 296"/>
                              <a:gd name="T44" fmla="*/ 184 w 360"/>
                              <a:gd name="T45" fmla="*/ 144 h 296"/>
                              <a:gd name="T46" fmla="*/ 180 w 360"/>
                              <a:gd name="T47" fmla="*/ 137 h 296"/>
                              <a:gd name="T48" fmla="*/ 159 w 360"/>
                              <a:gd name="T49" fmla="*/ 108 h 296"/>
                              <a:gd name="T50" fmla="*/ 155 w 360"/>
                              <a:gd name="T51" fmla="*/ 105 h 296"/>
                              <a:gd name="T52" fmla="*/ 137 w 360"/>
                              <a:gd name="T53" fmla="*/ 98 h 296"/>
                              <a:gd name="T54" fmla="*/ 115 w 360"/>
                              <a:gd name="T55" fmla="*/ 98 h 296"/>
                              <a:gd name="T56" fmla="*/ 101 w 360"/>
                              <a:gd name="T57" fmla="*/ 108 h 296"/>
                              <a:gd name="T58" fmla="*/ 90 w 360"/>
                              <a:gd name="T59" fmla="*/ 98 h 296"/>
                              <a:gd name="T60" fmla="*/ 105 w 360"/>
                              <a:gd name="T61" fmla="*/ 87 h 296"/>
                              <a:gd name="T62" fmla="*/ 180 w 360"/>
                              <a:gd name="T63" fmla="*/ 22 h 296"/>
                              <a:gd name="T64" fmla="*/ 184 w 360"/>
                              <a:gd name="T65" fmla="*/ 29 h 296"/>
                              <a:gd name="T66" fmla="*/ 191 w 360"/>
                              <a:gd name="T67" fmla="*/ 33 h 296"/>
                              <a:gd name="T68" fmla="*/ 169 w 360"/>
                              <a:gd name="T69" fmla="*/ 54 h 296"/>
                              <a:gd name="T70" fmla="*/ 162 w 360"/>
                              <a:gd name="T71" fmla="*/ 76 h 296"/>
                              <a:gd name="T72" fmla="*/ 169 w 360"/>
                              <a:gd name="T73" fmla="*/ 94 h 296"/>
                              <a:gd name="T74" fmla="*/ 173 w 360"/>
                              <a:gd name="T75" fmla="*/ 101 h 296"/>
                              <a:gd name="T76" fmla="*/ 198 w 360"/>
                              <a:gd name="T77" fmla="*/ 130 h 296"/>
                              <a:gd name="T78" fmla="*/ 209 w 360"/>
                              <a:gd name="T79" fmla="*/ 119 h 296"/>
                              <a:gd name="T80" fmla="*/ 277 w 360"/>
                              <a:gd name="T81" fmla="*/ 65 h 296"/>
                              <a:gd name="T82" fmla="*/ 285 w 360"/>
                              <a:gd name="T83" fmla="*/ 58 h 296"/>
                              <a:gd name="T84" fmla="*/ 292 w 360"/>
                              <a:gd name="T85" fmla="*/ 40 h 296"/>
                              <a:gd name="T86" fmla="*/ 285 w 360"/>
                              <a:gd name="T87" fmla="*/ 22 h 296"/>
                              <a:gd name="T88" fmla="*/ 277 w 360"/>
                              <a:gd name="T89" fmla="*/ 8 h 296"/>
                              <a:gd name="T90" fmla="*/ 285 w 360"/>
                              <a:gd name="T91" fmla="*/ 4 h 296"/>
                              <a:gd name="T92" fmla="*/ 299 w 360"/>
                              <a:gd name="T93" fmla="*/ 18 h 296"/>
                              <a:gd name="T94" fmla="*/ 360 w 360"/>
                              <a:gd name="T95" fmla="*/ 98 h 296"/>
                              <a:gd name="T96" fmla="*/ 360 w 360"/>
                              <a:gd name="T97" fmla="*/ 101 h 296"/>
                              <a:gd name="T98" fmla="*/ 353 w 360"/>
                              <a:gd name="T99" fmla="*/ 108 h 296"/>
                              <a:gd name="T100" fmla="*/ 342 w 360"/>
                              <a:gd name="T101" fmla="*/ 98 h 296"/>
                              <a:gd name="T102" fmla="*/ 324 w 360"/>
                              <a:gd name="T103" fmla="*/ 90 h 296"/>
                              <a:gd name="T104" fmla="*/ 303 w 360"/>
                              <a:gd name="T105" fmla="*/ 98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60" h="296">
                                <a:moveTo>
                                  <a:pt x="299" y="101"/>
                                </a:moveTo>
                                <a:lnTo>
                                  <a:pt x="295" y="105"/>
                                </a:lnTo>
                                <a:lnTo>
                                  <a:pt x="277" y="119"/>
                                </a:lnTo>
                                <a:lnTo>
                                  <a:pt x="209" y="177"/>
                                </a:lnTo>
                                <a:lnTo>
                                  <a:pt x="155" y="220"/>
                                </a:lnTo>
                                <a:lnTo>
                                  <a:pt x="155" y="224"/>
                                </a:lnTo>
                                <a:lnTo>
                                  <a:pt x="148" y="231"/>
                                </a:lnTo>
                                <a:lnTo>
                                  <a:pt x="137" y="245"/>
                                </a:lnTo>
                                <a:lnTo>
                                  <a:pt x="130" y="252"/>
                                </a:lnTo>
                                <a:lnTo>
                                  <a:pt x="130" y="263"/>
                                </a:lnTo>
                                <a:lnTo>
                                  <a:pt x="137" y="270"/>
                                </a:lnTo>
                                <a:lnTo>
                                  <a:pt x="144" y="281"/>
                                </a:lnTo>
                                <a:lnTo>
                                  <a:pt x="148" y="285"/>
                                </a:lnTo>
                                <a:lnTo>
                                  <a:pt x="144" y="285"/>
                                </a:lnTo>
                                <a:lnTo>
                                  <a:pt x="137" y="292"/>
                                </a:lnTo>
                                <a:lnTo>
                                  <a:pt x="130" y="296"/>
                                </a:lnTo>
                                <a:lnTo>
                                  <a:pt x="108" y="270"/>
                                </a:lnTo>
                                <a:lnTo>
                                  <a:pt x="47" y="191"/>
                                </a:lnTo>
                                <a:lnTo>
                                  <a:pt x="0" y="130"/>
                                </a:lnTo>
                                <a:lnTo>
                                  <a:pt x="0" y="123"/>
                                </a:lnTo>
                                <a:lnTo>
                                  <a:pt x="4" y="112"/>
                                </a:lnTo>
                                <a:lnTo>
                                  <a:pt x="22" y="83"/>
                                </a:lnTo>
                                <a:lnTo>
                                  <a:pt x="36" y="54"/>
                                </a:lnTo>
                                <a:lnTo>
                                  <a:pt x="36" y="54"/>
                                </a:lnTo>
                                <a:lnTo>
                                  <a:pt x="43" y="58"/>
                                </a:lnTo>
                                <a:lnTo>
                                  <a:pt x="47" y="58"/>
                                </a:lnTo>
                                <a:lnTo>
                                  <a:pt x="47" y="58"/>
                                </a:lnTo>
                                <a:lnTo>
                                  <a:pt x="47" y="72"/>
                                </a:lnTo>
                                <a:lnTo>
                                  <a:pt x="40" y="94"/>
                                </a:lnTo>
                                <a:lnTo>
                                  <a:pt x="40" y="126"/>
                                </a:lnTo>
                                <a:lnTo>
                                  <a:pt x="54" y="162"/>
                                </a:lnTo>
                                <a:lnTo>
                                  <a:pt x="61" y="166"/>
                                </a:lnTo>
                                <a:lnTo>
                                  <a:pt x="65" y="173"/>
                                </a:lnTo>
                                <a:lnTo>
                                  <a:pt x="72" y="184"/>
                                </a:lnTo>
                                <a:lnTo>
                                  <a:pt x="79" y="191"/>
                                </a:lnTo>
                                <a:lnTo>
                                  <a:pt x="79" y="191"/>
                                </a:lnTo>
                                <a:lnTo>
                                  <a:pt x="83" y="198"/>
                                </a:lnTo>
                                <a:lnTo>
                                  <a:pt x="87" y="206"/>
                                </a:lnTo>
                                <a:lnTo>
                                  <a:pt x="90" y="209"/>
                                </a:lnTo>
                                <a:lnTo>
                                  <a:pt x="97" y="209"/>
                                </a:lnTo>
                                <a:lnTo>
                                  <a:pt x="105" y="209"/>
                                </a:lnTo>
                                <a:lnTo>
                                  <a:pt x="115" y="206"/>
                                </a:lnTo>
                                <a:lnTo>
                                  <a:pt x="119" y="202"/>
                                </a:lnTo>
                                <a:lnTo>
                                  <a:pt x="130" y="191"/>
                                </a:lnTo>
                                <a:lnTo>
                                  <a:pt x="162" y="166"/>
                                </a:lnTo>
                                <a:lnTo>
                                  <a:pt x="184" y="144"/>
                                </a:lnTo>
                                <a:lnTo>
                                  <a:pt x="187" y="141"/>
                                </a:lnTo>
                                <a:lnTo>
                                  <a:pt x="180" y="137"/>
                                </a:lnTo>
                                <a:lnTo>
                                  <a:pt x="169" y="123"/>
                                </a:lnTo>
                                <a:lnTo>
                                  <a:pt x="159" y="108"/>
                                </a:lnTo>
                                <a:lnTo>
                                  <a:pt x="159" y="108"/>
                                </a:lnTo>
                                <a:lnTo>
                                  <a:pt x="155" y="105"/>
                                </a:lnTo>
                                <a:lnTo>
                                  <a:pt x="148" y="98"/>
                                </a:lnTo>
                                <a:lnTo>
                                  <a:pt x="137" y="98"/>
                                </a:lnTo>
                                <a:lnTo>
                                  <a:pt x="126" y="98"/>
                                </a:lnTo>
                                <a:lnTo>
                                  <a:pt x="115" y="98"/>
                                </a:lnTo>
                                <a:lnTo>
                                  <a:pt x="105" y="101"/>
                                </a:lnTo>
                                <a:lnTo>
                                  <a:pt x="101" y="108"/>
                                </a:lnTo>
                                <a:lnTo>
                                  <a:pt x="94" y="101"/>
                                </a:lnTo>
                                <a:lnTo>
                                  <a:pt x="90" y="98"/>
                                </a:lnTo>
                                <a:lnTo>
                                  <a:pt x="90" y="98"/>
                                </a:lnTo>
                                <a:lnTo>
                                  <a:pt x="105" y="87"/>
                                </a:lnTo>
                                <a:lnTo>
                                  <a:pt x="148" y="51"/>
                                </a:lnTo>
                                <a:lnTo>
                                  <a:pt x="180" y="22"/>
                                </a:lnTo>
                                <a:lnTo>
                                  <a:pt x="180" y="22"/>
                                </a:lnTo>
                                <a:lnTo>
                                  <a:pt x="184" y="29"/>
                                </a:lnTo>
                                <a:lnTo>
                                  <a:pt x="187" y="33"/>
                                </a:lnTo>
                                <a:lnTo>
                                  <a:pt x="191" y="33"/>
                                </a:lnTo>
                                <a:lnTo>
                                  <a:pt x="180" y="40"/>
                                </a:lnTo>
                                <a:lnTo>
                                  <a:pt x="169" y="54"/>
                                </a:lnTo>
                                <a:lnTo>
                                  <a:pt x="162" y="65"/>
                                </a:lnTo>
                                <a:lnTo>
                                  <a:pt x="162" y="76"/>
                                </a:lnTo>
                                <a:lnTo>
                                  <a:pt x="162" y="87"/>
                                </a:lnTo>
                                <a:lnTo>
                                  <a:pt x="169" y="94"/>
                                </a:lnTo>
                                <a:lnTo>
                                  <a:pt x="173" y="98"/>
                                </a:lnTo>
                                <a:lnTo>
                                  <a:pt x="173" y="101"/>
                                </a:lnTo>
                                <a:lnTo>
                                  <a:pt x="187" y="119"/>
                                </a:lnTo>
                                <a:lnTo>
                                  <a:pt x="198" y="130"/>
                                </a:lnTo>
                                <a:lnTo>
                                  <a:pt x="198" y="130"/>
                                </a:lnTo>
                                <a:lnTo>
                                  <a:pt x="209" y="119"/>
                                </a:lnTo>
                                <a:lnTo>
                                  <a:pt x="249" y="90"/>
                                </a:lnTo>
                                <a:lnTo>
                                  <a:pt x="277" y="65"/>
                                </a:lnTo>
                                <a:lnTo>
                                  <a:pt x="281" y="62"/>
                                </a:lnTo>
                                <a:lnTo>
                                  <a:pt x="285" y="58"/>
                                </a:lnTo>
                                <a:lnTo>
                                  <a:pt x="288" y="47"/>
                                </a:lnTo>
                                <a:lnTo>
                                  <a:pt x="292" y="40"/>
                                </a:lnTo>
                                <a:lnTo>
                                  <a:pt x="288" y="33"/>
                                </a:lnTo>
                                <a:lnTo>
                                  <a:pt x="285" y="22"/>
                                </a:lnTo>
                                <a:lnTo>
                                  <a:pt x="277" y="15"/>
                                </a:lnTo>
                                <a:lnTo>
                                  <a:pt x="277" y="8"/>
                                </a:lnTo>
                                <a:lnTo>
                                  <a:pt x="281" y="4"/>
                                </a:lnTo>
                                <a:lnTo>
                                  <a:pt x="285" y="4"/>
                                </a:lnTo>
                                <a:lnTo>
                                  <a:pt x="288" y="0"/>
                                </a:lnTo>
                                <a:lnTo>
                                  <a:pt x="299" y="18"/>
                                </a:lnTo>
                                <a:lnTo>
                                  <a:pt x="331" y="62"/>
                                </a:lnTo>
                                <a:lnTo>
                                  <a:pt x="360" y="98"/>
                                </a:lnTo>
                                <a:lnTo>
                                  <a:pt x="360" y="98"/>
                                </a:lnTo>
                                <a:lnTo>
                                  <a:pt x="360" y="101"/>
                                </a:lnTo>
                                <a:lnTo>
                                  <a:pt x="357" y="105"/>
                                </a:lnTo>
                                <a:lnTo>
                                  <a:pt x="353" y="108"/>
                                </a:lnTo>
                                <a:lnTo>
                                  <a:pt x="349" y="101"/>
                                </a:lnTo>
                                <a:lnTo>
                                  <a:pt x="342" y="98"/>
                                </a:lnTo>
                                <a:lnTo>
                                  <a:pt x="331" y="94"/>
                                </a:lnTo>
                                <a:lnTo>
                                  <a:pt x="324" y="90"/>
                                </a:lnTo>
                                <a:lnTo>
                                  <a:pt x="313" y="90"/>
                                </a:lnTo>
                                <a:lnTo>
                                  <a:pt x="303" y="98"/>
                                </a:lnTo>
                                <a:lnTo>
                                  <a:pt x="299" y="101"/>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8" name="Freeform 42"/>
                        <wps:cNvSpPr>
                          <a:spLocks/>
                        </wps:cNvSpPr>
                        <wps:spPr bwMode="auto">
                          <a:xfrm>
                            <a:off x="932815" y="2759710"/>
                            <a:ext cx="184785" cy="201295"/>
                          </a:xfrm>
                          <a:custGeom>
                            <a:avLst/>
                            <a:gdLst>
                              <a:gd name="T0" fmla="*/ 50 w 291"/>
                              <a:gd name="T1" fmla="*/ 61 h 317"/>
                              <a:gd name="T2" fmla="*/ 83 w 291"/>
                              <a:gd name="T3" fmla="*/ 29 h 317"/>
                              <a:gd name="T4" fmla="*/ 122 w 291"/>
                              <a:gd name="T5" fmla="*/ 11 h 317"/>
                              <a:gd name="T6" fmla="*/ 158 w 291"/>
                              <a:gd name="T7" fmla="*/ 0 h 317"/>
                              <a:gd name="T8" fmla="*/ 191 w 291"/>
                              <a:gd name="T9" fmla="*/ 4 h 317"/>
                              <a:gd name="T10" fmla="*/ 223 w 291"/>
                              <a:gd name="T11" fmla="*/ 18 h 317"/>
                              <a:gd name="T12" fmla="*/ 248 w 291"/>
                              <a:gd name="T13" fmla="*/ 36 h 317"/>
                              <a:gd name="T14" fmla="*/ 270 w 291"/>
                              <a:gd name="T15" fmla="*/ 65 h 317"/>
                              <a:gd name="T16" fmla="*/ 284 w 291"/>
                              <a:gd name="T17" fmla="*/ 98 h 317"/>
                              <a:gd name="T18" fmla="*/ 291 w 291"/>
                              <a:gd name="T19" fmla="*/ 134 h 317"/>
                              <a:gd name="T20" fmla="*/ 284 w 291"/>
                              <a:gd name="T21" fmla="*/ 173 h 317"/>
                              <a:gd name="T22" fmla="*/ 270 w 291"/>
                              <a:gd name="T23" fmla="*/ 213 h 317"/>
                              <a:gd name="T24" fmla="*/ 241 w 291"/>
                              <a:gd name="T25" fmla="*/ 256 h 317"/>
                              <a:gd name="T26" fmla="*/ 205 w 291"/>
                              <a:gd name="T27" fmla="*/ 288 h 317"/>
                              <a:gd name="T28" fmla="*/ 169 w 291"/>
                              <a:gd name="T29" fmla="*/ 306 h 317"/>
                              <a:gd name="T30" fmla="*/ 133 w 291"/>
                              <a:gd name="T31" fmla="*/ 317 h 317"/>
                              <a:gd name="T32" fmla="*/ 97 w 291"/>
                              <a:gd name="T33" fmla="*/ 310 h 317"/>
                              <a:gd name="T34" fmla="*/ 68 w 291"/>
                              <a:gd name="T35" fmla="*/ 299 h 317"/>
                              <a:gd name="T36" fmla="*/ 43 w 291"/>
                              <a:gd name="T37" fmla="*/ 278 h 317"/>
                              <a:gd name="T38" fmla="*/ 18 w 291"/>
                              <a:gd name="T39" fmla="*/ 252 h 317"/>
                              <a:gd name="T40" fmla="*/ 3 w 291"/>
                              <a:gd name="T41" fmla="*/ 216 h 317"/>
                              <a:gd name="T42" fmla="*/ 0 w 291"/>
                              <a:gd name="T43" fmla="*/ 180 h 317"/>
                              <a:gd name="T44" fmla="*/ 3 w 291"/>
                              <a:gd name="T45" fmla="*/ 144 h 317"/>
                              <a:gd name="T46" fmla="*/ 18 w 291"/>
                              <a:gd name="T47" fmla="*/ 101 h 317"/>
                              <a:gd name="T48" fmla="*/ 47 w 291"/>
                              <a:gd name="T49" fmla="*/ 61 h 317"/>
                              <a:gd name="T50" fmla="*/ 50 w 291"/>
                              <a:gd name="T51" fmla="*/ 6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91" h="317">
                                <a:moveTo>
                                  <a:pt x="50" y="61"/>
                                </a:moveTo>
                                <a:lnTo>
                                  <a:pt x="83" y="29"/>
                                </a:lnTo>
                                <a:lnTo>
                                  <a:pt x="122" y="11"/>
                                </a:lnTo>
                                <a:lnTo>
                                  <a:pt x="158" y="0"/>
                                </a:lnTo>
                                <a:lnTo>
                                  <a:pt x="191" y="4"/>
                                </a:lnTo>
                                <a:lnTo>
                                  <a:pt x="223" y="18"/>
                                </a:lnTo>
                                <a:lnTo>
                                  <a:pt x="248" y="36"/>
                                </a:lnTo>
                                <a:lnTo>
                                  <a:pt x="270" y="65"/>
                                </a:lnTo>
                                <a:lnTo>
                                  <a:pt x="284" y="98"/>
                                </a:lnTo>
                                <a:lnTo>
                                  <a:pt x="291" y="134"/>
                                </a:lnTo>
                                <a:lnTo>
                                  <a:pt x="284" y="173"/>
                                </a:lnTo>
                                <a:lnTo>
                                  <a:pt x="270" y="213"/>
                                </a:lnTo>
                                <a:lnTo>
                                  <a:pt x="241" y="256"/>
                                </a:lnTo>
                                <a:lnTo>
                                  <a:pt x="205" y="288"/>
                                </a:lnTo>
                                <a:lnTo>
                                  <a:pt x="169" y="306"/>
                                </a:lnTo>
                                <a:lnTo>
                                  <a:pt x="133" y="317"/>
                                </a:lnTo>
                                <a:lnTo>
                                  <a:pt x="97" y="310"/>
                                </a:lnTo>
                                <a:lnTo>
                                  <a:pt x="68" y="299"/>
                                </a:lnTo>
                                <a:lnTo>
                                  <a:pt x="43" y="278"/>
                                </a:lnTo>
                                <a:lnTo>
                                  <a:pt x="18" y="252"/>
                                </a:lnTo>
                                <a:lnTo>
                                  <a:pt x="3" y="216"/>
                                </a:lnTo>
                                <a:lnTo>
                                  <a:pt x="0" y="180"/>
                                </a:lnTo>
                                <a:lnTo>
                                  <a:pt x="3" y="144"/>
                                </a:lnTo>
                                <a:lnTo>
                                  <a:pt x="18" y="101"/>
                                </a:lnTo>
                                <a:lnTo>
                                  <a:pt x="47" y="61"/>
                                </a:lnTo>
                                <a:lnTo>
                                  <a:pt x="50" y="61"/>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09" name="Freeform 43"/>
                        <wps:cNvSpPr>
                          <a:spLocks/>
                        </wps:cNvSpPr>
                        <wps:spPr bwMode="auto">
                          <a:xfrm>
                            <a:off x="1211580" y="2954020"/>
                            <a:ext cx="167005" cy="240030"/>
                          </a:xfrm>
                          <a:custGeom>
                            <a:avLst/>
                            <a:gdLst>
                              <a:gd name="T0" fmla="*/ 198 w 263"/>
                              <a:gd name="T1" fmla="*/ 148 h 378"/>
                              <a:gd name="T2" fmla="*/ 133 w 263"/>
                              <a:gd name="T3" fmla="*/ 252 h 378"/>
                              <a:gd name="T4" fmla="*/ 94 w 263"/>
                              <a:gd name="T5" fmla="*/ 317 h 378"/>
                              <a:gd name="T6" fmla="*/ 86 w 263"/>
                              <a:gd name="T7" fmla="*/ 335 h 378"/>
                              <a:gd name="T8" fmla="*/ 90 w 263"/>
                              <a:gd name="T9" fmla="*/ 353 h 378"/>
                              <a:gd name="T10" fmla="*/ 104 w 263"/>
                              <a:gd name="T11" fmla="*/ 368 h 378"/>
                              <a:gd name="T12" fmla="*/ 104 w 263"/>
                              <a:gd name="T13" fmla="*/ 371 h 378"/>
                              <a:gd name="T14" fmla="*/ 97 w 263"/>
                              <a:gd name="T15" fmla="*/ 378 h 378"/>
                              <a:gd name="T16" fmla="*/ 36 w 263"/>
                              <a:gd name="T17" fmla="*/ 339 h 378"/>
                              <a:gd name="T18" fmla="*/ 0 w 263"/>
                              <a:gd name="T19" fmla="*/ 310 h 378"/>
                              <a:gd name="T20" fmla="*/ 7 w 263"/>
                              <a:gd name="T21" fmla="*/ 303 h 378"/>
                              <a:gd name="T22" fmla="*/ 11 w 263"/>
                              <a:gd name="T23" fmla="*/ 306 h 378"/>
                              <a:gd name="T24" fmla="*/ 36 w 263"/>
                              <a:gd name="T25" fmla="*/ 310 h 378"/>
                              <a:gd name="T26" fmla="*/ 47 w 263"/>
                              <a:gd name="T27" fmla="*/ 306 h 378"/>
                              <a:gd name="T28" fmla="*/ 58 w 263"/>
                              <a:gd name="T29" fmla="*/ 296 h 378"/>
                              <a:gd name="T30" fmla="*/ 72 w 263"/>
                              <a:gd name="T31" fmla="*/ 267 h 378"/>
                              <a:gd name="T32" fmla="*/ 162 w 263"/>
                              <a:gd name="T33" fmla="*/ 126 h 378"/>
                              <a:gd name="T34" fmla="*/ 169 w 263"/>
                              <a:gd name="T35" fmla="*/ 112 h 378"/>
                              <a:gd name="T36" fmla="*/ 180 w 263"/>
                              <a:gd name="T37" fmla="*/ 87 h 378"/>
                              <a:gd name="T38" fmla="*/ 169 w 263"/>
                              <a:gd name="T39" fmla="*/ 69 h 378"/>
                              <a:gd name="T40" fmla="*/ 151 w 263"/>
                              <a:gd name="T41" fmla="*/ 58 h 378"/>
                              <a:gd name="T42" fmla="*/ 130 w 263"/>
                              <a:gd name="T43" fmla="*/ 47 h 378"/>
                              <a:gd name="T44" fmla="*/ 90 w 263"/>
                              <a:gd name="T45" fmla="*/ 40 h 378"/>
                              <a:gd name="T46" fmla="*/ 47 w 263"/>
                              <a:gd name="T47" fmla="*/ 54 h 378"/>
                              <a:gd name="T48" fmla="*/ 25 w 263"/>
                              <a:gd name="T49" fmla="*/ 54 h 378"/>
                              <a:gd name="T50" fmla="*/ 25 w 263"/>
                              <a:gd name="T51" fmla="*/ 47 h 378"/>
                              <a:gd name="T52" fmla="*/ 65 w 263"/>
                              <a:gd name="T53" fmla="*/ 18 h 378"/>
                              <a:gd name="T54" fmla="*/ 90 w 263"/>
                              <a:gd name="T55" fmla="*/ 0 h 378"/>
                              <a:gd name="T56" fmla="*/ 198 w 263"/>
                              <a:gd name="T57" fmla="*/ 76 h 378"/>
                              <a:gd name="T58" fmla="*/ 263 w 263"/>
                              <a:gd name="T59" fmla="*/ 123 h 378"/>
                              <a:gd name="T60" fmla="*/ 259 w 263"/>
                              <a:gd name="T61" fmla="*/ 130 h 378"/>
                              <a:gd name="T62" fmla="*/ 252 w 263"/>
                              <a:gd name="T63" fmla="*/ 130 h 378"/>
                              <a:gd name="T64" fmla="*/ 234 w 263"/>
                              <a:gd name="T65" fmla="*/ 123 h 378"/>
                              <a:gd name="T66" fmla="*/ 216 w 263"/>
                              <a:gd name="T67" fmla="*/ 130 h 378"/>
                              <a:gd name="T68" fmla="*/ 205 w 263"/>
                              <a:gd name="T69" fmla="*/ 144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3" h="378">
                                <a:moveTo>
                                  <a:pt x="205" y="144"/>
                                </a:moveTo>
                                <a:lnTo>
                                  <a:pt x="198" y="148"/>
                                </a:lnTo>
                                <a:lnTo>
                                  <a:pt x="187" y="173"/>
                                </a:lnTo>
                                <a:lnTo>
                                  <a:pt x="133" y="252"/>
                                </a:lnTo>
                                <a:lnTo>
                                  <a:pt x="97" y="314"/>
                                </a:lnTo>
                                <a:lnTo>
                                  <a:pt x="94" y="317"/>
                                </a:lnTo>
                                <a:lnTo>
                                  <a:pt x="90" y="324"/>
                                </a:lnTo>
                                <a:lnTo>
                                  <a:pt x="86" y="335"/>
                                </a:lnTo>
                                <a:lnTo>
                                  <a:pt x="86" y="342"/>
                                </a:lnTo>
                                <a:lnTo>
                                  <a:pt x="90" y="353"/>
                                </a:lnTo>
                                <a:lnTo>
                                  <a:pt x="94" y="360"/>
                                </a:lnTo>
                                <a:lnTo>
                                  <a:pt x="104" y="368"/>
                                </a:lnTo>
                                <a:lnTo>
                                  <a:pt x="108" y="371"/>
                                </a:lnTo>
                                <a:lnTo>
                                  <a:pt x="104" y="371"/>
                                </a:lnTo>
                                <a:lnTo>
                                  <a:pt x="101" y="378"/>
                                </a:lnTo>
                                <a:lnTo>
                                  <a:pt x="97" y="378"/>
                                </a:lnTo>
                                <a:lnTo>
                                  <a:pt x="79" y="371"/>
                                </a:lnTo>
                                <a:lnTo>
                                  <a:pt x="36" y="339"/>
                                </a:lnTo>
                                <a:lnTo>
                                  <a:pt x="0" y="314"/>
                                </a:lnTo>
                                <a:lnTo>
                                  <a:pt x="0" y="310"/>
                                </a:lnTo>
                                <a:lnTo>
                                  <a:pt x="4" y="306"/>
                                </a:lnTo>
                                <a:lnTo>
                                  <a:pt x="7" y="303"/>
                                </a:lnTo>
                                <a:lnTo>
                                  <a:pt x="7" y="299"/>
                                </a:lnTo>
                                <a:lnTo>
                                  <a:pt x="11" y="306"/>
                                </a:lnTo>
                                <a:lnTo>
                                  <a:pt x="25" y="310"/>
                                </a:lnTo>
                                <a:lnTo>
                                  <a:pt x="36" y="310"/>
                                </a:lnTo>
                                <a:lnTo>
                                  <a:pt x="40" y="310"/>
                                </a:lnTo>
                                <a:lnTo>
                                  <a:pt x="47" y="306"/>
                                </a:lnTo>
                                <a:lnTo>
                                  <a:pt x="54" y="299"/>
                                </a:lnTo>
                                <a:lnTo>
                                  <a:pt x="58" y="296"/>
                                </a:lnTo>
                                <a:lnTo>
                                  <a:pt x="61" y="292"/>
                                </a:lnTo>
                                <a:lnTo>
                                  <a:pt x="72" y="267"/>
                                </a:lnTo>
                                <a:lnTo>
                                  <a:pt x="126" y="188"/>
                                </a:lnTo>
                                <a:lnTo>
                                  <a:pt x="162" y="126"/>
                                </a:lnTo>
                                <a:lnTo>
                                  <a:pt x="169" y="123"/>
                                </a:lnTo>
                                <a:lnTo>
                                  <a:pt x="169" y="112"/>
                                </a:lnTo>
                                <a:lnTo>
                                  <a:pt x="180" y="101"/>
                                </a:lnTo>
                                <a:lnTo>
                                  <a:pt x="180" y="87"/>
                                </a:lnTo>
                                <a:lnTo>
                                  <a:pt x="173" y="80"/>
                                </a:lnTo>
                                <a:lnTo>
                                  <a:pt x="169" y="69"/>
                                </a:lnTo>
                                <a:lnTo>
                                  <a:pt x="155" y="62"/>
                                </a:lnTo>
                                <a:lnTo>
                                  <a:pt x="151" y="58"/>
                                </a:lnTo>
                                <a:lnTo>
                                  <a:pt x="144" y="54"/>
                                </a:lnTo>
                                <a:lnTo>
                                  <a:pt x="130" y="47"/>
                                </a:lnTo>
                                <a:lnTo>
                                  <a:pt x="108" y="40"/>
                                </a:lnTo>
                                <a:lnTo>
                                  <a:pt x="90" y="40"/>
                                </a:lnTo>
                                <a:lnTo>
                                  <a:pt x="68" y="44"/>
                                </a:lnTo>
                                <a:lnTo>
                                  <a:pt x="47" y="54"/>
                                </a:lnTo>
                                <a:lnTo>
                                  <a:pt x="36" y="58"/>
                                </a:lnTo>
                                <a:lnTo>
                                  <a:pt x="25" y="54"/>
                                </a:lnTo>
                                <a:lnTo>
                                  <a:pt x="25" y="47"/>
                                </a:lnTo>
                                <a:lnTo>
                                  <a:pt x="25" y="47"/>
                                </a:lnTo>
                                <a:lnTo>
                                  <a:pt x="32" y="40"/>
                                </a:lnTo>
                                <a:lnTo>
                                  <a:pt x="65" y="18"/>
                                </a:lnTo>
                                <a:lnTo>
                                  <a:pt x="90" y="0"/>
                                </a:lnTo>
                                <a:lnTo>
                                  <a:pt x="90" y="0"/>
                                </a:lnTo>
                                <a:lnTo>
                                  <a:pt x="115" y="18"/>
                                </a:lnTo>
                                <a:lnTo>
                                  <a:pt x="198" y="76"/>
                                </a:lnTo>
                                <a:lnTo>
                                  <a:pt x="259" y="119"/>
                                </a:lnTo>
                                <a:lnTo>
                                  <a:pt x="263" y="123"/>
                                </a:lnTo>
                                <a:lnTo>
                                  <a:pt x="263" y="123"/>
                                </a:lnTo>
                                <a:lnTo>
                                  <a:pt x="259" y="130"/>
                                </a:lnTo>
                                <a:lnTo>
                                  <a:pt x="259" y="134"/>
                                </a:lnTo>
                                <a:lnTo>
                                  <a:pt x="252" y="130"/>
                                </a:lnTo>
                                <a:lnTo>
                                  <a:pt x="241" y="126"/>
                                </a:lnTo>
                                <a:lnTo>
                                  <a:pt x="234" y="123"/>
                                </a:lnTo>
                                <a:lnTo>
                                  <a:pt x="223" y="123"/>
                                </a:lnTo>
                                <a:lnTo>
                                  <a:pt x="216" y="130"/>
                                </a:lnTo>
                                <a:lnTo>
                                  <a:pt x="209" y="137"/>
                                </a:lnTo>
                                <a:lnTo>
                                  <a:pt x="205" y="14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10" name="Freeform 44"/>
                        <wps:cNvSpPr>
                          <a:spLocks/>
                        </wps:cNvSpPr>
                        <wps:spPr bwMode="auto">
                          <a:xfrm>
                            <a:off x="1355725" y="3029585"/>
                            <a:ext cx="184785" cy="228600"/>
                          </a:xfrm>
                          <a:custGeom>
                            <a:avLst/>
                            <a:gdLst>
                              <a:gd name="T0" fmla="*/ 281 w 291"/>
                              <a:gd name="T1" fmla="*/ 155 h 360"/>
                              <a:gd name="T2" fmla="*/ 263 w 291"/>
                              <a:gd name="T3" fmla="*/ 151 h 360"/>
                              <a:gd name="T4" fmla="*/ 241 w 291"/>
                              <a:gd name="T5" fmla="*/ 162 h 360"/>
                              <a:gd name="T6" fmla="*/ 227 w 291"/>
                              <a:gd name="T7" fmla="*/ 169 h 360"/>
                              <a:gd name="T8" fmla="*/ 194 w 291"/>
                              <a:gd name="T9" fmla="*/ 198 h 360"/>
                              <a:gd name="T10" fmla="*/ 39 w 291"/>
                              <a:gd name="T11" fmla="*/ 357 h 360"/>
                              <a:gd name="T12" fmla="*/ 36 w 291"/>
                              <a:gd name="T13" fmla="*/ 360 h 360"/>
                              <a:gd name="T14" fmla="*/ 14 w 291"/>
                              <a:gd name="T15" fmla="*/ 353 h 360"/>
                              <a:gd name="T16" fmla="*/ 0 w 291"/>
                              <a:gd name="T17" fmla="*/ 346 h 360"/>
                              <a:gd name="T18" fmla="*/ 7 w 291"/>
                              <a:gd name="T19" fmla="*/ 303 h 360"/>
                              <a:gd name="T20" fmla="*/ 43 w 291"/>
                              <a:gd name="T21" fmla="*/ 61 h 360"/>
                              <a:gd name="T22" fmla="*/ 47 w 291"/>
                              <a:gd name="T23" fmla="*/ 54 h 360"/>
                              <a:gd name="T24" fmla="*/ 43 w 291"/>
                              <a:gd name="T25" fmla="*/ 36 h 360"/>
                              <a:gd name="T26" fmla="*/ 36 w 291"/>
                              <a:gd name="T27" fmla="*/ 18 h 360"/>
                              <a:gd name="T28" fmla="*/ 29 w 291"/>
                              <a:gd name="T29" fmla="*/ 11 h 360"/>
                              <a:gd name="T30" fmla="*/ 32 w 291"/>
                              <a:gd name="T31" fmla="*/ 4 h 360"/>
                              <a:gd name="T32" fmla="*/ 47 w 291"/>
                              <a:gd name="T33" fmla="*/ 11 h 360"/>
                              <a:gd name="T34" fmla="*/ 137 w 291"/>
                              <a:gd name="T35" fmla="*/ 58 h 360"/>
                              <a:gd name="T36" fmla="*/ 137 w 291"/>
                              <a:gd name="T37" fmla="*/ 61 h 360"/>
                              <a:gd name="T38" fmla="*/ 133 w 291"/>
                              <a:gd name="T39" fmla="*/ 69 h 360"/>
                              <a:gd name="T40" fmla="*/ 111 w 291"/>
                              <a:gd name="T41" fmla="*/ 61 h 360"/>
                              <a:gd name="T42" fmla="*/ 93 w 291"/>
                              <a:gd name="T43" fmla="*/ 61 h 360"/>
                              <a:gd name="T44" fmla="*/ 86 w 291"/>
                              <a:gd name="T45" fmla="*/ 69 h 360"/>
                              <a:gd name="T46" fmla="*/ 83 w 291"/>
                              <a:gd name="T47" fmla="*/ 76 h 360"/>
                              <a:gd name="T48" fmla="*/ 79 w 291"/>
                              <a:gd name="T49" fmla="*/ 94 h 360"/>
                              <a:gd name="T50" fmla="*/ 75 w 291"/>
                              <a:gd name="T51" fmla="*/ 151 h 360"/>
                              <a:gd name="T52" fmla="*/ 126 w 291"/>
                              <a:gd name="T53" fmla="*/ 184 h 360"/>
                              <a:gd name="T54" fmla="*/ 162 w 291"/>
                              <a:gd name="T55" fmla="*/ 202 h 360"/>
                              <a:gd name="T56" fmla="*/ 187 w 291"/>
                              <a:gd name="T57" fmla="*/ 177 h 360"/>
                              <a:gd name="T58" fmla="*/ 205 w 291"/>
                              <a:gd name="T59" fmla="*/ 162 h 360"/>
                              <a:gd name="T60" fmla="*/ 216 w 291"/>
                              <a:gd name="T61" fmla="*/ 144 h 360"/>
                              <a:gd name="T62" fmla="*/ 212 w 291"/>
                              <a:gd name="T63" fmla="*/ 126 h 360"/>
                              <a:gd name="T64" fmla="*/ 198 w 291"/>
                              <a:gd name="T65" fmla="*/ 112 h 360"/>
                              <a:gd name="T66" fmla="*/ 194 w 291"/>
                              <a:gd name="T67" fmla="*/ 97 h 360"/>
                              <a:gd name="T68" fmla="*/ 198 w 291"/>
                              <a:gd name="T69" fmla="*/ 94 h 360"/>
                              <a:gd name="T70" fmla="*/ 255 w 291"/>
                              <a:gd name="T71" fmla="*/ 126 h 360"/>
                              <a:gd name="T72" fmla="*/ 291 w 291"/>
                              <a:gd name="T73" fmla="*/ 148 h 360"/>
                              <a:gd name="T74" fmla="*/ 284 w 291"/>
                              <a:gd name="T75" fmla="*/ 159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1" h="360">
                                <a:moveTo>
                                  <a:pt x="284" y="159"/>
                                </a:moveTo>
                                <a:lnTo>
                                  <a:pt x="281" y="155"/>
                                </a:lnTo>
                                <a:lnTo>
                                  <a:pt x="277" y="155"/>
                                </a:lnTo>
                                <a:lnTo>
                                  <a:pt x="263" y="151"/>
                                </a:lnTo>
                                <a:lnTo>
                                  <a:pt x="252" y="155"/>
                                </a:lnTo>
                                <a:lnTo>
                                  <a:pt x="241" y="162"/>
                                </a:lnTo>
                                <a:lnTo>
                                  <a:pt x="230" y="166"/>
                                </a:lnTo>
                                <a:lnTo>
                                  <a:pt x="227" y="169"/>
                                </a:lnTo>
                                <a:lnTo>
                                  <a:pt x="223" y="173"/>
                                </a:lnTo>
                                <a:lnTo>
                                  <a:pt x="194" y="198"/>
                                </a:lnTo>
                                <a:lnTo>
                                  <a:pt x="108" y="288"/>
                                </a:lnTo>
                                <a:lnTo>
                                  <a:pt x="39" y="357"/>
                                </a:lnTo>
                                <a:lnTo>
                                  <a:pt x="36" y="360"/>
                                </a:lnTo>
                                <a:lnTo>
                                  <a:pt x="36" y="360"/>
                                </a:lnTo>
                                <a:lnTo>
                                  <a:pt x="32" y="360"/>
                                </a:lnTo>
                                <a:lnTo>
                                  <a:pt x="14" y="353"/>
                                </a:lnTo>
                                <a:lnTo>
                                  <a:pt x="0" y="349"/>
                                </a:lnTo>
                                <a:lnTo>
                                  <a:pt x="0" y="346"/>
                                </a:lnTo>
                                <a:lnTo>
                                  <a:pt x="0" y="342"/>
                                </a:lnTo>
                                <a:lnTo>
                                  <a:pt x="7" y="303"/>
                                </a:lnTo>
                                <a:lnTo>
                                  <a:pt x="29" y="166"/>
                                </a:lnTo>
                                <a:lnTo>
                                  <a:pt x="43" y="61"/>
                                </a:lnTo>
                                <a:lnTo>
                                  <a:pt x="47" y="58"/>
                                </a:lnTo>
                                <a:lnTo>
                                  <a:pt x="47" y="54"/>
                                </a:lnTo>
                                <a:lnTo>
                                  <a:pt x="47" y="43"/>
                                </a:lnTo>
                                <a:lnTo>
                                  <a:pt x="43" y="36"/>
                                </a:lnTo>
                                <a:lnTo>
                                  <a:pt x="43" y="25"/>
                                </a:lnTo>
                                <a:lnTo>
                                  <a:pt x="36" y="18"/>
                                </a:lnTo>
                                <a:lnTo>
                                  <a:pt x="32" y="15"/>
                                </a:lnTo>
                                <a:lnTo>
                                  <a:pt x="29" y="11"/>
                                </a:lnTo>
                                <a:lnTo>
                                  <a:pt x="32" y="4"/>
                                </a:lnTo>
                                <a:lnTo>
                                  <a:pt x="32" y="4"/>
                                </a:lnTo>
                                <a:lnTo>
                                  <a:pt x="32" y="0"/>
                                </a:lnTo>
                                <a:lnTo>
                                  <a:pt x="47" y="11"/>
                                </a:lnTo>
                                <a:lnTo>
                                  <a:pt x="97" y="36"/>
                                </a:lnTo>
                                <a:lnTo>
                                  <a:pt x="137" y="58"/>
                                </a:lnTo>
                                <a:lnTo>
                                  <a:pt x="140" y="58"/>
                                </a:lnTo>
                                <a:lnTo>
                                  <a:pt x="137" y="61"/>
                                </a:lnTo>
                                <a:lnTo>
                                  <a:pt x="133" y="69"/>
                                </a:lnTo>
                                <a:lnTo>
                                  <a:pt x="133" y="69"/>
                                </a:lnTo>
                                <a:lnTo>
                                  <a:pt x="126" y="69"/>
                                </a:lnTo>
                                <a:lnTo>
                                  <a:pt x="111" y="61"/>
                                </a:lnTo>
                                <a:lnTo>
                                  <a:pt x="101" y="61"/>
                                </a:lnTo>
                                <a:lnTo>
                                  <a:pt x="93" y="61"/>
                                </a:lnTo>
                                <a:lnTo>
                                  <a:pt x="90" y="61"/>
                                </a:lnTo>
                                <a:lnTo>
                                  <a:pt x="86" y="69"/>
                                </a:lnTo>
                                <a:lnTo>
                                  <a:pt x="86" y="72"/>
                                </a:lnTo>
                                <a:lnTo>
                                  <a:pt x="83" y="76"/>
                                </a:lnTo>
                                <a:lnTo>
                                  <a:pt x="83" y="83"/>
                                </a:lnTo>
                                <a:lnTo>
                                  <a:pt x="79" y="94"/>
                                </a:lnTo>
                                <a:lnTo>
                                  <a:pt x="75" y="126"/>
                                </a:lnTo>
                                <a:lnTo>
                                  <a:pt x="75" y="151"/>
                                </a:lnTo>
                                <a:lnTo>
                                  <a:pt x="86" y="162"/>
                                </a:lnTo>
                                <a:lnTo>
                                  <a:pt x="126" y="184"/>
                                </a:lnTo>
                                <a:lnTo>
                                  <a:pt x="158" y="202"/>
                                </a:lnTo>
                                <a:lnTo>
                                  <a:pt x="162" y="202"/>
                                </a:lnTo>
                                <a:lnTo>
                                  <a:pt x="169" y="198"/>
                                </a:lnTo>
                                <a:lnTo>
                                  <a:pt x="187" y="177"/>
                                </a:lnTo>
                                <a:lnTo>
                                  <a:pt x="205" y="162"/>
                                </a:lnTo>
                                <a:lnTo>
                                  <a:pt x="205" y="162"/>
                                </a:lnTo>
                                <a:lnTo>
                                  <a:pt x="209" y="155"/>
                                </a:lnTo>
                                <a:lnTo>
                                  <a:pt x="216" y="144"/>
                                </a:lnTo>
                                <a:lnTo>
                                  <a:pt x="216" y="133"/>
                                </a:lnTo>
                                <a:lnTo>
                                  <a:pt x="212" y="126"/>
                                </a:lnTo>
                                <a:lnTo>
                                  <a:pt x="205" y="115"/>
                                </a:lnTo>
                                <a:lnTo>
                                  <a:pt x="198" y="112"/>
                                </a:lnTo>
                                <a:lnTo>
                                  <a:pt x="194" y="108"/>
                                </a:lnTo>
                                <a:lnTo>
                                  <a:pt x="194" y="97"/>
                                </a:lnTo>
                                <a:lnTo>
                                  <a:pt x="194" y="97"/>
                                </a:lnTo>
                                <a:lnTo>
                                  <a:pt x="198" y="94"/>
                                </a:lnTo>
                                <a:lnTo>
                                  <a:pt x="212" y="101"/>
                                </a:lnTo>
                                <a:lnTo>
                                  <a:pt x="255" y="126"/>
                                </a:lnTo>
                                <a:lnTo>
                                  <a:pt x="288" y="148"/>
                                </a:lnTo>
                                <a:lnTo>
                                  <a:pt x="291" y="148"/>
                                </a:lnTo>
                                <a:lnTo>
                                  <a:pt x="284" y="155"/>
                                </a:lnTo>
                                <a:lnTo>
                                  <a:pt x="284" y="15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11" name="Freeform 45"/>
                        <wps:cNvSpPr>
                          <a:spLocks/>
                        </wps:cNvSpPr>
                        <wps:spPr bwMode="auto">
                          <a:xfrm>
                            <a:off x="1497330" y="3125470"/>
                            <a:ext cx="187325" cy="231140"/>
                          </a:xfrm>
                          <a:custGeom>
                            <a:avLst/>
                            <a:gdLst>
                              <a:gd name="T0" fmla="*/ 241 w 295"/>
                              <a:gd name="T1" fmla="*/ 112 h 364"/>
                              <a:gd name="T2" fmla="*/ 209 w 295"/>
                              <a:gd name="T3" fmla="*/ 227 h 364"/>
                              <a:gd name="T4" fmla="*/ 187 w 295"/>
                              <a:gd name="T5" fmla="*/ 299 h 364"/>
                              <a:gd name="T6" fmla="*/ 184 w 295"/>
                              <a:gd name="T7" fmla="*/ 321 h 364"/>
                              <a:gd name="T8" fmla="*/ 187 w 295"/>
                              <a:gd name="T9" fmla="*/ 335 h 364"/>
                              <a:gd name="T10" fmla="*/ 205 w 295"/>
                              <a:gd name="T11" fmla="*/ 346 h 364"/>
                              <a:gd name="T12" fmla="*/ 209 w 295"/>
                              <a:gd name="T13" fmla="*/ 353 h 364"/>
                              <a:gd name="T14" fmla="*/ 205 w 295"/>
                              <a:gd name="T15" fmla="*/ 364 h 364"/>
                              <a:gd name="T16" fmla="*/ 173 w 295"/>
                              <a:gd name="T17" fmla="*/ 357 h 364"/>
                              <a:gd name="T18" fmla="*/ 7 w 295"/>
                              <a:gd name="T19" fmla="*/ 299 h 364"/>
                              <a:gd name="T20" fmla="*/ 4 w 295"/>
                              <a:gd name="T21" fmla="*/ 288 h 364"/>
                              <a:gd name="T22" fmla="*/ 0 w 295"/>
                              <a:gd name="T23" fmla="*/ 220 h 364"/>
                              <a:gd name="T24" fmla="*/ 7 w 295"/>
                              <a:gd name="T25" fmla="*/ 216 h 364"/>
                              <a:gd name="T26" fmla="*/ 11 w 295"/>
                              <a:gd name="T27" fmla="*/ 213 h 364"/>
                              <a:gd name="T28" fmla="*/ 25 w 295"/>
                              <a:gd name="T29" fmla="*/ 245 h 364"/>
                              <a:gd name="T30" fmla="*/ 68 w 295"/>
                              <a:gd name="T31" fmla="*/ 299 h 364"/>
                              <a:gd name="T32" fmla="*/ 83 w 295"/>
                              <a:gd name="T33" fmla="*/ 303 h 364"/>
                              <a:gd name="T34" fmla="*/ 108 w 295"/>
                              <a:gd name="T35" fmla="*/ 310 h 364"/>
                              <a:gd name="T36" fmla="*/ 119 w 295"/>
                              <a:gd name="T37" fmla="*/ 317 h 364"/>
                              <a:gd name="T38" fmla="*/ 133 w 295"/>
                              <a:gd name="T39" fmla="*/ 317 h 364"/>
                              <a:gd name="T40" fmla="*/ 140 w 295"/>
                              <a:gd name="T41" fmla="*/ 299 h 364"/>
                              <a:gd name="T42" fmla="*/ 148 w 295"/>
                              <a:gd name="T43" fmla="*/ 281 h 364"/>
                              <a:gd name="T44" fmla="*/ 166 w 295"/>
                              <a:gd name="T45" fmla="*/ 209 h 364"/>
                              <a:gd name="T46" fmla="*/ 166 w 295"/>
                              <a:gd name="T47" fmla="*/ 209 h 364"/>
                              <a:gd name="T48" fmla="*/ 144 w 295"/>
                              <a:gd name="T49" fmla="*/ 198 h 364"/>
                              <a:gd name="T50" fmla="*/ 130 w 295"/>
                              <a:gd name="T51" fmla="*/ 191 h 364"/>
                              <a:gd name="T52" fmla="*/ 115 w 295"/>
                              <a:gd name="T53" fmla="*/ 191 h 364"/>
                              <a:gd name="T54" fmla="*/ 97 w 295"/>
                              <a:gd name="T55" fmla="*/ 202 h 364"/>
                              <a:gd name="T56" fmla="*/ 83 w 295"/>
                              <a:gd name="T57" fmla="*/ 220 h 364"/>
                              <a:gd name="T58" fmla="*/ 79 w 295"/>
                              <a:gd name="T59" fmla="*/ 227 h 364"/>
                              <a:gd name="T60" fmla="*/ 68 w 295"/>
                              <a:gd name="T61" fmla="*/ 227 h 364"/>
                              <a:gd name="T62" fmla="*/ 68 w 295"/>
                              <a:gd name="T63" fmla="*/ 224 h 364"/>
                              <a:gd name="T64" fmla="*/ 90 w 295"/>
                              <a:gd name="T65" fmla="*/ 155 h 364"/>
                              <a:gd name="T66" fmla="*/ 104 w 295"/>
                              <a:gd name="T67" fmla="*/ 108 h 364"/>
                              <a:gd name="T68" fmla="*/ 115 w 295"/>
                              <a:gd name="T69" fmla="*/ 116 h 364"/>
                              <a:gd name="T70" fmla="*/ 112 w 295"/>
                              <a:gd name="T71" fmla="*/ 126 h 364"/>
                              <a:gd name="T72" fmla="*/ 112 w 295"/>
                              <a:gd name="T73" fmla="*/ 159 h 364"/>
                              <a:gd name="T74" fmla="*/ 126 w 295"/>
                              <a:gd name="T75" fmla="*/ 173 h 364"/>
                              <a:gd name="T76" fmla="*/ 137 w 295"/>
                              <a:gd name="T77" fmla="*/ 177 h 364"/>
                              <a:gd name="T78" fmla="*/ 162 w 295"/>
                              <a:gd name="T79" fmla="*/ 188 h 364"/>
                              <a:gd name="T80" fmla="*/ 176 w 295"/>
                              <a:gd name="T81" fmla="*/ 191 h 364"/>
                              <a:gd name="T82" fmla="*/ 194 w 295"/>
                              <a:gd name="T83" fmla="*/ 126 h 364"/>
                              <a:gd name="T84" fmla="*/ 209 w 295"/>
                              <a:gd name="T85" fmla="*/ 87 h 364"/>
                              <a:gd name="T86" fmla="*/ 209 w 295"/>
                              <a:gd name="T87" fmla="*/ 72 h 364"/>
                              <a:gd name="T88" fmla="*/ 205 w 295"/>
                              <a:gd name="T89" fmla="*/ 58 h 364"/>
                              <a:gd name="T90" fmla="*/ 187 w 295"/>
                              <a:gd name="T91" fmla="*/ 51 h 364"/>
                              <a:gd name="T92" fmla="*/ 180 w 295"/>
                              <a:gd name="T93" fmla="*/ 47 h 364"/>
                              <a:gd name="T94" fmla="*/ 158 w 295"/>
                              <a:gd name="T95" fmla="*/ 40 h 364"/>
                              <a:gd name="T96" fmla="*/ 144 w 295"/>
                              <a:gd name="T97" fmla="*/ 36 h 364"/>
                              <a:gd name="T98" fmla="*/ 126 w 295"/>
                              <a:gd name="T99" fmla="*/ 36 h 364"/>
                              <a:gd name="T100" fmla="*/ 97 w 295"/>
                              <a:gd name="T101" fmla="*/ 40 h 364"/>
                              <a:gd name="T102" fmla="*/ 47 w 295"/>
                              <a:gd name="T103" fmla="*/ 72 h 364"/>
                              <a:gd name="T104" fmla="*/ 36 w 295"/>
                              <a:gd name="T105" fmla="*/ 65 h 364"/>
                              <a:gd name="T106" fmla="*/ 43 w 295"/>
                              <a:gd name="T107" fmla="*/ 54 h 364"/>
                              <a:gd name="T108" fmla="*/ 86 w 295"/>
                              <a:gd name="T109" fmla="*/ 0 h 364"/>
                              <a:gd name="T110" fmla="*/ 122 w 295"/>
                              <a:gd name="T111" fmla="*/ 11 h 364"/>
                              <a:gd name="T112" fmla="*/ 292 w 295"/>
                              <a:gd name="T113" fmla="*/ 69 h 364"/>
                              <a:gd name="T114" fmla="*/ 292 w 295"/>
                              <a:gd name="T115" fmla="*/ 80 h 364"/>
                              <a:gd name="T116" fmla="*/ 284 w 295"/>
                              <a:gd name="T117" fmla="*/ 83 h 364"/>
                              <a:gd name="T118" fmla="*/ 270 w 295"/>
                              <a:gd name="T119" fmla="*/ 80 h 364"/>
                              <a:gd name="T120" fmla="*/ 252 w 295"/>
                              <a:gd name="T121" fmla="*/ 90 h 364"/>
                              <a:gd name="T122" fmla="*/ 245 w 295"/>
                              <a:gd name="T123" fmla="*/ 108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5" h="364">
                                <a:moveTo>
                                  <a:pt x="245" y="108"/>
                                </a:moveTo>
                                <a:lnTo>
                                  <a:pt x="241" y="112"/>
                                </a:lnTo>
                                <a:lnTo>
                                  <a:pt x="234" y="137"/>
                                </a:lnTo>
                                <a:lnTo>
                                  <a:pt x="209" y="227"/>
                                </a:lnTo>
                                <a:lnTo>
                                  <a:pt x="187" y="296"/>
                                </a:lnTo>
                                <a:lnTo>
                                  <a:pt x="187" y="299"/>
                                </a:lnTo>
                                <a:lnTo>
                                  <a:pt x="184" y="306"/>
                                </a:lnTo>
                                <a:lnTo>
                                  <a:pt x="184" y="321"/>
                                </a:lnTo>
                                <a:lnTo>
                                  <a:pt x="184" y="332"/>
                                </a:lnTo>
                                <a:lnTo>
                                  <a:pt x="187" y="335"/>
                                </a:lnTo>
                                <a:lnTo>
                                  <a:pt x="194" y="343"/>
                                </a:lnTo>
                                <a:lnTo>
                                  <a:pt x="205" y="346"/>
                                </a:lnTo>
                                <a:lnTo>
                                  <a:pt x="209" y="350"/>
                                </a:lnTo>
                                <a:lnTo>
                                  <a:pt x="209" y="353"/>
                                </a:lnTo>
                                <a:lnTo>
                                  <a:pt x="205" y="361"/>
                                </a:lnTo>
                                <a:lnTo>
                                  <a:pt x="205" y="364"/>
                                </a:lnTo>
                                <a:lnTo>
                                  <a:pt x="202" y="364"/>
                                </a:lnTo>
                                <a:lnTo>
                                  <a:pt x="173" y="357"/>
                                </a:lnTo>
                                <a:lnTo>
                                  <a:pt x="79" y="324"/>
                                </a:lnTo>
                                <a:lnTo>
                                  <a:pt x="7" y="299"/>
                                </a:lnTo>
                                <a:lnTo>
                                  <a:pt x="7" y="299"/>
                                </a:lnTo>
                                <a:lnTo>
                                  <a:pt x="4" y="288"/>
                                </a:lnTo>
                                <a:lnTo>
                                  <a:pt x="0" y="249"/>
                                </a:lnTo>
                                <a:lnTo>
                                  <a:pt x="0" y="220"/>
                                </a:lnTo>
                                <a:lnTo>
                                  <a:pt x="0" y="216"/>
                                </a:lnTo>
                                <a:lnTo>
                                  <a:pt x="7" y="216"/>
                                </a:lnTo>
                                <a:lnTo>
                                  <a:pt x="11" y="216"/>
                                </a:lnTo>
                                <a:lnTo>
                                  <a:pt x="11" y="213"/>
                                </a:lnTo>
                                <a:lnTo>
                                  <a:pt x="18" y="227"/>
                                </a:lnTo>
                                <a:lnTo>
                                  <a:pt x="25" y="245"/>
                                </a:lnTo>
                                <a:lnTo>
                                  <a:pt x="43" y="278"/>
                                </a:lnTo>
                                <a:lnTo>
                                  <a:pt x="68" y="299"/>
                                </a:lnTo>
                                <a:lnTo>
                                  <a:pt x="79" y="299"/>
                                </a:lnTo>
                                <a:lnTo>
                                  <a:pt x="83" y="303"/>
                                </a:lnTo>
                                <a:lnTo>
                                  <a:pt x="97" y="306"/>
                                </a:lnTo>
                                <a:lnTo>
                                  <a:pt x="108" y="310"/>
                                </a:lnTo>
                                <a:lnTo>
                                  <a:pt x="108" y="310"/>
                                </a:lnTo>
                                <a:lnTo>
                                  <a:pt x="119" y="317"/>
                                </a:lnTo>
                                <a:lnTo>
                                  <a:pt x="126" y="317"/>
                                </a:lnTo>
                                <a:lnTo>
                                  <a:pt x="133" y="317"/>
                                </a:lnTo>
                                <a:lnTo>
                                  <a:pt x="137" y="310"/>
                                </a:lnTo>
                                <a:lnTo>
                                  <a:pt x="140" y="299"/>
                                </a:lnTo>
                                <a:lnTo>
                                  <a:pt x="144" y="292"/>
                                </a:lnTo>
                                <a:lnTo>
                                  <a:pt x="148" y="281"/>
                                </a:lnTo>
                                <a:lnTo>
                                  <a:pt x="158" y="242"/>
                                </a:lnTo>
                                <a:lnTo>
                                  <a:pt x="166" y="209"/>
                                </a:lnTo>
                                <a:lnTo>
                                  <a:pt x="169" y="209"/>
                                </a:lnTo>
                                <a:lnTo>
                                  <a:pt x="166" y="209"/>
                                </a:lnTo>
                                <a:lnTo>
                                  <a:pt x="162" y="206"/>
                                </a:lnTo>
                                <a:lnTo>
                                  <a:pt x="144" y="198"/>
                                </a:lnTo>
                                <a:lnTo>
                                  <a:pt x="130" y="195"/>
                                </a:lnTo>
                                <a:lnTo>
                                  <a:pt x="130" y="191"/>
                                </a:lnTo>
                                <a:lnTo>
                                  <a:pt x="126" y="191"/>
                                </a:lnTo>
                                <a:lnTo>
                                  <a:pt x="115" y="191"/>
                                </a:lnTo>
                                <a:lnTo>
                                  <a:pt x="108" y="195"/>
                                </a:lnTo>
                                <a:lnTo>
                                  <a:pt x="97" y="202"/>
                                </a:lnTo>
                                <a:lnTo>
                                  <a:pt x="90" y="209"/>
                                </a:lnTo>
                                <a:lnTo>
                                  <a:pt x="83" y="220"/>
                                </a:lnTo>
                                <a:lnTo>
                                  <a:pt x="79" y="227"/>
                                </a:lnTo>
                                <a:lnTo>
                                  <a:pt x="79" y="227"/>
                                </a:lnTo>
                                <a:lnTo>
                                  <a:pt x="72" y="227"/>
                                </a:lnTo>
                                <a:lnTo>
                                  <a:pt x="68" y="227"/>
                                </a:lnTo>
                                <a:lnTo>
                                  <a:pt x="68" y="224"/>
                                </a:lnTo>
                                <a:lnTo>
                                  <a:pt x="68" y="224"/>
                                </a:lnTo>
                                <a:lnTo>
                                  <a:pt x="72" y="209"/>
                                </a:lnTo>
                                <a:lnTo>
                                  <a:pt x="90" y="155"/>
                                </a:lnTo>
                                <a:lnTo>
                                  <a:pt x="101" y="116"/>
                                </a:lnTo>
                                <a:lnTo>
                                  <a:pt x="104" y="108"/>
                                </a:lnTo>
                                <a:lnTo>
                                  <a:pt x="112" y="116"/>
                                </a:lnTo>
                                <a:lnTo>
                                  <a:pt x="115" y="116"/>
                                </a:lnTo>
                                <a:lnTo>
                                  <a:pt x="115" y="116"/>
                                </a:lnTo>
                                <a:lnTo>
                                  <a:pt x="112" y="126"/>
                                </a:lnTo>
                                <a:lnTo>
                                  <a:pt x="112" y="144"/>
                                </a:lnTo>
                                <a:lnTo>
                                  <a:pt x="112" y="159"/>
                                </a:lnTo>
                                <a:lnTo>
                                  <a:pt x="115" y="166"/>
                                </a:lnTo>
                                <a:lnTo>
                                  <a:pt x="126" y="173"/>
                                </a:lnTo>
                                <a:lnTo>
                                  <a:pt x="133" y="177"/>
                                </a:lnTo>
                                <a:lnTo>
                                  <a:pt x="137" y="177"/>
                                </a:lnTo>
                                <a:lnTo>
                                  <a:pt x="140" y="180"/>
                                </a:lnTo>
                                <a:lnTo>
                                  <a:pt x="162" y="188"/>
                                </a:lnTo>
                                <a:lnTo>
                                  <a:pt x="173" y="191"/>
                                </a:lnTo>
                                <a:lnTo>
                                  <a:pt x="176" y="191"/>
                                </a:lnTo>
                                <a:lnTo>
                                  <a:pt x="180" y="173"/>
                                </a:lnTo>
                                <a:lnTo>
                                  <a:pt x="194" y="126"/>
                                </a:lnTo>
                                <a:lnTo>
                                  <a:pt x="205" y="90"/>
                                </a:lnTo>
                                <a:lnTo>
                                  <a:pt x="209" y="87"/>
                                </a:lnTo>
                                <a:lnTo>
                                  <a:pt x="209" y="80"/>
                                </a:lnTo>
                                <a:lnTo>
                                  <a:pt x="209" y="72"/>
                                </a:lnTo>
                                <a:lnTo>
                                  <a:pt x="209" y="65"/>
                                </a:lnTo>
                                <a:lnTo>
                                  <a:pt x="205" y="58"/>
                                </a:lnTo>
                                <a:lnTo>
                                  <a:pt x="198" y="54"/>
                                </a:lnTo>
                                <a:lnTo>
                                  <a:pt x="187" y="51"/>
                                </a:lnTo>
                                <a:lnTo>
                                  <a:pt x="184" y="47"/>
                                </a:lnTo>
                                <a:lnTo>
                                  <a:pt x="180" y="47"/>
                                </a:lnTo>
                                <a:lnTo>
                                  <a:pt x="176" y="47"/>
                                </a:lnTo>
                                <a:lnTo>
                                  <a:pt x="158" y="40"/>
                                </a:lnTo>
                                <a:lnTo>
                                  <a:pt x="144" y="36"/>
                                </a:lnTo>
                                <a:lnTo>
                                  <a:pt x="144" y="36"/>
                                </a:lnTo>
                                <a:lnTo>
                                  <a:pt x="137" y="36"/>
                                </a:lnTo>
                                <a:lnTo>
                                  <a:pt x="126" y="36"/>
                                </a:lnTo>
                                <a:lnTo>
                                  <a:pt x="112" y="36"/>
                                </a:lnTo>
                                <a:lnTo>
                                  <a:pt x="97" y="40"/>
                                </a:lnTo>
                                <a:lnTo>
                                  <a:pt x="61" y="62"/>
                                </a:lnTo>
                                <a:lnTo>
                                  <a:pt x="47" y="72"/>
                                </a:lnTo>
                                <a:lnTo>
                                  <a:pt x="40" y="69"/>
                                </a:lnTo>
                                <a:lnTo>
                                  <a:pt x="36" y="65"/>
                                </a:lnTo>
                                <a:lnTo>
                                  <a:pt x="36" y="65"/>
                                </a:lnTo>
                                <a:lnTo>
                                  <a:pt x="43" y="54"/>
                                </a:lnTo>
                                <a:lnTo>
                                  <a:pt x="68" y="26"/>
                                </a:lnTo>
                                <a:lnTo>
                                  <a:pt x="86" y="0"/>
                                </a:lnTo>
                                <a:lnTo>
                                  <a:pt x="90" y="0"/>
                                </a:lnTo>
                                <a:lnTo>
                                  <a:pt x="122" y="11"/>
                                </a:lnTo>
                                <a:lnTo>
                                  <a:pt x="216" y="44"/>
                                </a:lnTo>
                                <a:lnTo>
                                  <a:pt x="292" y="69"/>
                                </a:lnTo>
                                <a:lnTo>
                                  <a:pt x="295" y="69"/>
                                </a:lnTo>
                                <a:lnTo>
                                  <a:pt x="292" y="80"/>
                                </a:lnTo>
                                <a:lnTo>
                                  <a:pt x="292" y="83"/>
                                </a:lnTo>
                                <a:lnTo>
                                  <a:pt x="284" y="83"/>
                                </a:lnTo>
                                <a:lnTo>
                                  <a:pt x="277" y="80"/>
                                </a:lnTo>
                                <a:lnTo>
                                  <a:pt x="270" y="80"/>
                                </a:lnTo>
                                <a:lnTo>
                                  <a:pt x="259" y="83"/>
                                </a:lnTo>
                                <a:lnTo>
                                  <a:pt x="252" y="90"/>
                                </a:lnTo>
                                <a:lnTo>
                                  <a:pt x="245" y="101"/>
                                </a:lnTo>
                                <a:lnTo>
                                  <a:pt x="245" y="10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12" name="Freeform 46"/>
                        <wps:cNvSpPr>
                          <a:spLocks/>
                        </wps:cNvSpPr>
                        <wps:spPr bwMode="auto">
                          <a:xfrm>
                            <a:off x="1673225" y="3182620"/>
                            <a:ext cx="144145" cy="206375"/>
                          </a:xfrm>
                          <a:custGeom>
                            <a:avLst/>
                            <a:gdLst>
                              <a:gd name="T0" fmla="*/ 191 w 227"/>
                              <a:gd name="T1" fmla="*/ 80 h 325"/>
                              <a:gd name="T2" fmla="*/ 141 w 227"/>
                              <a:gd name="T3" fmla="*/ 22 h 325"/>
                              <a:gd name="T4" fmla="*/ 108 w 227"/>
                              <a:gd name="T5" fmla="*/ 15 h 325"/>
                              <a:gd name="T6" fmla="*/ 83 w 227"/>
                              <a:gd name="T7" fmla="*/ 22 h 325"/>
                              <a:gd name="T8" fmla="*/ 65 w 227"/>
                              <a:gd name="T9" fmla="*/ 40 h 325"/>
                              <a:gd name="T10" fmla="*/ 54 w 227"/>
                              <a:gd name="T11" fmla="*/ 58 h 325"/>
                              <a:gd name="T12" fmla="*/ 58 w 227"/>
                              <a:gd name="T13" fmla="*/ 90 h 325"/>
                              <a:gd name="T14" fmla="*/ 72 w 227"/>
                              <a:gd name="T15" fmla="*/ 116 h 325"/>
                              <a:gd name="T16" fmla="*/ 112 w 227"/>
                              <a:gd name="T17" fmla="*/ 144 h 325"/>
                              <a:gd name="T18" fmla="*/ 173 w 227"/>
                              <a:gd name="T19" fmla="*/ 184 h 325"/>
                              <a:gd name="T20" fmla="*/ 184 w 227"/>
                              <a:gd name="T21" fmla="*/ 216 h 325"/>
                              <a:gd name="T22" fmla="*/ 187 w 227"/>
                              <a:gd name="T23" fmla="*/ 249 h 325"/>
                              <a:gd name="T24" fmla="*/ 173 w 227"/>
                              <a:gd name="T25" fmla="*/ 281 h 325"/>
                              <a:gd name="T26" fmla="*/ 155 w 227"/>
                              <a:gd name="T27" fmla="*/ 307 h 325"/>
                              <a:gd name="T28" fmla="*/ 126 w 227"/>
                              <a:gd name="T29" fmla="*/ 321 h 325"/>
                              <a:gd name="T30" fmla="*/ 90 w 227"/>
                              <a:gd name="T31" fmla="*/ 321 h 325"/>
                              <a:gd name="T32" fmla="*/ 65 w 227"/>
                              <a:gd name="T33" fmla="*/ 310 h 325"/>
                              <a:gd name="T34" fmla="*/ 40 w 227"/>
                              <a:gd name="T35" fmla="*/ 296 h 325"/>
                              <a:gd name="T36" fmla="*/ 18 w 227"/>
                              <a:gd name="T37" fmla="*/ 292 h 325"/>
                              <a:gd name="T38" fmla="*/ 11 w 227"/>
                              <a:gd name="T39" fmla="*/ 285 h 325"/>
                              <a:gd name="T40" fmla="*/ 0 w 227"/>
                              <a:gd name="T41" fmla="*/ 216 h 325"/>
                              <a:gd name="T42" fmla="*/ 7 w 227"/>
                              <a:gd name="T43" fmla="*/ 216 h 325"/>
                              <a:gd name="T44" fmla="*/ 15 w 227"/>
                              <a:gd name="T45" fmla="*/ 213 h 325"/>
                              <a:gd name="T46" fmla="*/ 47 w 227"/>
                              <a:gd name="T47" fmla="*/ 271 h 325"/>
                              <a:gd name="T48" fmla="*/ 97 w 227"/>
                              <a:gd name="T49" fmla="*/ 303 h 325"/>
                              <a:gd name="T50" fmla="*/ 126 w 227"/>
                              <a:gd name="T51" fmla="*/ 296 h 325"/>
                              <a:gd name="T52" fmla="*/ 144 w 227"/>
                              <a:gd name="T53" fmla="*/ 281 h 325"/>
                              <a:gd name="T54" fmla="*/ 151 w 227"/>
                              <a:gd name="T55" fmla="*/ 263 h 325"/>
                              <a:gd name="T56" fmla="*/ 151 w 227"/>
                              <a:gd name="T57" fmla="*/ 238 h 325"/>
                              <a:gd name="T58" fmla="*/ 137 w 227"/>
                              <a:gd name="T59" fmla="*/ 216 h 325"/>
                              <a:gd name="T60" fmla="*/ 105 w 227"/>
                              <a:gd name="T61" fmla="*/ 191 h 325"/>
                              <a:gd name="T62" fmla="*/ 54 w 227"/>
                              <a:gd name="T63" fmla="*/ 159 h 325"/>
                              <a:gd name="T64" fmla="*/ 29 w 227"/>
                              <a:gd name="T65" fmla="*/ 134 h 325"/>
                              <a:gd name="T66" fmla="*/ 15 w 227"/>
                              <a:gd name="T67" fmla="*/ 98 h 325"/>
                              <a:gd name="T68" fmla="*/ 18 w 227"/>
                              <a:gd name="T69" fmla="*/ 65 h 325"/>
                              <a:gd name="T70" fmla="*/ 33 w 227"/>
                              <a:gd name="T71" fmla="*/ 29 h 325"/>
                              <a:gd name="T72" fmla="*/ 61 w 227"/>
                              <a:gd name="T73" fmla="*/ 8 h 325"/>
                              <a:gd name="T74" fmla="*/ 97 w 227"/>
                              <a:gd name="T75" fmla="*/ 0 h 325"/>
                              <a:gd name="T76" fmla="*/ 123 w 227"/>
                              <a:gd name="T77" fmla="*/ 0 h 325"/>
                              <a:gd name="T78" fmla="*/ 144 w 227"/>
                              <a:gd name="T79" fmla="*/ 11 h 325"/>
                              <a:gd name="T80" fmla="*/ 191 w 227"/>
                              <a:gd name="T81" fmla="*/ 29 h 325"/>
                              <a:gd name="T82" fmla="*/ 213 w 227"/>
                              <a:gd name="T83" fmla="*/ 18 h 325"/>
                              <a:gd name="T84" fmla="*/ 213 w 227"/>
                              <a:gd name="T85" fmla="*/ 36 h 325"/>
                              <a:gd name="T86" fmla="*/ 223 w 227"/>
                              <a:gd name="T87" fmla="*/ 108 h 325"/>
                              <a:gd name="T88" fmla="*/ 220 w 227"/>
                              <a:gd name="T89" fmla="*/ 108 h 325"/>
                              <a:gd name="T90" fmla="*/ 209 w 227"/>
                              <a:gd name="T91"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7" h="325">
                                <a:moveTo>
                                  <a:pt x="209" y="112"/>
                                </a:moveTo>
                                <a:lnTo>
                                  <a:pt x="191" y="80"/>
                                </a:lnTo>
                                <a:lnTo>
                                  <a:pt x="155" y="33"/>
                                </a:lnTo>
                                <a:lnTo>
                                  <a:pt x="141" y="22"/>
                                </a:lnTo>
                                <a:lnTo>
                                  <a:pt x="123" y="15"/>
                                </a:lnTo>
                                <a:lnTo>
                                  <a:pt x="108" y="15"/>
                                </a:lnTo>
                                <a:lnTo>
                                  <a:pt x="94" y="18"/>
                                </a:lnTo>
                                <a:lnTo>
                                  <a:pt x="83" y="22"/>
                                </a:lnTo>
                                <a:lnTo>
                                  <a:pt x="72" y="29"/>
                                </a:lnTo>
                                <a:lnTo>
                                  <a:pt x="65" y="40"/>
                                </a:lnTo>
                                <a:lnTo>
                                  <a:pt x="58" y="51"/>
                                </a:lnTo>
                                <a:lnTo>
                                  <a:pt x="54" y="58"/>
                                </a:lnTo>
                                <a:lnTo>
                                  <a:pt x="54" y="76"/>
                                </a:lnTo>
                                <a:lnTo>
                                  <a:pt x="58" y="90"/>
                                </a:lnTo>
                                <a:lnTo>
                                  <a:pt x="65" y="105"/>
                                </a:lnTo>
                                <a:lnTo>
                                  <a:pt x="72" y="116"/>
                                </a:lnTo>
                                <a:lnTo>
                                  <a:pt x="87" y="126"/>
                                </a:lnTo>
                                <a:lnTo>
                                  <a:pt x="112" y="144"/>
                                </a:lnTo>
                                <a:lnTo>
                                  <a:pt x="162" y="177"/>
                                </a:lnTo>
                                <a:lnTo>
                                  <a:pt x="173" y="184"/>
                                </a:lnTo>
                                <a:lnTo>
                                  <a:pt x="180" y="198"/>
                                </a:lnTo>
                                <a:lnTo>
                                  <a:pt x="184" y="216"/>
                                </a:lnTo>
                                <a:lnTo>
                                  <a:pt x="187" y="231"/>
                                </a:lnTo>
                                <a:lnTo>
                                  <a:pt x="187" y="249"/>
                                </a:lnTo>
                                <a:lnTo>
                                  <a:pt x="180" y="267"/>
                                </a:lnTo>
                                <a:lnTo>
                                  <a:pt x="173" y="281"/>
                                </a:lnTo>
                                <a:lnTo>
                                  <a:pt x="166" y="296"/>
                                </a:lnTo>
                                <a:lnTo>
                                  <a:pt x="155" y="307"/>
                                </a:lnTo>
                                <a:lnTo>
                                  <a:pt x="141" y="317"/>
                                </a:lnTo>
                                <a:lnTo>
                                  <a:pt x="126" y="321"/>
                                </a:lnTo>
                                <a:lnTo>
                                  <a:pt x="108" y="325"/>
                                </a:lnTo>
                                <a:lnTo>
                                  <a:pt x="90" y="321"/>
                                </a:lnTo>
                                <a:lnTo>
                                  <a:pt x="79" y="317"/>
                                </a:lnTo>
                                <a:lnTo>
                                  <a:pt x="65" y="310"/>
                                </a:lnTo>
                                <a:lnTo>
                                  <a:pt x="51" y="303"/>
                                </a:lnTo>
                                <a:lnTo>
                                  <a:pt x="40" y="296"/>
                                </a:lnTo>
                                <a:lnTo>
                                  <a:pt x="29" y="289"/>
                                </a:lnTo>
                                <a:lnTo>
                                  <a:pt x="18" y="292"/>
                                </a:lnTo>
                                <a:lnTo>
                                  <a:pt x="15" y="296"/>
                                </a:lnTo>
                                <a:lnTo>
                                  <a:pt x="11" y="285"/>
                                </a:lnTo>
                                <a:lnTo>
                                  <a:pt x="7" y="245"/>
                                </a:lnTo>
                                <a:lnTo>
                                  <a:pt x="0" y="216"/>
                                </a:lnTo>
                                <a:lnTo>
                                  <a:pt x="0" y="216"/>
                                </a:lnTo>
                                <a:lnTo>
                                  <a:pt x="7" y="216"/>
                                </a:lnTo>
                                <a:lnTo>
                                  <a:pt x="11" y="216"/>
                                </a:lnTo>
                                <a:lnTo>
                                  <a:pt x="15" y="213"/>
                                </a:lnTo>
                                <a:lnTo>
                                  <a:pt x="22" y="238"/>
                                </a:lnTo>
                                <a:lnTo>
                                  <a:pt x="47" y="271"/>
                                </a:lnTo>
                                <a:lnTo>
                                  <a:pt x="72" y="296"/>
                                </a:lnTo>
                                <a:lnTo>
                                  <a:pt x="97" y="303"/>
                                </a:lnTo>
                                <a:lnTo>
                                  <a:pt x="112" y="299"/>
                                </a:lnTo>
                                <a:lnTo>
                                  <a:pt x="126" y="296"/>
                                </a:lnTo>
                                <a:lnTo>
                                  <a:pt x="137" y="289"/>
                                </a:lnTo>
                                <a:lnTo>
                                  <a:pt x="144" y="281"/>
                                </a:lnTo>
                                <a:lnTo>
                                  <a:pt x="148" y="263"/>
                                </a:lnTo>
                                <a:lnTo>
                                  <a:pt x="151" y="263"/>
                                </a:lnTo>
                                <a:lnTo>
                                  <a:pt x="151" y="253"/>
                                </a:lnTo>
                                <a:lnTo>
                                  <a:pt x="151" y="238"/>
                                </a:lnTo>
                                <a:lnTo>
                                  <a:pt x="144" y="227"/>
                                </a:lnTo>
                                <a:lnTo>
                                  <a:pt x="137" y="216"/>
                                </a:lnTo>
                                <a:lnTo>
                                  <a:pt x="126" y="209"/>
                                </a:lnTo>
                                <a:lnTo>
                                  <a:pt x="105" y="191"/>
                                </a:lnTo>
                                <a:lnTo>
                                  <a:pt x="79" y="177"/>
                                </a:lnTo>
                                <a:lnTo>
                                  <a:pt x="54" y="159"/>
                                </a:lnTo>
                                <a:lnTo>
                                  <a:pt x="43" y="148"/>
                                </a:lnTo>
                                <a:lnTo>
                                  <a:pt x="29" y="134"/>
                                </a:lnTo>
                                <a:lnTo>
                                  <a:pt x="18" y="116"/>
                                </a:lnTo>
                                <a:lnTo>
                                  <a:pt x="15" y="98"/>
                                </a:lnTo>
                                <a:lnTo>
                                  <a:pt x="15" y="80"/>
                                </a:lnTo>
                                <a:lnTo>
                                  <a:pt x="18" y="65"/>
                                </a:lnTo>
                                <a:lnTo>
                                  <a:pt x="22" y="47"/>
                                </a:lnTo>
                                <a:lnTo>
                                  <a:pt x="33" y="29"/>
                                </a:lnTo>
                                <a:lnTo>
                                  <a:pt x="47" y="18"/>
                                </a:lnTo>
                                <a:lnTo>
                                  <a:pt x="61" y="8"/>
                                </a:lnTo>
                                <a:lnTo>
                                  <a:pt x="79" y="0"/>
                                </a:lnTo>
                                <a:lnTo>
                                  <a:pt x="97" y="0"/>
                                </a:lnTo>
                                <a:lnTo>
                                  <a:pt x="119" y="0"/>
                                </a:lnTo>
                                <a:lnTo>
                                  <a:pt x="123" y="0"/>
                                </a:lnTo>
                                <a:lnTo>
                                  <a:pt x="130" y="4"/>
                                </a:lnTo>
                                <a:lnTo>
                                  <a:pt x="144" y="11"/>
                                </a:lnTo>
                                <a:lnTo>
                                  <a:pt x="173" y="26"/>
                                </a:lnTo>
                                <a:lnTo>
                                  <a:pt x="191" y="29"/>
                                </a:lnTo>
                                <a:lnTo>
                                  <a:pt x="205" y="26"/>
                                </a:lnTo>
                                <a:lnTo>
                                  <a:pt x="213" y="18"/>
                                </a:lnTo>
                                <a:lnTo>
                                  <a:pt x="213" y="22"/>
                                </a:lnTo>
                                <a:lnTo>
                                  <a:pt x="213" y="36"/>
                                </a:lnTo>
                                <a:lnTo>
                                  <a:pt x="220" y="72"/>
                                </a:lnTo>
                                <a:lnTo>
                                  <a:pt x="223" y="108"/>
                                </a:lnTo>
                                <a:lnTo>
                                  <a:pt x="227" y="108"/>
                                </a:lnTo>
                                <a:lnTo>
                                  <a:pt x="220" y="108"/>
                                </a:lnTo>
                                <a:lnTo>
                                  <a:pt x="216" y="112"/>
                                </a:lnTo>
                                <a:lnTo>
                                  <a:pt x="209" y="112"/>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13" name="Freeform 47"/>
                        <wps:cNvSpPr>
                          <a:spLocks/>
                        </wps:cNvSpPr>
                        <wps:spPr bwMode="auto">
                          <a:xfrm>
                            <a:off x="482600" y="432435"/>
                            <a:ext cx="3094990" cy="3063875"/>
                          </a:xfrm>
                          <a:custGeom>
                            <a:avLst/>
                            <a:gdLst>
                              <a:gd name="T0" fmla="*/ 162 w 4874"/>
                              <a:gd name="T1" fmla="*/ 1660 h 4825"/>
                              <a:gd name="T2" fmla="*/ 428 w 4874"/>
                              <a:gd name="T3" fmla="*/ 1105 h 4825"/>
                              <a:gd name="T4" fmla="*/ 820 w 4874"/>
                              <a:gd name="T5" fmla="*/ 651 h 4825"/>
                              <a:gd name="T6" fmla="*/ 1314 w 4874"/>
                              <a:gd name="T7" fmla="*/ 309 h 4825"/>
                              <a:gd name="T8" fmla="*/ 1882 w 4874"/>
                              <a:gd name="T9" fmla="*/ 111 h 4825"/>
                              <a:gd name="T10" fmla="*/ 2502 w 4874"/>
                              <a:gd name="T11" fmla="*/ 61 h 4825"/>
                              <a:gd name="T12" fmla="*/ 2818 w 4874"/>
                              <a:gd name="T13" fmla="*/ 100 h 4825"/>
                              <a:gd name="T14" fmla="*/ 3131 w 4874"/>
                              <a:gd name="T15" fmla="*/ 180 h 4825"/>
                              <a:gd name="T16" fmla="*/ 3700 w 4874"/>
                              <a:gd name="T17" fmla="*/ 453 h 4825"/>
                              <a:gd name="T18" fmla="*/ 4172 w 4874"/>
                              <a:gd name="T19" fmla="*/ 857 h 4825"/>
                              <a:gd name="T20" fmla="*/ 4528 w 4874"/>
                              <a:gd name="T21" fmla="*/ 1354 h 4825"/>
                              <a:gd name="T22" fmla="*/ 4744 w 4874"/>
                              <a:gd name="T23" fmla="*/ 1922 h 4825"/>
                              <a:gd name="T24" fmla="*/ 4813 w 4874"/>
                              <a:gd name="T25" fmla="*/ 2542 h 4825"/>
                              <a:gd name="T26" fmla="*/ 4784 w 4874"/>
                              <a:gd name="T27" fmla="*/ 2851 h 4825"/>
                              <a:gd name="T28" fmla="*/ 4708 w 4874"/>
                              <a:gd name="T29" fmla="*/ 3161 h 4825"/>
                              <a:gd name="T30" fmla="*/ 4445 w 4874"/>
                              <a:gd name="T31" fmla="*/ 3719 h 4825"/>
                              <a:gd name="T32" fmla="*/ 4057 w 4874"/>
                              <a:gd name="T33" fmla="*/ 4173 h 4825"/>
                              <a:gd name="T34" fmla="*/ 3563 w 4874"/>
                              <a:gd name="T35" fmla="*/ 4508 h 4825"/>
                              <a:gd name="T36" fmla="*/ 2991 w 4874"/>
                              <a:gd name="T37" fmla="*/ 4713 h 4825"/>
                              <a:gd name="T38" fmla="*/ 2372 w 4874"/>
                              <a:gd name="T39" fmla="*/ 4764 h 4825"/>
                              <a:gd name="T40" fmla="*/ 2055 w 4874"/>
                              <a:gd name="T41" fmla="*/ 4724 h 4825"/>
                              <a:gd name="T42" fmla="*/ 1738 w 4874"/>
                              <a:gd name="T43" fmla="*/ 4641 h 4825"/>
                              <a:gd name="T44" fmla="*/ 1173 w 4874"/>
                              <a:gd name="T45" fmla="*/ 4371 h 4825"/>
                              <a:gd name="T46" fmla="*/ 705 w 4874"/>
                              <a:gd name="T47" fmla="*/ 3968 h 4825"/>
                              <a:gd name="T48" fmla="*/ 345 w 4874"/>
                              <a:gd name="T49" fmla="*/ 3467 h 4825"/>
                              <a:gd name="T50" fmla="*/ 126 w 4874"/>
                              <a:gd name="T51" fmla="*/ 2898 h 4825"/>
                              <a:gd name="T52" fmla="*/ 61 w 4874"/>
                              <a:gd name="T53" fmla="*/ 2283 h 4825"/>
                              <a:gd name="T54" fmla="*/ 93 w 4874"/>
                              <a:gd name="T55" fmla="*/ 1969 h 4825"/>
                              <a:gd name="T56" fmla="*/ 0 w 4874"/>
                              <a:gd name="T57" fmla="*/ 2290 h 4825"/>
                              <a:gd name="T58" fmla="*/ 291 w 4874"/>
                              <a:gd name="T59" fmla="*/ 3496 h 4825"/>
                              <a:gd name="T60" fmla="*/ 662 w 4874"/>
                              <a:gd name="T61" fmla="*/ 4007 h 4825"/>
                              <a:gd name="T62" fmla="*/ 1148 w 4874"/>
                              <a:gd name="T63" fmla="*/ 4425 h 4825"/>
                              <a:gd name="T64" fmla="*/ 2044 w 4874"/>
                              <a:gd name="T65" fmla="*/ 4782 h 4825"/>
                              <a:gd name="T66" fmla="*/ 2376 w 4874"/>
                              <a:gd name="T67" fmla="*/ 4825 h 4825"/>
                              <a:gd name="T68" fmla="*/ 3589 w 4874"/>
                              <a:gd name="T69" fmla="*/ 4562 h 4825"/>
                              <a:gd name="T70" fmla="*/ 4096 w 4874"/>
                              <a:gd name="T71" fmla="*/ 4216 h 4825"/>
                              <a:gd name="T72" fmla="*/ 4499 w 4874"/>
                              <a:gd name="T73" fmla="*/ 3744 h 4825"/>
                              <a:gd name="T74" fmla="*/ 4841 w 4874"/>
                              <a:gd name="T75" fmla="*/ 2862 h 4825"/>
                              <a:gd name="T76" fmla="*/ 4874 w 4874"/>
                              <a:gd name="T77" fmla="*/ 2542 h 4825"/>
                              <a:gd name="T78" fmla="*/ 4802 w 4874"/>
                              <a:gd name="T79" fmla="*/ 1901 h 4825"/>
                              <a:gd name="T80" fmla="*/ 4575 w 4874"/>
                              <a:gd name="T81" fmla="*/ 1317 h 4825"/>
                              <a:gd name="T82" fmla="*/ 3733 w 4874"/>
                              <a:gd name="T83" fmla="*/ 403 h 4825"/>
                              <a:gd name="T84" fmla="*/ 3146 w 4874"/>
                              <a:gd name="T85" fmla="*/ 122 h 4825"/>
                              <a:gd name="T86" fmla="*/ 2502 w 4874"/>
                              <a:gd name="T87" fmla="*/ 0 h 4825"/>
                              <a:gd name="T88" fmla="*/ 1861 w 4874"/>
                              <a:gd name="T89" fmla="*/ 54 h 4825"/>
                              <a:gd name="T90" fmla="*/ 1281 w 4874"/>
                              <a:gd name="T91" fmla="*/ 259 h 4825"/>
                              <a:gd name="T92" fmla="*/ 378 w 4874"/>
                              <a:gd name="T93" fmla="*/ 1073 h 4825"/>
                              <a:gd name="T94" fmla="*/ 104 w 4874"/>
                              <a:gd name="T95" fmla="*/ 1645 h 4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74" h="4825">
                                <a:moveTo>
                                  <a:pt x="32" y="1958"/>
                                </a:moveTo>
                                <a:lnTo>
                                  <a:pt x="90" y="1973"/>
                                </a:lnTo>
                                <a:lnTo>
                                  <a:pt x="162" y="1660"/>
                                </a:lnTo>
                                <a:lnTo>
                                  <a:pt x="133" y="1652"/>
                                </a:lnTo>
                                <a:lnTo>
                                  <a:pt x="162" y="1667"/>
                                </a:lnTo>
                                <a:lnTo>
                                  <a:pt x="428" y="1105"/>
                                </a:lnTo>
                                <a:lnTo>
                                  <a:pt x="399" y="1091"/>
                                </a:lnTo>
                                <a:lnTo>
                                  <a:pt x="424" y="1112"/>
                                </a:lnTo>
                                <a:lnTo>
                                  <a:pt x="820" y="651"/>
                                </a:lnTo>
                                <a:lnTo>
                                  <a:pt x="795" y="630"/>
                                </a:lnTo>
                                <a:lnTo>
                                  <a:pt x="813" y="655"/>
                                </a:lnTo>
                                <a:lnTo>
                                  <a:pt x="1314" y="309"/>
                                </a:lnTo>
                                <a:lnTo>
                                  <a:pt x="1296" y="284"/>
                                </a:lnTo>
                                <a:lnTo>
                                  <a:pt x="1306" y="313"/>
                                </a:lnTo>
                                <a:lnTo>
                                  <a:pt x="1882" y="111"/>
                                </a:lnTo>
                                <a:lnTo>
                                  <a:pt x="1872" y="82"/>
                                </a:lnTo>
                                <a:lnTo>
                                  <a:pt x="1875" y="115"/>
                                </a:lnTo>
                                <a:lnTo>
                                  <a:pt x="2502" y="61"/>
                                </a:lnTo>
                                <a:lnTo>
                                  <a:pt x="2498" y="28"/>
                                </a:lnTo>
                                <a:lnTo>
                                  <a:pt x="2494" y="61"/>
                                </a:lnTo>
                                <a:lnTo>
                                  <a:pt x="2818" y="100"/>
                                </a:lnTo>
                                <a:lnTo>
                                  <a:pt x="2822" y="68"/>
                                </a:lnTo>
                                <a:lnTo>
                                  <a:pt x="2815" y="97"/>
                                </a:lnTo>
                                <a:lnTo>
                                  <a:pt x="3131" y="180"/>
                                </a:lnTo>
                                <a:lnTo>
                                  <a:pt x="3139" y="151"/>
                                </a:lnTo>
                                <a:lnTo>
                                  <a:pt x="3128" y="180"/>
                                </a:lnTo>
                                <a:lnTo>
                                  <a:pt x="3700" y="453"/>
                                </a:lnTo>
                                <a:lnTo>
                                  <a:pt x="3711" y="424"/>
                                </a:lnTo>
                                <a:lnTo>
                                  <a:pt x="3693" y="450"/>
                                </a:lnTo>
                                <a:lnTo>
                                  <a:pt x="4172" y="857"/>
                                </a:lnTo>
                                <a:lnTo>
                                  <a:pt x="4190" y="831"/>
                                </a:lnTo>
                                <a:lnTo>
                                  <a:pt x="4168" y="849"/>
                                </a:lnTo>
                                <a:lnTo>
                                  <a:pt x="4528" y="1354"/>
                                </a:lnTo>
                                <a:lnTo>
                                  <a:pt x="4550" y="1335"/>
                                </a:lnTo>
                                <a:lnTo>
                                  <a:pt x="4521" y="1346"/>
                                </a:lnTo>
                                <a:lnTo>
                                  <a:pt x="4744" y="1922"/>
                                </a:lnTo>
                                <a:lnTo>
                                  <a:pt x="4773" y="1912"/>
                                </a:lnTo>
                                <a:lnTo>
                                  <a:pt x="4744" y="1915"/>
                                </a:lnTo>
                                <a:lnTo>
                                  <a:pt x="4813" y="2542"/>
                                </a:lnTo>
                                <a:lnTo>
                                  <a:pt x="4841" y="2538"/>
                                </a:lnTo>
                                <a:lnTo>
                                  <a:pt x="4813" y="2535"/>
                                </a:lnTo>
                                <a:lnTo>
                                  <a:pt x="4784" y="2851"/>
                                </a:lnTo>
                                <a:lnTo>
                                  <a:pt x="4813" y="2855"/>
                                </a:lnTo>
                                <a:lnTo>
                                  <a:pt x="4784" y="2848"/>
                                </a:lnTo>
                                <a:lnTo>
                                  <a:pt x="4708" y="3161"/>
                                </a:lnTo>
                                <a:lnTo>
                                  <a:pt x="4737" y="3168"/>
                                </a:lnTo>
                                <a:lnTo>
                                  <a:pt x="4712" y="3158"/>
                                </a:lnTo>
                                <a:lnTo>
                                  <a:pt x="4445" y="3719"/>
                                </a:lnTo>
                                <a:lnTo>
                                  <a:pt x="4471" y="3730"/>
                                </a:lnTo>
                                <a:lnTo>
                                  <a:pt x="4449" y="3712"/>
                                </a:lnTo>
                                <a:lnTo>
                                  <a:pt x="4057" y="4173"/>
                                </a:lnTo>
                                <a:lnTo>
                                  <a:pt x="4078" y="4191"/>
                                </a:lnTo>
                                <a:lnTo>
                                  <a:pt x="4064" y="4166"/>
                                </a:lnTo>
                                <a:lnTo>
                                  <a:pt x="3563" y="4508"/>
                                </a:lnTo>
                                <a:lnTo>
                                  <a:pt x="3578" y="4533"/>
                                </a:lnTo>
                                <a:lnTo>
                                  <a:pt x="3567" y="4504"/>
                                </a:lnTo>
                                <a:lnTo>
                                  <a:pt x="2991" y="4713"/>
                                </a:lnTo>
                                <a:lnTo>
                                  <a:pt x="3002" y="4742"/>
                                </a:lnTo>
                                <a:lnTo>
                                  <a:pt x="3002" y="4713"/>
                                </a:lnTo>
                                <a:lnTo>
                                  <a:pt x="2372" y="4764"/>
                                </a:lnTo>
                                <a:lnTo>
                                  <a:pt x="2372" y="4792"/>
                                </a:lnTo>
                                <a:lnTo>
                                  <a:pt x="2376" y="4764"/>
                                </a:lnTo>
                                <a:lnTo>
                                  <a:pt x="2055" y="4724"/>
                                </a:lnTo>
                                <a:lnTo>
                                  <a:pt x="2052" y="4753"/>
                                </a:lnTo>
                                <a:lnTo>
                                  <a:pt x="2059" y="4724"/>
                                </a:lnTo>
                                <a:lnTo>
                                  <a:pt x="1738" y="4641"/>
                                </a:lnTo>
                                <a:lnTo>
                                  <a:pt x="1731" y="4670"/>
                                </a:lnTo>
                                <a:lnTo>
                                  <a:pt x="1746" y="4645"/>
                                </a:lnTo>
                                <a:lnTo>
                                  <a:pt x="1173" y="4371"/>
                                </a:lnTo>
                                <a:lnTo>
                                  <a:pt x="1159" y="4396"/>
                                </a:lnTo>
                                <a:lnTo>
                                  <a:pt x="1180" y="4375"/>
                                </a:lnTo>
                                <a:lnTo>
                                  <a:pt x="705" y="3968"/>
                                </a:lnTo>
                                <a:lnTo>
                                  <a:pt x="684" y="3989"/>
                                </a:lnTo>
                                <a:lnTo>
                                  <a:pt x="709" y="3971"/>
                                </a:lnTo>
                                <a:lnTo>
                                  <a:pt x="345" y="3467"/>
                                </a:lnTo>
                                <a:lnTo>
                                  <a:pt x="320" y="3485"/>
                                </a:lnTo>
                                <a:lnTo>
                                  <a:pt x="349" y="3474"/>
                                </a:lnTo>
                                <a:lnTo>
                                  <a:pt x="126" y="2898"/>
                                </a:lnTo>
                                <a:lnTo>
                                  <a:pt x="97" y="2909"/>
                                </a:lnTo>
                                <a:lnTo>
                                  <a:pt x="129" y="2905"/>
                                </a:lnTo>
                                <a:lnTo>
                                  <a:pt x="61" y="2283"/>
                                </a:lnTo>
                                <a:lnTo>
                                  <a:pt x="28" y="2286"/>
                                </a:lnTo>
                                <a:lnTo>
                                  <a:pt x="61" y="2290"/>
                                </a:lnTo>
                                <a:lnTo>
                                  <a:pt x="93" y="1969"/>
                                </a:lnTo>
                                <a:lnTo>
                                  <a:pt x="32" y="1962"/>
                                </a:lnTo>
                                <a:lnTo>
                                  <a:pt x="0" y="2283"/>
                                </a:lnTo>
                                <a:lnTo>
                                  <a:pt x="0" y="2290"/>
                                </a:lnTo>
                                <a:lnTo>
                                  <a:pt x="68" y="2913"/>
                                </a:lnTo>
                                <a:lnTo>
                                  <a:pt x="68" y="2920"/>
                                </a:lnTo>
                                <a:lnTo>
                                  <a:pt x="291" y="3496"/>
                                </a:lnTo>
                                <a:lnTo>
                                  <a:pt x="291" y="3496"/>
                                </a:lnTo>
                                <a:lnTo>
                                  <a:pt x="298" y="3503"/>
                                </a:lnTo>
                                <a:lnTo>
                                  <a:pt x="662" y="4007"/>
                                </a:lnTo>
                                <a:lnTo>
                                  <a:pt x="666" y="4015"/>
                                </a:lnTo>
                                <a:lnTo>
                                  <a:pt x="1141" y="4421"/>
                                </a:lnTo>
                                <a:lnTo>
                                  <a:pt x="1148" y="4425"/>
                                </a:lnTo>
                                <a:lnTo>
                                  <a:pt x="1720" y="4699"/>
                                </a:lnTo>
                                <a:lnTo>
                                  <a:pt x="1724" y="4699"/>
                                </a:lnTo>
                                <a:lnTo>
                                  <a:pt x="2044" y="4782"/>
                                </a:lnTo>
                                <a:lnTo>
                                  <a:pt x="2048" y="4785"/>
                                </a:lnTo>
                                <a:lnTo>
                                  <a:pt x="2368" y="4825"/>
                                </a:lnTo>
                                <a:lnTo>
                                  <a:pt x="2376" y="4825"/>
                                </a:lnTo>
                                <a:lnTo>
                                  <a:pt x="3005" y="4774"/>
                                </a:lnTo>
                                <a:lnTo>
                                  <a:pt x="3013" y="4771"/>
                                </a:lnTo>
                                <a:lnTo>
                                  <a:pt x="3589" y="4562"/>
                                </a:lnTo>
                                <a:lnTo>
                                  <a:pt x="3589" y="4562"/>
                                </a:lnTo>
                                <a:lnTo>
                                  <a:pt x="3596" y="4558"/>
                                </a:lnTo>
                                <a:lnTo>
                                  <a:pt x="4096" y="4216"/>
                                </a:lnTo>
                                <a:lnTo>
                                  <a:pt x="4103" y="4213"/>
                                </a:lnTo>
                                <a:lnTo>
                                  <a:pt x="4496" y="3752"/>
                                </a:lnTo>
                                <a:lnTo>
                                  <a:pt x="4499" y="3744"/>
                                </a:lnTo>
                                <a:lnTo>
                                  <a:pt x="4766" y="3183"/>
                                </a:lnTo>
                                <a:lnTo>
                                  <a:pt x="4766" y="3176"/>
                                </a:lnTo>
                                <a:lnTo>
                                  <a:pt x="4841" y="2862"/>
                                </a:lnTo>
                                <a:lnTo>
                                  <a:pt x="4841" y="2855"/>
                                </a:lnTo>
                                <a:lnTo>
                                  <a:pt x="4845" y="2859"/>
                                </a:lnTo>
                                <a:lnTo>
                                  <a:pt x="4874" y="2542"/>
                                </a:lnTo>
                                <a:lnTo>
                                  <a:pt x="4874" y="2535"/>
                                </a:lnTo>
                                <a:lnTo>
                                  <a:pt x="4805" y="1908"/>
                                </a:lnTo>
                                <a:lnTo>
                                  <a:pt x="4802" y="1901"/>
                                </a:lnTo>
                                <a:lnTo>
                                  <a:pt x="4579" y="1325"/>
                                </a:lnTo>
                                <a:lnTo>
                                  <a:pt x="4579" y="1325"/>
                                </a:lnTo>
                                <a:lnTo>
                                  <a:pt x="4575" y="1317"/>
                                </a:lnTo>
                                <a:lnTo>
                                  <a:pt x="4215" y="813"/>
                                </a:lnTo>
                                <a:lnTo>
                                  <a:pt x="4211" y="810"/>
                                </a:lnTo>
                                <a:lnTo>
                                  <a:pt x="3733" y="403"/>
                                </a:lnTo>
                                <a:lnTo>
                                  <a:pt x="3725" y="399"/>
                                </a:lnTo>
                                <a:lnTo>
                                  <a:pt x="3153" y="126"/>
                                </a:lnTo>
                                <a:lnTo>
                                  <a:pt x="3146" y="122"/>
                                </a:lnTo>
                                <a:lnTo>
                                  <a:pt x="2829" y="39"/>
                                </a:lnTo>
                                <a:lnTo>
                                  <a:pt x="2825" y="39"/>
                                </a:lnTo>
                                <a:lnTo>
                                  <a:pt x="2502" y="0"/>
                                </a:lnTo>
                                <a:lnTo>
                                  <a:pt x="2498" y="0"/>
                                </a:lnTo>
                                <a:lnTo>
                                  <a:pt x="1872" y="54"/>
                                </a:lnTo>
                                <a:lnTo>
                                  <a:pt x="1861" y="54"/>
                                </a:lnTo>
                                <a:lnTo>
                                  <a:pt x="1285" y="255"/>
                                </a:lnTo>
                                <a:lnTo>
                                  <a:pt x="1285" y="255"/>
                                </a:lnTo>
                                <a:lnTo>
                                  <a:pt x="1281" y="259"/>
                                </a:lnTo>
                                <a:lnTo>
                                  <a:pt x="781" y="605"/>
                                </a:lnTo>
                                <a:lnTo>
                                  <a:pt x="774" y="612"/>
                                </a:lnTo>
                                <a:lnTo>
                                  <a:pt x="378" y="1073"/>
                                </a:lnTo>
                                <a:lnTo>
                                  <a:pt x="374" y="1080"/>
                                </a:lnTo>
                                <a:lnTo>
                                  <a:pt x="108" y="1642"/>
                                </a:lnTo>
                                <a:lnTo>
                                  <a:pt x="104" y="1645"/>
                                </a:lnTo>
                                <a:lnTo>
                                  <a:pt x="32" y="1958"/>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8"/>
                        <wps:cNvSpPr>
                          <a:spLocks/>
                        </wps:cNvSpPr>
                        <wps:spPr bwMode="auto">
                          <a:xfrm>
                            <a:off x="800100" y="724535"/>
                            <a:ext cx="2484755" cy="2460625"/>
                          </a:xfrm>
                          <a:custGeom>
                            <a:avLst/>
                            <a:gdLst>
                              <a:gd name="T0" fmla="*/ 144 w 3913"/>
                              <a:gd name="T1" fmla="*/ 1336 h 3875"/>
                              <a:gd name="T2" fmla="*/ 353 w 3913"/>
                              <a:gd name="T3" fmla="*/ 894 h 3875"/>
                              <a:gd name="T4" fmla="*/ 670 w 3913"/>
                              <a:gd name="T5" fmla="*/ 533 h 3875"/>
                              <a:gd name="T6" fmla="*/ 1062 w 3913"/>
                              <a:gd name="T7" fmla="*/ 260 h 3875"/>
                              <a:gd name="T8" fmla="*/ 1512 w 3913"/>
                              <a:gd name="T9" fmla="*/ 101 h 3875"/>
                              <a:gd name="T10" fmla="*/ 2009 w 3913"/>
                              <a:gd name="T11" fmla="*/ 62 h 3875"/>
                              <a:gd name="T12" fmla="*/ 2261 w 3913"/>
                              <a:gd name="T13" fmla="*/ 94 h 3875"/>
                              <a:gd name="T14" fmla="*/ 2513 w 3913"/>
                              <a:gd name="T15" fmla="*/ 155 h 3875"/>
                              <a:gd name="T16" fmla="*/ 2966 w 3913"/>
                              <a:gd name="T17" fmla="*/ 375 h 3875"/>
                              <a:gd name="T18" fmla="*/ 3341 w 3913"/>
                              <a:gd name="T19" fmla="*/ 695 h 3875"/>
                              <a:gd name="T20" fmla="*/ 3618 w 3913"/>
                              <a:gd name="T21" fmla="*/ 1095 h 3875"/>
                              <a:gd name="T22" fmla="*/ 3798 w 3913"/>
                              <a:gd name="T23" fmla="*/ 1552 h 3875"/>
                              <a:gd name="T24" fmla="*/ 3852 w 3913"/>
                              <a:gd name="T25" fmla="*/ 2039 h 3875"/>
                              <a:gd name="T26" fmla="*/ 3827 w 3913"/>
                              <a:gd name="T27" fmla="*/ 2291 h 3875"/>
                              <a:gd name="T28" fmla="*/ 3769 w 3913"/>
                              <a:gd name="T29" fmla="*/ 2536 h 3875"/>
                              <a:gd name="T30" fmla="*/ 3560 w 3913"/>
                              <a:gd name="T31" fmla="*/ 2982 h 3875"/>
                              <a:gd name="T32" fmla="*/ 3247 w 3913"/>
                              <a:gd name="T33" fmla="*/ 3342 h 3875"/>
                              <a:gd name="T34" fmla="*/ 2855 w 3913"/>
                              <a:gd name="T35" fmla="*/ 3612 h 3875"/>
                              <a:gd name="T36" fmla="*/ 2397 w 3913"/>
                              <a:gd name="T37" fmla="*/ 3771 h 3875"/>
                              <a:gd name="T38" fmla="*/ 1908 w 3913"/>
                              <a:gd name="T39" fmla="*/ 3814 h 3875"/>
                              <a:gd name="T40" fmla="*/ 1649 w 3913"/>
                              <a:gd name="T41" fmla="*/ 3781 h 3875"/>
                              <a:gd name="T42" fmla="*/ 1400 w 3913"/>
                              <a:gd name="T43" fmla="*/ 3717 h 3875"/>
                              <a:gd name="T44" fmla="*/ 947 w 3913"/>
                              <a:gd name="T45" fmla="*/ 3501 h 3875"/>
                              <a:gd name="T46" fmla="*/ 576 w 3913"/>
                              <a:gd name="T47" fmla="*/ 3180 h 3875"/>
                              <a:gd name="T48" fmla="*/ 292 w 3913"/>
                              <a:gd name="T49" fmla="*/ 2780 h 3875"/>
                              <a:gd name="T50" fmla="*/ 115 w 3913"/>
                              <a:gd name="T51" fmla="*/ 2323 h 3875"/>
                              <a:gd name="T52" fmla="*/ 61 w 3913"/>
                              <a:gd name="T53" fmla="*/ 1833 h 3875"/>
                              <a:gd name="T54" fmla="*/ 86 w 3913"/>
                              <a:gd name="T55" fmla="*/ 1581 h 3875"/>
                              <a:gd name="T56" fmla="*/ 0 w 3913"/>
                              <a:gd name="T57" fmla="*/ 1841 h 3875"/>
                              <a:gd name="T58" fmla="*/ 238 w 3913"/>
                              <a:gd name="T59" fmla="*/ 2809 h 3875"/>
                              <a:gd name="T60" fmla="*/ 533 w 3913"/>
                              <a:gd name="T61" fmla="*/ 3220 h 3875"/>
                              <a:gd name="T62" fmla="*/ 922 w 3913"/>
                              <a:gd name="T63" fmla="*/ 3555 h 3875"/>
                              <a:gd name="T64" fmla="*/ 1638 w 3913"/>
                              <a:gd name="T65" fmla="*/ 3839 h 3875"/>
                              <a:gd name="T66" fmla="*/ 1912 w 3913"/>
                              <a:gd name="T67" fmla="*/ 3875 h 3875"/>
                              <a:gd name="T68" fmla="*/ 2880 w 3913"/>
                              <a:gd name="T69" fmla="*/ 3666 h 3875"/>
                              <a:gd name="T70" fmla="*/ 3287 w 3913"/>
                              <a:gd name="T71" fmla="*/ 3385 h 3875"/>
                              <a:gd name="T72" fmla="*/ 3614 w 3913"/>
                              <a:gd name="T73" fmla="*/ 3007 h 3875"/>
                              <a:gd name="T74" fmla="*/ 3884 w 3913"/>
                              <a:gd name="T75" fmla="*/ 2301 h 3875"/>
                              <a:gd name="T76" fmla="*/ 3913 w 3913"/>
                              <a:gd name="T77" fmla="*/ 2039 h 3875"/>
                              <a:gd name="T78" fmla="*/ 3855 w 3913"/>
                              <a:gd name="T79" fmla="*/ 1527 h 3875"/>
                              <a:gd name="T80" fmla="*/ 3668 w 3913"/>
                              <a:gd name="T81" fmla="*/ 1059 h 3875"/>
                              <a:gd name="T82" fmla="*/ 2999 w 3913"/>
                              <a:gd name="T83" fmla="*/ 325 h 3875"/>
                              <a:gd name="T84" fmla="*/ 2527 w 3913"/>
                              <a:gd name="T85" fmla="*/ 98 h 3875"/>
                              <a:gd name="T86" fmla="*/ 2009 w 3913"/>
                              <a:gd name="T87" fmla="*/ 0 h 3875"/>
                              <a:gd name="T88" fmla="*/ 1490 w 3913"/>
                              <a:gd name="T89" fmla="*/ 44 h 3875"/>
                              <a:gd name="T90" fmla="*/ 1030 w 3913"/>
                              <a:gd name="T91" fmla="*/ 209 h 3875"/>
                              <a:gd name="T92" fmla="*/ 302 w 3913"/>
                              <a:gd name="T93" fmla="*/ 861 h 3875"/>
                              <a:gd name="T94" fmla="*/ 86 w 3913"/>
                              <a:gd name="T95" fmla="*/ 1322 h 3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13" h="3875">
                                <a:moveTo>
                                  <a:pt x="25" y="1570"/>
                                </a:moveTo>
                                <a:lnTo>
                                  <a:pt x="83" y="1585"/>
                                </a:lnTo>
                                <a:lnTo>
                                  <a:pt x="144" y="1336"/>
                                </a:lnTo>
                                <a:lnTo>
                                  <a:pt x="115" y="1329"/>
                                </a:lnTo>
                                <a:lnTo>
                                  <a:pt x="144" y="1344"/>
                                </a:lnTo>
                                <a:lnTo>
                                  <a:pt x="353" y="894"/>
                                </a:lnTo>
                                <a:lnTo>
                                  <a:pt x="324" y="879"/>
                                </a:lnTo>
                                <a:lnTo>
                                  <a:pt x="349" y="901"/>
                                </a:lnTo>
                                <a:lnTo>
                                  <a:pt x="670" y="533"/>
                                </a:lnTo>
                                <a:lnTo>
                                  <a:pt x="644" y="512"/>
                                </a:lnTo>
                                <a:lnTo>
                                  <a:pt x="662" y="537"/>
                                </a:lnTo>
                                <a:lnTo>
                                  <a:pt x="1062" y="260"/>
                                </a:lnTo>
                                <a:lnTo>
                                  <a:pt x="1044" y="235"/>
                                </a:lnTo>
                                <a:lnTo>
                                  <a:pt x="1055" y="263"/>
                                </a:lnTo>
                                <a:lnTo>
                                  <a:pt x="1512" y="101"/>
                                </a:lnTo>
                                <a:lnTo>
                                  <a:pt x="1501" y="73"/>
                                </a:lnTo>
                                <a:lnTo>
                                  <a:pt x="1505" y="105"/>
                                </a:lnTo>
                                <a:lnTo>
                                  <a:pt x="2009" y="62"/>
                                </a:lnTo>
                                <a:lnTo>
                                  <a:pt x="2005" y="29"/>
                                </a:lnTo>
                                <a:lnTo>
                                  <a:pt x="2002" y="62"/>
                                </a:lnTo>
                                <a:lnTo>
                                  <a:pt x="2261" y="94"/>
                                </a:lnTo>
                                <a:lnTo>
                                  <a:pt x="2264" y="62"/>
                                </a:lnTo>
                                <a:lnTo>
                                  <a:pt x="2257" y="91"/>
                                </a:lnTo>
                                <a:lnTo>
                                  <a:pt x="2513" y="155"/>
                                </a:lnTo>
                                <a:lnTo>
                                  <a:pt x="2520" y="127"/>
                                </a:lnTo>
                                <a:lnTo>
                                  <a:pt x="2509" y="155"/>
                                </a:lnTo>
                                <a:lnTo>
                                  <a:pt x="2966" y="375"/>
                                </a:lnTo>
                                <a:lnTo>
                                  <a:pt x="2977" y="346"/>
                                </a:lnTo>
                                <a:lnTo>
                                  <a:pt x="2959" y="371"/>
                                </a:lnTo>
                                <a:lnTo>
                                  <a:pt x="3341" y="695"/>
                                </a:lnTo>
                                <a:lnTo>
                                  <a:pt x="3359" y="670"/>
                                </a:lnTo>
                                <a:lnTo>
                                  <a:pt x="3333" y="688"/>
                                </a:lnTo>
                                <a:lnTo>
                                  <a:pt x="3618" y="1095"/>
                                </a:lnTo>
                                <a:lnTo>
                                  <a:pt x="3643" y="1077"/>
                                </a:lnTo>
                                <a:lnTo>
                                  <a:pt x="3614" y="1092"/>
                                </a:lnTo>
                                <a:lnTo>
                                  <a:pt x="3798" y="1552"/>
                                </a:lnTo>
                                <a:lnTo>
                                  <a:pt x="3827" y="1538"/>
                                </a:lnTo>
                                <a:lnTo>
                                  <a:pt x="3798" y="1542"/>
                                </a:lnTo>
                                <a:lnTo>
                                  <a:pt x="3852" y="2039"/>
                                </a:lnTo>
                                <a:lnTo>
                                  <a:pt x="3881" y="2035"/>
                                </a:lnTo>
                                <a:lnTo>
                                  <a:pt x="3852" y="2031"/>
                                </a:lnTo>
                                <a:lnTo>
                                  <a:pt x="3827" y="2291"/>
                                </a:lnTo>
                                <a:lnTo>
                                  <a:pt x="3855" y="2294"/>
                                </a:lnTo>
                                <a:lnTo>
                                  <a:pt x="3827" y="2287"/>
                                </a:lnTo>
                                <a:lnTo>
                                  <a:pt x="3769" y="2536"/>
                                </a:lnTo>
                                <a:lnTo>
                                  <a:pt x="3798" y="2543"/>
                                </a:lnTo>
                                <a:lnTo>
                                  <a:pt x="3773" y="2532"/>
                                </a:lnTo>
                                <a:lnTo>
                                  <a:pt x="3560" y="2982"/>
                                </a:lnTo>
                                <a:lnTo>
                                  <a:pt x="3585" y="2993"/>
                                </a:lnTo>
                                <a:lnTo>
                                  <a:pt x="3564" y="2975"/>
                                </a:lnTo>
                                <a:lnTo>
                                  <a:pt x="3247" y="3342"/>
                                </a:lnTo>
                                <a:lnTo>
                                  <a:pt x="3269" y="3360"/>
                                </a:lnTo>
                                <a:lnTo>
                                  <a:pt x="3254" y="3335"/>
                                </a:lnTo>
                                <a:lnTo>
                                  <a:pt x="2855" y="3612"/>
                                </a:lnTo>
                                <a:lnTo>
                                  <a:pt x="2869" y="3637"/>
                                </a:lnTo>
                                <a:lnTo>
                                  <a:pt x="2858" y="3609"/>
                                </a:lnTo>
                                <a:lnTo>
                                  <a:pt x="2397" y="3771"/>
                                </a:lnTo>
                                <a:lnTo>
                                  <a:pt x="2408" y="3799"/>
                                </a:lnTo>
                                <a:lnTo>
                                  <a:pt x="2408" y="3771"/>
                                </a:lnTo>
                                <a:lnTo>
                                  <a:pt x="1908" y="3814"/>
                                </a:lnTo>
                                <a:lnTo>
                                  <a:pt x="1908" y="3843"/>
                                </a:lnTo>
                                <a:lnTo>
                                  <a:pt x="1912" y="3814"/>
                                </a:lnTo>
                                <a:lnTo>
                                  <a:pt x="1649" y="3781"/>
                                </a:lnTo>
                                <a:lnTo>
                                  <a:pt x="1645" y="3810"/>
                                </a:lnTo>
                                <a:lnTo>
                                  <a:pt x="1652" y="3781"/>
                                </a:lnTo>
                                <a:lnTo>
                                  <a:pt x="1400" y="3717"/>
                                </a:lnTo>
                                <a:lnTo>
                                  <a:pt x="1393" y="3745"/>
                                </a:lnTo>
                                <a:lnTo>
                                  <a:pt x="1408" y="3720"/>
                                </a:lnTo>
                                <a:lnTo>
                                  <a:pt x="947" y="3501"/>
                                </a:lnTo>
                                <a:lnTo>
                                  <a:pt x="932" y="3526"/>
                                </a:lnTo>
                                <a:lnTo>
                                  <a:pt x="954" y="3504"/>
                                </a:lnTo>
                                <a:lnTo>
                                  <a:pt x="576" y="3180"/>
                                </a:lnTo>
                                <a:lnTo>
                                  <a:pt x="554" y="3202"/>
                                </a:lnTo>
                                <a:lnTo>
                                  <a:pt x="580" y="3184"/>
                                </a:lnTo>
                                <a:lnTo>
                                  <a:pt x="292" y="2780"/>
                                </a:lnTo>
                                <a:lnTo>
                                  <a:pt x="266" y="2798"/>
                                </a:lnTo>
                                <a:lnTo>
                                  <a:pt x="295" y="2788"/>
                                </a:lnTo>
                                <a:lnTo>
                                  <a:pt x="115" y="2323"/>
                                </a:lnTo>
                                <a:lnTo>
                                  <a:pt x="86" y="2334"/>
                                </a:lnTo>
                                <a:lnTo>
                                  <a:pt x="119" y="2330"/>
                                </a:lnTo>
                                <a:lnTo>
                                  <a:pt x="61" y="1833"/>
                                </a:lnTo>
                                <a:lnTo>
                                  <a:pt x="29" y="1837"/>
                                </a:lnTo>
                                <a:lnTo>
                                  <a:pt x="61" y="1841"/>
                                </a:lnTo>
                                <a:lnTo>
                                  <a:pt x="86" y="1581"/>
                                </a:lnTo>
                                <a:lnTo>
                                  <a:pt x="25" y="1574"/>
                                </a:lnTo>
                                <a:lnTo>
                                  <a:pt x="0" y="1833"/>
                                </a:lnTo>
                                <a:lnTo>
                                  <a:pt x="0" y="1841"/>
                                </a:lnTo>
                                <a:lnTo>
                                  <a:pt x="58" y="2337"/>
                                </a:lnTo>
                                <a:lnTo>
                                  <a:pt x="58" y="2345"/>
                                </a:lnTo>
                                <a:lnTo>
                                  <a:pt x="238" y="2809"/>
                                </a:lnTo>
                                <a:lnTo>
                                  <a:pt x="238" y="2809"/>
                                </a:lnTo>
                                <a:lnTo>
                                  <a:pt x="245" y="2816"/>
                                </a:lnTo>
                                <a:lnTo>
                                  <a:pt x="533" y="3220"/>
                                </a:lnTo>
                                <a:lnTo>
                                  <a:pt x="536" y="3227"/>
                                </a:lnTo>
                                <a:lnTo>
                                  <a:pt x="914" y="3551"/>
                                </a:lnTo>
                                <a:lnTo>
                                  <a:pt x="922" y="3555"/>
                                </a:lnTo>
                                <a:lnTo>
                                  <a:pt x="1382" y="3774"/>
                                </a:lnTo>
                                <a:lnTo>
                                  <a:pt x="1386" y="3774"/>
                                </a:lnTo>
                                <a:lnTo>
                                  <a:pt x="1638" y="3839"/>
                                </a:lnTo>
                                <a:lnTo>
                                  <a:pt x="1642" y="3843"/>
                                </a:lnTo>
                                <a:lnTo>
                                  <a:pt x="1904" y="3875"/>
                                </a:lnTo>
                                <a:lnTo>
                                  <a:pt x="1912" y="3875"/>
                                </a:lnTo>
                                <a:lnTo>
                                  <a:pt x="2412" y="3832"/>
                                </a:lnTo>
                                <a:lnTo>
                                  <a:pt x="2419" y="3828"/>
                                </a:lnTo>
                                <a:lnTo>
                                  <a:pt x="2880" y="3666"/>
                                </a:lnTo>
                                <a:lnTo>
                                  <a:pt x="2880" y="3666"/>
                                </a:lnTo>
                                <a:lnTo>
                                  <a:pt x="2887" y="3663"/>
                                </a:lnTo>
                                <a:lnTo>
                                  <a:pt x="3287" y="3385"/>
                                </a:lnTo>
                                <a:lnTo>
                                  <a:pt x="3294" y="3382"/>
                                </a:lnTo>
                                <a:lnTo>
                                  <a:pt x="3611" y="3014"/>
                                </a:lnTo>
                                <a:lnTo>
                                  <a:pt x="3614" y="3007"/>
                                </a:lnTo>
                                <a:lnTo>
                                  <a:pt x="3827" y="2557"/>
                                </a:lnTo>
                                <a:lnTo>
                                  <a:pt x="3827" y="2550"/>
                                </a:lnTo>
                                <a:lnTo>
                                  <a:pt x="3884" y="2301"/>
                                </a:lnTo>
                                <a:lnTo>
                                  <a:pt x="3884" y="2294"/>
                                </a:lnTo>
                                <a:lnTo>
                                  <a:pt x="3888" y="2298"/>
                                </a:lnTo>
                                <a:lnTo>
                                  <a:pt x="3913" y="2039"/>
                                </a:lnTo>
                                <a:lnTo>
                                  <a:pt x="3913" y="2031"/>
                                </a:lnTo>
                                <a:lnTo>
                                  <a:pt x="3859" y="1534"/>
                                </a:lnTo>
                                <a:lnTo>
                                  <a:pt x="3855" y="1527"/>
                                </a:lnTo>
                                <a:lnTo>
                                  <a:pt x="3672" y="1066"/>
                                </a:lnTo>
                                <a:lnTo>
                                  <a:pt x="3672" y="1066"/>
                                </a:lnTo>
                                <a:lnTo>
                                  <a:pt x="3668" y="1059"/>
                                </a:lnTo>
                                <a:lnTo>
                                  <a:pt x="3384" y="652"/>
                                </a:lnTo>
                                <a:lnTo>
                                  <a:pt x="3380" y="649"/>
                                </a:lnTo>
                                <a:lnTo>
                                  <a:pt x="2999" y="325"/>
                                </a:lnTo>
                                <a:lnTo>
                                  <a:pt x="2991" y="321"/>
                                </a:lnTo>
                                <a:lnTo>
                                  <a:pt x="2534" y="101"/>
                                </a:lnTo>
                                <a:lnTo>
                                  <a:pt x="2527" y="98"/>
                                </a:lnTo>
                                <a:lnTo>
                                  <a:pt x="2271" y="33"/>
                                </a:lnTo>
                                <a:lnTo>
                                  <a:pt x="2268" y="33"/>
                                </a:lnTo>
                                <a:lnTo>
                                  <a:pt x="2009" y="0"/>
                                </a:lnTo>
                                <a:lnTo>
                                  <a:pt x="2005" y="0"/>
                                </a:lnTo>
                                <a:lnTo>
                                  <a:pt x="1501" y="44"/>
                                </a:lnTo>
                                <a:lnTo>
                                  <a:pt x="1490" y="44"/>
                                </a:lnTo>
                                <a:lnTo>
                                  <a:pt x="1033" y="206"/>
                                </a:lnTo>
                                <a:lnTo>
                                  <a:pt x="1033" y="206"/>
                                </a:lnTo>
                                <a:lnTo>
                                  <a:pt x="1030" y="209"/>
                                </a:lnTo>
                                <a:lnTo>
                                  <a:pt x="630" y="487"/>
                                </a:lnTo>
                                <a:lnTo>
                                  <a:pt x="623" y="494"/>
                                </a:lnTo>
                                <a:lnTo>
                                  <a:pt x="302" y="861"/>
                                </a:lnTo>
                                <a:lnTo>
                                  <a:pt x="299" y="868"/>
                                </a:lnTo>
                                <a:lnTo>
                                  <a:pt x="90" y="1318"/>
                                </a:lnTo>
                                <a:lnTo>
                                  <a:pt x="86" y="1322"/>
                                </a:lnTo>
                                <a:lnTo>
                                  <a:pt x="25" y="157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9"/>
                        <wps:cNvSpPr>
                          <a:spLocks/>
                        </wps:cNvSpPr>
                        <wps:spPr bwMode="auto">
                          <a:xfrm>
                            <a:off x="1477010" y="2819400"/>
                            <a:ext cx="134620" cy="141605"/>
                          </a:xfrm>
                          <a:custGeom>
                            <a:avLst/>
                            <a:gdLst>
                              <a:gd name="T0" fmla="*/ 68 w 212"/>
                              <a:gd name="T1" fmla="*/ 0 h 223"/>
                              <a:gd name="T2" fmla="*/ 68 w 212"/>
                              <a:gd name="T3" fmla="*/ 4 h 223"/>
                              <a:gd name="T4" fmla="*/ 79 w 212"/>
                              <a:gd name="T5" fmla="*/ 11 h 223"/>
                              <a:gd name="T6" fmla="*/ 86 w 212"/>
                              <a:gd name="T7" fmla="*/ 11 h 223"/>
                              <a:gd name="T8" fmla="*/ 90 w 212"/>
                              <a:gd name="T9" fmla="*/ 11 h 223"/>
                              <a:gd name="T10" fmla="*/ 86 w 212"/>
                              <a:gd name="T11" fmla="*/ 40 h 223"/>
                              <a:gd name="T12" fmla="*/ 86 w 212"/>
                              <a:gd name="T13" fmla="*/ 108 h 223"/>
                              <a:gd name="T14" fmla="*/ 82 w 212"/>
                              <a:gd name="T15" fmla="*/ 162 h 223"/>
                              <a:gd name="T16" fmla="*/ 82 w 212"/>
                              <a:gd name="T17" fmla="*/ 166 h 223"/>
                              <a:gd name="T18" fmla="*/ 97 w 212"/>
                              <a:gd name="T19" fmla="*/ 151 h 223"/>
                              <a:gd name="T20" fmla="*/ 147 w 212"/>
                              <a:gd name="T21" fmla="*/ 104 h 223"/>
                              <a:gd name="T22" fmla="*/ 187 w 212"/>
                              <a:gd name="T23" fmla="*/ 65 h 223"/>
                              <a:gd name="T24" fmla="*/ 190 w 212"/>
                              <a:gd name="T25" fmla="*/ 61 h 223"/>
                              <a:gd name="T26" fmla="*/ 194 w 212"/>
                              <a:gd name="T27" fmla="*/ 65 h 223"/>
                              <a:gd name="T28" fmla="*/ 201 w 212"/>
                              <a:gd name="T29" fmla="*/ 68 h 223"/>
                              <a:gd name="T30" fmla="*/ 212 w 212"/>
                              <a:gd name="T31" fmla="*/ 76 h 223"/>
                              <a:gd name="T32" fmla="*/ 212 w 212"/>
                              <a:gd name="T33" fmla="*/ 76 h 223"/>
                              <a:gd name="T34" fmla="*/ 212 w 212"/>
                              <a:gd name="T35" fmla="*/ 79 h 223"/>
                              <a:gd name="T36" fmla="*/ 201 w 212"/>
                              <a:gd name="T37" fmla="*/ 97 h 223"/>
                              <a:gd name="T38" fmla="*/ 172 w 212"/>
                              <a:gd name="T39" fmla="*/ 169 h 223"/>
                              <a:gd name="T40" fmla="*/ 147 w 212"/>
                              <a:gd name="T41" fmla="*/ 223 h 223"/>
                              <a:gd name="T42" fmla="*/ 147 w 212"/>
                              <a:gd name="T43" fmla="*/ 223 h 223"/>
                              <a:gd name="T44" fmla="*/ 136 w 212"/>
                              <a:gd name="T45" fmla="*/ 220 h 223"/>
                              <a:gd name="T46" fmla="*/ 133 w 212"/>
                              <a:gd name="T47" fmla="*/ 216 h 223"/>
                              <a:gd name="T48" fmla="*/ 133 w 212"/>
                              <a:gd name="T49" fmla="*/ 216 h 223"/>
                              <a:gd name="T50" fmla="*/ 140 w 212"/>
                              <a:gd name="T51" fmla="*/ 194 h 223"/>
                              <a:gd name="T52" fmla="*/ 165 w 212"/>
                              <a:gd name="T53" fmla="*/ 133 h 223"/>
                              <a:gd name="T54" fmla="*/ 187 w 212"/>
                              <a:gd name="T55" fmla="*/ 86 h 223"/>
                              <a:gd name="T56" fmla="*/ 190 w 212"/>
                              <a:gd name="T57" fmla="*/ 83 h 223"/>
                              <a:gd name="T58" fmla="*/ 187 w 212"/>
                              <a:gd name="T59" fmla="*/ 86 h 223"/>
                              <a:gd name="T60" fmla="*/ 172 w 212"/>
                              <a:gd name="T61" fmla="*/ 101 h 223"/>
                              <a:gd name="T62" fmla="*/ 122 w 212"/>
                              <a:gd name="T63" fmla="*/ 151 h 223"/>
                              <a:gd name="T64" fmla="*/ 82 w 212"/>
                              <a:gd name="T65" fmla="*/ 187 h 223"/>
                              <a:gd name="T66" fmla="*/ 79 w 212"/>
                              <a:gd name="T67" fmla="*/ 187 h 223"/>
                              <a:gd name="T68" fmla="*/ 79 w 212"/>
                              <a:gd name="T69" fmla="*/ 187 h 223"/>
                              <a:gd name="T70" fmla="*/ 72 w 212"/>
                              <a:gd name="T71" fmla="*/ 187 h 223"/>
                              <a:gd name="T72" fmla="*/ 68 w 212"/>
                              <a:gd name="T73" fmla="*/ 187 h 223"/>
                              <a:gd name="T74" fmla="*/ 68 w 212"/>
                              <a:gd name="T75" fmla="*/ 184 h 223"/>
                              <a:gd name="T76" fmla="*/ 68 w 212"/>
                              <a:gd name="T77" fmla="*/ 184 h 223"/>
                              <a:gd name="T78" fmla="*/ 68 w 212"/>
                              <a:gd name="T79" fmla="*/ 162 h 223"/>
                              <a:gd name="T80" fmla="*/ 68 w 212"/>
                              <a:gd name="T81" fmla="*/ 86 h 223"/>
                              <a:gd name="T82" fmla="*/ 68 w 212"/>
                              <a:gd name="T83" fmla="*/ 32 h 223"/>
                              <a:gd name="T84" fmla="*/ 72 w 212"/>
                              <a:gd name="T85" fmla="*/ 29 h 223"/>
                              <a:gd name="T86" fmla="*/ 68 w 212"/>
                              <a:gd name="T87" fmla="*/ 32 h 223"/>
                              <a:gd name="T88" fmla="*/ 61 w 212"/>
                              <a:gd name="T89" fmla="*/ 50 h 223"/>
                              <a:gd name="T90" fmla="*/ 36 w 212"/>
                              <a:gd name="T91" fmla="*/ 112 h 223"/>
                              <a:gd name="T92" fmla="*/ 14 w 212"/>
                              <a:gd name="T93" fmla="*/ 158 h 223"/>
                              <a:gd name="T94" fmla="*/ 14 w 212"/>
                              <a:gd name="T95" fmla="*/ 158 h 223"/>
                              <a:gd name="T96" fmla="*/ 3 w 212"/>
                              <a:gd name="T97" fmla="*/ 155 h 223"/>
                              <a:gd name="T98" fmla="*/ 0 w 212"/>
                              <a:gd name="T99" fmla="*/ 151 h 223"/>
                              <a:gd name="T100" fmla="*/ 0 w 212"/>
                              <a:gd name="T101" fmla="*/ 151 h 223"/>
                              <a:gd name="T102" fmla="*/ 10 w 212"/>
                              <a:gd name="T103" fmla="*/ 130 h 223"/>
                              <a:gd name="T104" fmla="*/ 43 w 212"/>
                              <a:gd name="T105" fmla="*/ 58 h 223"/>
                              <a:gd name="T106" fmla="*/ 64 w 212"/>
                              <a:gd name="T107" fmla="*/ 7 h 223"/>
                              <a:gd name="T108" fmla="*/ 68 w 212"/>
                              <a:gd name="T109"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2" h="223">
                                <a:moveTo>
                                  <a:pt x="68" y="0"/>
                                </a:moveTo>
                                <a:lnTo>
                                  <a:pt x="68" y="4"/>
                                </a:lnTo>
                                <a:lnTo>
                                  <a:pt x="79" y="11"/>
                                </a:lnTo>
                                <a:lnTo>
                                  <a:pt x="86" y="11"/>
                                </a:lnTo>
                                <a:lnTo>
                                  <a:pt x="90" y="11"/>
                                </a:lnTo>
                                <a:lnTo>
                                  <a:pt x="86" y="40"/>
                                </a:lnTo>
                                <a:lnTo>
                                  <a:pt x="86" y="108"/>
                                </a:lnTo>
                                <a:lnTo>
                                  <a:pt x="82" y="162"/>
                                </a:lnTo>
                                <a:lnTo>
                                  <a:pt x="82" y="166"/>
                                </a:lnTo>
                                <a:lnTo>
                                  <a:pt x="97" y="151"/>
                                </a:lnTo>
                                <a:lnTo>
                                  <a:pt x="147" y="104"/>
                                </a:lnTo>
                                <a:lnTo>
                                  <a:pt x="187" y="65"/>
                                </a:lnTo>
                                <a:lnTo>
                                  <a:pt x="190" y="61"/>
                                </a:lnTo>
                                <a:lnTo>
                                  <a:pt x="194" y="65"/>
                                </a:lnTo>
                                <a:lnTo>
                                  <a:pt x="201" y="68"/>
                                </a:lnTo>
                                <a:lnTo>
                                  <a:pt x="212" y="76"/>
                                </a:lnTo>
                                <a:lnTo>
                                  <a:pt x="212" y="76"/>
                                </a:lnTo>
                                <a:lnTo>
                                  <a:pt x="212" y="79"/>
                                </a:lnTo>
                                <a:lnTo>
                                  <a:pt x="201" y="97"/>
                                </a:lnTo>
                                <a:lnTo>
                                  <a:pt x="172" y="169"/>
                                </a:lnTo>
                                <a:lnTo>
                                  <a:pt x="147" y="223"/>
                                </a:lnTo>
                                <a:lnTo>
                                  <a:pt x="147" y="223"/>
                                </a:lnTo>
                                <a:lnTo>
                                  <a:pt x="136" y="220"/>
                                </a:lnTo>
                                <a:lnTo>
                                  <a:pt x="133" y="216"/>
                                </a:lnTo>
                                <a:lnTo>
                                  <a:pt x="133" y="216"/>
                                </a:lnTo>
                                <a:lnTo>
                                  <a:pt x="140" y="194"/>
                                </a:lnTo>
                                <a:lnTo>
                                  <a:pt x="165" y="133"/>
                                </a:lnTo>
                                <a:lnTo>
                                  <a:pt x="187" y="86"/>
                                </a:lnTo>
                                <a:lnTo>
                                  <a:pt x="190" y="83"/>
                                </a:lnTo>
                                <a:lnTo>
                                  <a:pt x="187" y="86"/>
                                </a:lnTo>
                                <a:lnTo>
                                  <a:pt x="172" y="101"/>
                                </a:lnTo>
                                <a:lnTo>
                                  <a:pt x="122" y="151"/>
                                </a:lnTo>
                                <a:lnTo>
                                  <a:pt x="82" y="187"/>
                                </a:lnTo>
                                <a:lnTo>
                                  <a:pt x="79" y="187"/>
                                </a:lnTo>
                                <a:lnTo>
                                  <a:pt x="79" y="187"/>
                                </a:lnTo>
                                <a:lnTo>
                                  <a:pt x="72" y="187"/>
                                </a:lnTo>
                                <a:lnTo>
                                  <a:pt x="68" y="187"/>
                                </a:lnTo>
                                <a:lnTo>
                                  <a:pt x="68" y="184"/>
                                </a:lnTo>
                                <a:lnTo>
                                  <a:pt x="68" y="184"/>
                                </a:lnTo>
                                <a:lnTo>
                                  <a:pt x="68" y="162"/>
                                </a:lnTo>
                                <a:lnTo>
                                  <a:pt x="68" y="86"/>
                                </a:lnTo>
                                <a:lnTo>
                                  <a:pt x="68" y="32"/>
                                </a:lnTo>
                                <a:lnTo>
                                  <a:pt x="72" y="29"/>
                                </a:lnTo>
                                <a:lnTo>
                                  <a:pt x="68" y="32"/>
                                </a:lnTo>
                                <a:lnTo>
                                  <a:pt x="61" y="50"/>
                                </a:lnTo>
                                <a:lnTo>
                                  <a:pt x="36" y="112"/>
                                </a:lnTo>
                                <a:lnTo>
                                  <a:pt x="14" y="158"/>
                                </a:lnTo>
                                <a:lnTo>
                                  <a:pt x="14" y="158"/>
                                </a:lnTo>
                                <a:lnTo>
                                  <a:pt x="3" y="155"/>
                                </a:lnTo>
                                <a:lnTo>
                                  <a:pt x="0" y="151"/>
                                </a:lnTo>
                                <a:lnTo>
                                  <a:pt x="0" y="151"/>
                                </a:lnTo>
                                <a:lnTo>
                                  <a:pt x="10" y="130"/>
                                </a:lnTo>
                                <a:lnTo>
                                  <a:pt x="43" y="58"/>
                                </a:lnTo>
                                <a:lnTo>
                                  <a:pt x="64" y="7"/>
                                </a:lnTo>
                                <a:lnTo>
                                  <a:pt x="68"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16" name="Freeform 50"/>
                        <wps:cNvSpPr>
                          <a:spLocks/>
                        </wps:cNvSpPr>
                        <wps:spPr bwMode="auto">
                          <a:xfrm>
                            <a:off x="1783080" y="2915285"/>
                            <a:ext cx="82550" cy="116840"/>
                          </a:xfrm>
                          <a:custGeom>
                            <a:avLst/>
                            <a:gdLst>
                              <a:gd name="T0" fmla="*/ 47 w 130"/>
                              <a:gd name="T1" fmla="*/ 0 h 184"/>
                              <a:gd name="T2" fmla="*/ 76 w 130"/>
                              <a:gd name="T3" fmla="*/ 7 h 184"/>
                              <a:gd name="T4" fmla="*/ 90 w 130"/>
                              <a:gd name="T5" fmla="*/ 11 h 184"/>
                              <a:gd name="T6" fmla="*/ 122 w 130"/>
                              <a:gd name="T7" fmla="*/ 36 h 184"/>
                              <a:gd name="T8" fmla="*/ 130 w 130"/>
                              <a:gd name="T9" fmla="*/ 61 h 184"/>
                              <a:gd name="T10" fmla="*/ 130 w 130"/>
                              <a:gd name="T11" fmla="*/ 79 h 184"/>
                              <a:gd name="T12" fmla="*/ 122 w 130"/>
                              <a:gd name="T13" fmla="*/ 97 h 184"/>
                              <a:gd name="T14" fmla="*/ 108 w 130"/>
                              <a:gd name="T15" fmla="*/ 112 h 184"/>
                              <a:gd name="T16" fmla="*/ 83 w 130"/>
                              <a:gd name="T17" fmla="*/ 119 h 184"/>
                              <a:gd name="T18" fmla="*/ 76 w 130"/>
                              <a:gd name="T19" fmla="*/ 119 h 184"/>
                              <a:gd name="T20" fmla="*/ 90 w 130"/>
                              <a:gd name="T21" fmla="*/ 159 h 184"/>
                              <a:gd name="T22" fmla="*/ 101 w 130"/>
                              <a:gd name="T23" fmla="*/ 184 h 184"/>
                              <a:gd name="T24" fmla="*/ 97 w 130"/>
                              <a:gd name="T25" fmla="*/ 184 h 184"/>
                              <a:gd name="T26" fmla="*/ 83 w 130"/>
                              <a:gd name="T27" fmla="*/ 184 h 184"/>
                              <a:gd name="T28" fmla="*/ 76 w 130"/>
                              <a:gd name="T29" fmla="*/ 169 h 184"/>
                              <a:gd name="T30" fmla="*/ 50 w 130"/>
                              <a:gd name="T31" fmla="*/ 97 h 184"/>
                              <a:gd name="T32" fmla="*/ 58 w 130"/>
                              <a:gd name="T33" fmla="*/ 97 h 184"/>
                              <a:gd name="T34" fmla="*/ 90 w 130"/>
                              <a:gd name="T35" fmla="*/ 101 h 184"/>
                              <a:gd name="T36" fmla="*/ 108 w 130"/>
                              <a:gd name="T37" fmla="*/ 94 h 184"/>
                              <a:gd name="T38" fmla="*/ 115 w 130"/>
                              <a:gd name="T39" fmla="*/ 76 h 184"/>
                              <a:gd name="T40" fmla="*/ 115 w 130"/>
                              <a:gd name="T41" fmla="*/ 58 h 184"/>
                              <a:gd name="T42" fmla="*/ 108 w 130"/>
                              <a:gd name="T43" fmla="*/ 43 h 184"/>
                              <a:gd name="T44" fmla="*/ 97 w 130"/>
                              <a:gd name="T45" fmla="*/ 33 h 184"/>
                              <a:gd name="T46" fmla="*/ 61 w 130"/>
                              <a:gd name="T47" fmla="*/ 22 h 184"/>
                              <a:gd name="T48" fmla="*/ 47 w 130"/>
                              <a:gd name="T49" fmla="*/ 22 h 184"/>
                              <a:gd name="T50" fmla="*/ 29 w 130"/>
                              <a:gd name="T51" fmla="*/ 108 h 184"/>
                              <a:gd name="T52" fmla="*/ 18 w 130"/>
                              <a:gd name="T53" fmla="*/ 162 h 184"/>
                              <a:gd name="T54" fmla="*/ 11 w 130"/>
                              <a:gd name="T55" fmla="*/ 162 h 184"/>
                              <a:gd name="T56" fmla="*/ 0 w 130"/>
                              <a:gd name="T57" fmla="*/ 159 h 184"/>
                              <a:gd name="T58" fmla="*/ 0 w 130"/>
                              <a:gd name="T59" fmla="*/ 155 h 184"/>
                              <a:gd name="T60" fmla="*/ 25 w 130"/>
                              <a:gd name="T61" fmla="*/ 61 h 184"/>
                              <a:gd name="T62" fmla="*/ 43 w 130"/>
                              <a:gd name="T63"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0" h="184">
                                <a:moveTo>
                                  <a:pt x="43" y="0"/>
                                </a:moveTo>
                                <a:lnTo>
                                  <a:pt x="47" y="0"/>
                                </a:lnTo>
                                <a:lnTo>
                                  <a:pt x="61" y="7"/>
                                </a:lnTo>
                                <a:lnTo>
                                  <a:pt x="76" y="7"/>
                                </a:lnTo>
                                <a:lnTo>
                                  <a:pt x="79" y="7"/>
                                </a:lnTo>
                                <a:lnTo>
                                  <a:pt x="90" y="11"/>
                                </a:lnTo>
                                <a:lnTo>
                                  <a:pt x="108" y="22"/>
                                </a:lnTo>
                                <a:lnTo>
                                  <a:pt x="122" y="36"/>
                                </a:lnTo>
                                <a:lnTo>
                                  <a:pt x="126" y="51"/>
                                </a:lnTo>
                                <a:lnTo>
                                  <a:pt x="130" y="61"/>
                                </a:lnTo>
                                <a:lnTo>
                                  <a:pt x="130" y="76"/>
                                </a:lnTo>
                                <a:lnTo>
                                  <a:pt x="130" y="79"/>
                                </a:lnTo>
                                <a:lnTo>
                                  <a:pt x="126" y="87"/>
                                </a:lnTo>
                                <a:lnTo>
                                  <a:pt x="122" y="97"/>
                                </a:lnTo>
                                <a:lnTo>
                                  <a:pt x="115" y="105"/>
                                </a:lnTo>
                                <a:lnTo>
                                  <a:pt x="108" y="112"/>
                                </a:lnTo>
                                <a:lnTo>
                                  <a:pt x="94" y="115"/>
                                </a:lnTo>
                                <a:lnTo>
                                  <a:pt x="83" y="119"/>
                                </a:lnTo>
                                <a:lnTo>
                                  <a:pt x="76" y="115"/>
                                </a:lnTo>
                                <a:lnTo>
                                  <a:pt x="76" y="119"/>
                                </a:lnTo>
                                <a:lnTo>
                                  <a:pt x="79" y="126"/>
                                </a:lnTo>
                                <a:lnTo>
                                  <a:pt x="90" y="159"/>
                                </a:lnTo>
                                <a:lnTo>
                                  <a:pt x="97" y="184"/>
                                </a:lnTo>
                                <a:lnTo>
                                  <a:pt x="101" y="184"/>
                                </a:lnTo>
                                <a:lnTo>
                                  <a:pt x="97" y="184"/>
                                </a:lnTo>
                                <a:lnTo>
                                  <a:pt x="97" y="184"/>
                                </a:lnTo>
                                <a:lnTo>
                                  <a:pt x="90" y="184"/>
                                </a:lnTo>
                                <a:lnTo>
                                  <a:pt x="83" y="184"/>
                                </a:lnTo>
                                <a:lnTo>
                                  <a:pt x="83" y="180"/>
                                </a:lnTo>
                                <a:lnTo>
                                  <a:pt x="76" y="169"/>
                                </a:lnTo>
                                <a:lnTo>
                                  <a:pt x="61" y="130"/>
                                </a:lnTo>
                                <a:lnTo>
                                  <a:pt x="50" y="97"/>
                                </a:lnTo>
                                <a:lnTo>
                                  <a:pt x="50" y="94"/>
                                </a:lnTo>
                                <a:lnTo>
                                  <a:pt x="58" y="97"/>
                                </a:lnTo>
                                <a:lnTo>
                                  <a:pt x="76" y="101"/>
                                </a:lnTo>
                                <a:lnTo>
                                  <a:pt x="90" y="101"/>
                                </a:lnTo>
                                <a:lnTo>
                                  <a:pt x="97" y="97"/>
                                </a:lnTo>
                                <a:lnTo>
                                  <a:pt x="108" y="94"/>
                                </a:lnTo>
                                <a:lnTo>
                                  <a:pt x="112" y="83"/>
                                </a:lnTo>
                                <a:lnTo>
                                  <a:pt x="115" y="76"/>
                                </a:lnTo>
                                <a:lnTo>
                                  <a:pt x="115" y="65"/>
                                </a:lnTo>
                                <a:lnTo>
                                  <a:pt x="115" y="58"/>
                                </a:lnTo>
                                <a:lnTo>
                                  <a:pt x="112" y="51"/>
                                </a:lnTo>
                                <a:lnTo>
                                  <a:pt x="108" y="43"/>
                                </a:lnTo>
                                <a:lnTo>
                                  <a:pt x="101" y="36"/>
                                </a:lnTo>
                                <a:lnTo>
                                  <a:pt x="97" y="33"/>
                                </a:lnTo>
                                <a:lnTo>
                                  <a:pt x="79" y="25"/>
                                </a:lnTo>
                                <a:lnTo>
                                  <a:pt x="61" y="22"/>
                                </a:lnTo>
                                <a:lnTo>
                                  <a:pt x="50" y="18"/>
                                </a:lnTo>
                                <a:lnTo>
                                  <a:pt x="47" y="22"/>
                                </a:lnTo>
                                <a:lnTo>
                                  <a:pt x="43" y="43"/>
                                </a:lnTo>
                                <a:lnTo>
                                  <a:pt x="29" y="108"/>
                                </a:lnTo>
                                <a:lnTo>
                                  <a:pt x="18" y="159"/>
                                </a:lnTo>
                                <a:lnTo>
                                  <a:pt x="18" y="162"/>
                                </a:lnTo>
                                <a:lnTo>
                                  <a:pt x="14" y="162"/>
                                </a:lnTo>
                                <a:lnTo>
                                  <a:pt x="11" y="162"/>
                                </a:lnTo>
                                <a:lnTo>
                                  <a:pt x="4" y="159"/>
                                </a:lnTo>
                                <a:lnTo>
                                  <a:pt x="0" y="159"/>
                                </a:lnTo>
                                <a:lnTo>
                                  <a:pt x="0" y="155"/>
                                </a:lnTo>
                                <a:lnTo>
                                  <a:pt x="0" y="155"/>
                                </a:lnTo>
                                <a:lnTo>
                                  <a:pt x="4" y="133"/>
                                </a:lnTo>
                                <a:lnTo>
                                  <a:pt x="25" y="61"/>
                                </a:lnTo>
                                <a:lnTo>
                                  <a:pt x="40" y="4"/>
                                </a:lnTo>
                                <a:lnTo>
                                  <a:pt x="43"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17" name="Freeform 51"/>
                        <wps:cNvSpPr>
                          <a:spLocks/>
                        </wps:cNvSpPr>
                        <wps:spPr bwMode="auto">
                          <a:xfrm>
                            <a:off x="1924685" y="2940685"/>
                            <a:ext cx="78105" cy="107315"/>
                          </a:xfrm>
                          <a:custGeom>
                            <a:avLst/>
                            <a:gdLst>
                              <a:gd name="T0" fmla="*/ 43 w 123"/>
                              <a:gd name="T1" fmla="*/ 111 h 169"/>
                              <a:gd name="T2" fmla="*/ 33 w 123"/>
                              <a:gd name="T3" fmla="*/ 93 h 169"/>
                              <a:gd name="T4" fmla="*/ 15 w 123"/>
                              <a:gd name="T5" fmla="*/ 43 h 169"/>
                              <a:gd name="T6" fmla="*/ 0 w 123"/>
                              <a:gd name="T7" fmla="*/ 3 h 169"/>
                              <a:gd name="T8" fmla="*/ 0 w 123"/>
                              <a:gd name="T9" fmla="*/ 0 h 169"/>
                              <a:gd name="T10" fmla="*/ 11 w 123"/>
                              <a:gd name="T11" fmla="*/ 3 h 169"/>
                              <a:gd name="T12" fmla="*/ 18 w 123"/>
                              <a:gd name="T13" fmla="*/ 3 h 169"/>
                              <a:gd name="T14" fmla="*/ 18 w 123"/>
                              <a:gd name="T15" fmla="*/ 3 h 169"/>
                              <a:gd name="T16" fmla="*/ 18 w 123"/>
                              <a:gd name="T17" fmla="*/ 3 h 169"/>
                              <a:gd name="T18" fmla="*/ 22 w 123"/>
                              <a:gd name="T19" fmla="*/ 18 h 169"/>
                              <a:gd name="T20" fmla="*/ 36 w 123"/>
                              <a:gd name="T21" fmla="*/ 61 h 169"/>
                              <a:gd name="T22" fmla="*/ 51 w 123"/>
                              <a:gd name="T23" fmla="*/ 97 h 169"/>
                              <a:gd name="T24" fmla="*/ 54 w 123"/>
                              <a:gd name="T25" fmla="*/ 97 h 169"/>
                              <a:gd name="T26" fmla="*/ 58 w 123"/>
                              <a:gd name="T27" fmla="*/ 86 h 169"/>
                              <a:gd name="T28" fmla="*/ 83 w 123"/>
                              <a:gd name="T29" fmla="*/ 43 h 169"/>
                              <a:gd name="T30" fmla="*/ 101 w 123"/>
                              <a:gd name="T31" fmla="*/ 11 h 169"/>
                              <a:gd name="T32" fmla="*/ 105 w 123"/>
                              <a:gd name="T33" fmla="*/ 11 h 169"/>
                              <a:gd name="T34" fmla="*/ 112 w 123"/>
                              <a:gd name="T35" fmla="*/ 11 h 169"/>
                              <a:gd name="T36" fmla="*/ 119 w 123"/>
                              <a:gd name="T37" fmla="*/ 11 h 169"/>
                              <a:gd name="T38" fmla="*/ 123 w 123"/>
                              <a:gd name="T39" fmla="*/ 11 h 169"/>
                              <a:gd name="T40" fmla="*/ 119 w 123"/>
                              <a:gd name="T41" fmla="*/ 14 h 169"/>
                              <a:gd name="T42" fmla="*/ 112 w 123"/>
                              <a:gd name="T43" fmla="*/ 29 h 169"/>
                              <a:gd name="T44" fmla="*/ 83 w 123"/>
                              <a:gd name="T45" fmla="*/ 75 h 169"/>
                              <a:gd name="T46" fmla="*/ 58 w 123"/>
                              <a:gd name="T47" fmla="*/ 111 h 169"/>
                              <a:gd name="T48" fmla="*/ 58 w 123"/>
                              <a:gd name="T49" fmla="*/ 122 h 169"/>
                              <a:gd name="T50" fmla="*/ 54 w 123"/>
                              <a:gd name="T51" fmla="*/ 147 h 169"/>
                              <a:gd name="T52" fmla="*/ 54 w 123"/>
                              <a:gd name="T53" fmla="*/ 169 h 169"/>
                              <a:gd name="T54" fmla="*/ 54 w 123"/>
                              <a:gd name="T55" fmla="*/ 169 h 169"/>
                              <a:gd name="T56" fmla="*/ 51 w 123"/>
                              <a:gd name="T57" fmla="*/ 169 h 169"/>
                              <a:gd name="T58" fmla="*/ 43 w 123"/>
                              <a:gd name="T59" fmla="*/ 169 h 169"/>
                              <a:gd name="T60" fmla="*/ 36 w 123"/>
                              <a:gd name="T61" fmla="*/ 169 h 169"/>
                              <a:gd name="T62" fmla="*/ 36 w 123"/>
                              <a:gd name="T63" fmla="*/ 158 h 169"/>
                              <a:gd name="T64" fmla="*/ 40 w 123"/>
                              <a:gd name="T65" fmla="*/ 133 h 169"/>
                              <a:gd name="T66" fmla="*/ 40 w 123"/>
                              <a:gd name="T67" fmla="*/ 115 h 169"/>
                              <a:gd name="T68" fmla="*/ 43 w 123"/>
                              <a:gd name="T69" fmla="*/ 111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3" h="169">
                                <a:moveTo>
                                  <a:pt x="43" y="111"/>
                                </a:moveTo>
                                <a:lnTo>
                                  <a:pt x="33" y="93"/>
                                </a:lnTo>
                                <a:lnTo>
                                  <a:pt x="15" y="43"/>
                                </a:lnTo>
                                <a:lnTo>
                                  <a:pt x="0" y="3"/>
                                </a:lnTo>
                                <a:lnTo>
                                  <a:pt x="0" y="0"/>
                                </a:lnTo>
                                <a:lnTo>
                                  <a:pt x="11" y="3"/>
                                </a:lnTo>
                                <a:lnTo>
                                  <a:pt x="18" y="3"/>
                                </a:lnTo>
                                <a:lnTo>
                                  <a:pt x="18" y="3"/>
                                </a:lnTo>
                                <a:lnTo>
                                  <a:pt x="18" y="3"/>
                                </a:lnTo>
                                <a:lnTo>
                                  <a:pt x="22" y="18"/>
                                </a:lnTo>
                                <a:lnTo>
                                  <a:pt x="36" y="61"/>
                                </a:lnTo>
                                <a:lnTo>
                                  <a:pt x="51" y="97"/>
                                </a:lnTo>
                                <a:lnTo>
                                  <a:pt x="54" y="97"/>
                                </a:lnTo>
                                <a:lnTo>
                                  <a:pt x="58" y="86"/>
                                </a:lnTo>
                                <a:lnTo>
                                  <a:pt x="83" y="43"/>
                                </a:lnTo>
                                <a:lnTo>
                                  <a:pt x="101" y="11"/>
                                </a:lnTo>
                                <a:lnTo>
                                  <a:pt x="105" y="11"/>
                                </a:lnTo>
                                <a:lnTo>
                                  <a:pt x="112" y="11"/>
                                </a:lnTo>
                                <a:lnTo>
                                  <a:pt x="119" y="11"/>
                                </a:lnTo>
                                <a:lnTo>
                                  <a:pt x="123" y="11"/>
                                </a:lnTo>
                                <a:lnTo>
                                  <a:pt x="119" y="14"/>
                                </a:lnTo>
                                <a:lnTo>
                                  <a:pt x="112" y="29"/>
                                </a:lnTo>
                                <a:lnTo>
                                  <a:pt x="83" y="75"/>
                                </a:lnTo>
                                <a:lnTo>
                                  <a:pt x="58" y="111"/>
                                </a:lnTo>
                                <a:lnTo>
                                  <a:pt x="58" y="122"/>
                                </a:lnTo>
                                <a:lnTo>
                                  <a:pt x="54" y="147"/>
                                </a:lnTo>
                                <a:lnTo>
                                  <a:pt x="54" y="169"/>
                                </a:lnTo>
                                <a:lnTo>
                                  <a:pt x="54" y="169"/>
                                </a:lnTo>
                                <a:lnTo>
                                  <a:pt x="51" y="169"/>
                                </a:lnTo>
                                <a:lnTo>
                                  <a:pt x="43" y="169"/>
                                </a:lnTo>
                                <a:lnTo>
                                  <a:pt x="36" y="169"/>
                                </a:lnTo>
                                <a:lnTo>
                                  <a:pt x="36" y="158"/>
                                </a:lnTo>
                                <a:lnTo>
                                  <a:pt x="40" y="133"/>
                                </a:lnTo>
                                <a:lnTo>
                                  <a:pt x="40" y="115"/>
                                </a:lnTo>
                                <a:lnTo>
                                  <a:pt x="43" y="111"/>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18" name="Freeform 52"/>
                        <wps:cNvSpPr>
                          <a:spLocks/>
                        </wps:cNvSpPr>
                        <wps:spPr bwMode="auto">
                          <a:xfrm>
                            <a:off x="2075815" y="2945130"/>
                            <a:ext cx="59055" cy="102870"/>
                          </a:xfrm>
                          <a:custGeom>
                            <a:avLst/>
                            <a:gdLst>
                              <a:gd name="T0" fmla="*/ 93 w 93"/>
                              <a:gd name="T1" fmla="*/ 140 h 162"/>
                              <a:gd name="T2" fmla="*/ 93 w 93"/>
                              <a:gd name="T3" fmla="*/ 144 h 162"/>
                              <a:gd name="T4" fmla="*/ 93 w 93"/>
                              <a:gd name="T5" fmla="*/ 148 h 162"/>
                              <a:gd name="T6" fmla="*/ 93 w 93"/>
                              <a:gd name="T7" fmla="*/ 151 h 162"/>
                              <a:gd name="T8" fmla="*/ 93 w 93"/>
                              <a:gd name="T9" fmla="*/ 158 h 162"/>
                              <a:gd name="T10" fmla="*/ 93 w 93"/>
                              <a:gd name="T11" fmla="*/ 158 h 162"/>
                              <a:gd name="T12" fmla="*/ 82 w 93"/>
                              <a:gd name="T13" fmla="*/ 158 h 162"/>
                              <a:gd name="T14" fmla="*/ 43 w 93"/>
                              <a:gd name="T15" fmla="*/ 162 h 162"/>
                              <a:gd name="T16" fmla="*/ 14 w 93"/>
                              <a:gd name="T17" fmla="*/ 162 h 162"/>
                              <a:gd name="T18" fmla="*/ 11 w 93"/>
                              <a:gd name="T19" fmla="*/ 140 h 162"/>
                              <a:gd name="T20" fmla="*/ 3 w 93"/>
                              <a:gd name="T21" fmla="*/ 61 h 162"/>
                              <a:gd name="T22" fmla="*/ 0 w 93"/>
                              <a:gd name="T23" fmla="*/ 4 h 162"/>
                              <a:gd name="T24" fmla="*/ 0 w 93"/>
                              <a:gd name="T25" fmla="*/ 0 h 162"/>
                              <a:gd name="T26" fmla="*/ 3 w 93"/>
                              <a:gd name="T27" fmla="*/ 0 h 162"/>
                              <a:gd name="T28" fmla="*/ 7 w 93"/>
                              <a:gd name="T29" fmla="*/ 0 h 162"/>
                              <a:gd name="T30" fmla="*/ 14 w 93"/>
                              <a:gd name="T31" fmla="*/ 0 h 162"/>
                              <a:gd name="T32" fmla="*/ 14 w 93"/>
                              <a:gd name="T33" fmla="*/ 0 h 162"/>
                              <a:gd name="T34" fmla="*/ 14 w 93"/>
                              <a:gd name="T35" fmla="*/ 4 h 162"/>
                              <a:gd name="T36" fmla="*/ 14 w 93"/>
                              <a:gd name="T37" fmla="*/ 25 h 162"/>
                              <a:gd name="T38" fmla="*/ 21 w 93"/>
                              <a:gd name="T39" fmla="*/ 94 h 162"/>
                              <a:gd name="T40" fmla="*/ 25 w 93"/>
                              <a:gd name="T41" fmla="*/ 148 h 162"/>
                              <a:gd name="T42" fmla="*/ 29 w 93"/>
                              <a:gd name="T43" fmla="*/ 148 h 162"/>
                              <a:gd name="T44" fmla="*/ 36 w 93"/>
                              <a:gd name="T45" fmla="*/ 148 h 162"/>
                              <a:gd name="T46" fmla="*/ 68 w 93"/>
                              <a:gd name="T47" fmla="*/ 148 h 162"/>
                              <a:gd name="T48" fmla="*/ 90 w 93"/>
                              <a:gd name="T49" fmla="*/ 144 h 162"/>
                              <a:gd name="T50" fmla="*/ 93 w 93"/>
                              <a:gd name="T51" fmla="*/ 14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3" h="162">
                                <a:moveTo>
                                  <a:pt x="93" y="140"/>
                                </a:moveTo>
                                <a:lnTo>
                                  <a:pt x="93" y="144"/>
                                </a:lnTo>
                                <a:lnTo>
                                  <a:pt x="93" y="148"/>
                                </a:lnTo>
                                <a:lnTo>
                                  <a:pt x="93" y="151"/>
                                </a:lnTo>
                                <a:lnTo>
                                  <a:pt x="93" y="158"/>
                                </a:lnTo>
                                <a:lnTo>
                                  <a:pt x="93" y="158"/>
                                </a:lnTo>
                                <a:lnTo>
                                  <a:pt x="82" y="158"/>
                                </a:lnTo>
                                <a:lnTo>
                                  <a:pt x="43" y="162"/>
                                </a:lnTo>
                                <a:lnTo>
                                  <a:pt x="14" y="162"/>
                                </a:lnTo>
                                <a:lnTo>
                                  <a:pt x="11" y="140"/>
                                </a:lnTo>
                                <a:lnTo>
                                  <a:pt x="3" y="61"/>
                                </a:lnTo>
                                <a:lnTo>
                                  <a:pt x="0" y="4"/>
                                </a:lnTo>
                                <a:lnTo>
                                  <a:pt x="0" y="0"/>
                                </a:lnTo>
                                <a:lnTo>
                                  <a:pt x="3" y="0"/>
                                </a:lnTo>
                                <a:lnTo>
                                  <a:pt x="7" y="0"/>
                                </a:lnTo>
                                <a:lnTo>
                                  <a:pt x="14" y="0"/>
                                </a:lnTo>
                                <a:lnTo>
                                  <a:pt x="14" y="0"/>
                                </a:lnTo>
                                <a:lnTo>
                                  <a:pt x="14" y="4"/>
                                </a:lnTo>
                                <a:lnTo>
                                  <a:pt x="14" y="25"/>
                                </a:lnTo>
                                <a:lnTo>
                                  <a:pt x="21" y="94"/>
                                </a:lnTo>
                                <a:lnTo>
                                  <a:pt x="25" y="148"/>
                                </a:lnTo>
                                <a:lnTo>
                                  <a:pt x="29" y="148"/>
                                </a:lnTo>
                                <a:lnTo>
                                  <a:pt x="36" y="148"/>
                                </a:lnTo>
                                <a:lnTo>
                                  <a:pt x="68" y="148"/>
                                </a:lnTo>
                                <a:lnTo>
                                  <a:pt x="90" y="144"/>
                                </a:lnTo>
                                <a:lnTo>
                                  <a:pt x="93" y="1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19" name="Freeform 53"/>
                        <wps:cNvSpPr>
                          <a:spLocks/>
                        </wps:cNvSpPr>
                        <wps:spPr bwMode="auto">
                          <a:xfrm>
                            <a:off x="2324735" y="2887980"/>
                            <a:ext cx="109855" cy="125730"/>
                          </a:xfrm>
                          <a:custGeom>
                            <a:avLst/>
                            <a:gdLst>
                              <a:gd name="T0" fmla="*/ 54 w 173"/>
                              <a:gd name="T1" fmla="*/ 198 h 198"/>
                              <a:gd name="T2" fmla="*/ 47 w 173"/>
                              <a:gd name="T3" fmla="*/ 176 h 198"/>
                              <a:gd name="T4" fmla="*/ 22 w 173"/>
                              <a:gd name="T5" fmla="*/ 104 h 198"/>
                              <a:gd name="T6" fmla="*/ 0 w 173"/>
                              <a:gd name="T7" fmla="*/ 50 h 198"/>
                              <a:gd name="T8" fmla="*/ 0 w 173"/>
                              <a:gd name="T9" fmla="*/ 43 h 198"/>
                              <a:gd name="T10" fmla="*/ 4 w 173"/>
                              <a:gd name="T11" fmla="*/ 43 h 198"/>
                              <a:gd name="T12" fmla="*/ 14 w 173"/>
                              <a:gd name="T13" fmla="*/ 43 h 198"/>
                              <a:gd name="T14" fmla="*/ 22 w 173"/>
                              <a:gd name="T15" fmla="*/ 40 h 198"/>
                              <a:gd name="T16" fmla="*/ 22 w 173"/>
                              <a:gd name="T17" fmla="*/ 40 h 198"/>
                              <a:gd name="T18" fmla="*/ 25 w 173"/>
                              <a:gd name="T19" fmla="*/ 40 h 198"/>
                              <a:gd name="T20" fmla="*/ 43 w 173"/>
                              <a:gd name="T21" fmla="*/ 54 h 198"/>
                              <a:gd name="T22" fmla="*/ 101 w 173"/>
                              <a:gd name="T23" fmla="*/ 97 h 198"/>
                              <a:gd name="T24" fmla="*/ 144 w 173"/>
                              <a:gd name="T25" fmla="*/ 133 h 198"/>
                              <a:gd name="T26" fmla="*/ 148 w 173"/>
                              <a:gd name="T27" fmla="*/ 133 h 198"/>
                              <a:gd name="T28" fmla="*/ 140 w 173"/>
                              <a:gd name="T29" fmla="*/ 115 h 198"/>
                              <a:gd name="T30" fmla="*/ 119 w 173"/>
                              <a:gd name="T31" fmla="*/ 54 h 198"/>
                              <a:gd name="T32" fmla="*/ 104 w 173"/>
                              <a:gd name="T33" fmla="*/ 11 h 198"/>
                              <a:gd name="T34" fmla="*/ 104 w 173"/>
                              <a:gd name="T35" fmla="*/ 7 h 198"/>
                              <a:gd name="T36" fmla="*/ 112 w 173"/>
                              <a:gd name="T37" fmla="*/ 4 h 198"/>
                              <a:gd name="T38" fmla="*/ 115 w 173"/>
                              <a:gd name="T39" fmla="*/ 4 h 198"/>
                              <a:gd name="T40" fmla="*/ 119 w 173"/>
                              <a:gd name="T41" fmla="*/ 0 h 198"/>
                              <a:gd name="T42" fmla="*/ 119 w 173"/>
                              <a:gd name="T43" fmla="*/ 7 h 198"/>
                              <a:gd name="T44" fmla="*/ 122 w 173"/>
                              <a:gd name="T45" fmla="*/ 25 h 198"/>
                              <a:gd name="T46" fmla="*/ 151 w 173"/>
                              <a:gd name="T47" fmla="*/ 97 h 198"/>
                              <a:gd name="T48" fmla="*/ 169 w 173"/>
                              <a:gd name="T49" fmla="*/ 151 h 198"/>
                              <a:gd name="T50" fmla="*/ 173 w 173"/>
                              <a:gd name="T51" fmla="*/ 155 h 198"/>
                              <a:gd name="T52" fmla="*/ 169 w 173"/>
                              <a:gd name="T53" fmla="*/ 158 h 198"/>
                              <a:gd name="T54" fmla="*/ 162 w 173"/>
                              <a:gd name="T55" fmla="*/ 158 h 198"/>
                              <a:gd name="T56" fmla="*/ 155 w 173"/>
                              <a:gd name="T57" fmla="*/ 162 h 198"/>
                              <a:gd name="T58" fmla="*/ 137 w 173"/>
                              <a:gd name="T59" fmla="*/ 144 h 198"/>
                              <a:gd name="T60" fmla="*/ 72 w 173"/>
                              <a:gd name="T61" fmla="*/ 97 h 198"/>
                              <a:gd name="T62" fmla="*/ 25 w 173"/>
                              <a:gd name="T63" fmla="*/ 61 h 198"/>
                              <a:gd name="T64" fmla="*/ 22 w 173"/>
                              <a:gd name="T65" fmla="*/ 61 h 198"/>
                              <a:gd name="T66" fmla="*/ 22 w 173"/>
                              <a:gd name="T67" fmla="*/ 65 h 198"/>
                              <a:gd name="T68" fmla="*/ 29 w 173"/>
                              <a:gd name="T69" fmla="*/ 79 h 198"/>
                              <a:gd name="T70" fmla="*/ 50 w 173"/>
                              <a:gd name="T71" fmla="*/ 144 h 198"/>
                              <a:gd name="T72" fmla="*/ 68 w 173"/>
                              <a:gd name="T73" fmla="*/ 191 h 198"/>
                              <a:gd name="T74" fmla="*/ 72 w 173"/>
                              <a:gd name="T75" fmla="*/ 194 h 198"/>
                              <a:gd name="T76" fmla="*/ 68 w 173"/>
                              <a:gd name="T77" fmla="*/ 194 h 198"/>
                              <a:gd name="T78" fmla="*/ 58 w 173"/>
                              <a:gd name="T79" fmla="*/ 198 h 198"/>
                              <a:gd name="T80" fmla="*/ 54 w 173"/>
                              <a:gd name="T81"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3" h="198">
                                <a:moveTo>
                                  <a:pt x="54" y="198"/>
                                </a:moveTo>
                                <a:lnTo>
                                  <a:pt x="47" y="176"/>
                                </a:lnTo>
                                <a:lnTo>
                                  <a:pt x="22" y="104"/>
                                </a:lnTo>
                                <a:lnTo>
                                  <a:pt x="0" y="50"/>
                                </a:lnTo>
                                <a:lnTo>
                                  <a:pt x="0" y="43"/>
                                </a:lnTo>
                                <a:lnTo>
                                  <a:pt x="4" y="43"/>
                                </a:lnTo>
                                <a:lnTo>
                                  <a:pt x="14" y="43"/>
                                </a:lnTo>
                                <a:lnTo>
                                  <a:pt x="22" y="40"/>
                                </a:lnTo>
                                <a:lnTo>
                                  <a:pt x="22" y="40"/>
                                </a:lnTo>
                                <a:lnTo>
                                  <a:pt x="25" y="40"/>
                                </a:lnTo>
                                <a:lnTo>
                                  <a:pt x="43" y="54"/>
                                </a:lnTo>
                                <a:lnTo>
                                  <a:pt x="101" y="97"/>
                                </a:lnTo>
                                <a:lnTo>
                                  <a:pt x="144" y="133"/>
                                </a:lnTo>
                                <a:lnTo>
                                  <a:pt x="148" y="133"/>
                                </a:lnTo>
                                <a:lnTo>
                                  <a:pt x="140" y="115"/>
                                </a:lnTo>
                                <a:lnTo>
                                  <a:pt x="119" y="54"/>
                                </a:lnTo>
                                <a:lnTo>
                                  <a:pt x="104" y="11"/>
                                </a:lnTo>
                                <a:lnTo>
                                  <a:pt x="104" y="7"/>
                                </a:lnTo>
                                <a:lnTo>
                                  <a:pt x="112" y="4"/>
                                </a:lnTo>
                                <a:lnTo>
                                  <a:pt x="115" y="4"/>
                                </a:lnTo>
                                <a:lnTo>
                                  <a:pt x="119" y="0"/>
                                </a:lnTo>
                                <a:lnTo>
                                  <a:pt x="119" y="7"/>
                                </a:lnTo>
                                <a:lnTo>
                                  <a:pt x="122" y="25"/>
                                </a:lnTo>
                                <a:lnTo>
                                  <a:pt x="151" y="97"/>
                                </a:lnTo>
                                <a:lnTo>
                                  <a:pt x="169" y="151"/>
                                </a:lnTo>
                                <a:lnTo>
                                  <a:pt x="173" y="155"/>
                                </a:lnTo>
                                <a:lnTo>
                                  <a:pt x="169" y="158"/>
                                </a:lnTo>
                                <a:lnTo>
                                  <a:pt x="162" y="158"/>
                                </a:lnTo>
                                <a:lnTo>
                                  <a:pt x="155" y="162"/>
                                </a:lnTo>
                                <a:lnTo>
                                  <a:pt x="137" y="144"/>
                                </a:lnTo>
                                <a:lnTo>
                                  <a:pt x="72" y="97"/>
                                </a:lnTo>
                                <a:lnTo>
                                  <a:pt x="25" y="61"/>
                                </a:lnTo>
                                <a:lnTo>
                                  <a:pt x="22" y="61"/>
                                </a:lnTo>
                                <a:lnTo>
                                  <a:pt x="22" y="65"/>
                                </a:lnTo>
                                <a:lnTo>
                                  <a:pt x="29" y="79"/>
                                </a:lnTo>
                                <a:lnTo>
                                  <a:pt x="50" y="144"/>
                                </a:lnTo>
                                <a:lnTo>
                                  <a:pt x="68" y="191"/>
                                </a:lnTo>
                                <a:lnTo>
                                  <a:pt x="72" y="194"/>
                                </a:lnTo>
                                <a:lnTo>
                                  <a:pt x="68" y="194"/>
                                </a:lnTo>
                                <a:lnTo>
                                  <a:pt x="58" y="198"/>
                                </a:lnTo>
                                <a:lnTo>
                                  <a:pt x="54" y="19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20" name="Freeform 54"/>
                        <wps:cNvSpPr>
                          <a:spLocks/>
                        </wps:cNvSpPr>
                        <wps:spPr bwMode="auto">
                          <a:xfrm>
                            <a:off x="955675" y="2782570"/>
                            <a:ext cx="146050" cy="160020"/>
                          </a:xfrm>
                          <a:custGeom>
                            <a:avLst/>
                            <a:gdLst>
                              <a:gd name="T0" fmla="*/ 212 w 230"/>
                              <a:gd name="T1" fmla="*/ 18 h 252"/>
                              <a:gd name="T2" fmla="*/ 198 w 230"/>
                              <a:gd name="T3" fmla="*/ 11 h 252"/>
                              <a:gd name="T4" fmla="*/ 187 w 230"/>
                              <a:gd name="T5" fmla="*/ 4 h 252"/>
                              <a:gd name="T6" fmla="*/ 169 w 230"/>
                              <a:gd name="T7" fmla="*/ 0 h 252"/>
                              <a:gd name="T8" fmla="*/ 158 w 230"/>
                              <a:gd name="T9" fmla="*/ 0 h 252"/>
                              <a:gd name="T10" fmla="*/ 140 w 230"/>
                              <a:gd name="T11" fmla="*/ 4 h 252"/>
                              <a:gd name="T12" fmla="*/ 115 w 230"/>
                              <a:gd name="T13" fmla="*/ 18 h 252"/>
                              <a:gd name="T14" fmla="*/ 86 w 230"/>
                              <a:gd name="T15" fmla="*/ 33 h 252"/>
                              <a:gd name="T16" fmla="*/ 65 w 230"/>
                              <a:gd name="T17" fmla="*/ 54 h 252"/>
                              <a:gd name="T18" fmla="*/ 57 w 230"/>
                              <a:gd name="T19" fmla="*/ 65 h 252"/>
                              <a:gd name="T20" fmla="*/ 43 w 230"/>
                              <a:gd name="T21" fmla="*/ 80 h 252"/>
                              <a:gd name="T22" fmla="*/ 21 w 230"/>
                              <a:gd name="T23" fmla="*/ 108 h 252"/>
                              <a:gd name="T24" fmla="*/ 0 w 230"/>
                              <a:gd name="T25" fmla="*/ 170 h 252"/>
                              <a:gd name="T26" fmla="*/ 0 w 230"/>
                              <a:gd name="T27" fmla="*/ 198 h 252"/>
                              <a:gd name="T28" fmla="*/ 11 w 230"/>
                              <a:gd name="T29" fmla="*/ 224 h 252"/>
                              <a:gd name="T30" fmla="*/ 21 w 230"/>
                              <a:gd name="T31" fmla="*/ 234 h 252"/>
                              <a:gd name="T32" fmla="*/ 32 w 230"/>
                              <a:gd name="T33" fmla="*/ 242 h 252"/>
                              <a:gd name="T34" fmla="*/ 43 w 230"/>
                              <a:gd name="T35" fmla="*/ 245 h 252"/>
                              <a:gd name="T36" fmla="*/ 50 w 230"/>
                              <a:gd name="T37" fmla="*/ 252 h 252"/>
                              <a:gd name="T38" fmla="*/ 65 w 230"/>
                              <a:gd name="T39" fmla="*/ 252 h 252"/>
                              <a:gd name="T40" fmla="*/ 79 w 230"/>
                              <a:gd name="T41" fmla="*/ 252 h 252"/>
                              <a:gd name="T42" fmla="*/ 104 w 230"/>
                              <a:gd name="T43" fmla="*/ 242 h 252"/>
                              <a:gd name="T44" fmla="*/ 133 w 230"/>
                              <a:gd name="T45" fmla="*/ 227 h 252"/>
                              <a:gd name="T46" fmla="*/ 165 w 230"/>
                              <a:gd name="T47" fmla="*/ 202 h 252"/>
                              <a:gd name="T48" fmla="*/ 180 w 230"/>
                              <a:gd name="T49" fmla="*/ 184 h 252"/>
                              <a:gd name="T50" fmla="*/ 191 w 230"/>
                              <a:gd name="T51" fmla="*/ 170 h 252"/>
                              <a:gd name="T52" fmla="*/ 212 w 230"/>
                              <a:gd name="T53" fmla="*/ 137 h 252"/>
                              <a:gd name="T54" fmla="*/ 230 w 230"/>
                              <a:gd name="T55" fmla="*/ 80 h 252"/>
                              <a:gd name="T56" fmla="*/ 230 w 230"/>
                              <a:gd name="T57" fmla="*/ 54 h 252"/>
                              <a:gd name="T58" fmla="*/ 216 w 230"/>
                              <a:gd name="T59" fmla="*/ 29 h 252"/>
                              <a:gd name="T60" fmla="*/ 212 w 230"/>
                              <a:gd name="T61" fmla="*/ 1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0" h="252">
                                <a:moveTo>
                                  <a:pt x="212" y="18"/>
                                </a:moveTo>
                                <a:lnTo>
                                  <a:pt x="198" y="11"/>
                                </a:lnTo>
                                <a:lnTo>
                                  <a:pt x="187" y="4"/>
                                </a:lnTo>
                                <a:lnTo>
                                  <a:pt x="169" y="0"/>
                                </a:lnTo>
                                <a:lnTo>
                                  <a:pt x="158" y="0"/>
                                </a:lnTo>
                                <a:lnTo>
                                  <a:pt x="140" y="4"/>
                                </a:lnTo>
                                <a:lnTo>
                                  <a:pt x="115" y="18"/>
                                </a:lnTo>
                                <a:lnTo>
                                  <a:pt x="86" y="33"/>
                                </a:lnTo>
                                <a:lnTo>
                                  <a:pt x="65" y="54"/>
                                </a:lnTo>
                                <a:lnTo>
                                  <a:pt x="57" y="65"/>
                                </a:lnTo>
                                <a:lnTo>
                                  <a:pt x="43" y="80"/>
                                </a:lnTo>
                                <a:lnTo>
                                  <a:pt x="21" y="108"/>
                                </a:lnTo>
                                <a:lnTo>
                                  <a:pt x="0" y="170"/>
                                </a:lnTo>
                                <a:lnTo>
                                  <a:pt x="0" y="198"/>
                                </a:lnTo>
                                <a:lnTo>
                                  <a:pt x="11" y="224"/>
                                </a:lnTo>
                                <a:lnTo>
                                  <a:pt x="21" y="234"/>
                                </a:lnTo>
                                <a:lnTo>
                                  <a:pt x="32" y="242"/>
                                </a:lnTo>
                                <a:lnTo>
                                  <a:pt x="43" y="245"/>
                                </a:lnTo>
                                <a:lnTo>
                                  <a:pt x="50" y="252"/>
                                </a:lnTo>
                                <a:lnTo>
                                  <a:pt x="65" y="252"/>
                                </a:lnTo>
                                <a:lnTo>
                                  <a:pt x="79" y="252"/>
                                </a:lnTo>
                                <a:lnTo>
                                  <a:pt x="104" y="242"/>
                                </a:lnTo>
                                <a:lnTo>
                                  <a:pt x="133" y="227"/>
                                </a:lnTo>
                                <a:lnTo>
                                  <a:pt x="165" y="202"/>
                                </a:lnTo>
                                <a:lnTo>
                                  <a:pt x="180" y="184"/>
                                </a:lnTo>
                                <a:lnTo>
                                  <a:pt x="191" y="170"/>
                                </a:lnTo>
                                <a:lnTo>
                                  <a:pt x="212" y="137"/>
                                </a:lnTo>
                                <a:lnTo>
                                  <a:pt x="230" y="80"/>
                                </a:lnTo>
                                <a:lnTo>
                                  <a:pt x="230" y="54"/>
                                </a:lnTo>
                                <a:lnTo>
                                  <a:pt x="216" y="29"/>
                                </a:lnTo>
                                <a:lnTo>
                                  <a:pt x="212" y="18"/>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21" name="Freeform 55"/>
                        <wps:cNvSpPr>
                          <a:spLocks/>
                        </wps:cNvSpPr>
                        <wps:spPr bwMode="auto">
                          <a:xfrm>
                            <a:off x="665480" y="1410970"/>
                            <a:ext cx="166370" cy="125730"/>
                          </a:xfrm>
                          <a:custGeom>
                            <a:avLst/>
                            <a:gdLst>
                              <a:gd name="T0" fmla="*/ 255 w 262"/>
                              <a:gd name="T1" fmla="*/ 162 h 198"/>
                              <a:gd name="T2" fmla="*/ 259 w 262"/>
                              <a:gd name="T3" fmla="*/ 151 h 198"/>
                              <a:gd name="T4" fmla="*/ 262 w 262"/>
                              <a:gd name="T5" fmla="*/ 126 h 198"/>
                              <a:gd name="T6" fmla="*/ 255 w 262"/>
                              <a:gd name="T7" fmla="*/ 97 h 198"/>
                              <a:gd name="T8" fmla="*/ 241 w 262"/>
                              <a:gd name="T9" fmla="*/ 68 h 198"/>
                              <a:gd name="T10" fmla="*/ 216 w 262"/>
                              <a:gd name="T11" fmla="*/ 47 h 198"/>
                              <a:gd name="T12" fmla="*/ 183 w 262"/>
                              <a:gd name="T13" fmla="*/ 21 h 198"/>
                              <a:gd name="T14" fmla="*/ 165 w 262"/>
                              <a:gd name="T15" fmla="*/ 11 h 198"/>
                              <a:gd name="T16" fmla="*/ 144 w 262"/>
                              <a:gd name="T17" fmla="*/ 7 h 198"/>
                              <a:gd name="T18" fmla="*/ 108 w 262"/>
                              <a:gd name="T19" fmla="*/ 0 h 198"/>
                              <a:gd name="T20" fmla="*/ 75 w 262"/>
                              <a:gd name="T21" fmla="*/ 0 h 198"/>
                              <a:gd name="T22" fmla="*/ 46 w 262"/>
                              <a:gd name="T23" fmla="*/ 11 h 198"/>
                              <a:gd name="T24" fmla="*/ 25 w 262"/>
                              <a:gd name="T25" fmla="*/ 29 h 198"/>
                              <a:gd name="T26" fmla="*/ 10 w 262"/>
                              <a:gd name="T27" fmla="*/ 54 h 198"/>
                              <a:gd name="T28" fmla="*/ 7 w 262"/>
                              <a:gd name="T29" fmla="*/ 72 h 198"/>
                              <a:gd name="T30" fmla="*/ 3 w 262"/>
                              <a:gd name="T31" fmla="*/ 79 h 198"/>
                              <a:gd name="T32" fmla="*/ 0 w 262"/>
                              <a:gd name="T33" fmla="*/ 90 h 198"/>
                              <a:gd name="T34" fmla="*/ 0 w 262"/>
                              <a:gd name="T35" fmla="*/ 101 h 198"/>
                              <a:gd name="T36" fmla="*/ 3 w 262"/>
                              <a:gd name="T37" fmla="*/ 108 h 198"/>
                              <a:gd name="T38" fmla="*/ 7 w 262"/>
                              <a:gd name="T39" fmla="*/ 115 h 198"/>
                              <a:gd name="T40" fmla="*/ 14 w 262"/>
                              <a:gd name="T41" fmla="*/ 119 h 198"/>
                              <a:gd name="T42" fmla="*/ 21 w 262"/>
                              <a:gd name="T43" fmla="*/ 122 h 198"/>
                              <a:gd name="T44" fmla="*/ 50 w 262"/>
                              <a:gd name="T45" fmla="*/ 137 h 198"/>
                              <a:gd name="T46" fmla="*/ 144 w 262"/>
                              <a:gd name="T47" fmla="*/ 169 h 198"/>
                              <a:gd name="T48" fmla="*/ 216 w 262"/>
                              <a:gd name="T49" fmla="*/ 194 h 198"/>
                              <a:gd name="T50" fmla="*/ 219 w 262"/>
                              <a:gd name="T51" fmla="*/ 194 h 198"/>
                              <a:gd name="T52" fmla="*/ 230 w 262"/>
                              <a:gd name="T53" fmla="*/ 198 h 198"/>
                              <a:gd name="T54" fmla="*/ 237 w 262"/>
                              <a:gd name="T55" fmla="*/ 194 h 198"/>
                              <a:gd name="T56" fmla="*/ 241 w 262"/>
                              <a:gd name="T57" fmla="*/ 191 h 198"/>
                              <a:gd name="T58" fmla="*/ 248 w 262"/>
                              <a:gd name="T59" fmla="*/ 180 h 198"/>
                              <a:gd name="T60" fmla="*/ 252 w 262"/>
                              <a:gd name="T61" fmla="*/ 169 h 198"/>
                              <a:gd name="T62" fmla="*/ 255 w 262"/>
                              <a:gd name="T63" fmla="*/ 162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2" h="198">
                                <a:moveTo>
                                  <a:pt x="255" y="162"/>
                                </a:moveTo>
                                <a:lnTo>
                                  <a:pt x="259" y="151"/>
                                </a:lnTo>
                                <a:lnTo>
                                  <a:pt x="262" y="126"/>
                                </a:lnTo>
                                <a:lnTo>
                                  <a:pt x="255" y="97"/>
                                </a:lnTo>
                                <a:lnTo>
                                  <a:pt x="241" y="68"/>
                                </a:lnTo>
                                <a:lnTo>
                                  <a:pt x="216" y="47"/>
                                </a:lnTo>
                                <a:lnTo>
                                  <a:pt x="183" y="21"/>
                                </a:lnTo>
                                <a:lnTo>
                                  <a:pt x="165" y="11"/>
                                </a:lnTo>
                                <a:lnTo>
                                  <a:pt x="144" y="7"/>
                                </a:lnTo>
                                <a:lnTo>
                                  <a:pt x="108" y="0"/>
                                </a:lnTo>
                                <a:lnTo>
                                  <a:pt x="75" y="0"/>
                                </a:lnTo>
                                <a:lnTo>
                                  <a:pt x="46" y="11"/>
                                </a:lnTo>
                                <a:lnTo>
                                  <a:pt x="25" y="29"/>
                                </a:lnTo>
                                <a:lnTo>
                                  <a:pt x="10" y="54"/>
                                </a:lnTo>
                                <a:lnTo>
                                  <a:pt x="7" y="72"/>
                                </a:lnTo>
                                <a:lnTo>
                                  <a:pt x="3" y="79"/>
                                </a:lnTo>
                                <a:lnTo>
                                  <a:pt x="0" y="90"/>
                                </a:lnTo>
                                <a:lnTo>
                                  <a:pt x="0" y="101"/>
                                </a:lnTo>
                                <a:lnTo>
                                  <a:pt x="3" y="108"/>
                                </a:lnTo>
                                <a:lnTo>
                                  <a:pt x="7" y="115"/>
                                </a:lnTo>
                                <a:lnTo>
                                  <a:pt x="14" y="119"/>
                                </a:lnTo>
                                <a:lnTo>
                                  <a:pt x="21" y="122"/>
                                </a:lnTo>
                                <a:lnTo>
                                  <a:pt x="50" y="137"/>
                                </a:lnTo>
                                <a:lnTo>
                                  <a:pt x="144" y="169"/>
                                </a:lnTo>
                                <a:lnTo>
                                  <a:pt x="216" y="194"/>
                                </a:lnTo>
                                <a:lnTo>
                                  <a:pt x="219" y="194"/>
                                </a:lnTo>
                                <a:lnTo>
                                  <a:pt x="230" y="198"/>
                                </a:lnTo>
                                <a:lnTo>
                                  <a:pt x="237" y="194"/>
                                </a:lnTo>
                                <a:lnTo>
                                  <a:pt x="241" y="191"/>
                                </a:lnTo>
                                <a:lnTo>
                                  <a:pt x="248" y="180"/>
                                </a:lnTo>
                                <a:lnTo>
                                  <a:pt x="252" y="169"/>
                                </a:lnTo>
                                <a:lnTo>
                                  <a:pt x="255" y="162"/>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22" name="Freeform 56"/>
                        <wps:cNvSpPr>
                          <a:spLocks/>
                        </wps:cNvSpPr>
                        <wps:spPr bwMode="auto">
                          <a:xfrm>
                            <a:off x="626110" y="1644015"/>
                            <a:ext cx="86995" cy="57150"/>
                          </a:xfrm>
                          <a:custGeom>
                            <a:avLst/>
                            <a:gdLst>
                              <a:gd name="T0" fmla="*/ 0 w 137"/>
                              <a:gd name="T1" fmla="*/ 11 h 90"/>
                              <a:gd name="T2" fmla="*/ 0 w 137"/>
                              <a:gd name="T3" fmla="*/ 14 h 90"/>
                              <a:gd name="T4" fmla="*/ 15 w 137"/>
                              <a:gd name="T5" fmla="*/ 25 h 90"/>
                              <a:gd name="T6" fmla="*/ 72 w 137"/>
                              <a:gd name="T7" fmla="*/ 61 h 90"/>
                              <a:gd name="T8" fmla="*/ 116 w 137"/>
                              <a:gd name="T9" fmla="*/ 90 h 90"/>
                              <a:gd name="T10" fmla="*/ 119 w 137"/>
                              <a:gd name="T11" fmla="*/ 90 h 90"/>
                              <a:gd name="T12" fmla="*/ 119 w 137"/>
                              <a:gd name="T13" fmla="*/ 76 h 90"/>
                              <a:gd name="T14" fmla="*/ 130 w 137"/>
                              <a:gd name="T15" fmla="*/ 32 h 90"/>
                              <a:gd name="T16" fmla="*/ 137 w 137"/>
                              <a:gd name="T17" fmla="*/ 4 h 90"/>
                              <a:gd name="T18" fmla="*/ 137 w 137"/>
                              <a:gd name="T19" fmla="*/ 0 h 90"/>
                              <a:gd name="T20" fmla="*/ 134 w 137"/>
                              <a:gd name="T21" fmla="*/ 4 h 90"/>
                              <a:gd name="T22" fmla="*/ 116 w 137"/>
                              <a:gd name="T23" fmla="*/ 4 h 90"/>
                              <a:gd name="T24" fmla="*/ 51 w 137"/>
                              <a:gd name="T25" fmla="*/ 7 h 90"/>
                              <a:gd name="T26" fmla="*/ 0 w 137"/>
                              <a:gd name="T27" fmla="*/ 11 h 90"/>
                              <a:gd name="T28" fmla="*/ 0 w 137"/>
                              <a:gd name="T29" fmla="*/ 1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 h="90">
                                <a:moveTo>
                                  <a:pt x="0" y="11"/>
                                </a:moveTo>
                                <a:lnTo>
                                  <a:pt x="0" y="14"/>
                                </a:lnTo>
                                <a:lnTo>
                                  <a:pt x="15" y="25"/>
                                </a:lnTo>
                                <a:lnTo>
                                  <a:pt x="72" y="61"/>
                                </a:lnTo>
                                <a:lnTo>
                                  <a:pt x="116" y="90"/>
                                </a:lnTo>
                                <a:lnTo>
                                  <a:pt x="119" y="90"/>
                                </a:lnTo>
                                <a:lnTo>
                                  <a:pt x="119" y="76"/>
                                </a:lnTo>
                                <a:lnTo>
                                  <a:pt x="130" y="32"/>
                                </a:lnTo>
                                <a:lnTo>
                                  <a:pt x="137" y="4"/>
                                </a:lnTo>
                                <a:lnTo>
                                  <a:pt x="137" y="0"/>
                                </a:lnTo>
                                <a:lnTo>
                                  <a:pt x="134" y="4"/>
                                </a:lnTo>
                                <a:lnTo>
                                  <a:pt x="116" y="4"/>
                                </a:lnTo>
                                <a:lnTo>
                                  <a:pt x="51" y="7"/>
                                </a:lnTo>
                                <a:lnTo>
                                  <a:pt x="0" y="11"/>
                                </a:lnTo>
                                <a:lnTo>
                                  <a:pt x="0" y="11"/>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23" name="Freeform 57"/>
                        <wps:cNvSpPr>
                          <a:spLocks/>
                        </wps:cNvSpPr>
                        <wps:spPr bwMode="auto">
                          <a:xfrm>
                            <a:off x="1565910" y="594360"/>
                            <a:ext cx="73025" cy="89535"/>
                          </a:xfrm>
                          <a:custGeom>
                            <a:avLst/>
                            <a:gdLst>
                              <a:gd name="T0" fmla="*/ 115 w 115"/>
                              <a:gd name="T1" fmla="*/ 51 h 141"/>
                              <a:gd name="T2" fmla="*/ 112 w 115"/>
                              <a:gd name="T3" fmla="*/ 43 h 141"/>
                              <a:gd name="T4" fmla="*/ 101 w 115"/>
                              <a:gd name="T5" fmla="*/ 25 h 141"/>
                              <a:gd name="T6" fmla="*/ 90 w 115"/>
                              <a:gd name="T7" fmla="*/ 15 h 141"/>
                              <a:gd name="T8" fmla="*/ 72 w 115"/>
                              <a:gd name="T9" fmla="*/ 0 h 141"/>
                              <a:gd name="T10" fmla="*/ 54 w 115"/>
                              <a:gd name="T11" fmla="*/ 0 h 141"/>
                              <a:gd name="T12" fmla="*/ 36 w 115"/>
                              <a:gd name="T13" fmla="*/ 0 h 141"/>
                              <a:gd name="T14" fmla="*/ 25 w 115"/>
                              <a:gd name="T15" fmla="*/ 0 h 141"/>
                              <a:gd name="T16" fmla="*/ 18 w 115"/>
                              <a:gd name="T17" fmla="*/ 0 h 141"/>
                              <a:gd name="T18" fmla="*/ 7 w 115"/>
                              <a:gd name="T19" fmla="*/ 7 h 141"/>
                              <a:gd name="T20" fmla="*/ 4 w 115"/>
                              <a:gd name="T21" fmla="*/ 15 h 141"/>
                              <a:gd name="T22" fmla="*/ 0 w 115"/>
                              <a:gd name="T23" fmla="*/ 22 h 141"/>
                              <a:gd name="T24" fmla="*/ 0 w 115"/>
                              <a:gd name="T25" fmla="*/ 29 h 141"/>
                              <a:gd name="T26" fmla="*/ 0 w 115"/>
                              <a:gd name="T27" fmla="*/ 40 h 141"/>
                              <a:gd name="T28" fmla="*/ 4 w 115"/>
                              <a:gd name="T29" fmla="*/ 43 h 141"/>
                              <a:gd name="T30" fmla="*/ 4 w 115"/>
                              <a:gd name="T31" fmla="*/ 43 h 141"/>
                              <a:gd name="T32" fmla="*/ 7 w 115"/>
                              <a:gd name="T33" fmla="*/ 61 h 141"/>
                              <a:gd name="T34" fmla="*/ 18 w 115"/>
                              <a:gd name="T35" fmla="*/ 105 h 141"/>
                              <a:gd name="T36" fmla="*/ 29 w 115"/>
                              <a:gd name="T37" fmla="*/ 141 h 141"/>
                              <a:gd name="T38" fmla="*/ 32 w 115"/>
                              <a:gd name="T39" fmla="*/ 141 h 141"/>
                              <a:gd name="T40" fmla="*/ 43 w 115"/>
                              <a:gd name="T41" fmla="*/ 137 h 141"/>
                              <a:gd name="T42" fmla="*/ 65 w 115"/>
                              <a:gd name="T43" fmla="*/ 130 h 141"/>
                              <a:gd name="T44" fmla="*/ 101 w 115"/>
                              <a:gd name="T45" fmla="*/ 105 h 141"/>
                              <a:gd name="T46" fmla="*/ 112 w 115"/>
                              <a:gd name="T47" fmla="*/ 87 h 141"/>
                              <a:gd name="T48" fmla="*/ 115 w 115"/>
                              <a:gd name="T49" fmla="*/ 65 h 141"/>
                              <a:gd name="T50" fmla="*/ 115 w 115"/>
                              <a:gd name="T51" fmla="*/ 5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5" h="141">
                                <a:moveTo>
                                  <a:pt x="115" y="51"/>
                                </a:moveTo>
                                <a:lnTo>
                                  <a:pt x="112" y="43"/>
                                </a:lnTo>
                                <a:lnTo>
                                  <a:pt x="101" y="25"/>
                                </a:lnTo>
                                <a:lnTo>
                                  <a:pt x="90" y="15"/>
                                </a:lnTo>
                                <a:lnTo>
                                  <a:pt x="72" y="0"/>
                                </a:lnTo>
                                <a:lnTo>
                                  <a:pt x="54" y="0"/>
                                </a:lnTo>
                                <a:lnTo>
                                  <a:pt x="36" y="0"/>
                                </a:lnTo>
                                <a:lnTo>
                                  <a:pt x="25" y="0"/>
                                </a:lnTo>
                                <a:lnTo>
                                  <a:pt x="18" y="0"/>
                                </a:lnTo>
                                <a:lnTo>
                                  <a:pt x="7" y="7"/>
                                </a:lnTo>
                                <a:lnTo>
                                  <a:pt x="4" y="15"/>
                                </a:lnTo>
                                <a:lnTo>
                                  <a:pt x="0" y="22"/>
                                </a:lnTo>
                                <a:lnTo>
                                  <a:pt x="0" y="29"/>
                                </a:lnTo>
                                <a:lnTo>
                                  <a:pt x="0" y="40"/>
                                </a:lnTo>
                                <a:lnTo>
                                  <a:pt x="4" y="43"/>
                                </a:lnTo>
                                <a:lnTo>
                                  <a:pt x="4" y="43"/>
                                </a:lnTo>
                                <a:lnTo>
                                  <a:pt x="7" y="61"/>
                                </a:lnTo>
                                <a:lnTo>
                                  <a:pt x="18" y="105"/>
                                </a:lnTo>
                                <a:lnTo>
                                  <a:pt x="29" y="141"/>
                                </a:lnTo>
                                <a:lnTo>
                                  <a:pt x="32" y="141"/>
                                </a:lnTo>
                                <a:lnTo>
                                  <a:pt x="43" y="137"/>
                                </a:lnTo>
                                <a:lnTo>
                                  <a:pt x="65" y="130"/>
                                </a:lnTo>
                                <a:lnTo>
                                  <a:pt x="101" y="105"/>
                                </a:lnTo>
                                <a:lnTo>
                                  <a:pt x="112" y="87"/>
                                </a:lnTo>
                                <a:lnTo>
                                  <a:pt x="115" y="65"/>
                                </a:lnTo>
                                <a:lnTo>
                                  <a:pt x="115" y="51"/>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24" name="Freeform 58"/>
                        <wps:cNvSpPr>
                          <a:spLocks/>
                        </wps:cNvSpPr>
                        <wps:spPr bwMode="auto">
                          <a:xfrm>
                            <a:off x="1748790" y="567055"/>
                            <a:ext cx="54610" cy="93980"/>
                          </a:xfrm>
                          <a:custGeom>
                            <a:avLst/>
                            <a:gdLst>
                              <a:gd name="T0" fmla="*/ 14 w 86"/>
                              <a:gd name="T1" fmla="*/ 0 h 148"/>
                              <a:gd name="T2" fmla="*/ 11 w 86"/>
                              <a:gd name="T3" fmla="*/ 4 h 148"/>
                              <a:gd name="T4" fmla="*/ 7 w 86"/>
                              <a:gd name="T5" fmla="*/ 25 h 148"/>
                              <a:gd name="T6" fmla="*/ 4 w 86"/>
                              <a:gd name="T7" fmla="*/ 94 h 148"/>
                              <a:gd name="T8" fmla="*/ 0 w 86"/>
                              <a:gd name="T9" fmla="*/ 144 h 148"/>
                              <a:gd name="T10" fmla="*/ 0 w 86"/>
                              <a:gd name="T11" fmla="*/ 148 h 148"/>
                              <a:gd name="T12" fmla="*/ 11 w 86"/>
                              <a:gd name="T13" fmla="*/ 144 h 148"/>
                              <a:gd name="T14" fmla="*/ 50 w 86"/>
                              <a:gd name="T15" fmla="*/ 137 h 148"/>
                              <a:gd name="T16" fmla="*/ 83 w 86"/>
                              <a:gd name="T17" fmla="*/ 130 h 148"/>
                              <a:gd name="T18" fmla="*/ 86 w 86"/>
                              <a:gd name="T19" fmla="*/ 126 h 148"/>
                              <a:gd name="T20" fmla="*/ 83 w 86"/>
                              <a:gd name="T21" fmla="*/ 126 h 148"/>
                              <a:gd name="T22" fmla="*/ 72 w 86"/>
                              <a:gd name="T23" fmla="*/ 108 h 148"/>
                              <a:gd name="T24" fmla="*/ 40 w 86"/>
                              <a:gd name="T25" fmla="*/ 50 h 148"/>
                              <a:gd name="T26" fmla="*/ 14 w 86"/>
                              <a:gd name="T27" fmla="*/ 4 h 148"/>
                              <a:gd name="T28" fmla="*/ 14 w 86"/>
                              <a:gd name="T2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148">
                                <a:moveTo>
                                  <a:pt x="14" y="0"/>
                                </a:moveTo>
                                <a:lnTo>
                                  <a:pt x="11" y="4"/>
                                </a:lnTo>
                                <a:lnTo>
                                  <a:pt x="7" y="25"/>
                                </a:lnTo>
                                <a:lnTo>
                                  <a:pt x="4" y="94"/>
                                </a:lnTo>
                                <a:lnTo>
                                  <a:pt x="0" y="144"/>
                                </a:lnTo>
                                <a:lnTo>
                                  <a:pt x="0" y="148"/>
                                </a:lnTo>
                                <a:lnTo>
                                  <a:pt x="11" y="144"/>
                                </a:lnTo>
                                <a:lnTo>
                                  <a:pt x="50" y="137"/>
                                </a:lnTo>
                                <a:lnTo>
                                  <a:pt x="83" y="130"/>
                                </a:lnTo>
                                <a:lnTo>
                                  <a:pt x="86" y="126"/>
                                </a:lnTo>
                                <a:lnTo>
                                  <a:pt x="83" y="126"/>
                                </a:lnTo>
                                <a:lnTo>
                                  <a:pt x="72" y="108"/>
                                </a:lnTo>
                                <a:lnTo>
                                  <a:pt x="40" y="50"/>
                                </a:lnTo>
                                <a:lnTo>
                                  <a:pt x="14" y="4"/>
                                </a:lnTo>
                                <a:lnTo>
                                  <a:pt x="14" y="0"/>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25" name="Freeform 59"/>
                        <wps:cNvSpPr>
                          <a:spLocks/>
                        </wps:cNvSpPr>
                        <wps:spPr bwMode="auto">
                          <a:xfrm>
                            <a:off x="2644775" y="722630"/>
                            <a:ext cx="128270" cy="175895"/>
                          </a:xfrm>
                          <a:custGeom>
                            <a:avLst/>
                            <a:gdLst>
                              <a:gd name="T0" fmla="*/ 32 w 202"/>
                              <a:gd name="T1" fmla="*/ 266 h 277"/>
                              <a:gd name="T2" fmla="*/ 47 w 202"/>
                              <a:gd name="T3" fmla="*/ 274 h 277"/>
                              <a:gd name="T4" fmla="*/ 61 w 202"/>
                              <a:gd name="T5" fmla="*/ 277 h 277"/>
                              <a:gd name="T6" fmla="*/ 72 w 202"/>
                              <a:gd name="T7" fmla="*/ 274 h 277"/>
                              <a:gd name="T8" fmla="*/ 90 w 202"/>
                              <a:gd name="T9" fmla="*/ 270 h 277"/>
                              <a:gd name="T10" fmla="*/ 101 w 202"/>
                              <a:gd name="T11" fmla="*/ 266 h 277"/>
                              <a:gd name="T12" fmla="*/ 126 w 202"/>
                              <a:gd name="T13" fmla="*/ 245 h 277"/>
                              <a:gd name="T14" fmla="*/ 148 w 202"/>
                              <a:gd name="T15" fmla="*/ 220 h 277"/>
                              <a:gd name="T16" fmla="*/ 162 w 202"/>
                              <a:gd name="T17" fmla="*/ 194 h 277"/>
                              <a:gd name="T18" fmla="*/ 173 w 202"/>
                              <a:gd name="T19" fmla="*/ 180 h 277"/>
                              <a:gd name="T20" fmla="*/ 180 w 202"/>
                              <a:gd name="T21" fmla="*/ 162 h 277"/>
                              <a:gd name="T22" fmla="*/ 191 w 202"/>
                              <a:gd name="T23" fmla="*/ 130 h 277"/>
                              <a:gd name="T24" fmla="*/ 202 w 202"/>
                              <a:gd name="T25" fmla="*/ 65 h 277"/>
                              <a:gd name="T26" fmla="*/ 191 w 202"/>
                              <a:gd name="T27" fmla="*/ 39 h 277"/>
                              <a:gd name="T28" fmla="*/ 176 w 202"/>
                              <a:gd name="T29" fmla="*/ 14 h 277"/>
                              <a:gd name="T30" fmla="*/ 166 w 202"/>
                              <a:gd name="T31" fmla="*/ 7 h 277"/>
                              <a:gd name="T32" fmla="*/ 155 w 202"/>
                              <a:gd name="T33" fmla="*/ 3 h 277"/>
                              <a:gd name="T34" fmla="*/ 144 w 202"/>
                              <a:gd name="T35" fmla="*/ 0 h 277"/>
                              <a:gd name="T36" fmla="*/ 130 w 202"/>
                              <a:gd name="T37" fmla="*/ 0 h 277"/>
                              <a:gd name="T38" fmla="*/ 119 w 202"/>
                              <a:gd name="T39" fmla="*/ 3 h 277"/>
                              <a:gd name="T40" fmla="*/ 104 w 202"/>
                              <a:gd name="T41" fmla="*/ 7 h 277"/>
                              <a:gd name="T42" fmla="*/ 79 w 202"/>
                              <a:gd name="T43" fmla="*/ 25 h 277"/>
                              <a:gd name="T44" fmla="*/ 54 w 202"/>
                              <a:gd name="T45" fmla="*/ 50 h 277"/>
                              <a:gd name="T46" fmla="*/ 29 w 202"/>
                              <a:gd name="T47" fmla="*/ 79 h 277"/>
                              <a:gd name="T48" fmla="*/ 22 w 202"/>
                              <a:gd name="T49" fmla="*/ 94 h 277"/>
                              <a:gd name="T50" fmla="*/ 14 w 202"/>
                              <a:gd name="T51" fmla="*/ 115 h 277"/>
                              <a:gd name="T52" fmla="*/ 4 w 202"/>
                              <a:gd name="T53" fmla="*/ 151 h 277"/>
                              <a:gd name="T54" fmla="*/ 0 w 202"/>
                              <a:gd name="T55" fmla="*/ 212 h 277"/>
                              <a:gd name="T56" fmla="*/ 7 w 202"/>
                              <a:gd name="T57" fmla="*/ 241 h 277"/>
                              <a:gd name="T58" fmla="*/ 22 w 202"/>
                              <a:gd name="T59" fmla="*/ 259 h 277"/>
                              <a:gd name="T60" fmla="*/ 32 w 202"/>
                              <a:gd name="T61" fmla="*/ 266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2" h="277">
                                <a:moveTo>
                                  <a:pt x="32" y="266"/>
                                </a:moveTo>
                                <a:lnTo>
                                  <a:pt x="47" y="274"/>
                                </a:lnTo>
                                <a:lnTo>
                                  <a:pt x="61" y="277"/>
                                </a:lnTo>
                                <a:lnTo>
                                  <a:pt x="72" y="274"/>
                                </a:lnTo>
                                <a:lnTo>
                                  <a:pt x="90" y="270"/>
                                </a:lnTo>
                                <a:lnTo>
                                  <a:pt x="101" y="266"/>
                                </a:lnTo>
                                <a:lnTo>
                                  <a:pt x="126" y="245"/>
                                </a:lnTo>
                                <a:lnTo>
                                  <a:pt x="148" y="220"/>
                                </a:lnTo>
                                <a:lnTo>
                                  <a:pt x="162" y="194"/>
                                </a:lnTo>
                                <a:lnTo>
                                  <a:pt x="173" y="180"/>
                                </a:lnTo>
                                <a:lnTo>
                                  <a:pt x="180" y="162"/>
                                </a:lnTo>
                                <a:lnTo>
                                  <a:pt x="191" y="130"/>
                                </a:lnTo>
                                <a:lnTo>
                                  <a:pt x="202" y="65"/>
                                </a:lnTo>
                                <a:lnTo>
                                  <a:pt x="191" y="39"/>
                                </a:lnTo>
                                <a:lnTo>
                                  <a:pt x="176" y="14"/>
                                </a:lnTo>
                                <a:lnTo>
                                  <a:pt x="166" y="7"/>
                                </a:lnTo>
                                <a:lnTo>
                                  <a:pt x="155" y="3"/>
                                </a:lnTo>
                                <a:lnTo>
                                  <a:pt x="144" y="0"/>
                                </a:lnTo>
                                <a:lnTo>
                                  <a:pt x="130" y="0"/>
                                </a:lnTo>
                                <a:lnTo>
                                  <a:pt x="119" y="3"/>
                                </a:lnTo>
                                <a:lnTo>
                                  <a:pt x="104" y="7"/>
                                </a:lnTo>
                                <a:lnTo>
                                  <a:pt x="79" y="25"/>
                                </a:lnTo>
                                <a:lnTo>
                                  <a:pt x="54" y="50"/>
                                </a:lnTo>
                                <a:lnTo>
                                  <a:pt x="29" y="79"/>
                                </a:lnTo>
                                <a:lnTo>
                                  <a:pt x="22" y="94"/>
                                </a:lnTo>
                                <a:lnTo>
                                  <a:pt x="14" y="115"/>
                                </a:lnTo>
                                <a:lnTo>
                                  <a:pt x="4" y="151"/>
                                </a:lnTo>
                                <a:lnTo>
                                  <a:pt x="0" y="212"/>
                                </a:lnTo>
                                <a:lnTo>
                                  <a:pt x="7" y="241"/>
                                </a:lnTo>
                                <a:lnTo>
                                  <a:pt x="22" y="259"/>
                                </a:lnTo>
                                <a:lnTo>
                                  <a:pt x="32" y="266"/>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26" name="Freeform 60"/>
                        <wps:cNvSpPr>
                          <a:spLocks/>
                        </wps:cNvSpPr>
                        <wps:spPr bwMode="auto">
                          <a:xfrm>
                            <a:off x="3291840" y="1675765"/>
                            <a:ext cx="173355" cy="121285"/>
                          </a:xfrm>
                          <a:custGeom>
                            <a:avLst/>
                            <a:gdLst>
                              <a:gd name="T0" fmla="*/ 3 w 273"/>
                              <a:gd name="T1" fmla="*/ 134 h 191"/>
                              <a:gd name="T2" fmla="*/ 7 w 273"/>
                              <a:gd name="T3" fmla="*/ 152 h 191"/>
                              <a:gd name="T4" fmla="*/ 18 w 273"/>
                              <a:gd name="T5" fmla="*/ 162 h 191"/>
                              <a:gd name="T6" fmla="*/ 25 w 273"/>
                              <a:gd name="T7" fmla="*/ 170 h 191"/>
                              <a:gd name="T8" fmla="*/ 36 w 273"/>
                              <a:gd name="T9" fmla="*/ 180 h 191"/>
                              <a:gd name="T10" fmla="*/ 54 w 273"/>
                              <a:gd name="T11" fmla="*/ 188 h 191"/>
                              <a:gd name="T12" fmla="*/ 83 w 273"/>
                              <a:gd name="T13" fmla="*/ 191 h 191"/>
                              <a:gd name="T14" fmla="*/ 115 w 273"/>
                              <a:gd name="T15" fmla="*/ 191 h 191"/>
                              <a:gd name="T16" fmla="*/ 144 w 273"/>
                              <a:gd name="T17" fmla="*/ 188 h 191"/>
                              <a:gd name="T18" fmla="*/ 162 w 273"/>
                              <a:gd name="T19" fmla="*/ 184 h 191"/>
                              <a:gd name="T20" fmla="*/ 176 w 273"/>
                              <a:gd name="T21" fmla="*/ 177 h 191"/>
                              <a:gd name="T22" fmla="*/ 209 w 273"/>
                              <a:gd name="T23" fmla="*/ 166 h 191"/>
                              <a:gd name="T24" fmla="*/ 255 w 273"/>
                              <a:gd name="T25" fmla="*/ 126 h 191"/>
                              <a:gd name="T26" fmla="*/ 273 w 273"/>
                              <a:gd name="T27" fmla="*/ 101 h 191"/>
                              <a:gd name="T28" fmla="*/ 273 w 273"/>
                              <a:gd name="T29" fmla="*/ 76 h 191"/>
                              <a:gd name="T30" fmla="*/ 273 w 273"/>
                              <a:gd name="T31" fmla="*/ 62 h 191"/>
                              <a:gd name="T32" fmla="*/ 270 w 273"/>
                              <a:gd name="T33" fmla="*/ 47 h 191"/>
                              <a:gd name="T34" fmla="*/ 263 w 273"/>
                              <a:gd name="T35" fmla="*/ 36 h 191"/>
                              <a:gd name="T36" fmla="*/ 255 w 273"/>
                              <a:gd name="T37" fmla="*/ 26 h 191"/>
                              <a:gd name="T38" fmla="*/ 245 w 273"/>
                              <a:gd name="T39" fmla="*/ 22 h 191"/>
                              <a:gd name="T40" fmla="*/ 234 w 273"/>
                              <a:gd name="T41" fmla="*/ 15 h 191"/>
                              <a:gd name="T42" fmla="*/ 205 w 273"/>
                              <a:gd name="T43" fmla="*/ 8 h 191"/>
                              <a:gd name="T44" fmla="*/ 169 w 273"/>
                              <a:gd name="T45" fmla="*/ 0 h 191"/>
                              <a:gd name="T46" fmla="*/ 133 w 273"/>
                              <a:gd name="T47" fmla="*/ 8 h 191"/>
                              <a:gd name="T48" fmla="*/ 115 w 273"/>
                              <a:gd name="T49" fmla="*/ 11 h 191"/>
                              <a:gd name="T50" fmla="*/ 97 w 273"/>
                              <a:gd name="T51" fmla="*/ 15 h 191"/>
                              <a:gd name="T52" fmla="*/ 61 w 273"/>
                              <a:gd name="T53" fmla="*/ 33 h 191"/>
                              <a:gd name="T54" fmla="*/ 18 w 273"/>
                              <a:gd name="T55" fmla="*/ 72 h 191"/>
                              <a:gd name="T56" fmla="*/ 3 w 273"/>
                              <a:gd name="T57" fmla="*/ 98 h 191"/>
                              <a:gd name="T58" fmla="*/ 0 w 273"/>
                              <a:gd name="T59" fmla="*/ 123 h 191"/>
                              <a:gd name="T60" fmla="*/ 3 w 273"/>
                              <a:gd name="T61" fmla="*/ 134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3" h="191">
                                <a:moveTo>
                                  <a:pt x="3" y="134"/>
                                </a:moveTo>
                                <a:lnTo>
                                  <a:pt x="7" y="152"/>
                                </a:lnTo>
                                <a:lnTo>
                                  <a:pt x="18" y="162"/>
                                </a:lnTo>
                                <a:lnTo>
                                  <a:pt x="25" y="170"/>
                                </a:lnTo>
                                <a:lnTo>
                                  <a:pt x="36" y="180"/>
                                </a:lnTo>
                                <a:lnTo>
                                  <a:pt x="54" y="188"/>
                                </a:lnTo>
                                <a:lnTo>
                                  <a:pt x="83" y="191"/>
                                </a:lnTo>
                                <a:lnTo>
                                  <a:pt x="115" y="191"/>
                                </a:lnTo>
                                <a:lnTo>
                                  <a:pt x="144" y="188"/>
                                </a:lnTo>
                                <a:lnTo>
                                  <a:pt x="162" y="184"/>
                                </a:lnTo>
                                <a:lnTo>
                                  <a:pt x="176" y="177"/>
                                </a:lnTo>
                                <a:lnTo>
                                  <a:pt x="209" y="166"/>
                                </a:lnTo>
                                <a:lnTo>
                                  <a:pt x="255" y="126"/>
                                </a:lnTo>
                                <a:lnTo>
                                  <a:pt x="273" y="101"/>
                                </a:lnTo>
                                <a:lnTo>
                                  <a:pt x="273" y="76"/>
                                </a:lnTo>
                                <a:lnTo>
                                  <a:pt x="273" y="62"/>
                                </a:lnTo>
                                <a:lnTo>
                                  <a:pt x="270" y="47"/>
                                </a:lnTo>
                                <a:lnTo>
                                  <a:pt x="263" y="36"/>
                                </a:lnTo>
                                <a:lnTo>
                                  <a:pt x="255" y="26"/>
                                </a:lnTo>
                                <a:lnTo>
                                  <a:pt x="245" y="22"/>
                                </a:lnTo>
                                <a:lnTo>
                                  <a:pt x="234" y="15"/>
                                </a:lnTo>
                                <a:lnTo>
                                  <a:pt x="205" y="8"/>
                                </a:lnTo>
                                <a:lnTo>
                                  <a:pt x="169" y="0"/>
                                </a:lnTo>
                                <a:lnTo>
                                  <a:pt x="133" y="8"/>
                                </a:lnTo>
                                <a:lnTo>
                                  <a:pt x="115" y="11"/>
                                </a:lnTo>
                                <a:lnTo>
                                  <a:pt x="97" y="15"/>
                                </a:lnTo>
                                <a:lnTo>
                                  <a:pt x="61" y="33"/>
                                </a:lnTo>
                                <a:lnTo>
                                  <a:pt x="18" y="72"/>
                                </a:lnTo>
                                <a:lnTo>
                                  <a:pt x="3" y="98"/>
                                </a:lnTo>
                                <a:lnTo>
                                  <a:pt x="0" y="123"/>
                                </a:lnTo>
                                <a:lnTo>
                                  <a:pt x="3" y="134"/>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27" name="Freeform 61"/>
                        <wps:cNvSpPr>
                          <a:spLocks/>
                        </wps:cNvSpPr>
                        <wps:spPr bwMode="auto">
                          <a:xfrm>
                            <a:off x="2804795" y="2974975"/>
                            <a:ext cx="139700" cy="168910"/>
                          </a:xfrm>
                          <a:custGeom>
                            <a:avLst/>
                            <a:gdLst>
                              <a:gd name="T0" fmla="*/ 32 w 220"/>
                              <a:gd name="T1" fmla="*/ 11 h 266"/>
                              <a:gd name="T2" fmla="*/ 18 w 220"/>
                              <a:gd name="T3" fmla="*/ 25 h 266"/>
                              <a:gd name="T4" fmla="*/ 11 w 220"/>
                              <a:gd name="T5" fmla="*/ 36 h 266"/>
                              <a:gd name="T6" fmla="*/ 7 w 220"/>
                              <a:gd name="T7" fmla="*/ 50 h 266"/>
                              <a:gd name="T8" fmla="*/ 4 w 220"/>
                              <a:gd name="T9" fmla="*/ 65 h 266"/>
                              <a:gd name="T10" fmla="*/ 0 w 220"/>
                              <a:gd name="T11" fmla="*/ 79 h 266"/>
                              <a:gd name="T12" fmla="*/ 11 w 220"/>
                              <a:gd name="T13" fmla="*/ 111 h 266"/>
                              <a:gd name="T14" fmla="*/ 18 w 220"/>
                              <a:gd name="T15" fmla="*/ 144 h 266"/>
                              <a:gd name="T16" fmla="*/ 36 w 220"/>
                              <a:gd name="T17" fmla="*/ 169 h 266"/>
                              <a:gd name="T18" fmla="*/ 43 w 220"/>
                              <a:gd name="T19" fmla="*/ 183 h 266"/>
                              <a:gd name="T20" fmla="*/ 54 w 220"/>
                              <a:gd name="T21" fmla="*/ 201 h 266"/>
                              <a:gd name="T22" fmla="*/ 76 w 220"/>
                              <a:gd name="T23" fmla="*/ 230 h 266"/>
                              <a:gd name="T24" fmla="*/ 126 w 220"/>
                              <a:gd name="T25" fmla="*/ 263 h 266"/>
                              <a:gd name="T26" fmla="*/ 155 w 220"/>
                              <a:gd name="T27" fmla="*/ 266 h 266"/>
                              <a:gd name="T28" fmla="*/ 180 w 220"/>
                              <a:gd name="T29" fmla="*/ 263 h 266"/>
                              <a:gd name="T30" fmla="*/ 191 w 220"/>
                              <a:gd name="T31" fmla="*/ 252 h 266"/>
                              <a:gd name="T32" fmla="*/ 198 w 220"/>
                              <a:gd name="T33" fmla="*/ 248 h 266"/>
                              <a:gd name="T34" fmla="*/ 209 w 220"/>
                              <a:gd name="T35" fmla="*/ 234 h 266"/>
                              <a:gd name="T36" fmla="*/ 212 w 220"/>
                              <a:gd name="T37" fmla="*/ 223 h 266"/>
                              <a:gd name="T38" fmla="*/ 216 w 220"/>
                              <a:gd name="T39" fmla="*/ 212 h 266"/>
                              <a:gd name="T40" fmla="*/ 220 w 220"/>
                              <a:gd name="T41" fmla="*/ 198 h 266"/>
                              <a:gd name="T42" fmla="*/ 216 w 220"/>
                              <a:gd name="T43" fmla="*/ 169 h 266"/>
                              <a:gd name="T44" fmla="*/ 209 w 220"/>
                              <a:gd name="T45" fmla="*/ 137 h 266"/>
                              <a:gd name="T46" fmla="*/ 191 w 220"/>
                              <a:gd name="T47" fmla="*/ 101 h 266"/>
                              <a:gd name="T48" fmla="*/ 180 w 220"/>
                              <a:gd name="T49" fmla="*/ 79 h 266"/>
                              <a:gd name="T50" fmla="*/ 169 w 220"/>
                              <a:gd name="T51" fmla="*/ 65 h 266"/>
                              <a:gd name="T52" fmla="*/ 144 w 220"/>
                              <a:gd name="T53" fmla="*/ 36 h 266"/>
                              <a:gd name="T54" fmla="*/ 90 w 220"/>
                              <a:gd name="T55" fmla="*/ 3 h 266"/>
                              <a:gd name="T56" fmla="*/ 65 w 220"/>
                              <a:gd name="T57" fmla="*/ 0 h 266"/>
                              <a:gd name="T58" fmla="*/ 43 w 220"/>
                              <a:gd name="T59" fmla="*/ 7 h 266"/>
                              <a:gd name="T60" fmla="*/ 32 w 220"/>
                              <a:gd name="T61" fmla="*/ 11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0" h="266">
                                <a:moveTo>
                                  <a:pt x="32" y="11"/>
                                </a:moveTo>
                                <a:lnTo>
                                  <a:pt x="18" y="25"/>
                                </a:lnTo>
                                <a:lnTo>
                                  <a:pt x="11" y="36"/>
                                </a:lnTo>
                                <a:lnTo>
                                  <a:pt x="7" y="50"/>
                                </a:lnTo>
                                <a:lnTo>
                                  <a:pt x="4" y="65"/>
                                </a:lnTo>
                                <a:lnTo>
                                  <a:pt x="0" y="79"/>
                                </a:lnTo>
                                <a:lnTo>
                                  <a:pt x="11" y="111"/>
                                </a:lnTo>
                                <a:lnTo>
                                  <a:pt x="18" y="144"/>
                                </a:lnTo>
                                <a:lnTo>
                                  <a:pt x="36" y="169"/>
                                </a:lnTo>
                                <a:lnTo>
                                  <a:pt x="43" y="183"/>
                                </a:lnTo>
                                <a:lnTo>
                                  <a:pt x="54" y="201"/>
                                </a:lnTo>
                                <a:lnTo>
                                  <a:pt x="76" y="230"/>
                                </a:lnTo>
                                <a:lnTo>
                                  <a:pt x="126" y="263"/>
                                </a:lnTo>
                                <a:lnTo>
                                  <a:pt x="155" y="266"/>
                                </a:lnTo>
                                <a:lnTo>
                                  <a:pt x="180" y="263"/>
                                </a:lnTo>
                                <a:lnTo>
                                  <a:pt x="191" y="252"/>
                                </a:lnTo>
                                <a:lnTo>
                                  <a:pt x="198" y="248"/>
                                </a:lnTo>
                                <a:lnTo>
                                  <a:pt x="209" y="234"/>
                                </a:lnTo>
                                <a:lnTo>
                                  <a:pt x="212" y="223"/>
                                </a:lnTo>
                                <a:lnTo>
                                  <a:pt x="216" y="212"/>
                                </a:lnTo>
                                <a:lnTo>
                                  <a:pt x="220" y="198"/>
                                </a:lnTo>
                                <a:lnTo>
                                  <a:pt x="216" y="169"/>
                                </a:lnTo>
                                <a:lnTo>
                                  <a:pt x="209" y="137"/>
                                </a:lnTo>
                                <a:lnTo>
                                  <a:pt x="191" y="101"/>
                                </a:lnTo>
                                <a:lnTo>
                                  <a:pt x="180" y="79"/>
                                </a:lnTo>
                                <a:lnTo>
                                  <a:pt x="169" y="65"/>
                                </a:lnTo>
                                <a:lnTo>
                                  <a:pt x="144" y="36"/>
                                </a:lnTo>
                                <a:lnTo>
                                  <a:pt x="90" y="3"/>
                                </a:lnTo>
                                <a:lnTo>
                                  <a:pt x="65" y="0"/>
                                </a:lnTo>
                                <a:lnTo>
                                  <a:pt x="43" y="7"/>
                                </a:lnTo>
                                <a:lnTo>
                                  <a:pt x="32" y="11"/>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28" name="Freeform 62"/>
                        <wps:cNvSpPr>
                          <a:spLocks/>
                        </wps:cNvSpPr>
                        <wps:spPr bwMode="auto">
                          <a:xfrm>
                            <a:off x="1385570" y="3139440"/>
                            <a:ext cx="66040" cy="93980"/>
                          </a:xfrm>
                          <a:custGeom>
                            <a:avLst/>
                            <a:gdLst>
                              <a:gd name="T0" fmla="*/ 0 w 104"/>
                              <a:gd name="T1" fmla="*/ 148 h 148"/>
                              <a:gd name="T2" fmla="*/ 14 w 104"/>
                              <a:gd name="T3" fmla="*/ 133 h 148"/>
                              <a:gd name="T4" fmla="*/ 61 w 104"/>
                              <a:gd name="T5" fmla="*/ 83 h 148"/>
                              <a:gd name="T6" fmla="*/ 100 w 104"/>
                              <a:gd name="T7" fmla="*/ 47 h 148"/>
                              <a:gd name="T8" fmla="*/ 104 w 104"/>
                              <a:gd name="T9" fmla="*/ 43 h 148"/>
                              <a:gd name="T10" fmla="*/ 90 w 104"/>
                              <a:gd name="T11" fmla="*/ 40 h 148"/>
                              <a:gd name="T12" fmla="*/ 50 w 104"/>
                              <a:gd name="T13" fmla="*/ 18 h 148"/>
                              <a:gd name="T14" fmla="*/ 21 w 104"/>
                              <a:gd name="T15" fmla="*/ 4 h 148"/>
                              <a:gd name="T16" fmla="*/ 21 w 104"/>
                              <a:gd name="T17" fmla="*/ 0 h 148"/>
                              <a:gd name="T18" fmla="*/ 21 w 104"/>
                              <a:gd name="T19" fmla="*/ 4 h 148"/>
                              <a:gd name="T20" fmla="*/ 18 w 104"/>
                              <a:gd name="T21" fmla="*/ 25 h 148"/>
                              <a:gd name="T22" fmla="*/ 7 w 104"/>
                              <a:gd name="T23" fmla="*/ 94 h 148"/>
                              <a:gd name="T24" fmla="*/ 0 w 104"/>
                              <a:gd name="T25" fmla="*/ 144 h 148"/>
                              <a:gd name="T26" fmla="*/ 0 w 104"/>
                              <a:gd name="T27"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4" h="148">
                                <a:moveTo>
                                  <a:pt x="0" y="148"/>
                                </a:moveTo>
                                <a:lnTo>
                                  <a:pt x="14" y="133"/>
                                </a:lnTo>
                                <a:lnTo>
                                  <a:pt x="61" y="83"/>
                                </a:lnTo>
                                <a:lnTo>
                                  <a:pt x="100" y="47"/>
                                </a:lnTo>
                                <a:lnTo>
                                  <a:pt x="104" y="43"/>
                                </a:lnTo>
                                <a:lnTo>
                                  <a:pt x="90" y="40"/>
                                </a:lnTo>
                                <a:lnTo>
                                  <a:pt x="50" y="18"/>
                                </a:lnTo>
                                <a:lnTo>
                                  <a:pt x="21" y="4"/>
                                </a:lnTo>
                                <a:lnTo>
                                  <a:pt x="21" y="0"/>
                                </a:lnTo>
                                <a:lnTo>
                                  <a:pt x="21" y="4"/>
                                </a:lnTo>
                                <a:lnTo>
                                  <a:pt x="18" y="25"/>
                                </a:lnTo>
                                <a:lnTo>
                                  <a:pt x="7" y="94"/>
                                </a:lnTo>
                                <a:lnTo>
                                  <a:pt x="0" y="144"/>
                                </a:lnTo>
                                <a:lnTo>
                                  <a:pt x="0" y="148"/>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29" name="Freeform 63"/>
                        <wps:cNvSpPr>
                          <a:spLocks/>
                        </wps:cNvSpPr>
                        <wps:spPr bwMode="auto">
                          <a:xfrm>
                            <a:off x="2489200" y="3244850"/>
                            <a:ext cx="73025" cy="91440"/>
                          </a:xfrm>
                          <a:custGeom>
                            <a:avLst/>
                            <a:gdLst>
                              <a:gd name="T0" fmla="*/ 4 w 115"/>
                              <a:gd name="T1" fmla="*/ 86 h 144"/>
                              <a:gd name="T2" fmla="*/ 4 w 115"/>
                              <a:gd name="T3" fmla="*/ 97 h 144"/>
                              <a:gd name="T4" fmla="*/ 11 w 115"/>
                              <a:gd name="T5" fmla="*/ 115 h 144"/>
                              <a:gd name="T6" fmla="*/ 25 w 115"/>
                              <a:gd name="T7" fmla="*/ 129 h 144"/>
                              <a:gd name="T8" fmla="*/ 43 w 115"/>
                              <a:gd name="T9" fmla="*/ 136 h 144"/>
                              <a:gd name="T10" fmla="*/ 61 w 115"/>
                              <a:gd name="T11" fmla="*/ 144 h 144"/>
                              <a:gd name="T12" fmla="*/ 83 w 115"/>
                              <a:gd name="T13" fmla="*/ 144 h 144"/>
                              <a:gd name="T14" fmla="*/ 94 w 115"/>
                              <a:gd name="T15" fmla="*/ 140 h 144"/>
                              <a:gd name="T16" fmla="*/ 101 w 115"/>
                              <a:gd name="T17" fmla="*/ 140 h 144"/>
                              <a:gd name="T18" fmla="*/ 108 w 115"/>
                              <a:gd name="T19" fmla="*/ 133 h 144"/>
                              <a:gd name="T20" fmla="*/ 112 w 115"/>
                              <a:gd name="T21" fmla="*/ 129 h 144"/>
                              <a:gd name="T22" fmla="*/ 115 w 115"/>
                              <a:gd name="T23" fmla="*/ 118 h 144"/>
                              <a:gd name="T24" fmla="*/ 115 w 115"/>
                              <a:gd name="T25" fmla="*/ 111 h 144"/>
                              <a:gd name="T26" fmla="*/ 115 w 115"/>
                              <a:gd name="T27" fmla="*/ 104 h 144"/>
                              <a:gd name="T28" fmla="*/ 115 w 115"/>
                              <a:gd name="T29" fmla="*/ 97 h 144"/>
                              <a:gd name="T30" fmla="*/ 112 w 115"/>
                              <a:gd name="T31" fmla="*/ 82 h 144"/>
                              <a:gd name="T32" fmla="*/ 97 w 115"/>
                              <a:gd name="T33" fmla="*/ 36 h 144"/>
                              <a:gd name="T34" fmla="*/ 90 w 115"/>
                              <a:gd name="T35" fmla="*/ 0 h 144"/>
                              <a:gd name="T36" fmla="*/ 90 w 115"/>
                              <a:gd name="T37" fmla="*/ 0 h 144"/>
                              <a:gd name="T38" fmla="*/ 76 w 115"/>
                              <a:gd name="T39" fmla="*/ 3 h 144"/>
                              <a:gd name="T40" fmla="*/ 51 w 115"/>
                              <a:gd name="T41" fmla="*/ 10 h 144"/>
                              <a:gd name="T42" fmla="*/ 15 w 115"/>
                              <a:gd name="T43" fmla="*/ 36 h 144"/>
                              <a:gd name="T44" fmla="*/ 4 w 115"/>
                              <a:gd name="T45" fmla="*/ 54 h 144"/>
                              <a:gd name="T46" fmla="*/ 0 w 115"/>
                              <a:gd name="T47" fmla="*/ 75 h 144"/>
                              <a:gd name="T48" fmla="*/ 4 w 115"/>
                              <a:gd name="T49" fmla="*/ 86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 h="144">
                                <a:moveTo>
                                  <a:pt x="4" y="86"/>
                                </a:moveTo>
                                <a:lnTo>
                                  <a:pt x="4" y="97"/>
                                </a:lnTo>
                                <a:lnTo>
                                  <a:pt x="11" y="115"/>
                                </a:lnTo>
                                <a:lnTo>
                                  <a:pt x="25" y="129"/>
                                </a:lnTo>
                                <a:lnTo>
                                  <a:pt x="43" y="136"/>
                                </a:lnTo>
                                <a:lnTo>
                                  <a:pt x="61" y="144"/>
                                </a:lnTo>
                                <a:lnTo>
                                  <a:pt x="83" y="144"/>
                                </a:lnTo>
                                <a:lnTo>
                                  <a:pt x="94" y="140"/>
                                </a:lnTo>
                                <a:lnTo>
                                  <a:pt x="101" y="140"/>
                                </a:lnTo>
                                <a:lnTo>
                                  <a:pt x="108" y="133"/>
                                </a:lnTo>
                                <a:lnTo>
                                  <a:pt x="112" y="129"/>
                                </a:lnTo>
                                <a:lnTo>
                                  <a:pt x="115" y="118"/>
                                </a:lnTo>
                                <a:lnTo>
                                  <a:pt x="115" y="111"/>
                                </a:lnTo>
                                <a:lnTo>
                                  <a:pt x="115" y="104"/>
                                </a:lnTo>
                                <a:lnTo>
                                  <a:pt x="115" y="97"/>
                                </a:lnTo>
                                <a:lnTo>
                                  <a:pt x="112" y="82"/>
                                </a:lnTo>
                                <a:lnTo>
                                  <a:pt x="97" y="36"/>
                                </a:lnTo>
                                <a:lnTo>
                                  <a:pt x="90" y="0"/>
                                </a:lnTo>
                                <a:lnTo>
                                  <a:pt x="90" y="0"/>
                                </a:lnTo>
                                <a:lnTo>
                                  <a:pt x="76" y="3"/>
                                </a:lnTo>
                                <a:lnTo>
                                  <a:pt x="51" y="10"/>
                                </a:lnTo>
                                <a:lnTo>
                                  <a:pt x="15" y="36"/>
                                </a:lnTo>
                                <a:lnTo>
                                  <a:pt x="4" y="54"/>
                                </a:lnTo>
                                <a:lnTo>
                                  <a:pt x="0" y="75"/>
                                </a:lnTo>
                                <a:lnTo>
                                  <a:pt x="4" y="86"/>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30" name="Freeform 64"/>
                        <wps:cNvSpPr>
                          <a:spLocks/>
                        </wps:cNvSpPr>
                        <wps:spPr bwMode="auto">
                          <a:xfrm>
                            <a:off x="1637030" y="2896870"/>
                            <a:ext cx="91440" cy="116840"/>
                          </a:xfrm>
                          <a:custGeom>
                            <a:avLst/>
                            <a:gdLst>
                              <a:gd name="T0" fmla="*/ 133 w 144"/>
                              <a:gd name="T1" fmla="*/ 8 h 184"/>
                              <a:gd name="T2" fmla="*/ 133 w 144"/>
                              <a:gd name="T3" fmla="*/ 11 h 184"/>
                              <a:gd name="T4" fmla="*/ 133 w 144"/>
                              <a:gd name="T5" fmla="*/ 36 h 184"/>
                              <a:gd name="T6" fmla="*/ 140 w 144"/>
                              <a:gd name="T7" fmla="*/ 119 h 184"/>
                              <a:gd name="T8" fmla="*/ 140 w 144"/>
                              <a:gd name="T9" fmla="*/ 184 h 184"/>
                              <a:gd name="T10" fmla="*/ 144 w 144"/>
                              <a:gd name="T11" fmla="*/ 184 h 184"/>
                              <a:gd name="T12" fmla="*/ 140 w 144"/>
                              <a:gd name="T13" fmla="*/ 184 h 184"/>
                              <a:gd name="T14" fmla="*/ 140 w 144"/>
                              <a:gd name="T15" fmla="*/ 184 h 184"/>
                              <a:gd name="T16" fmla="*/ 133 w 144"/>
                              <a:gd name="T17" fmla="*/ 184 h 184"/>
                              <a:gd name="T18" fmla="*/ 126 w 144"/>
                              <a:gd name="T19" fmla="*/ 180 h 184"/>
                              <a:gd name="T20" fmla="*/ 126 w 144"/>
                              <a:gd name="T21" fmla="*/ 180 h 184"/>
                              <a:gd name="T22" fmla="*/ 122 w 144"/>
                              <a:gd name="T23" fmla="*/ 170 h 184"/>
                              <a:gd name="T24" fmla="*/ 122 w 144"/>
                              <a:gd name="T25" fmla="*/ 144 h 184"/>
                              <a:gd name="T26" fmla="*/ 122 w 144"/>
                              <a:gd name="T27" fmla="*/ 123 h 184"/>
                              <a:gd name="T28" fmla="*/ 122 w 144"/>
                              <a:gd name="T29" fmla="*/ 119 h 184"/>
                              <a:gd name="T30" fmla="*/ 118 w 144"/>
                              <a:gd name="T31" fmla="*/ 119 h 184"/>
                              <a:gd name="T32" fmla="*/ 111 w 144"/>
                              <a:gd name="T33" fmla="*/ 116 h 184"/>
                              <a:gd name="T34" fmla="*/ 79 w 144"/>
                              <a:gd name="T35" fmla="*/ 105 h 184"/>
                              <a:gd name="T36" fmla="*/ 54 w 144"/>
                              <a:gd name="T37" fmla="*/ 94 h 184"/>
                              <a:gd name="T38" fmla="*/ 54 w 144"/>
                              <a:gd name="T39" fmla="*/ 94 h 184"/>
                              <a:gd name="T40" fmla="*/ 50 w 144"/>
                              <a:gd name="T41" fmla="*/ 94 h 184"/>
                              <a:gd name="T42" fmla="*/ 46 w 144"/>
                              <a:gd name="T43" fmla="*/ 101 h 184"/>
                              <a:gd name="T44" fmla="*/ 28 w 144"/>
                              <a:gd name="T45" fmla="*/ 123 h 184"/>
                              <a:gd name="T46" fmla="*/ 14 w 144"/>
                              <a:gd name="T47" fmla="*/ 137 h 184"/>
                              <a:gd name="T48" fmla="*/ 3 w 144"/>
                              <a:gd name="T49" fmla="*/ 134 h 184"/>
                              <a:gd name="T50" fmla="*/ 0 w 144"/>
                              <a:gd name="T51" fmla="*/ 130 h 184"/>
                              <a:gd name="T52" fmla="*/ 0 w 144"/>
                              <a:gd name="T53" fmla="*/ 130 h 184"/>
                              <a:gd name="T54" fmla="*/ 0 w 144"/>
                              <a:gd name="T55" fmla="*/ 126 h 184"/>
                              <a:gd name="T56" fmla="*/ 14 w 144"/>
                              <a:gd name="T57" fmla="*/ 108 h 184"/>
                              <a:gd name="T58" fmla="*/ 72 w 144"/>
                              <a:gd name="T59" fmla="*/ 51 h 184"/>
                              <a:gd name="T60" fmla="*/ 111 w 144"/>
                              <a:gd name="T61" fmla="*/ 4 h 184"/>
                              <a:gd name="T62" fmla="*/ 118 w 144"/>
                              <a:gd name="T63" fmla="*/ 0 h 184"/>
                              <a:gd name="T64" fmla="*/ 126 w 144"/>
                              <a:gd name="T65" fmla="*/ 4 h 184"/>
                              <a:gd name="T66" fmla="*/ 133 w 144"/>
                              <a:gd name="T67" fmla="*/ 8 h 184"/>
                              <a:gd name="T68" fmla="*/ 133 w 144"/>
                              <a:gd name="T69" fmla="*/ 8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84">
                                <a:moveTo>
                                  <a:pt x="133" y="8"/>
                                </a:moveTo>
                                <a:lnTo>
                                  <a:pt x="133" y="11"/>
                                </a:lnTo>
                                <a:lnTo>
                                  <a:pt x="133" y="36"/>
                                </a:lnTo>
                                <a:lnTo>
                                  <a:pt x="140" y="119"/>
                                </a:lnTo>
                                <a:lnTo>
                                  <a:pt x="140" y="184"/>
                                </a:lnTo>
                                <a:lnTo>
                                  <a:pt x="144" y="184"/>
                                </a:lnTo>
                                <a:lnTo>
                                  <a:pt x="140" y="184"/>
                                </a:lnTo>
                                <a:lnTo>
                                  <a:pt x="140" y="184"/>
                                </a:lnTo>
                                <a:lnTo>
                                  <a:pt x="133" y="184"/>
                                </a:lnTo>
                                <a:lnTo>
                                  <a:pt x="126" y="180"/>
                                </a:lnTo>
                                <a:lnTo>
                                  <a:pt x="126" y="180"/>
                                </a:lnTo>
                                <a:lnTo>
                                  <a:pt x="122" y="170"/>
                                </a:lnTo>
                                <a:lnTo>
                                  <a:pt x="122" y="144"/>
                                </a:lnTo>
                                <a:lnTo>
                                  <a:pt x="122" y="123"/>
                                </a:lnTo>
                                <a:lnTo>
                                  <a:pt x="122" y="119"/>
                                </a:lnTo>
                                <a:lnTo>
                                  <a:pt x="118" y="119"/>
                                </a:lnTo>
                                <a:lnTo>
                                  <a:pt x="111" y="116"/>
                                </a:lnTo>
                                <a:lnTo>
                                  <a:pt x="79" y="105"/>
                                </a:lnTo>
                                <a:lnTo>
                                  <a:pt x="54" y="94"/>
                                </a:lnTo>
                                <a:lnTo>
                                  <a:pt x="54" y="94"/>
                                </a:lnTo>
                                <a:lnTo>
                                  <a:pt x="50" y="94"/>
                                </a:lnTo>
                                <a:lnTo>
                                  <a:pt x="46" y="101"/>
                                </a:lnTo>
                                <a:lnTo>
                                  <a:pt x="28" y="123"/>
                                </a:lnTo>
                                <a:lnTo>
                                  <a:pt x="14" y="137"/>
                                </a:lnTo>
                                <a:lnTo>
                                  <a:pt x="3" y="134"/>
                                </a:lnTo>
                                <a:lnTo>
                                  <a:pt x="0" y="130"/>
                                </a:lnTo>
                                <a:lnTo>
                                  <a:pt x="0" y="130"/>
                                </a:lnTo>
                                <a:lnTo>
                                  <a:pt x="0" y="126"/>
                                </a:lnTo>
                                <a:lnTo>
                                  <a:pt x="14" y="108"/>
                                </a:lnTo>
                                <a:lnTo>
                                  <a:pt x="72" y="51"/>
                                </a:lnTo>
                                <a:lnTo>
                                  <a:pt x="111" y="4"/>
                                </a:lnTo>
                                <a:lnTo>
                                  <a:pt x="118" y="0"/>
                                </a:lnTo>
                                <a:lnTo>
                                  <a:pt x="126" y="4"/>
                                </a:lnTo>
                                <a:lnTo>
                                  <a:pt x="133" y="8"/>
                                </a:lnTo>
                                <a:lnTo>
                                  <a:pt x="133" y="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31" name="Freeform 65"/>
                        <wps:cNvSpPr>
                          <a:spLocks/>
                        </wps:cNvSpPr>
                        <wps:spPr bwMode="auto">
                          <a:xfrm>
                            <a:off x="1677670" y="2913380"/>
                            <a:ext cx="36830" cy="50165"/>
                          </a:xfrm>
                          <a:custGeom>
                            <a:avLst/>
                            <a:gdLst>
                              <a:gd name="T0" fmla="*/ 0 w 58"/>
                              <a:gd name="T1" fmla="*/ 54 h 79"/>
                              <a:gd name="T2" fmla="*/ 11 w 58"/>
                              <a:gd name="T3" fmla="*/ 57 h 79"/>
                              <a:gd name="T4" fmla="*/ 36 w 58"/>
                              <a:gd name="T5" fmla="*/ 68 h 79"/>
                              <a:gd name="T6" fmla="*/ 54 w 58"/>
                              <a:gd name="T7" fmla="*/ 79 h 79"/>
                              <a:gd name="T8" fmla="*/ 58 w 58"/>
                              <a:gd name="T9" fmla="*/ 79 h 79"/>
                              <a:gd name="T10" fmla="*/ 54 w 58"/>
                              <a:gd name="T11" fmla="*/ 68 h 79"/>
                              <a:gd name="T12" fmla="*/ 54 w 58"/>
                              <a:gd name="T13" fmla="*/ 28 h 79"/>
                              <a:gd name="T14" fmla="*/ 54 w 58"/>
                              <a:gd name="T15" fmla="*/ 0 h 79"/>
                              <a:gd name="T16" fmla="*/ 54 w 58"/>
                              <a:gd name="T17" fmla="*/ 0 h 79"/>
                              <a:gd name="T18" fmla="*/ 51 w 58"/>
                              <a:gd name="T19" fmla="*/ 0 h 79"/>
                              <a:gd name="T20" fmla="*/ 44 w 58"/>
                              <a:gd name="T21" fmla="*/ 10 h 79"/>
                              <a:gd name="T22" fmla="*/ 22 w 58"/>
                              <a:gd name="T23" fmla="*/ 36 h 79"/>
                              <a:gd name="T24" fmla="*/ 0 w 58"/>
                              <a:gd name="T25" fmla="*/ 5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 h="79">
                                <a:moveTo>
                                  <a:pt x="0" y="54"/>
                                </a:moveTo>
                                <a:lnTo>
                                  <a:pt x="11" y="57"/>
                                </a:lnTo>
                                <a:lnTo>
                                  <a:pt x="36" y="68"/>
                                </a:lnTo>
                                <a:lnTo>
                                  <a:pt x="54" y="79"/>
                                </a:lnTo>
                                <a:lnTo>
                                  <a:pt x="58" y="79"/>
                                </a:lnTo>
                                <a:lnTo>
                                  <a:pt x="54" y="68"/>
                                </a:lnTo>
                                <a:lnTo>
                                  <a:pt x="54" y="28"/>
                                </a:lnTo>
                                <a:lnTo>
                                  <a:pt x="54" y="0"/>
                                </a:lnTo>
                                <a:lnTo>
                                  <a:pt x="54" y="0"/>
                                </a:lnTo>
                                <a:lnTo>
                                  <a:pt x="51" y="0"/>
                                </a:lnTo>
                                <a:lnTo>
                                  <a:pt x="44" y="10"/>
                                </a:lnTo>
                                <a:lnTo>
                                  <a:pt x="22" y="36"/>
                                </a:lnTo>
                                <a:lnTo>
                                  <a:pt x="0" y="54"/>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32" name="Freeform 66"/>
                        <wps:cNvSpPr>
                          <a:spLocks/>
                        </wps:cNvSpPr>
                        <wps:spPr bwMode="auto">
                          <a:xfrm>
                            <a:off x="2190115" y="2926715"/>
                            <a:ext cx="95885" cy="114300"/>
                          </a:xfrm>
                          <a:custGeom>
                            <a:avLst/>
                            <a:gdLst>
                              <a:gd name="T0" fmla="*/ 61 w 151"/>
                              <a:gd name="T1" fmla="*/ 0 h 180"/>
                              <a:gd name="T2" fmla="*/ 72 w 151"/>
                              <a:gd name="T3" fmla="*/ 25 h 180"/>
                              <a:gd name="T4" fmla="*/ 115 w 151"/>
                              <a:gd name="T5" fmla="*/ 97 h 180"/>
                              <a:gd name="T6" fmla="*/ 151 w 151"/>
                              <a:gd name="T7" fmla="*/ 151 h 180"/>
                              <a:gd name="T8" fmla="*/ 151 w 151"/>
                              <a:gd name="T9" fmla="*/ 151 h 180"/>
                              <a:gd name="T10" fmla="*/ 147 w 151"/>
                              <a:gd name="T11" fmla="*/ 155 h 180"/>
                              <a:gd name="T12" fmla="*/ 140 w 151"/>
                              <a:gd name="T13" fmla="*/ 155 h 180"/>
                              <a:gd name="T14" fmla="*/ 133 w 151"/>
                              <a:gd name="T15" fmla="*/ 155 h 180"/>
                              <a:gd name="T16" fmla="*/ 126 w 151"/>
                              <a:gd name="T17" fmla="*/ 148 h 180"/>
                              <a:gd name="T18" fmla="*/ 111 w 151"/>
                              <a:gd name="T19" fmla="*/ 126 h 180"/>
                              <a:gd name="T20" fmla="*/ 100 w 151"/>
                              <a:gd name="T21" fmla="*/ 108 h 180"/>
                              <a:gd name="T22" fmla="*/ 100 w 151"/>
                              <a:gd name="T23" fmla="*/ 108 h 180"/>
                              <a:gd name="T24" fmla="*/ 90 w 151"/>
                              <a:gd name="T25" fmla="*/ 108 h 180"/>
                              <a:gd name="T26" fmla="*/ 57 w 151"/>
                              <a:gd name="T27" fmla="*/ 115 h 180"/>
                              <a:gd name="T28" fmla="*/ 32 w 151"/>
                              <a:gd name="T29" fmla="*/ 119 h 180"/>
                              <a:gd name="T30" fmla="*/ 28 w 151"/>
                              <a:gd name="T31" fmla="*/ 130 h 180"/>
                              <a:gd name="T32" fmla="*/ 21 w 151"/>
                              <a:gd name="T33" fmla="*/ 155 h 180"/>
                              <a:gd name="T34" fmla="*/ 18 w 151"/>
                              <a:gd name="T35" fmla="*/ 177 h 180"/>
                              <a:gd name="T36" fmla="*/ 14 w 151"/>
                              <a:gd name="T37" fmla="*/ 177 h 180"/>
                              <a:gd name="T38" fmla="*/ 7 w 151"/>
                              <a:gd name="T39" fmla="*/ 180 h 180"/>
                              <a:gd name="T40" fmla="*/ 0 w 151"/>
                              <a:gd name="T41" fmla="*/ 180 h 180"/>
                              <a:gd name="T42" fmla="*/ 0 w 151"/>
                              <a:gd name="T43" fmla="*/ 177 h 180"/>
                              <a:gd name="T44" fmla="*/ 7 w 151"/>
                              <a:gd name="T45" fmla="*/ 155 h 180"/>
                              <a:gd name="T46" fmla="*/ 25 w 151"/>
                              <a:gd name="T47" fmla="*/ 72 h 180"/>
                              <a:gd name="T48" fmla="*/ 39 w 151"/>
                              <a:gd name="T49" fmla="*/ 7 h 180"/>
                              <a:gd name="T50" fmla="*/ 43 w 151"/>
                              <a:gd name="T51" fmla="*/ 4 h 180"/>
                              <a:gd name="T52" fmla="*/ 43 w 151"/>
                              <a:gd name="T53" fmla="*/ 4 h 180"/>
                              <a:gd name="T54" fmla="*/ 50 w 151"/>
                              <a:gd name="T55" fmla="*/ 4 h 180"/>
                              <a:gd name="T56" fmla="*/ 57 w 151"/>
                              <a:gd name="T57" fmla="*/ 4 h 180"/>
                              <a:gd name="T58" fmla="*/ 61 w 151"/>
                              <a:gd name="T59"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1" h="180">
                                <a:moveTo>
                                  <a:pt x="61" y="0"/>
                                </a:moveTo>
                                <a:lnTo>
                                  <a:pt x="72" y="25"/>
                                </a:lnTo>
                                <a:lnTo>
                                  <a:pt x="115" y="97"/>
                                </a:lnTo>
                                <a:lnTo>
                                  <a:pt x="151" y="151"/>
                                </a:lnTo>
                                <a:lnTo>
                                  <a:pt x="151" y="151"/>
                                </a:lnTo>
                                <a:lnTo>
                                  <a:pt x="147" y="155"/>
                                </a:lnTo>
                                <a:lnTo>
                                  <a:pt x="140" y="155"/>
                                </a:lnTo>
                                <a:lnTo>
                                  <a:pt x="133" y="155"/>
                                </a:lnTo>
                                <a:lnTo>
                                  <a:pt x="126" y="148"/>
                                </a:lnTo>
                                <a:lnTo>
                                  <a:pt x="111" y="126"/>
                                </a:lnTo>
                                <a:lnTo>
                                  <a:pt x="100" y="108"/>
                                </a:lnTo>
                                <a:lnTo>
                                  <a:pt x="100" y="108"/>
                                </a:lnTo>
                                <a:lnTo>
                                  <a:pt x="90" y="108"/>
                                </a:lnTo>
                                <a:lnTo>
                                  <a:pt x="57" y="115"/>
                                </a:lnTo>
                                <a:lnTo>
                                  <a:pt x="32" y="119"/>
                                </a:lnTo>
                                <a:lnTo>
                                  <a:pt x="28" y="130"/>
                                </a:lnTo>
                                <a:lnTo>
                                  <a:pt x="21" y="155"/>
                                </a:lnTo>
                                <a:lnTo>
                                  <a:pt x="18" y="177"/>
                                </a:lnTo>
                                <a:lnTo>
                                  <a:pt x="14" y="177"/>
                                </a:lnTo>
                                <a:lnTo>
                                  <a:pt x="7" y="180"/>
                                </a:lnTo>
                                <a:lnTo>
                                  <a:pt x="0" y="180"/>
                                </a:lnTo>
                                <a:lnTo>
                                  <a:pt x="0" y="177"/>
                                </a:lnTo>
                                <a:lnTo>
                                  <a:pt x="7" y="155"/>
                                </a:lnTo>
                                <a:lnTo>
                                  <a:pt x="25" y="72"/>
                                </a:lnTo>
                                <a:lnTo>
                                  <a:pt x="39" y="7"/>
                                </a:lnTo>
                                <a:lnTo>
                                  <a:pt x="43" y="4"/>
                                </a:lnTo>
                                <a:lnTo>
                                  <a:pt x="43" y="4"/>
                                </a:lnTo>
                                <a:lnTo>
                                  <a:pt x="50" y="4"/>
                                </a:lnTo>
                                <a:lnTo>
                                  <a:pt x="57" y="4"/>
                                </a:lnTo>
                                <a:lnTo>
                                  <a:pt x="61"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33" name="Freeform 67"/>
                        <wps:cNvSpPr>
                          <a:spLocks/>
                        </wps:cNvSpPr>
                        <wps:spPr bwMode="auto">
                          <a:xfrm>
                            <a:off x="2210435" y="2942590"/>
                            <a:ext cx="38735" cy="48260"/>
                          </a:xfrm>
                          <a:custGeom>
                            <a:avLst/>
                            <a:gdLst>
                              <a:gd name="T0" fmla="*/ 0 w 61"/>
                              <a:gd name="T1" fmla="*/ 76 h 76"/>
                              <a:gd name="T2" fmla="*/ 11 w 61"/>
                              <a:gd name="T3" fmla="*/ 76 h 76"/>
                              <a:gd name="T4" fmla="*/ 36 w 61"/>
                              <a:gd name="T5" fmla="*/ 72 h 76"/>
                              <a:gd name="T6" fmla="*/ 58 w 61"/>
                              <a:gd name="T7" fmla="*/ 69 h 76"/>
                              <a:gd name="T8" fmla="*/ 61 w 61"/>
                              <a:gd name="T9" fmla="*/ 65 h 76"/>
                              <a:gd name="T10" fmla="*/ 54 w 61"/>
                              <a:gd name="T11" fmla="*/ 58 h 76"/>
                              <a:gd name="T12" fmla="*/ 36 w 61"/>
                              <a:gd name="T13" fmla="*/ 26 h 76"/>
                              <a:gd name="T14" fmla="*/ 18 w 61"/>
                              <a:gd name="T15" fmla="*/ 0 h 76"/>
                              <a:gd name="T16" fmla="*/ 18 w 61"/>
                              <a:gd name="T17" fmla="*/ 0 h 76"/>
                              <a:gd name="T18" fmla="*/ 14 w 61"/>
                              <a:gd name="T19" fmla="*/ 11 h 76"/>
                              <a:gd name="T20" fmla="*/ 7 w 61"/>
                              <a:gd name="T21" fmla="*/ 47 h 76"/>
                              <a:gd name="T22" fmla="*/ 0 w 61"/>
                              <a:gd name="T2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76">
                                <a:moveTo>
                                  <a:pt x="0" y="76"/>
                                </a:moveTo>
                                <a:lnTo>
                                  <a:pt x="11" y="76"/>
                                </a:lnTo>
                                <a:lnTo>
                                  <a:pt x="36" y="72"/>
                                </a:lnTo>
                                <a:lnTo>
                                  <a:pt x="58" y="69"/>
                                </a:lnTo>
                                <a:lnTo>
                                  <a:pt x="61" y="65"/>
                                </a:lnTo>
                                <a:lnTo>
                                  <a:pt x="54" y="58"/>
                                </a:lnTo>
                                <a:lnTo>
                                  <a:pt x="36" y="26"/>
                                </a:lnTo>
                                <a:lnTo>
                                  <a:pt x="18" y="0"/>
                                </a:lnTo>
                                <a:lnTo>
                                  <a:pt x="18" y="0"/>
                                </a:lnTo>
                                <a:lnTo>
                                  <a:pt x="14" y="11"/>
                                </a:lnTo>
                                <a:lnTo>
                                  <a:pt x="7" y="47"/>
                                </a:lnTo>
                                <a:lnTo>
                                  <a:pt x="0" y="76"/>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s:wsp>
                        <wps:cNvPr id="134" name="Freeform 68"/>
                        <wps:cNvSpPr>
                          <a:spLocks/>
                        </wps:cNvSpPr>
                        <wps:spPr bwMode="auto">
                          <a:xfrm>
                            <a:off x="2461895" y="2844800"/>
                            <a:ext cx="98425" cy="111760"/>
                          </a:xfrm>
                          <a:custGeom>
                            <a:avLst/>
                            <a:gdLst>
                              <a:gd name="T0" fmla="*/ 0 w 155"/>
                              <a:gd name="T1" fmla="*/ 21 h 176"/>
                              <a:gd name="T2" fmla="*/ 4 w 155"/>
                              <a:gd name="T3" fmla="*/ 21 h 176"/>
                              <a:gd name="T4" fmla="*/ 22 w 155"/>
                              <a:gd name="T5" fmla="*/ 14 h 176"/>
                              <a:gd name="T6" fmla="*/ 36 w 155"/>
                              <a:gd name="T7" fmla="*/ 10 h 176"/>
                              <a:gd name="T8" fmla="*/ 36 w 155"/>
                              <a:gd name="T9" fmla="*/ 7 h 176"/>
                              <a:gd name="T10" fmla="*/ 50 w 155"/>
                              <a:gd name="T11" fmla="*/ 3 h 176"/>
                              <a:gd name="T12" fmla="*/ 76 w 155"/>
                              <a:gd name="T13" fmla="*/ 0 h 176"/>
                              <a:gd name="T14" fmla="*/ 97 w 155"/>
                              <a:gd name="T15" fmla="*/ 3 h 176"/>
                              <a:gd name="T16" fmla="*/ 115 w 155"/>
                              <a:gd name="T17" fmla="*/ 10 h 176"/>
                              <a:gd name="T18" fmla="*/ 130 w 155"/>
                              <a:gd name="T19" fmla="*/ 25 h 176"/>
                              <a:gd name="T20" fmla="*/ 144 w 155"/>
                              <a:gd name="T21" fmla="*/ 43 h 176"/>
                              <a:gd name="T22" fmla="*/ 148 w 155"/>
                              <a:gd name="T23" fmla="*/ 54 h 176"/>
                              <a:gd name="T24" fmla="*/ 151 w 155"/>
                              <a:gd name="T25" fmla="*/ 64 h 176"/>
                              <a:gd name="T26" fmla="*/ 155 w 155"/>
                              <a:gd name="T27" fmla="*/ 79 h 176"/>
                              <a:gd name="T28" fmla="*/ 148 w 155"/>
                              <a:gd name="T29" fmla="*/ 100 h 176"/>
                              <a:gd name="T30" fmla="*/ 137 w 155"/>
                              <a:gd name="T31" fmla="*/ 126 h 176"/>
                              <a:gd name="T32" fmla="*/ 115 w 155"/>
                              <a:gd name="T33" fmla="*/ 147 h 176"/>
                              <a:gd name="T34" fmla="*/ 76 w 155"/>
                              <a:gd name="T35" fmla="*/ 165 h 176"/>
                              <a:gd name="T36" fmla="*/ 50 w 155"/>
                              <a:gd name="T37" fmla="*/ 176 h 176"/>
                              <a:gd name="T38" fmla="*/ 40 w 155"/>
                              <a:gd name="T39" fmla="*/ 151 h 176"/>
                              <a:gd name="T40" fmla="*/ 18 w 155"/>
                              <a:gd name="T41" fmla="*/ 79 h 176"/>
                              <a:gd name="T42" fmla="*/ 0 w 155"/>
                              <a:gd name="T43" fmla="*/ 25 h 176"/>
                              <a:gd name="T44" fmla="*/ 0 w 155"/>
                              <a:gd name="T45" fmla="*/ 2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5" h="176">
                                <a:moveTo>
                                  <a:pt x="0" y="21"/>
                                </a:moveTo>
                                <a:lnTo>
                                  <a:pt x="4" y="21"/>
                                </a:lnTo>
                                <a:lnTo>
                                  <a:pt x="22" y="14"/>
                                </a:lnTo>
                                <a:lnTo>
                                  <a:pt x="36" y="10"/>
                                </a:lnTo>
                                <a:lnTo>
                                  <a:pt x="36" y="7"/>
                                </a:lnTo>
                                <a:lnTo>
                                  <a:pt x="50" y="3"/>
                                </a:lnTo>
                                <a:lnTo>
                                  <a:pt x="76" y="0"/>
                                </a:lnTo>
                                <a:lnTo>
                                  <a:pt x="97" y="3"/>
                                </a:lnTo>
                                <a:lnTo>
                                  <a:pt x="115" y="10"/>
                                </a:lnTo>
                                <a:lnTo>
                                  <a:pt x="130" y="25"/>
                                </a:lnTo>
                                <a:lnTo>
                                  <a:pt x="144" y="43"/>
                                </a:lnTo>
                                <a:lnTo>
                                  <a:pt x="148" y="54"/>
                                </a:lnTo>
                                <a:lnTo>
                                  <a:pt x="151" y="64"/>
                                </a:lnTo>
                                <a:lnTo>
                                  <a:pt x="155" y="79"/>
                                </a:lnTo>
                                <a:lnTo>
                                  <a:pt x="148" y="100"/>
                                </a:lnTo>
                                <a:lnTo>
                                  <a:pt x="137" y="126"/>
                                </a:lnTo>
                                <a:lnTo>
                                  <a:pt x="115" y="147"/>
                                </a:lnTo>
                                <a:lnTo>
                                  <a:pt x="76" y="165"/>
                                </a:lnTo>
                                <a:lnTo>
                                  <a:pt x="50" y="176"/>
                                </a:lnTo>
                                <a:lnTo>
                                  <a:pt x="40" y="151"/>
                                </a:lnTo>
                                <a:lnTo>
                                  <a:pt x="18" y="79"/>
                                </a:lnTo>
                                <a:lnTo>
                                  <a:pt x="0" y="25"/>
                                </a:lnTo>
                                <a:lnTo>
                                  <a:pt x="0" y="21"/>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35" name="Freeform 69"/>
                        <wps:cNvSpPr>
                          <a:spLocks/>
                        </wps:cNvSpPr>
                        <wps:spPr bwMode="auto">
                          <a:xfrm>
                            <a:off x="2473325" y="2856230"/>
                            <a:ext cx="73025" cy="88900"/>
                          </a:xfrm>
                          <a:custGeom>
                            <a:avLst/>
                            <a:gdLst>
                              <a:gd name="T0" fmla="*/ 43 w 115"/>
                              <a:gd name="T1" fmla="*/ 140 h 140"/>
                              <a:gd name="T2" fmla="*/ 54 w 115"/>
                              <a:gd name="T3" fmla="*/ 136 h 140"/>
                              <a:gd name="T4" fmla="*/ 76 w 115"/>
                              <a:gd name="T5" fmla="*/ 126 h 140"/>
                              <a:gd name="T6" fmla="*/ 90 w 115"/>
                              <a:gd name="T7" fmla="*/ 115 h 140"/>
                              <a:gd name="T8" fmla="*/ 108 w 115"/>
                              <a:gd name="T9" fmla="*/ 100 h 140"/>
                              <a:gd name="T10" fmla="*/ 115 w 115"/>
                              <a:gd name="T11" fmla="*/ 82 h 140"/>
                              <a:gd name="T12" fmla="*/ 115 w 115"/>
                              <a:gd name="T13" fmla="*/ 57 h 140"/>
                              <a:gd name="T14" fmla="*/ 115 w 115"/>
                              <a:gd name="T15" fmla="*/ 43 h 140"/>
                              <a:gd name="T16" fmla="*/ 108 w 115"/>
                              <a:gd name="T17" fmla="*/ 32 h 140"/>
                              <a:gd name="T18" fmla="*/ 94 w 115"/>
                              <a:gd name="T19" fmla="*/ 10 h 140"/>
                              <a:gd name="T20" fmla="*/ 79 w 115"/>
                              <a:gd name="T21" fmla="*/ 3 h 140"/>
                              <a:gd name="T22" fmla="*/ 61 w 115"/>
                              <a:gd name="T23" fmla="*/ 0 h 140"/>
                              <a:gd name="T24" fmla="*/ 36 w 115"/>
                              <a:gd name="T25" fmla="*/ 3 h 140"/>
                              <a:gd name="T26" fmla="*/ 11 w 115"/>
                              <a:gd name="T27" fmla="*/ 10 h 140"/>
                              <a:gd name="T28" fmla="*/ 0 w 115"/>
                              <a:gd name="T29" fmla="*/ 14 h 140"/>
                              <a:gd name="T30" fmla="*/ 0 w 115"/>
                              <a:gd name="T31" fmla="*/ 21 h 140"/>
                              <a:gd name="T32" fmla="*/ 7 w 115"/>
                              <a:gd name="T33" fmla="*/ 36 h 140"/>
                              <a:gd name="T34" fmla="*/ 25 w 115"/>
                              <a:gd name="T35" fmla="*/ 93 h 140"/>
                              <a:gd name="T36" fmla="*/ 40 w 115"/>
                              <a:gd name="T37" fmla="*/ 136 h 140"/>
                              <a:gd name="T38" fmla="*/ 43 w 115"/>
                              <a:gd name="T39"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5" h="140">
                                <a:moveTo>
                                  <a:pt x="43" y="140"/>
                                </a:moveTo>
                                <a:lnTo>
                                  <a:pt x="54" y="136"/>
                                </a:lnTo>
                                <a:lnTo>
                                  <a:pt x="76" y="126"/>
                                </a:lnTo>
                                <a:lnTo>
                                  <a:pt x="90" y="115"/>
                                </a:lnTo>
                                <a:lnTo>
                                  <a:pt x="108" y="100"/>
                                </a:lnTo>
                                <a:lnTo>
                                  <a:pt x="115" y="82"/>
                                </a:lnTo>
                                <a:lnTo>
                                  <a:pt x="115" y="57"/>
                                </a:lnTo>
                                <a:lnTo>
                                  <a:pt x="115" y="43"/>
                                </a:lnTo>
                                <a:lnTo>
                                  <a:pt x="108" y="32"/>
                                </a:lnTo>
                                <a:lnTo>
                                  <a:pt x="94" y="10"/>
                                </a:lnTo>
                                <a:lnTo>
                                  <a:pt x="79" y="3"/>
                                </a:lnTo>
                                <a:lnTo>
                                  <a:pt x="61" y="0"/>
                                </a:lnTo>
                                <a:lnTo>
                                  <a:pt x="36" y="3"/>
                                </a:lnTo>
                                <a:lnTo>
                                  <a:pt x="11" y="10"/>
                                </a:lnTo>
                                <a:lnTo>
                                  <a:pt x="0" y="14"/>
                                </a:lnTo>
                                <a:lnTo>
                                  <a:pt x="0" y="21"/>
                                </a:lnTo>
                                <a:lnTo>
                                  <a:pt x="7" y="36"/>
                                </a:lnTo>
                                <a:lnTo>
                                  <a:pt x="25" y="93"/>
                                </a:lnTo>
                                <a:lnTo>
                                  <a:pt x="40" y="136"/>
                                </a:lnTo>
                                <a:lnTo>
                                  <a:pt x="43" y="140"/>
                                </a:lnTo>
                                <a:close/>
                              </a:path>
                            </a:pathLst>
                          </a:custGeom>
                          <a:solidFill>
                            <a:srgbClr val="FFFFFF"/>
                          </a:solidFill>
                          <a:ln w="4445">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6" o:spid="_x0000_s1094" editas="canvas" style="position:absolute;left:0;text-align:left;margin-left:63.15pt;margin-top:322.75pt;width:329.75pt;height:323pt;z-index:251659264" coordsize="41878,4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">
                <v:shape id="_x0000_s1095" type="#_x0000_t75" style="position:absolute;width:41878;height:41021;visibility:visible;mso-wrap-style:square">
                  <v:fill o:detectmouseclick="t"/>
                  <v:path o:connecttype="none"/>
                </v:shape>
                <v:rect id="Rectangle 4" o:spid="_x0000_s1096" style="position:absolute;width:57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wsAA&#10;AADbAAAADwAAAGRycy9kb3ducmV2LnhtbERPzWoCMRC+F3yHMEJvNbsitq5GUUEsggetDzBsxs3q&#10;ZrImUbdv3xyEHj++/9mis414kA+1YwX5IANBXDpdc6Xg9LP5+AIRIrLGxjEp+KUAi3nvbYaFdk8+&#10;0OMYK5FCOBSowMTYFlKG0pDFMHAtceLOzluMCfpKao/PFG4bOcyysbRYc2ow2NLaUHk93q0CWm0P&#10;k8symL30ecj3u/FktL0p9d7vllMQkbr4L365v7WCz7Q+fUk/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wsAAAADbAAAADwAAAAAAAAAAAAAAAACYAgAAZHJzL2Rvd25y&#10;ZXYueG1sUEsFBgAAAAAEAAQA9QAAAIUDAAAAAA==&#10;" filled="f" stroked="f">
                  <v:textbox inset="0,0,0,0">
                    <w:txbxContent>
                      <w:p w:rsidR="0059147A" w:rsidRDefault="0059147A" w:rsidP="0025414F">
                        <w:r>
                          <w:rPr>
                            <w:color w:val="000000"/>
                            <w:sz w:val="36"/>
                            <w:szCs w:val="36"/>
                          </w:rPr>
                          <w:t xml:space="preserve"> </w:t>
                        </w:r>
                      </w:p>
                    </w:txbxContent>
                  </v:textbox>
                </v:rect>
                <v:shape id="Picture 5" o:spid="_x0000_s1097" type="#_x0000_t75" style="position:absolute;width:41878;height:4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KwfCAAAA2wAAAA8AAABkcnMvZG93bnJldi54bWxEj92KwjAUhO8XfIdwhL1b0wr+UI0iitC7&#10;ZasPcGiObbU5KU3szz79ZkHwcpiZb5jtfjC16Kh1lWUF8SwCQZxbXXGh4Ho5f61BOI+ssbZMCkZy&#10;sN9NPraYaNvzD3WZL0SAsEtQQel9k0jp8pIMupltiIN3s61BH2RbSN1iH+CmlvMoWkqDFYeFEhs6&#10;lpQ/sqdR0J3WXfr9HI867hfjPft9rNI6UupzOhw2IDwN/h1+tVOtYBXD/5fwA+Tu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oisHwgAAANsAAAAPAAAAAAAAAAAAAAAAAJ8C&#10;AABkcnMvZG93bnJldi54bWxQSwUGAAAAAAQABAD3AAAAjgMAAAAA&#10;">
                  <v:imagedata r:id="rId16" o:title="" gain="112993f" blacklevel="11796f"/>
                </v:shape>
                <v:shape id="Freeform 6" o:spid="_x0000_s1098" style="position:absolute;left:18630;top:32537;width:1918;height:1987;visibility:visible;mso-wrap-style:square;v-text-anchor:top" coordsize="30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id8UA&#10;AADbAAAADwAAAGRycy9kb3ducmV2LnhtbESPQWvCQBSE7wX/w/KEXopumtIo0VVKodBjqx48PrIv&#10;2Wj2bdzdxrS/vlsoeBxm5htmvR1tJwbyoXWs4HGegSCunG65UXDYv82WIEJE1tg5JgXfFGC7mdyt&#10;sdTuyp807GIjEoRDiQpMjH0pZagMWQxz1xMnr3beYkzSN1J7vCa47WSeZYW02HJaMNjTq6HqvPuy&#10;Cj5O9eUh3/vn4iSzp+PPMBTO1ErdT8eXFYhIY7yF/9vvWsEih7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6J3xQAAANsAAAAPAAAAAAAAAAAAAAAAAJgCAABkcnMv&#10;ZG93bnJldi54bWxQSwUGAAAAAAQABAD1AAAAigMAAAAA&#10;" path="m79,14r7,11l112,54r18,22l133,76r,-11l144,29,151,r,l151,r4,11l166,50r3,26l173,76r11,-8l209,43,230,22r4,l227,32,216,68r-7,29l220,94r32,-8l281,79r3,-3l281,79r-7,7l248,115r-21,18l238,137r36,11l299,159r3,l288,159r-32,14l227,180r7,7l263,213r18,21l284,234r-3,l270,231r-32,-4l212,220r,-4l212,220r4,11l223,267r11,28l234,295,223,285,194,259,173,238r,-4l169,249r-11,36l151,313r-3,-10l140,263r-7,-25l133,234r-3,4l126,245,97,274,79,295r,-10l90,249r7,-29l97,216r-11,7l50,231r-25,7l32,231,58,205,76,184r3,-4l76,180,65,177,29,169,,159r,l11,155,50,144r26,-3l79,137r-7,-7l47,101,25,79r,-3l36,79r36,7l97,94r,l94,83,86,47,79,18r,-4xe" fillcolor="black" strokeweight=".35pt">
                  <v:path arrowok="t" o:connecttype="custom" o:connectlocs="54610,15875;82550,48260;84455,41275;95885,0;95885,0;105410,31750;109855,48260;132715,27305;148590,13970;137160,43180;139700,59690;178435,50165;178435,50165;157480,73025;151130,86995;189865,100965;182880,100965;144145,114300;167005,135255;180340,148590;171450,146685;134620,139700;134620,139700;141605,169545;148590,187325;123190,164465;109855,148590;100330,180975;93980,192405;84455,151130;82550,151130;61595,173990;50165,180975;61595,139700;54610,141605;15875,151130;36830,130175;50165,114300;41275,112395;0,100965;6985,98425;48260,89535;45720,82550;15875,50165;22860,50165;61595,59690;59690,52705;50165,11430" o:connectangles="0,0,0,0,0,0,0,0,0,0,0,0,0,0,0,0,0,0,0,0,0,0,0,0,0,0,0,0,0,0,0,0,0,0,0,0,0,0,0,0,0,0,0,0,0,0,0,0"/>
                </v:shape>
                <v:shape id="Freeform 7" o:spid="_x0000_s1099" style="position:absolute;left:21120;top:32124;width:1371;height:2083;visibility:visible;mso-wrap-style:square;v-text-anchor:top" coordsize="21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LVsUA&#10;AADbAAAADwAAAGRycy9kb3ducmV2LnhtbESPQWvCQBSE7wX/w/KE3urGVluJrlIqRW1PmioeH9ln&#10;Es2+Ddk1xn/vCkKPw8x8w0xmrSlFQ7UrLCvo9yIQxKnVBWcK/pLvlxEI55E1lpZJwZUczKadpwnG&#10;2l54Tc3GZyJA2MWoIPe+iqV0aU4GXc9WxME72NqgD7LOpK7xEuCmlK9R9C4NFhwWcqzoK6f0tDkb&#10;BW2yPv6utsmuaobzn8XwPDg2871Sz932cwzCU+v/w4/2Uiv4eIP7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tktWxQAAANsAAAAPAAAAAAAAAAAAAAAAAJgCAABkcnMv&#10;ZG93bnJldi54bWxQSwUGAAAAAAQABAD1AAAAigMAAAAA&#10;" path="m198,90l169,65,123,36,105,29r-18,l72,33,58,40,51,51,40,61,36,72r,11l33,90r3,l40,108r7,15l58,130r11,11l83,144r32,11l173,169r11,l198,184r7,14l213,213r3,14l216,245r-3,18l202,292r-25,25l144,328r-11,l115,328r-10,-4l90,321r-11,l72,324r-3,4l61,317,40,288,29,260r,l36,256r4,l40,252r14,22l87,303r32,11l148,310r14,-4l173,296r7,-8l184,274r,-14l184,245r-7,-11l169,224r-10,-8l148,209r-29,-7l94,195,65,187,51,180,29,169,18,159,7,141,4,126,,108,,90,4,72,15,54,25,40,40,25,58,18,79,11r,l90,11r15,4l123,18r14,4l155,18r4,-3l166,11,169,r,l173,15r22,39l209,79r,l209,83r-7,4l198,90xe" fillcolor="black" strokeweight=".35pt">
                  <v:path arrowok="t" o:connecttype="custom" o:connectlocs="107315,41275;66675,18415;45720,20955;32385,32385;22860,45720;20955,57150;25400,68580;36830,82550;52705,91440;109855,107315;125730,116840;135255,135255;137160,155575;128270,185420;91440,208280;73025,208280;57150,203835;45720,205740;38735,201295;18415,165100;22860,162560;25400,160020;55245,192405;93980,196850;109855,187960;116840,173990;116840,155575;107315,142240;93980,132715;59690,123825;32385,114300;11430,100965;2540,80010;0,57150;9525,34290;25400,15875;50165,6985;57150,6985;78105,11430;98425,11430;105410,6985;107315,0;123825,34290;132715,50165;128270,55245" o:connectangles="0,0,0,0,0,0,0,0,0,0,0,0,0,0,0,0,0,0,0,0,0,0,0,0,0,0,0,0,0,0,0,0,0,0,0,0,0,0,0,0,0,0,0,0,0"/>
                </v:shape>
                <v:shape id="Freeform 8" o:spid="_x0000_s1100" style="position:absolute;left:22586;top:31921;width:1804;height:2172;visibility:visible;mso-wrap-style:square;v-text-anchor:top" coordsize="28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aZsQA&#10;AADbAAAADwAAAGRycy9kb3ducmV2LnhtbESPQWsCMRSE7wX/Q3iCl9JNlNbKdqNIReqhB7X9AY/N&#10;62Zx87Js0nXrr28EweMwM98wxWpwjeipC7VnDdNMgSAuvam50vD9tX1agAgR2WDjmTT8UYDVcvRQ&#10;YG78mQ/UH2MlEoRDjhpsjG0uZSgtOQyZb4mT9+M7hzHJrpKmw3OCu0bOlJpLhzWnBYstvVsqT8df&#10;pwEvavHxItH3dhcuj4PaTz83e60n42H9BiLSEO/hW3tnNLw+w/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mmbEAAAA2wAAAA8AAAAAAAAAAAAAAAAAmAIAAGRycy9k&#10;b3ducmV2LnhtbFBLBQYAAAAABAAEAPUAAACJAwAAAAA=&#10;" path="m133,61r,4l136,93r18,94l169,259r,4l169,274r7,10l176,292r4,3l183,295r4,l190,295r4,l201,295r,l208,292r15,-8l241,274r11,-18l270,219r3,-10l280,212r4,l284,212r,15l277,266r-4,29l266,299r-29,7l129,328,50,342r-4,l36,331,14,299,,274r,-4l7,266r,l10,263r4,7l32,284r32,22l82,313r18,4l111,313r4,l122,310r4,l129,302r4,-7l133,284r,-10l126,245,104,147,93,75r,-7l90,65,82,50,79,43,68,39r-11,l46,39r-3,l39,32r,-3l39,29r4,l57,25,118,14,162,3,169,r,3l169,11r,3l169,14r-7,l151,21r-11,8l136,32r-3,11l133,54r,7xe" fillcolor="black" strokeweight=".35pt">
                  <v:path arrowok="t" o:connecttype="custom" o:connectlocs="84455,41275;97790,118745;107315,167005;111760,180340;114300,187325;118745,187325;123190,187325;127635,187325;141605,180340;160020,162560;173355,132715;180340,134620;180340,144145;173355,187325;150495,194310;31750,217170;22860,210185;0,173990;4445,168910;6350,167005;20320,180340;52070,198755;70485,198755;77470,196850;81915,191770;84455,180340;80010,155575;59055,47625;57150,41275;50165,27305;36195,24765;27305,24765;24765,18415;27305,18415;74930,8890;107315,0;107315,6985;107315,8890;95885,13335;86360,20320;84455,34290" o:connectangles="0,0,0,0,0,0,0,0,0,0,0,0,0,0,0,0,0,0,0,0,0,0,0,0,0,0,0,0,0,0,0,0,0,0,0,0,0,0,0,0,0"/>
                </v:shape>
                <v:shape id="Freeform 9" o:spid="_x0000_s1101" style="position:absolute;left:24117;top:31305;width:2076;height:2191;visibility:visible;mso-wrap-style:square;v-text-anchor:top" coordsize="32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cYA&#10;AADbAAAADwAAAGRycy9kb3ducmV2LnhtbESPT2vCQBTE70K/w/IKvUjdpGDV6ColtNBTbWMPentk&#10;X/5g9m3IbmL89l2h4HGYmd8wm91oGjFQ52rLCuJZBII4t7rmUsHv4eN5CcJ5ZI2NZVJwJQe77cNk&#10;g4m2F/6hIfOlCBB2CSqovG8TKV1ekUE3sy1x8ArbGfRBdqXUHV4C3DTyJYpepcGaw0KFLaUV5ees&#10;Nwr2y/Pqu86n6bEd36mPT8XXNCqUenoc39YgPI3+Hv5vf2oFizncvo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cYAAADbAAAADwAAAAAAAAAAAAAAAACYAgAAZHJz&#10;L2Rvd25yZXYueG1sUEsFBgAAAAAEAAQA9QAAAIsDAAAAAA==&#10;" path="m223,57r,l227,86r25,97l273,255r4,4l277,266r4,11l288,284r7,4l302,291r15,l324,288r,3l324,298r,l327,298r-3,l306,306r-65,18l198,338r-4,l169,345r-25,l126,338,108,327,97,313,90,295,83,273r,-18l90,237r11,-18l115,205r22,-15l140,190,126,176,83,136,50,100r,l43,97,36,90,29,86r-11,l14,86,3,86r,l,82,,75r,l7,72,39,64,61,57r4,l68,57,83,75r50,54l176,169r4,3l183,172r15,-3l205,165r4,l205,151,191,104,183,72r,-4l180,61r-7,-7l165,46r-7,-3l147,43r-10,3l133,46r,-7l133,36r,-4l133,32r18,-4l201,14,241,3,245,r,3l248,7r,3l248,10r-7,8l234,21r-11,4l219,32r-3,7l219,50r4,7xe" fillcolor="black" strokeweight=".35pt">
                  <v:path arrowok="t" o:connecttype="custom" o:connectlocs="141605,36195;160020,116205;175895,164465;178435,175895;187325,182880;201295,184785;205740,184785;205740,189230;205740,189230;153035,205740;123190,214630;91440,219075;68580,207645;57150,187325;52705,161925;64135,139065;86995,120650;80010,111760;31750,63500;27305,61595;18415,54610;8890,54610;1905,54610;0,47625;4445,45720;38735,36195;43180,36195;84455,81915;114300,109220;125730,107315;132715,104775;121285,66040;116205,43180;109855,34290;100330,27305;86995,29210;84455,24765;84455,20320;95885,17780;153035,1905;155575,1905;157480,6350;153035,11430;141605,15875;137160,24765;141605,36195" o:connectangles="0,0,0,0,0,0,0,0,0,0,0,0,0,0,0,0,0,0,0,0,0,0,0,0,0,0,0,0,0,0,0,0,0,0,0,0,0,0,0,0,0,0,0,0,0,0"/>
                </v:shape>
                <v:shape id="Freeform 10" o:spid="_x0000_s1102" style="position:absolute;left:26130;top:30683;width:2076;height:2337;visibility:visible;mso-wrap-style:square;v-text-anchor:top" coordsize="32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oFcQA&#10;AADbAAAADwAAAGRycy9kb3ducmV2LnhtbESP3WoCMRSE7wu+QziCN0WzVVBZjWKtlV70pqsPcNic&#10;/WE3J0uS6u7bN4LQy2FmvmG2+9604kbO15YVvM0SEMS51TWXCq6Xz+kahA/IGlvLpGAgD/vd6GWL&#10;qbZ3/qFbFkoRIexTVFCF0KVS+rwig35mO+LoFdYZDFG6UmqH9wg3rZwnyVIarDkuVNjRsaK8yX6N&#10;guZcHIvXxbx/54/hmmftafh2jVKTcX/YgAjUh//ws/2lFayW8PgSf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A6BXEAAAA2wAAAA8AAAAAAAAAAAAAAAAAmAIAAGRycy9k&#10;b3ducmV2LnhtbFBLBQYAAAAABAAEAPUAAACJAwAAAAA=&#10;" path="m223,288r-4,-7l216,278r,l223,274r7,-7l237,260r4,-11l241,242r,-11l237,224r,l226,202,194,137,169,87r,-4l162,72,151,54,133,40,118,29,97,26,75,29r-7,7l57,40,39,54,28,72,25,90r,22l28,137r8,11l46,173r29,65l104,288r,l108,296r7,10l122,314r7,l140,314r7,l154,310r4,7l158,324r,l158,324r-14,8l108,353,75,368r-7,-8l68,357r,l68,353r11,-7l86,342r4,-10l90,317,86,306,82,296r-3,-4l72,278,39,209,14,162r,-3l10,144,3,119,,90,10,65,25,47,46,22,61,15,75,8,104,r25,l158,8r18,14l194,47r11,11l212,83r36,69l273,202r,4l277,209r7,7l288,224r7,l306,224r10,l320,220r,4l324,227r,7l327,234r-3,l309,245r-47,25l223,288xe" fillcolor="black" strokeweight=".35pt">
                  <v:path arrowok="t" o:connecttype="custom" o:connectlocs="139065,178435;137160,176530;146050,169545;153035,158115;153035,146685;150495,142240;123190,86995;107315,52705;95885,34290;74930,18415;47625,18415;36195,25400;17780,45720;15875,71120;22860,93980;47625,151130;66040,182880;73025,194310;81915,199390;93345,199390;100330,201295;100330,205740;91440,210820;47625,233680;43180,226695;43180,224155;54610,217170;57150,201295;52070,187960;45720,176530;8890,102870;6350,91440;0,57150;15875,29845;38735,9525;66040,0;100330,5080;123190,29845;134620,52705;173355,128270;175895,132715;182880,142240;194310,142240;203200,139700;205740,144145;207645,148590;196215,155575;141605,182880" o:connectangles="0,0,0,0,0,0,0,0,0,0,0,0,0,0,0,0,0,0,0,0,0,0,0,0,0,0,0,0,0,0,0,0,0,0,0,0,0,0,0,0,0,0,0,0,0,0,0,0"/>
                </v:shape>
                <v:shape id="Freeform 11" o:spid="_x0000_s1103" style="position:absolute;left:27819;top:29610;width:1829;height:1987;visibility:visible;mso-wrap-style:square;v-text-anchor:top" coordsize="2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xDcQA&#10;AADbAAAADwAAAGRycy9kb3ducmV2LnhtbESPQWvCQBSE74L/YXmFXkR3tdDYNKuIIAi9NLZ4fmZf&#10;k5Ds25DdxPTfdwuFHoeZ+YbJ9pNtxUi9rx1rWK8UCOLCmZpLDZ8fp+UWhA/IBlvHpOGbPOx381mG&#10;qXF3zmm8hFJECPsUNVQhdKmUvqjIol+5jjh6X663GKLsS2l6vEe4beVGqWdpsea4UGFHx4qK5jJY&#10;DYfzqN7ousifmluXqLwcXk7vg9aPD9PhFUSgKfyH/9pnoyFJ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MQ3EAAAA2wAAAA8AAAAAAAAAAAAAAAAAmAIAAGRycy9k&#10;b3ducmV2LnhtbFBLBQYAAAAABAAEAPUAAACJAwAAAAA=&#10;" path="m36,234l11,191,,151,4,112,11,76,32,47,54,22,86,4,119,r32,l191,15r32,21l256,72r3,l281,119r7,43l288,202r-7,32l259,267r-25,21l205,306r-32,7l137,310,101,299,65,274,36,234xe" fillcolor="black" strokeweight=".35pt">
                  <v:path arrowok="t" o:connecttype="custom" o:connectlocs="22860,148590;6985,121285;0,95885;2540,71120;6985,48260;20320,29845;34290,13970;54610,2540;75565,0;95885,0;121285,9525;141605,22860;162560,45720;164465,45720;178435,75565;182880,102870;182880,128270;178435,148590;164465,169545;148590,182880;130175,194310;109855,198755;86995,196850;64135,189865;41275,173990;22860,148590" o:connectangles="0,0,0,0,0,0,0,0,0,0,0,0,0,0,0,0,0,0,0,0,0,0,0,0,0,0"/>
                </v:shape>
                <v:shape id="Freeform 12" o:spid="_x0000_s1104" style="position:absolute;left:29349;top:28378;width:1785;height:2076;visibility:visible;mso-wrap-style:square;v-text-anchor:top" coordsize="28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v17wA&#10;AADbAAAADwAAAGRycy9kb3ducmV2LnhtbERPSwrCMBDdC94hjOBOUyv+qlFUENy4qHqAoRnbYjOp&#10;TdR6e7MQXD7ef7VpTSVe1LjSsoLRMAJBnFldcq7gejkM5iCcR9ZYWSYFH3KwWXc7K0y0fXNKr7PP&#10;RQhhl6CCwvs6kdJlBRl0Q1sTB+5mG4M+wCaXusF3CDeVjKNoKg2WHBoKrGlfUHY/P42CyeQ+S0c2&#10;fYzjHeOWP4tLHJ2U6vfa7RKEp9b/xT/3USuYhb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RG/XvAAAANsAAAAPAAAAAAAAAAAAAAAAAJgCAABkcnMvZG93bnJldi54&#10;bWxQSwUGAAAAAAQABAD1AAAAgQMAAAAA&#10;" path="m252,263r-7,7l234,277r-14,7l209,291r-7,11l195,317r,10l184,320,148,306,123,295r,-4l126,284r4,-3l130,277r36,7l220,270r18,-15l252,241r4,-18l259,201r-3,-25l249,155,238,129,202,86,173,65,148,50,123,47,97,43,76,50,58,57,40,75,29,90,18,111r-3,22l18,158r4,25l22,183r,4l18,187r,4l4,155,,122,4,90,11,61,29,39,51,21,76,7,105,r32,l166,7r32,14l227,47r,l241,65r26,39l281,144r,39l277,219r-14,29l252,263xe" fillcolor="black" strokeweight=".35pt">
                  <v:path arrowok="t" o:connecttype="custom" o:connectlocs="160020,167005;155575,171450;148590,175895;139700,180340;132715,184785;128270,191770;123825,201295;123825,207645;116840,203200;93980,194310;78105,187325;78105,184785;80010,180340;82550,178435;82550,175895;105410,180340;139700,171450;151130,161925;160020,153035;162560,141605;164465,127635;162560,111760;158115,98425;151130,81915;128270,54610;109855,41275;93980,31750;78105,29845;61595,27305;48260,31750;36830,36195;25400,47625;18415,57150;11430,70485;9525,84455;11430,100330;13970,116205;13970,116205;13970,118745;11430,118745;11430,121285;2540,98425;0,77470;2540,57150;6985,38735;18415,24765;32385,13335;48260,4445;66675,0;86995,0;105410,4445;125730,13335;144145,29845;144145,29845;153035,41275;169545,66040;178435,91440;178435,116205;175895,139065;167005,157480;160020,167005" o:connectangles="0,0,0,0,0,0,0,0,0,0,0,0,0,0,0,0,0,0,0,0,0,0,0,0,0,0,0,0,0,0,0,0,0,0,0,0,0,0,0,0,0,0,0,0,0,0,0,0,0,0,0,0,0,0,0,0,0,0,0,0,0"/>
                </v:shape>
                <v:shape id="Freeform 13" o:spid="_x0000_s1105" style="position:absolute;left:31222;top:25380;width:2337;height:2217;visibility:visible;mso-wrap-style:square;v-text-anchor:top" coordsize="368,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sQA&#10;AADbAAAADwAAAGRycy9kb3ducmV2LnhtbESPS2uDQBSF94X+h+EWsilxbBZ5GEcJgUIIlNIYsr44&#10;t2p17ogzMba/vlMoZHk4j4+T5pPpxEiDaywreIliEMSl1Q1XCs7F63wNwnlkjZ1lUvBNDvLs8SHF&#10;RNsbf9B48pUII+wSVFB73ydSurImgy6yPXHwPu1g0Ac5VFIPeAvjppOLOF5Kgw0HQo097Wsq29PV&#10;BO6l1cfn92IVL3s+frVGt93Pm1Kzp2m3BeFp8vfwf/ugFaw2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Pv7EAAAA2wAAAA8AAAAAAAAAAAAAAAAAmAIAAGRycy9k&#10;b3ducmV2LnhtbFBLBQYAAAAABAAEAPUAAACJAwAAAAA=&#10;" path="m141,61r,l162,79r76,47l292,166r7,l303,169r11,7l328,176r7,l342,169r8,-7l353,155r7,7l364,162r4,l364,169r-18,25l296,281r-40,68l256,349r-4,l242,349r-33,-3l180,342r,-4l180,331r,-3l184,324r11,l213,320r32,-10l270,288r8,-11l278,274r7,-15l292,252r,l299,241r,-7l299,230r-3,-10l288,212r-3,-7l270,202,234,180,209,162r,l209,162r-3,4l195,187r-7,11l184,205r,7l184,223r,11l195,245r7,7l209,256r,3l206,266r-4,4l184,259,141,230,105,205r,l108,198r4,l112,194r11,8l137,205r11,l159,205r7,-7l170,191r7,-4l177,184r11,-18l198,151r,l184,144,141,115,108,94r,l101,90r-7,l87,90r-7,4l76,97r-7,11l69,108r-4,4l65,115,51,137r-4,11l40,155r,7l40,180r,18l51,234r7,18l58,256r-7,3l51,263,40,252,15,220,,194r,-3l,191,15,162,69,72,112,4,116,r7,4l123,7r3,l123,14r-4,8l119,29r,11l123,47r11,7l141,61xe" fillcolor="black" strokeweight=".35pt">
                  <v:path arrowok="t" o:connecttype="custom" o:connectlocs="89535,38735;151130,80010;189865,105410;199390,111760;212725,111760;222250,102870;228600,102870;233680,102870;219710,123190;162560,221615;160020,221615;132715,219710;114300,214630;114300,208280;123825,205740;155575,196850;176530,175895;180975,164465;185420,160020;189865,148590;187960,139700;180975,130175;148590,114300;132715,102870;130810,105410;119380,125730;116840,134620;116840,148590;128270,160020;132715,164465;128270,171450;89535,146050;66675,130175;71120,125730;78105,128270;93980,130175;105410,125730;112395,118745;119380,105410;125730,95885;89535,73025;68580,59690;59690,57150;50800,59690;43815,68580;41275,71120;32385,86995;25400,98425;25400,114300;32385,148590;36830,162560;32385,167005;9525,139700;0,121285;9525,102870;71120,2540;78105,2540;80010,4445;75565,13970;75565,25400;85090,34290" o:connectangles="0,0,0,0,0,0,0,0,0,0,0,0,0,0,0,0,0,0,0,0,0,0,0,0,0,0,0,0,0,0,0,0,0,0,0,0,0,0,0,0,0,0,0,0,0,0,0,0,0,0,0,0,0,0,0,0,0,0,0,0,0"/>
                </v:shape>
                <v:shape id="Freeform 14" o:spid="_x0000_s1106" style="position:absolute;left:32048;top:23437;width:2400;height:2471;visibility:visible;mso-wrap-style:square;v-text-anchor:top" coordsize="37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pmcAA&#10;AADbAAAADwAAAGRycy9kb3ducmV2LnhtbERPTU8CMRC9m/gfmjHhJl0hkc1CIYYE4Qho4nXcDtvV&#10;7XTTVlj49c7BxOPL+16sBt+pM8XUBjbwNC5AEdfBttwYeH/bPJagUka22AUmA1dKsFre3y2wsuHC&#10;Bzofc6MkhFOFBlzOfaV1qh15TOPQEwt3CtFjFhgbbSNeJNx3elIUz9pjy9LgsKe1o/r7+OOldz97&#10;vX0lqw8TxzSb7j635Uc0ZvQwvMxBZRryv/jPvbMGSlkvX+QH6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opmcAAAADbAAAADwAAAAAAAAAAAAAAAACYAgAAZHJzL2Rvd25y&#10;ZXYueG1sUEsFBgAAAAAEAAQA9QAAAIUDAAAAAA==&#10;" path="m133,58r25,10l238,101r61,25l302,126r11,4l328,133r14,l349,130r7,-8l360,112r4,-8l371,108r3,l378,108r-4,4l371,126r-18,54l335,223r,l335,223r-7,l324,223r,-3l324,216r4,-11l328,198r-4,-11l317,180r-11,-7l302,169r,l292,166,252,151r-29,-7l223,140r,4l216,158r-18,58l180,259r,l194,266r40,15l263,292r,l270,295r7,l288,295r4,-3l299,284r3,-10l306,266r7,4l317,270r3,l317,277r-4,15l295,346r-14,39l281,389r-4,l270,385r-4,l266,385r,-7l270,371r-4,-18l263,346r-7,-4l252,335r-4,l220,324,130,292,61,263r-3,-4l54,259r-14,l32,259r-7,4l18,270r-4,11l14,288r,l11,288,4,284r-4,l,281r,l4,266,25,212,40,169r,-3l47,169r7,l54,169r,7l50,187r,11l54,205r,7l68,216r4,4l86,227r44,14l162,256r,l162,252r7,-14l187,180r15,-43l205,133r-3,l191,126,148,112,119,97r,l108,97r-7,-3l90,97r-7,7l79,108r-7,11l72,122r-4,l65,119r-7,l58,119r,-4l65,101,83,47,97,7,101,r3,7l108,7r,l108,14r-4,8l104,32r4,8l115,47r11,7l133,58xe" fillcolor="black" strokeweight=".35pt">
                  <v:path arrowok="t" o:connecttype="custom" o:connectlocs="151130,64135;198755,82550;221615,82550;231140,66040;240030,68580;224155,114300;212725,141605;205740,139700;208280,125730;194310,109855;185420,105410;141605,88900;125730,137160;123190,168910;167005,185420;182880,187325;191770,173990;201295,171450;198755,185420;178435,247015;168910,244475;171450,235585;162560,217170;139700,205740;36830,164465;20320,164465;8890,178435;6985,182880;0,178435;15875,134620;29845,107315;34290,111760;34290,130175;45720,139700;102870,162560;107315,151130;130175,84455;93980,71120;68580,61595;52705,66040;45720,77470;36830,75565;41275,64135;64135,0;68580,4445;66040,20320;80010,34290" o:connectangles="0,0,0,0,0,0,0,0,0,0,0,0,0,0,0,0,0,0,0,0,0,0,0,0,0,0,0,0,0,0,0,0,0,0,0,0,0,0,0,0,0,0,0,0,0,0,0"/>
                </v:shape>
                <v:shape id="Freeform 15" o:spid="_x0000_s1107" style="position:absolute;left:32778;top:21951;width:2102;height:1918;visibility:visible;mso-wrap-style:square;v-text-anchor:top" coordsize="33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Az8UA&#10;AADbAAAADwAAAGRycy9kb3ducmV2LnhtbESPQWvCQBSE70L/w/KE3nSTKjZGN6GUFkpBStMcPD6y&#10;zySYfRuyW0399V1B8DjMzDfMNh9NJ040uNaygngegSCurG65VlD+vM8SEM4ja+wsk4I/cpBnD5Mt&#10;ptqe+ZtOha9FgLBLUUHjfZ9K6aqGDLq57YmDd7CDQR/kUEs94DnATSefomglDbYcFhrs6bWh6lj8&#10;GgWXeFHulqPsXPm1fiv3i89nLlZKPU7Hlw0IT6O/h2/tD60gieH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4DPxQAAANsAAAAPAAAAAAAAAAAAAAAAAJgCAABkcnMv&#10;ZG93bnJldi54bWxQSwUGAAAAAAQABAD1AAAAigMAAAAA&#10;" path="m69,86r28,7l184,115r68,18l256,133r7,4l274,140r7,l292,137r,-8l295,126r4,-11l299,111,295,90,292,72,281,54,259,21r-7,-7l256,7r3,-4l263,r11,7l303,32r25,18l331,50r-3,7l321,90,295,198r-21,86l274,288r-11,l223,295r-32,7l187,292r,-4l187,284r8,l213,277r32,-25l270,220r4,-11l274,209r,-11l274,194r,-7l267,184r-11,-4l252,180r-7,l220,169,130,147,61,129r-3,l51,129r-11,l29,129r-7,11l18,147r-7,11l11,162r,l4,162r-4,l,162r,-4l4,140,18,79,29,32r,-7l36,32r4,l43,32r-3,7l40,50r,11l43,72r8,7l58,83r11,3xe" fillcolor="black" strokeweight=".35pt">
                  <v:path arrowok="t" o:connecttype="custom" o:connectlocs="61595,59055;160020,84455;167005,86995;178435,88900;185420,81915;189865,73025;187325,57150;178435,34290;160020,8890;164465,1905;173990,4445;208280,31750;208280,36195;187325,125730;173990,182880;141605,187325;118745,185420;118745,180340;135255,175895;171450,139700;173990,132715;173990,123190;169545,116840;160020,114300;139700,107315;38735,81915;32385,81915;18415,81915;11430,93345;6985,102870;2540,102870;0,102870;2540,88900;18415,20320;22860,20320;27305,20320;25400,31750;27305,45720;36830,52705" o:connectangles="0,0,0,0,0,0,0,0,0,0,0,0,0,0,0,0,0,0,0,0,0,0,0,0,0,0,0,0,0,0,0,0,0,0,0,0,0,0,0"/>
                </v:shape>
                <v:shape id="Freeform 16" o:spid="_x0000_s1108" style="position:absolute;left:33077;top:18681;width:1917;height:1600;visibility:visible;mso-wrap-style:square;v-text-anchor:top" coordsize="30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IA&#10;AADbAAAADwAAAGRycy9kb3ducmV2LnhtbESPQYvCMBSE7wv+h/CEva2pHqRWo4gg6sHD2i7s8dE8&#10;22rzUppYu/76jSB4HGa+GWax6k0tOmpdZVnBeBSBIM6trrhQkKXbrxiE88gaa8uk4I8crJaDjwUm&#10;2t75m7qTL0QoYZeggtL7JpHS5SUZdCPbEAfvbFuDPsi2kLrFeyg3tZxE0VQarDgslNjQpqT8erqZ&#10;sLtPZ5m8BGr3ow9xd3z89pgq9Tns13MQnnr/Dr/ovVYQT+D5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kASwgAAANsAAAAPAAAAAAAAAAAAAAAAAJgCAABkcnMvZG93&#10;bnJldi54bWxQSwUGAAAAAAQABAD1AAAAhwMAAAAA&#10;" path="m54,47r,l83,47r86,l234,43r7,-3l248,40r11,l270,36r4,-11l281,18r,-11l281,r3,l288,r7,l299,r,4l299,36r,101l299,216r3,4l299,223r-7,4l259,241r-25,11l230,248r-3,-3l227,245r7,-7l248,223r22,-32l281,158r,-10l281,126r,-7l281,115r-4,-14l277,94r-3,-4l266,86,256,83r-4,l234,86r-36,l166,86r,4l166,94r,25l166,133r,l166,137r3,11l176,155r8,7l194,169r11,4l216,173r,l216,180r,4l216,184r-18,3l144,187r-43,l101,187r,-7l101,176r,l108,176r18,-7l137,162r7,-7l151,148r,-11l151,133r,-7l151,108r,-18l151,90r-18,l83,94r-36,l36,94r-7,3l22,104r-4,4l18,122r,11l18,137r-11,l4,137,,119,,61,,14,,11r7,l11,11r,l11,14r,11l18,36r4,4l32,47r15,3l54,47xe" fillcolor="black" strokeweight=".35pt">
                  <v:path arrowok="t" o:connecttype="custom" o:connectlocs="34290,29845;107315,29845;153035,25400;164465,25400;173990,15875;178435,4445;180340,0;187325,0;189865,2540;189865,86995;191770,139700;185420,144145;148590,160020;144145,155575;148590,151130;171450,121285;178435,93980;178435,75565;175895,64135;173990,57150;162560,52705;148590,54610;105410,54610;105410,59690;105410,84455;105410,86995;111760,98425;123190,107315;137160,109855;137160,114300;137160,116840;91440,118745;64135,118745;64135,111760;68580,111760;86995,102870;95885,93980;95885,84455;95885,68580;95885,57150;52705,59690;22860,59690;13970,66040;11430,77470;11430,86995;2540,86995;0,38735;0,6985;6985,6985;6985,8890;11430,22860;20320,29845;34290,29845" o:connectangles="0,0,0,0,0,0,0,0,0,0,0,0,0,0,0,0,0,0,0,0,0,0,0,0,0,0,0,0,0,0,0,0,0,0,0,0,0,0,0,0,0,0,0,0,0,0,0,0,0,0,0,0,0"/>
                </v:shape>
                <v:shape id="Freeform 17" o:spid="_x0000_s1109" style="position:absolute;left:32804;top:16484;width:1962;height:1810;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rg8MA&#10;AADbAAAADwAAAGRycy9kb3ducmV2LnhtbESPT4vCMBTE74LfITxhb5qqWEs1iogunpb1z8Hjs3m2&#10;xealNFHrtzcLCx6HmfkNM1+2phIPalxpWcFwEIEgzqwuOVdwOm77CQjnkTVWlknBixwsF93OHFNt&#10;n7ynx8HnIkDYpaig8L5OpXRZQQbdwNbEwbvaxqAPssmlbvAZ4KaSoyiKpcGSw0KBNa0Lym6Hu1Gw&#10;/d3HtmzdT/Wa8uSc7E6X+Huj1FevXc1AeGr9J/zf3mkFyRj+vo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rg8MAAADbAAAADwAAAAAAAAAAAAAAAACYAgAAZHJzL2Rv&#10;d25yZXYueG1sUEsFBgAAAAAEAAQA9QAAAIgDAAAAAA==&#10;" path="m187,278r-43,7l101,281,65,267,39,249,18,220,3,187,,151,3,115,18,83,43,51,79,25,119,4r3,l169,r40,4l245,18r28,22l291,69r15,32l309,133r-7,36l291,202r-25,32l234,260r-47,18xe" fillcolor="black" strokeweight=".35pt">
                  <v:path arrowok="t" o:connecttype="custom" o:connectlocs="118745,176530;91440,180975;64135,178435;41275,169545;24765,158115;11430,139700;1905,118745;0,95885;1905,73025;11430,52705;27305,32385;50165,15875;75565,2540;77470,2540;107315,0;132715,2540;155575,11430;173355,25400;184785,43815;194310,64135;196215,84455;191770,107315;184785,128270;168910,148590;148590,165100;118745,176530" o:connectangles="0,0,0,0,0,0,0,0,0,0,0,0,0,0,0,0,0,0,0,0,0,0,0,0,0,0"/>
                </v:shape>
                <v:shape id="Freeform 18" o:spid="_x0000_s1110" style="position:absolute;left:31451;top:12922;width:2286;height:2171;visibility:visible;mso-wrap-style:square;v-text-anchor:top" coordsize="36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QnMQA&#10;AADbAAAADwAAAGRycy9kb3ducmV2LnhtbESP3WrCQBSE7wu+w3IE7+rGH9qQuooUBW8UGn2AY/aY&#10;BLNn093VxLd3hUIvh5n5hlmsetOIOzlfW1YwGScgiAuray4VnI7b9xSED8gaG8uk4EEeVsvB2wIz&#10;bTv+oXseShEh7DNUUIXQZlL6oiKDfmxb4uhdrDMYonSl1A67CDeNnCbJhzRYc1yosKXvioprfjMK&#10;unx2mbsz79PJ+fT7eXx0282hVGo07NdfIAL14T/8195pBekcXl/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kJzEAAAA2wAAAA8AAAAAAAAAAAAAAAAAmAIAAGRycy9k&#10;b3ducmV2LnhtbFBLBQYAAAAABAAEAPUAAACJAwAAAAA=&#10;" path="m65,147l90,133,170,93,231,61r3,l242,57r10,-7l256,43r,-7l256,25r,-15l252,7r8,-4l263,r4,l278,32r46,90l357,194r3,4l357,198r-4,7l328,237r-18,22l303,255r-4,-3l299,252r4,-11l310,223r11,-36l314,151r-4,-11l310,133r-7,-11l299,115r,-4l296,108r-4,-4l288,97r-7,-4l274,93r-11,l260,97r-4,l249,104r-36,18l184,133r,11l191,162r7,14l198,176r4,4l209,187r7,7l227,198r11,l252,194r8,-7l263,198r,l267,198r-4,3l249,208r-47,26l162,252r-3,-4l159,244r,-3l166,237r11,-11l188,216r,-11l188,198r,-11l188,183r-4,-3l177,158r-7,-11l170,144r-4,3l155,151r-47,21l76,190r-7,8l62,198r-4,7l58,216r,7l65,234r,3l69,241r7,21l83,277r4,l87,280r7,8l105,295r14,11l159,320r18,4l177,324r,7l177,334r3,l166,338r-40,4l98,342r-4,-4l83,309,36,212,,140r,-7l8,133r3,l15,129r,7l22,147r7,4l33,154r11,l54,151r11,-4xe" fillcolor="black" strokeweight=".35pt">
                  <v:path arrowok="t" o:connecttype="custom" o:connectlocs="57150,84455;146685,38735;153670,36195;162560,27305;162560,15875;160020,4445;167005,0;176530,20320;226695,123190;226695,125730;208280,150495;192405,161925;189865,160020;196850,141605;199390,95885;196850,84455;189865,73025;187960,68580;182880,61595;173990,59055;165100,61595;158115,66040;116840,84455;121285,102870;125730,111760;132715,118745;144145,125730;160020,123190;167005,125730;169545,125730;158115,132080;102870,160020;100965,154940;105410,150495;119380,137160;119380,125730;119380,116205;112395,100330;107950,91440;98425,95885;48260,120650;39370,125730;36830,137160;41275,148590;43815,153035;52705,175895;55245,177800;66675,187325;100965,203200;112395,205740;112395,212090;105410,214630;62230,217170;52705,196215;0,88900;5080,84455;9525,81915;13970,93345;20955,97790;34290,95885" o:connectangles="0,0,0,0,0,0,0,0,0,0,0,0,0,0,0,0,0,0,0,0,0,0,0,0,0,0,0,0,0,0,0,0,0,0,0,0,0,0,0,0,0,0,0,0,0,0,0,0,0,0,0,0,0,0,0,0,0,0,0,0"/>
                </v:shape>
                <v:shape id="Freeform 19" o:spid="_x0000_s1111" style="position:absolute;left:30746;top:11544;width:2058;height:1879;visibility:visible;mso-wrap-style:square;v-text-anchor:top" coordsize="324,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wIMMA&#10;AADbAAAADwAAAGRycy9kb3ducmV2LnhtbESPwWrDMBBE74X8g9hCLqWRG2gxrpVQDAm59BA3kOvG&#10;2lgm1kpYqu38fVUo9DjMzBum3M62FyMNoXOs4GWVgSBunO64VXD62j3nIEJE1tg7JgV3CrDdLB5K&#10;LLSb+EhjHVuRIBwKVGBi9IWUoTFkMaycJ07e1Q0WY5JDK/WAU4LbXq6z7E1a7DgtGPRUGWpu9bdV&#10;cKn2tvusfax8ZY6uP1P7tCello/zxzuISHP8D/+1D1pB/gq/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dwIMMAAADbAAAADwAAAAAAAAAAAAAAAACYAgAAZHJzL2Rv&#10;d25yZXYueG1sUEsFBgAAAAAEAAQA9QAAAIgDAAAAAA==&#10;" path="m273,40r4,11l284,69r7,25l299,105r14,7l324,116r,l313,126r-18,36l281,188r-8,-8l270,177r,-4l273,137,270,80,259,58,248,44,230,33,212,29r-21,l165,33,144,44,97,76,72,101,54,126r-7,26l43,177r,21l50,220r11,22l75,256r22,11l115,274r25,4l165,274r,l165,278r,3l165,285r4,l133,296r-32,-4l72,281,47,267,25,245,11,220,3,191,,162,7,130,18,98,36,69,61,40r,l79,26,122,8,162,r36,l230,11r29,18l273,40xe" fillcolor="black" strokeweight=".35pt">
                  <v:path arrowok="t" o:connecttype="custom" o:connectlocs="173355,25400;175895,32385;180340,43815;184785,59690;189865,66675;198755,71120;205740,73660;205740,73660;198755,80010;187325,102870;178435,119380;173355,114300;171450,112395;171450,109855;173355,86995;171450,50800;164465,36830;157480,27940;146050,20955;134620,18415;121285,18415;104775,20955;91440,27940;61595,48260;45720,64135;34290,80010;29845,96520;27305,112395;27305,125730;31750,139700;38735,153670;47625,162560;61595,169545;73025,173990;88900,176530;104775,173990;104775,173990;104775,176530;104775,178435;104775,180975;107315,180975;84455,187960;64135,185420;45720,178435;29845,169545;15875,155575;6985,139700;1905,121285;0,102870;4445,82550;11430,62230;22860,43815;38735,25400;38735,25400;50165,16510;77470,5080;102870,0;125730,0;146050,6985;164465,18415;173355,25400" o:connectangles="0,0,0,0,0,0,0,0,0,0,0,0,0,0,0,0,0,0,0,0,0,0,0,0,0,0,0,0,0,0,0,0,0,0,0,0,0,0,0,0,0,0,0,0,0,0,0,0,0,0,0,0,0,0,0,0,0,0,0,0,0"/>
                </v:shape>
                <v:shape id="Freeform 20" o:spid="_x0000_s1112" style="position:absolute;left:29876;top:10401;width:1943;height:1879;visibility:visible;mso-wrap-style:square;v-text-anchor:top" coordsize="30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Mi8YA&#10;AADbAAAADwAAAGRycy9kb3ducmV2LnhtbESPQWvCQBSE7wX/w/KE3upGqyGkriKitB56aGp7fmSf&#10;STD7NmY3Me2vdwtCj8PMfMMs14OpRU+tqywrmE4iEMS51RUXCo6f+6cEhPPIGmvLpOCHHKxXo4cl&#10;ptpe+YP6zBciQNilqKD0vkmldHlJBt3ENsTBO9nWoA+yLaRu8RrgppazKIqlwYrDQokNbUvKz1ln&#10;FETxfG4uX/vX4XL8fv7duUX3Pjso9TgeNi8gPA3+P3xvv2kFSQx/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sMi8YAAADbAAAADwAAAAAAAAAAAAAAAACYAgAAZHJz&#10;L2Rvd25yZXYueG1sUEsFBgAAAAAEAAQA9QAAAIsDAAAAAA==&#10;" path="m68,191r,-3l90,170r72,-58l216,65r7,-3l227,58r7,-7l234,44r,-11l230,26r-3,-8l223,8r4,l230,4,234,r11,18l277,62r25,39l306,101r-4,l299,105r-4,3l292,105r-8,-7l277,94r-7,-4l263,94r-11,4l248,101r-3,4l223,123r-75,57l94,227r-4,4l83,234r-7,15l72,260r,7l76,274r7,11l86,285r-3,3l79,292r-7,4l61,278,25,234,,195r,l7,188r4,l11,184r3,7l22,198r7,8l36,209r11,-3l58,198r10,-7xe" fillcolor="black" strokeweight=".35pt">
                  <v:path arrowok="t" o:connecttype="custom" o:connectlocs="43180,121285;43180,119380;57150,107950;102870,71120;137160,41275;141605,39370;144145,36830;148590,32385;148590,27940;148590,20955;146050,16510;144145,11430;141605,5080;144145,5080;146050,2540;148590,0;155575,11430;175895,39370;191770,64135;194310,64135;191770,64135;189865,66675;187325,68580;185420,66675;180340,62230;175895,59690;171450,57150;167005,59690;160020,62230;157480,64135;155575,66675;141605,78105;93980,114300;59690,144145;57150,146685;52705,148590;48260,158115;45720,165100;45720,169545;48260,173990;52705,180975;54610,180975;52705,182880;50165,185420;45720,187960;38735,176530;15875,148590;0,123825;0,123825;4445,119380;6985,119380;6985,116840;8890,121285;13970,125730;18415,130810;22860,132715;29845,130810;36830,125730;43180,121285" o:connectangles="0,0,0,0,0,0,0,0,0,0,0,0,0,0,0,0,0,0,0,0,0,0,0,0,0,0,0,0,0,0,0,0,0,0,0,0,0,0,0,0,0,0,0,0,0,0,0,0,0,0,0,0,0,0,0,0,0,0,0"/>
                </v:shape>
                <v:shape id="Freeform 21" o:spid="_x0000_s1113" style="position:absolute;left:28778;top:9080;width:2267;height:1988;visibility:visible;mso-wrap-style:square;v-text-anchor:top" coordsize="35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nA8UA&#10;AADbAAAADwAAAGRycy9kb3ducmV2LnhtbESPT2vCQBTE7wW/w/IEb3WTglWjq4iQEnopTSvi7ZF9&#10;5o/ZtyG71fTbdwuCx2FmfsOst4NpxZV6V1tWEE8jEMSF1TWXCr6/0ucFCOeRNbaWScEvOdhuRk9r&#10;TLS98Sddc1+KAGGXoILK+y6R0hUVGXRT2xEH72x7gz7IvpS6x1uAm1a+RNGrNFhzWKiwo31FxSX/&#10;MQpOb2k0W+7tx3uWHvMizpomPjRKTcbDbgXC0+Af4Xs70woWc/j/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mcDxQAAANsAAAAPAAAAAAAAAAAAAAAAAJgCAABkcnMv&#10;ZG93bnJldi54bWxQSwUGAAAAAAQABAD1AAAAigMAAAAA&#10;" path="m65,212r,-4l83,190r61,-64l191,79r7,-7l202,68r7,-11l213,46r,-10l209,28,202,18r-4,-4l202,7r7,-4l209,r4,3l231,25r72,75l353,154r4,4l353,172r-14,33l328,230r,l321,230r-4,l317,230r,-14l317,198r,-36l299,129r-7,-7l292,118,277,108r-3,-8l274,97r-7,-4l263,90r-7,-4l252,82r-11,4l238,93r-7,4l227,100r-7,8l191,136r-18,26l177,165r10,15l198,190r,l209,201r11,l231,201r10,-3l252,190r7,-7l267,190r,4l270,194r-3,4l256,208r-36,40l187,280r-3,-7l180,270r,l187,262r8,-18l198,234r,-11l195,216r-4,-8l187,201r-3,-3l169,187,159,176r,-4l155,176r-11,11l112,223,83,252r-4,3l76,266r,7l76,284r7,7l90,298r4,8l94,306r-7,3l83,313,69,298,33,255,,226r,-3l4,216r3,l11,212r,4l22,226r7,4l40,230r7,-4l58,216r7,-4xe" fillcolor="black" strokeweight=".35pt">
                  <v:path arrowok="t" o:connecttype="custom" o:connectlocs="41275,132080;91440,80010;125730,45720;132715,36195;135255,22860;128270,11430;128270,4445;132715,0;146685,15875;224155,97790;224155,109220;208280,146050;203835,146050;201295,146050;201295,125730;189865,81915;185420,74930;173990,63500;169545,59055;162560,54610;153035,54610;146685,61595;139700,68580;109855,102870;118745,114300;125730,120650;139700,127635;153035,125730;164465,116205;169545,123190;169545,125730;139700,157480;116840,173355;114300,171450;123825,154940;125730,141605;121285,132080;116840,125730;100965,111760;98425,111760;71120,141605;50165,161925;48260,173355;52705,184785;59690,194310;55245,196215;43815,189230;0,143510;2540,137160;6985,134620;13970,143510;25400,146050;36830,137160" o:connectangles="0,0,0,0,0,0,0,0,0,0,0,0,0,0,0,0,0,0,0,0,0,0,0,0,0,0,0,0,0,0,0,0,0,0,0,0,0,0,0,0,0,0,0,0,0,0,0,0,0,0,0,0,0"/>
                </v:shape>
                <v:shape id="Freeform 22" o:spid="_x0000_s1114" style="position:absolute;left:27546;top:7937;width:2146;height:2076;visibility:visible;mso-wrap-style:square;v-text-anchor:top" coordsize="33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Yxb0A&#10;AADbAAAADwAAAGRycy9kb3ducmV2LnhtbERPyQrCMBC9C/5DGMGbpnqQUo0iiriB4ILnoRnbYjOp&#10;TdT69+YgeHy8fTJrTCleVLvCsoJBPwJBnFpdcKbgcl71YhDOI2ssLZOCDzmYTdutCSbavvlIr5PP&#10;RAhhl6CC3PsqkdKlORl0fVsRB+5ma4M+wDqTusZ3CDelHEbRSBosODTkWNEip/R+ehoFy8PgM49w&#10;uT5fLzHt/WO72e0rpbqdZj4G4anxf/HPvdEK4jA2fAk/QE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GBYxb0AAADbAAAADwAAAAAAAAAAAAAAAACYAgAAZHJzL2Rvd25yZXYu&#10;eG1sUEsFBgAAAAAEAAQA9QAAAIIDAAAAAA==&#10;" path="m57,234l72,208r54,-75l162,75r3,-3l169,64r7,-10l180,43,176,32r-3,-7l162,18r-4,-8l162,7,165,r4,l194,21r79,58l335,126r3,l335,140r-8,36l324,205r-4,l313,205r,l309,194r-3,-22l299,136,277,108r-7,-8l266,100,252,90r-7,-8l245,82,234,75r-7,l223,72r-7,3l209,82r-4,4l205,90r-7,10l173,136r-15,26l162,169r14,11l187,187r,l194,190r7,4l212,194r11,l234,187r7,-7l248,169r4,7l255,180r4,l255,180r-7,14l216,241r-22,32l183,273r,-3l183,270r4,-11l194,244r,-14l194,223r-7,-11l183,205r-3,-4l173,198,158,187r-11,-7l147,176r-3,4l137,190r-29,44l90,266r-7,7l79,280r,11l86,298r4,8l97,313r7,3l104,316r-7,8l97,327,79,316,36,284,,259r,-4l,248r3,l7,244r11,8l25,255r11,l43,252r7,-11l57,234xe" fillcolor="black" strokeweight=".35pt">
                  <v:path arrowok="t" o:connecttype="custom" o:connectlocs="45720,132080;102870,47625;107315,40640;114300,27305;109855,15875;100330,6350;104775,0;123190,13335;212725,80010;212725,88900;205740,130175;198755,130175;196215,123190;189865,86360;171450,63500;160020,57150;155575,52070;144145,47625;137160,47625;130175,54610;125730,63500;100330,102870;111760,114300;118745,118745;127635,123190;141605,123190;153035,114300;160020,111760;164465,114300;157480,123190;123190,173355;116205,171450;118745,164465;123190,146050;118745,134620;114300,127635;100330,118745;93345,111760;86995,120650;57150,168910;50165,177800;54610,189230;61595,198755;66040,200660;61595,207645;22860,180340;0,161925;1905,157480;11430,160020;22860,161925;31750,153035" o:connectangles="0,0,0,0,0,0,0,0,0,0,0,0,0,0,0,0,0,0,0,0,0,0,0,0,0,0,0,0,0,0,0,0,0,0,0,0,0,0,0,0,0,0,0,0,0,0,0,0,0,0,0"/>
                </v:shape>
                <v:shape id="Freeform 23" o:spid="_x0000_s1115" style="position:absolute;left:26174;top:7086;width:1785;height:2058;visibility:visible;mso-wrap-style:square;v-text-anchor:top" coordsize="28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y98MA&#10;AADbAAAADwAAAGRycy9kb3ducmV2LnhtbESPT2vCQBTE74LfYXlCb7rRQ0ljVlHBUmguTYvnR/bl&#10;j2bfLtnVpN++Wyj0OMzMb5h8P5lePGjwnWUF61UCgriyuuNGwdfneZmC8AFZY2+ZFHyTh/1uPssx&#10;03bkD3qUoRERwj5DBW0ILpPSVy0Z9CvriKNX28FgiHJopB5wjHDTy02SPEuDHceFFh2dWqpu5d0o&#10;uByku7lrPVbp8b1APb72BW6UelpMhy2IQFP4D/+137SC9AV+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hy98MAAADbAAAADwAAAAAAAAAAAAAAAACYAgAAZHJzL2Rv&#10;d25yZXYueG1sUEsFBgAAAAAEAAQA9QAAAIgDAAAAAA==&#10;" path="m259,227r-29,43l201,299r-36,18l133,324r-32,-7l68,306,43,288,18,260,3,224,,188,3,144,21,94r4,l50,54,83,25,115,7,151,r32,7l216,18r25,18l263,65r14,33l281,137r-4,47l259,227xe" fillcolor="black" strokeweight=".35pt">
                  <v:path arrowok="t" o:connecttype="custom" o:connectlocs="164465,144145;146050,171450;127635,189865;104775,201295;84455,205740;64135,201295;43180,194310;27305,182880;11430,165100;1905,142240;0,119380;1905,91440;13335,59690;15875,59690;31750,34290;52705,15875;73025,4445;95885,0;116205,4445;137160,11430;153035,22860;167005,41275;175895,62230;178435,86995;175895,116840;164465,144145" o:connectangles="0,0,0,0,0,0,0,0,0,0,0,0,0,0,0,0,0,0,0,0,0,0,0,0,0,0"/>
                </v:shape>
                <v:shape id="Freeform 24" o:spid="_x0000_s1116" style="position:absolute;left:22993;top:5581;width:1899;height:2331;visibility:visible;mso-wrap-style:square;v-text-anchor:top" coordsize="29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4q8EA&#10;AADbAAAADwAAAGRycy9kb3ducmV2LnhtbERPzWrCQBC+C77DMoXedFMpRVNXKYLYUhS0fYAxO82G&#10;ZmdjdjWpT985CB4/vv/5sve1ulAbq8AGnsYZKOIi2IpLA99f69EUVEzIFuvAZOCPIiwXw8Eccxs6&#10;3tPlkEolIRxzNOBSanKtY+HIYxyHhli4n9B6TALbUtsWOwn3tZ5k2Yv2WLE0OGxo5aj4PZy9gVmH&#10;R7fl52pz/FwVk9Pu+jHbXI15fOjfXkEl6tNdfHO/W/HJevkiP0A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k+KvBAAAA2wAAAA8AAAAAAAAAAAAAAAAAmAIAAGRycy9kb3du&#10;cmV2LnhtbFBLBQYAAAAABAAEAPUAAACGAwAAAAA=&#10;" path="m54,255r,l62,226,90,140,112,72r,-4l116,61r,-15l116,39,112,28r-7,-7l94,18,90,14,94,3r,l98,r28,10l220,46r72,26l296,72r,3l296,86r,36l296,151r3,l292,154r-4,l281,144r-7,-18l260,93,231,72,220,64r,l216,64,202,57r-11,l191,57r-3,l180,54r-3,l166,57r-4,l159,72r-4,3l148,90r-11,39l126,162r4,l152,169r14,3l166,172r7,4l180,176r11,-4l202,169r7,-7l216,147r4,-7l227,144r,l231,144r-4,3l224,162r-18,54l195,255r,4l191,259r-7,-4l180,255r,l184,244r,-18l184,212r-4,-7l173,194r-11,-4l162,190r-3,l155,190r-18,-7l123,176r,l116,194r-15,47l87,280r,4l83,298r4,4l90,309r8,4l105,316r7,l116,320r21,7l152,331r,l159,335r7,l180,335r15,-8l231,309r18,-11l256,298r,4l260,302r-4,4l249,313r-25,32l206,367r-4,l173,356,76,324,4,298,,295r4,-7l4,284r,-4l8,284r10,l29,284r7,-4l44,273r7,-11l54,255xe" fillcolor="black" strokeweight=".35pt">
                  <v:path arrowok="t" o:connecttype="custom" o:connectlocs="34290,161925;57150,88900;71120,43180;73660,29210;71120,17780;59690,11430;59690,1905;62230,0;139700,29210;187960,45720;187960,54610;187960,95885;185420,97790;178435,91440;165100,59055;139700,40640;137160,40640;121285,36195;119380,36195;112395,34290;102870,36195;98425,47625;86995,81915;82550,102870;105410,109220;109855,111760;121285,109220;132715,102870;139700,88900;144145,91440;144145,93345;130810,137160;123825,164465;116840,161925;114300,161925;116840,143510;114300,130175;102870,120650;100965,120650;86995,116205;78105,111760;64135,153035;55245,180340;55245,191770;62230,198755;71120,200660;86995,207645;96520,210185;105410,212725;123825,207645;158115,189230;162560,191770;162560,194310;142240,219075;128270,233045;48260,205740;0,187325;2540,180340;5080,180340;18415,180340;27940,173355;34290,161925" o:connectangles="0,0,0,0,0,0,0,0,0,0,0,0,0,0,0,0,0,0,0,0,0,0,0,0,0,0,0,0,0,0,0,0,0,0,0,0,0,0,0,0,0,0,0,0,0,0,0,0,0,0,0,0,0,0,0,0,0,0,0,0,0,0"/>
                </v:shape>
                <v:shape id="Freeform 25" o:spid="_x0000_s1117" style="position:absolute;left:21304;top:5327;width:1898;height:2058;visibility:visible;mso-wrap-style:square;v-text-anchor:top" coordsize="29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P9MYA&#10;AADbAAAADwAAAGRycy9kb3ducmV2LnhtbESPQWsCMRSE70L/Q3gFL0Wzq6Xo1ihFWvAiolXs8XXz&#10;uru6eVmSVFd/fSMUPA4z8w0zmbWmFidyvrKsIO0nIIhzqysuFGw/P3ojED4ga6wtk4ILeZhNHzoT&#10;zLQ985pOm1CICGGfoYIyhCaT0uclGfR92xBH78c6gyFKV0jt8BzhppaDJHmRBiuOCyU2NC8pP25+&#10;jYIvN189UfN9wV168Mvr8/A9We+V6j62b68gArXhHv5vL7SCcQq3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vP9MYAAADbAAAADwAAAAAAAAAAAAAAAACYAgAAZHJz&#10;L2Rvd25yZXYueG1sUEsFBgAAAAAEAAQA9QAAAIsDAAAAAA==&#10;" path="m54,47l50,43,47,29,40,22,29,18,22,14,7,14r-3,l,7,,4,4,,22,4,83,7r43,l130,7r,7l126,18r,7l130,25r-8,l112,25r-8,l101,25r-4,4l94,29r,3l94,40r,3l94,50r3,l97,54r7,29l126,176r14,72l144,252r,-4l155,223r36,-86l216,72r4,-4l220,61r3,-11l220,43r,l216,36r-7,-4l205,32r-11,l191,29r,l191,22r,-4l194,14r15,4l256,25r39,l299,25r,4l295,32r,8l299,40r-11,l277,40r-7,3l259,47r-7,7l245,65r,7l241,79r-14,33l173,230r-36,90l137,324r-4,l130,324r-4,l119,324r-4,-4l108,281,76,151,54,54r,-7xe" fillcolor="black" strokeweight=".35pt">
                  <v:path arrowok="t" o:connecttype="custom" o:connectlocs="31750,27305;25400,13970;13970,8890;2540,8890;0,2540;13970,2540;80010,4445;82550,8890;80010,15875;77470,15875;66040,15875;61595,18415;59690,20320;59690,27305;61595,31750;66040,52705;88900,157480;91440,157480;121285,86995;139700,43180;141605,31750;139700,27305;132715,20320;123190,20320;121285,18415;121285,11430;132715,11430;187325,15875;189865,18415;187325,25400;182880,25400;171450,27305;160020,34290;155575,45720;144145,71120;86995,203200;84455,205740;80010,205740;73025,203200;48260,95885;34290,29845" o:connectangles="0,0,0,0,0,0,0,0,0,0,0,0,0,0,0,0,0,0,0,0,0,0,0,0,0,0,0,0,0,0,0,0,0,0,0,0,0,0,0,0,0"/>
                </v:shape>
                <v:shape id="Freeform 26" o:spid="_x0000_s1118" style="position:absolute;left:20459;top:5238;width:889;height:2032;visibility:visible;mso-wrap-style:square;v-text-anchor:top" coordsize="14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1ZcYA&#10;AADbAAAADwAAAGRycy9kb3ducmV2LnhtbESPzWrDMBCE74W8g9hAL6GRm0KJncgmDQR66SF/9Lqx&#10;trYba2UsNVb69FGg0OMwM98wyyKYVlyod41lBc/TBARxaXXDlYLDfvM0B+E8ssbWMim4koMiHz0s&#10;MdN24C1ddr4SEcIuQwW1910mpStrMuimtiOO3pftDfoo+0rqHocIN62cJcmrNNhwXKixo3VN5Xn3&#10;YxSY7VuYvHx2wyZcT+Xk+5iuP361Uo/jsFqA8BT8f/iv/a4VpDO4f4k/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51ZcYAAADbAAAADwAAAAAAAAAAAAAAAACYAgAAZHJz&#10;L2Rvd25yZXYueG1sUEsFBgAAAAAEAAQA9QAAAIsDAAAAAA==&#10;" path="m43,255r,l43,223r7,-94l58,54r3,-8l61,43,58,32,54,21,47,18r-7,l29,14,25,10r,-3l25,3,25,,43,3,97,7r40,3l140,10r,l140,18r,3l140,21r-7,4l126,25r-7,3l115,32r-7,7l104,46r,8l104,57r-3,29l90,187r-4,75l86,262r-3,11l86,288r4,10l97,302r11,4l115,309r7,l119,316r,4l115,320r-14,l43,313,,313r,-4l,302r,-4l,298r7,l18,298r7,l32,291r4,-11l40,266r3,-11xe" fillcolor="black" strokeweight=".35pt">
                  <v:path arrowok="t" o:connecttype="custom" o:connectlocs="27305,161925;27305,161925;27305,141605;31750,81915;36830,34290;38735,29210;38735,27305;36830,20320;34290,13335;29845,11430;25400,11430;18415,8890;15875,6350;15875,4445;15875,1905;15875,0;27305,1905;61595,4445;86995,6350;88900,6350;88900,6350;88900,11430;88900,13335;88900,13335;84455,15875;80010,15875;75565,17780;73025,20320;68580,24765;66040,29210;66040,34290;66040,36195;64135,54610;57150,118745;54610,166370;54610,166370;52705,173355;54610,182880;57150,189230;61595,191770;68580,194310;73025,196215;77470,196215;75565,200660;75565,203200;73025,203200;64135,203200;27305,198755;0,198755;0,196215;0,191770;0,189230;0,189230;4445,189230;11430,189230;15875,189230;20320,184785;22860,177800;25400,168910;27305,161925" o:connectangles="0,0,0,0,0,0,0,0,0,0,0,0,0,0,0,0,0,0,0,0,0,0,0,0,0,0,0,0,0,0,0,0,0,0,0,0,0,0,0,0,0,0,0,0,0,0,0,0,0,0,0,0,0,0,0,0,0,0,0,0"/>
                </v:shape>
                <v:shape id="Freeform 27" o:spid="_x0000_s1119" style="position:absolute;left:18630;top:5213;width:1855;height:2013;visibility:visible;mso-wrap-style:square;v-text-anchor:top" coordsize="29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9UcYA&#10;AADbAAAADwAAAGRycy9kb3ducmV2LnhtbESPQWvCQBSE7wX/w/IKvRTd2KKYNBsRoSo9BBr10Nsj&#10;+0xCs29Ddmviv+8WhB6HmW+GSdejacWVetdYVjCfRSCIS6sbrhScju/TFQjnkTW2lknBjRyss8lD&#10;iom2A3/StfCVCCXsElRQe98lUrqyJoNuZjvi4F1sb9AH2VdS9ziEctPKlyhaSoMNh4UaO9rWVH4X&#10;P0ZBvCj3w/kwPtt8lxf643L7yuNCqafHcfMGwtPo/8N3+qAD9wp/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Q9UcYAAADbAAAADwAAAAAAAAAAAAAAAACYAgAAZHJz&#10;L2Rvd25yZXYueG1sUEsFBgAAAAAEAAQA9QAAAIsDAAAAAA==&#10;" path="m130,259r,-29l126,133r,-72l126,54r,-7l126,36r-4,-7l119,25r-7,-3l104,22r-3,l90,22,76,25,61,36,43,50,18,83r,7l7,90,,86r,l7,76,18,36,29,7r3,l36,7r29,l173,4r79,l259,r,4l263,14r14,36l288,79r4,l288,83r-4,3l281,86r-7,-7l263,61,234,36,220,25,202,22r-8,-4l187,22r-7,l173,22r-4,7l169,36r,11l169,50r,8l169,86r,98l169,259r,l169,266r4,15l180,288r7,7l198,299r11,l216,299r,3l216,310r,3l216,313r-22,4l133,317r-47,l86,317r,-7l86,302r,l90,302r14,l115,295r7,-7l126,281r4,-15l130,259xe" fillcolor="black" strokeweight=".35pt">
                  <v:path arrowok="t" o:connecttype="custom" o:connectlocs="82550,146050;80010,38735;80010,29845;77470,18415;71120,13970;64135,13970;48260,15875;27305,31750;11430,57150;0,54610;4445,48260;18415,4445;22860,4445;109855,2540;164465,0;167005,8890;182880,50165;182880,52705;178435,54610;167005,38735;139700,15875;123190,11430;114300,13970;107315,18415;107315,29845;107315,36830;107315,116840;107315,164465;109855,178435;118745,187325;132715,189865;137160,191770;137160,198755;123190,201295;54610,201295;54610,196850;54610,191770;66040,191770;77470,182880;82550,168910" o:connectangles="0,0,0,0,0,0,0,0,0,0,0,0,0,0,0,0,0,0,0,0,0,0,0,0,0,0,0,0,0,0,0,0,0,0,0,0,0,0,0,0"/>
                </v:shape>
                <v:shape id="Freeform 28" o:spid="_x0000_s1120" style="position:absolute;left:17030;top:5327;width:1829;height:2242;visibility:visible;mso-wrap-style:square;v-text-anchor:top" coordsize="288,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1MMUA&#10;AADbAAAADwAAAGRycy9kb3ducmV2LnhtbESPQUsDMRSE7wX/Q3hCL6XNWsXWtWmRgqK3dtvS62Pz&#10;3CzdvKxJtrv+eyMIHoeZ+YZZbQbbiCv5UDtWcDfLQBCXTtdcKTgeXqdLECEia2wck4JvCrBZ34xW&#10;mGvX856uRaxEgnDIUYGJsc2lDKUhi2HmWuLkfTpvMSbpK6k99gluGznPskdpsea0YLClraHyUnRW&#10;wWm3OJnz5FL4N/9lPsp519/vO6XGt8PLM4hIQ/wP/7XftYKnB/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LUwxQAAANsAAAAPAAAAAAAAAAAAAAAAAJgCAABkcnMv&#10;ZG93bnJldi54bWxQSwUGAAAAAAQABAD1AAAAigMAAAAA&#10;" path="m,338r4,l14,335,25,324r4,-11l36,295r4,-7l40,284r3,-36l54,119,65,22r3,-8l72,14,90,7,104,4r,-4l108,7r18,36l194,158r47,90l248,252r,7l252,266r7,4l266,277r8,l284,277r4,l288,277r,7l288,288r,l284,292r-14,3l216,306r-40,7l173,313r,-7l173,302r,-3l180,299r7,-4l198,292r7,-8l205,281r,-4l205,270r,-4l202,259r-8,-7l180,223,169,202r,-4l151,202r-47,10l68,223r-3,11l61,259r,22l58,288r3,14l65,313r11,4l86,320r11,l104,317r,3l104,324r,7l104,331r-14,4l40,346,,353r,-4l,342r,-4xe" fillcolor="black" strokeweight=".35pt">
                  <v:path arrowok="t" o:connecttype="custom" o:connectlocs="2540,214630;15875,205740;22860,187325;25400,180340;34290,75565;43180,8890;57150,4445;66040,0;80010,27305;153035,157480;157480,164465;164465,171450;173990,175895;182880,175895;182880,180340;182880,182880;171450,187325;111760,198755;109855,194310;109855,189865;118745,187325;130175,180340;130175,175895;130175,168910;123190,160020;107315,128270;95885,128270;43180,141605;38735,164465;36830,182880;41275,198755;54610,203200;66040,201295;66040,205740;66040,210185;25400,219710;0,221615;0,214630" o:connectangles="0,0,0,0,0,0,0,0,0,0,0,0,0,0,0,0,0,0,0,0,0,0,0,0,0,0,0,0,0,0,0,0,0,0,0,0,0,0"/>
                </v:shape>
                <v:shape id="Freeform 29" o:spid="_x0000_s1121" style="position:absolute;left:15113;top:5784;width:2101;height:2197;visibility:visible;mso-wrap-style:square;v-text-anchor:top" coordsize="33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K9MAA&#10;AADbAAAADwAAAGRycy9kb3ducmV2LnhtbESPwWrDMBBE74X+g9hCbrXsQELtRDGlUMi1Tul5sday&#10;qbVyJdV2/r4KBHocZuYNc6xXO4qZfBgcKyiyHARx6/TARsHn5f35BUSIyBpHx6TgSgHq0+PDESvt&#10;Fv6guYlGJAiHChX0MU6VlKHtyWLI3EScvM55izFJb6T2uCS4HeU2z/fS4sBpoceJ3npqv5tfq2Ap&#10;5+ISjUba/6xXP351zdBJpTZP6+sBRKQ1/ofv7bNWUO7g9iX9AH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YK9MAAAADbAAAADwAAAAAAAAAAAAAAAACYAgAAZHJzL2Rvd25y&#10;ZXYueG1sUEsFBgAAAAAEAAQA9QAAAIUDAAAAAA==&#10;" path="m108,288l97,259,72,162,54,90r,-4l43,68,39,65,28,61,21,58,10,61r-7,l,54,,50,,47r,l18,40,82,22,129,7r4,-3l158,r25,l201,7r15,11l230,32r7,18l241,68r,18l234,108r-8,18l208,140r-18,15l201,169r43,40l277,241r,l284,248r7,4l302,259r7,l316,259r8,-3l327,252r,4l331,263r,3l331,266r-11,4l288,281r-22,7l262,284,248,270,194,212,151,173r-4,-4l144,173r-15,3l122,180r,4l122,194r14,47l144,277r3,l147,281r7,11l165,295r7,8l183,303r7,-4l194,295r,4l194,306r,4l198,310r-4,3l176,317r-50,18l86,346r,l82,339r,-4l82,335r4,-4l97,328r7,-7l108,313r3,-7l108,295r,-7xe" fillcolor="black" strokeweight=".35pt">
                  <v:path arrowok="t" o:connecttype="custom" o:connectlocs="61595,164465;34290,57150;27305,43180;17780,38735;6350,38735;0,34290;0,29845;11430,25400;81915,4445;100330,0;127635,4445;146050,20320;153035,43180;148590,68580;132080,88900;127635,107315;175895,153035;180340,157480;191770,164465;200660,164465;207645,160020;210185,167005;210185,168910;182880,178435;166370,180340;123190,134620;93345,107315;81915,111760;77470,116840;86360,153035;93345,175895;97790,185420;109220,192405;120650,189865;123190,189865;123190,196850;123190,198755;80010,212725;54610,219710;52070,212725;54610,210185;66040,203835;70485,194310;68580,182880" o:connectangles="0,0,0,0,0,0,0,0,0,0,0,0,0,0,0,0,0,0,0,0,0,0,0,0,0,0,0,0,0,0,0,0,0,0,0,0,0,0,0,0,0,0,0,0"/>
                </v:shape>
                <v:shape id="Freeform 30" o:spid="_x0000_s1122" style="position:absolute;left:13417;top:6197;width:1784;height:2312;visibility:visible;mso-wrap-style:square;v-text-anchor:top" coordsize="28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o78AA&#10;AADbAAAADwAAAGRycy9kb3ducmV2LnhtbESPQavCMBCE74L/IazgTVPfQbQaRQRBUESr4HVt1rbY&#10;bEqTV+u/N4LgcZiZb5j5sjWlaKh2hWUFo2EEgji1uuBMweW8GUxAOI+ssbRMCl7kYLnoduYYa/vk&#10;EzWJz0SAsItRQe59FUvp0pwMuqGtiIN3t7VBH2SdSV3jM8BNKf+iaCwNFhwWcqxonVP6SP6NgsNK&#10;t27XXKd8Kg1t5W19nOwTpfq9djUD4an1v/C3vdUKpmP4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To78AAAADbAAAADwAAAAAAAAAAAAAAAACYAgAAZHJzL2Rvd25y&#10;ZXYueG1sUEsFBgAAAAAEAAQA9QAAAIUDAAAAAA==&#10;" path="m184,295l173,266,137,176,108,108r,-4l105,97,97,86,94,79r-7,l83,79r-11,l72,79r-7,7l51,97,36,111r-7,22l15,173r,10l15,183r-8,l4,183r,l,169,,129,,97r,l33,79,133,36,209,r4,l223,11r26,28l270,61r,l270,65r-3,3l263,72r-7,-4l241,57,202,43,180,39r-18,4l155,43r-4,4l144,50r-3,4l137,61r,7l141,79r3,7l144,90r11,25l191,205r25,69l220,277r3,7l231,295r10,7l249,302r10,l270,299r7,-4l277,299r,7l277,306r4,l277,310r-14,10l205,346r-43,18l162,364r-3,-8l159,349r,l162,346r11,-8l180,335r7,-11l187,313r,-11l184,295xe" fillcolor="black" strokeweight=".35pt">
                  <v:path arrowok="t" o:connecttype="custom" o:connectlocs="109855,168910;68580,68580;66675,61595;59690,50165;52705,50165;45720,50165;32385,61595;18415,84455;9525,116205;4445,116205;2540,116205;0,81915;0,61595;84455,22860;135255,0;158115,24765;171450,38735;169545,43180;162560,43180;128270,27305;102870,27305;95885,29845;89535,34290;86995,43180;91440,54610;98425,73025;137160,173990;141605,180340;153035,191770;164465,191770;175895,187325;175895,194310;178435,194310;167005,203200;102870,231140;100965,226060;100965,221615;109855,214630;118745,205740;118745,191770" o:connectangles="0,0,0,0,0,0,0,0,0,0,0,0,0,0,0,0,0,0,0,0,0,0,0,0,0,0,0,0,0,0,0,0,0,0,0,0,0,0,0,0"/>
                </v:shape>
                <v:shape id="Freeform 31" o:spid="_x0000_s1123" style="position:absolute;left:12255;top:7086;width:1645;height:2197;visibility:visible;mso-wrap-style:square;v-text-anchor:top" coordsize="2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p28MA&#10;AADbAAAADwAAAGRycy9kb3ducmV2LnhtbESPzWoCQRCE74LvMLSQm84mBH82jqIGIUguGsFru9PZ&#10;WbLTs+y0unl7RwjkWFTVV9R82flaXamNVWADz6MMFHERbMWlgePXdjgFFQXZYh2YDPxShOWi35tj&#10;bsON93Q9SKkShGOOBpxIk2sdC0ce4yg0xMn7Dq1HSbIttW3xluC+1i9ZNtYeK04LDhvaOCp+Dhdv&#10;YC+vqwnjdi2X9eY0/XxHV513xjwNutUbKKFO/sN/7Q9rYDaB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p28MAAADbAAAADwAAAAAAAAAAAAAAAACYAgAAZHJzL2Rv&#10;d25yZXYueG1sUEsFBgAAAAAEAAQA9QAAAIgDAAAAAA==&#10;" path="m79,274r32,14l165,299r18,-3l198,288r14,-7l219,270r7,-14l230,242r,-11l230,220r-4,-11l216,198,205,188r-11,-4l176,180r-14,l129,184,72,195r-11,l43,188,32,180,18,170,10,155,3,141,,123,3,87,14,58,39,33r4,l50,29,68,22r14,l93,22r11,-4l111,7,115,r7,7l147,33r25,14l172,47r,4l165,58r-3,3l140,51,104,36,68,40,43,54,28,76,21,87r,14l28,116r,l36,130r7,7l54,144r14,l79,144r29,l136,137r29,-3l183,134r18,3l219,144r11,11l244,166r8,18l255,198r4,22l255,234r-3,22l241,274r-11,14l212,303r-11,3l187,314r-18,l154,317r-14,7l133,339r-4,7l118,339,90,310,68,288r,l75,278r,-4l79,274xe" fillcolor="black" strokeweight=".35pt">
                  <v:path arrowok="t" o:connecttype="custom" o:connectlocs="70485,182880;116205,187960;134620,178435;143510,162560;146050,146685;143510,132715;130175,119380;111760,114300;81915,116840;38735,123825;20320,114300;6350,98425;0,78105;8890,36830;27305,20955;43180,13970;59055,13970;70485,4445;77470,4445;109220,29845;109220,32385;102870,38735;66040,22860;27305,34290;13335,55245;17780,73660;22860,82550;34290,91440;50165,91440;86360,86995;116205,85090;139065,91440;154940,105410;161925,125730;161925,148590;153035,173990;134620,192405;118745,199390;97790,201295;84455,215265;74930,215265;43180,182880;47625,176530;50165,173990" o:connectangles="0,0,0,0,0,0,0,0,0,0,0,0,0,0,0,0,0,0,0,0,0,0,0,0,0,0,0,0,0,0,0,0,0,0,0,0,0,0,0,0,0,0,0,0"/>
                </v:shape>
                <v:shape id="Freeform 32" o:spid="_x0000_s1124" style="position:absolute;left:11176;top:7823;width:1695;height:2076;visibility:visible;mso-wrap-style:square;v-text-anchor:top" coordsize="267,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6VcIA&#10;AADbAAAADwAAAGRycy9kb3ducmV2LnhtbERPz2vCMBS+D/wfwht401RxbqtNxQ0nggeZG3h9NM+m&#10;rHmpTbT1vzcHYceP73e27G0trtT6yrGCyTgBQVw4XXGp4Pfna/QGwgdkjbVjUnAjD8t88JRhql3H&#10;33Q9hFLEEPYpKjAhNKmUvjBk0Y9dQxy5k2sthgjbUuoWuxhuazlNkrm0WHFsMNjQp6Hi73CxCi7z&#10;827iX8uP3sw2Sbee8f7ldFRq+NyvFiAC9eFf/HBvtYL3ODZ+iT9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DpVwgAAANsAAAAPAAAAAAAAAAAAAAAAAJgCAABkcnMvZG93&#10;bnJldi54bWxQSwUGAAAAAAQABAD1AAAAhwMAAAAA&#10;" path="m170,259l148,234,94,154,58,93,54,90,51,82,44,75,36,72r-10,l18,79r-7,3l4,82,,79,,75,,72,15,64,58,28,94,3,94,r4,10l101,14r,l98,18r-8,7l87,28,83,39r,7l87,54r3,7l94,64r14,26l162,172r40,62l209,234r4,10l224,252r7,3l238,255r11,l256,248r4,-4l263,252r,3l267,255r-4,4l249,270r-47,32l170,327r-8,-7l159,320r,-4l166,316r7,-7l180,302r4,-11l180,280r-7,-14l170,259xe" fillcolor="black" strokeweight=".35pt">
                  <v:path arrowok="t" o:connecttype="custom" o:connectlocs="107950,164465;93980,148590;59690,97790;36830,59055;34290,57150;32385,52070;27940,47625;22860,45720;16510,45720;11430,50165;6985,52070;2540,52070;0,50165;0,47625;0,45720;9525,40640;36830,17780;59690,1905;59690,0;62230,6350;64135,8890;64135,8890;62230,11430;57150,15875;55245,17780;52705,24765;52705,29210;55245,34290;57150,38735;59690,40640;68580,57150;102870,109220;128270,148590;132715,148590;135255,154940;142240,160020;146685,161925;151130,161925;158115,161925;162560,157480;165100,154940;167005,160020;167005,161925;169545,161925;167005,164465;158115,171450;128270,191770;107950,207645;102870,203200;100965,203200;100965,200660;105410,200660;109855,196215;114300,191770;116840,184785;114300,177800;109855,168910;107950,164465" o:connectangles="0,0,0,0,0,0,0,0,0,0,0,0,0,0,0,0,0,0,0,0,0,0,0,0,0,0,0,0,0,0,0,0,0,0,0,0,0,0,0,0,0,0,0,0,0,0,0,0,0,0,0,0,0,0,0,0,0,0"/>
                </v:shape>
                <v:shape id="Freeform 33" o:spid="_x0000_s1125" style="position:absolute;left:9486;top:8483;width:2426;height:2769;visibility:visible;mso-wrap-style:square;v-text-anchor:top" coordsize="38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hUsUA&#10;AADbAAAADwAAAGRycy9kb3ducmV2LnhtbESPQWvCQBSE74X+h+UVeil10x6kia5ShYJ4ENSU4O2R&#10;fSahu29Ddpuk/npXKHgcZuYbZr4crRE9db5xrOBtkoAgLp1uuFKQH79eP0D4gKzROCYFf+RhuXh8&#10;mGOm3cB76g+hEhHCPkMFdQhtJqUva7LoJ64ljt7ZdRZDlF0ldYdDhFsj35NkKi02HBdqbGldU/lz&#10;+LUK6Jyn234bCrMqNifz8s3DZVco9fw0fs5ABBrDPfzf3mgFaQq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CFSxQAAANsAAAAPAAAAAAAAAAAAAAAAAJgCAABkcnMv&#10;ZG93bnJldi54bWxQSwUGAAAAAAQABAD1AAAAigMAAAAA&#10;" path="m194,76r-3,-8l180,68r-7,-3l166,65r-8,3l148,72r,4l144,68r,l151,58,187,29,212,r,l216,4r,3l220,7r-8,7l205,22r-3,7l202,40r,7l205,54r7,4l212,65r26,29l317,184r61,72l382,256r-4,3l374,266r-3,4l364,270,324,259,184,227,79,202r-7,l76,205r18,18l151,295r47,51l202,349r3,7l216,364r11,7l234,371r11,-4l252,364r4,-4l259,367r4,4l266,371r-3,3l256,382r-33,32l198,436r-7,-4l187,428r,l191,421r7,-7l202,403r,-7l202,385,191,374r-4,-10l184,364,166,346,108,274,61,220r-3,-4l54,212,43,202,32,198r-7,l18,202,7,209r-3,3l,209r,-4l,205r7,-7l32,173,54,151r,l58,151r36,11l212,187r94,25l310,212,292,191,238,126,198,79r-4,-3xe" fillcolor="black" strokeweight=".35pt">
                  <v:path arrowok="t" o:connecttype="custom" o:connectlocs="121285,43180;109855,41275;100330,43180;93980,48260;91440,43180;118745,18415;134620,0;137160,4445;134620,8890;128270,18415;128270,29845;134620,36830;151130,59690;240030,162560;240030,164465;235585,171450;205740,164465;50165,128270;48260,130175;95885,187325;128270,221615;137160,231140;148590,235585;160020,231140;164465,233045;168910,235585;162560,242570;125730,276860;118745,271780;121285,267335;128270,255905;128270,244475;118745,231140;105410,219710;38735,139700;34290,134620;20320,125730;11430,128270;2540,134620;0,130175;4445,125730;34290,95885;36830,95885;134620,118745;196850,134620;151130,80010;123190,48260" o:connectangles="0,0,0,0,0,0,0,0,0,0,0,0,0,0,0,0,0,0,0,0,0,0,0,0,0,0,0,0,0,0,0,0,0,0,0,0,0,0,0,0,0,0,0,0,0,0,0"/>
                </v:shape>
                <v:shape id="Freeform 34" o:spid="_x0000_s1126" style="position:absolute;left:8801;top:9969;width:1898;height:1918;visibility:visible;mso-wrap-style:square;v-text-anchor:top" coordsize="29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QoMUA&#10;AADcAAAADwAAAGRycy9kb3ducmV2LnhtbESPQU/DMAyF70j8h8hIu7EENK2sWzahwjQ4sk2TdrMa&#10;0xYap2rSrfx7fEDiZus9v/d5tRl9qy7UxyawhYepAUVcBtdwZeF42N4/gYoJ2WEbmCz8UITN+vZm&#10;hbkLV/6gyz5VSkI45mihTqnLtY5lTR7jNHTEon2G3mOSta+06/Eq4b7Vj8bMtceGpaHGjoqayu/9&#10;4C2kr5fzbnEa5ibDbHh9zwqaFY21k7vxeQkq0Zj+zX/Xb07wj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lCgxQAAANwAAAAPAAAAAAAAAAAAAAAAAJgCAABkcnMv&#10;ZG93bnJldi54bWxQSwUGAAAAAAQABAD1AAAAigMAAAAA&#10;" path="m205,234r-7,l180,212,112,148,61,97r,-3l54,90,47,86r-11,l29,86r-7,4l14,101r-3,l4,97,,94r,l11,79,50,36,79,4,83,r3,7l90,7r,l86,14r-3,8l79,32r,8l79,47r7,11l90,58r4,3l112,83r68,65l234,202r4,l245,209r11,11l266,220r4,l281,212r7,-7l292,202r3,7l299,212r,l299,212r-11,15l248,270r-28,32l212,302r-3,-3l209,295r3,-3l220,284r3,-10l223,266r-3,-10l209,245r-4,-11xe" fillcolor="black" strokeweight=".35pt">
                  <v:path arrowok="t" o:connecttype="custom" o:connectlocs="130175,148590;125730,148590;114300,134620;71120,93980;38735,61595;38735,59690;34290,57150;29845,54610;22860,54610;18415,54610;13970,57150;8890,64135;6985,64135;2540,61595;0,59690;0,59690;6985,50165;31750,22860;50165,2540;52705,0;54610,4445;57150,4445;57150,4445;54610,8890;52705,13970;50165,20320;50165,25400;50165,29845;54610,36830;57150,36830;59690,38735;71120,52705;114300,93980;148590,128270;151130,128270;155575,132715;162560,139700;168910,139700;171450,139700;178435,134620;182880,130175;185420,128270;187325,132715;189865,134620;189865,134620;189865,134620;182880,144145;157480,171450;139700,191770;134620,191770;132715,189865;132715,187325;134620,185420;139700,180340;141605,173990;141605,168910;139700,162560;132715,155575;130175,148590" o:connectangles="0,0,0,0,0,0,0,0,0,0,0,0,0,0,0,0,0,0,0,0,0,0,0,0,0,0,0,0,0,0,0,0,0,0,0,0,0,0,0,0,0,0,0,0,0,0,0,0,0,0,0,0,0,0,0,0,0,0,0"/>
                </v:shape>
                <v:shape id="Freeform 35" o:spid="_x0000_s1127" style="position:absolute;left:7226;top:10998;width:2762;height:3067;visibility:visible;mso-wrap-style:square;v-text-anchor:top" coordsize="43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6/DsEA&#10;AADcAAAADwAAAGRycy9kb3ducmV2LnhtbERPS2sCMRC+F/ofwhS81URLi90aRWWFnkp9nofNdLN0&#10;M1mSVNd/3wiCt/n4njOd964VJwqx8axhNFQgiCtvGq417Hfr5wmImJANtp5Jw4UizGePD1MsjD/z&#10;hk7bVIscwrFADTalrpAyVpYcxqHviDP344PDlGGopQl4zuGulWOl3qTDhnODxY5Wlqrf7Z/TIO3x&#10;UH2XL8vXMDmu6/evUh1iqfXgqV98gEjUp7v45v40eb4awfWZfIG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evw7BAAAA3AAAAA8AAAAAAAAAAAAAAAAAmAIAAGRycy9kb3du&#10;cmV2LnhtbFBLBQYAAAAABAAEAPUAAACGAwAAAAA=&#10;" path="m136,83r4,-11l162,32,176,4,180,r7,4l190,7r4,l190,14r-7,11l183,36r,7l187,50r7,8l205,61r,4l230,79r79,51l367,169r7,l374,173r14,3l396,180r7,-4l410,169r7,-7l424,155r4,3l432,162r3,l432,166r-8,14l396,230r-22,36l363,266r,-3l363,259r,-3l367,245r3,-7l367,230r-4,-10l356,212r-4,-3l349,205,324,191,234,133,165,94r-3,-8l165,94r25,32l273,234r65,87l342,324r-4,4l334,335r,7l327,342,291,331,162,306,61,284r-4,l82,303r83,50l230,393r4,3l241,400r14,7l262,407r8,l280,400r4,-4l291,389r4,4l298,396r4,l298,396r-7,15l270,450r-15,33l244,479r-3,-4l241,475r3,-3l248,461r,-11l248,439r-7,-7l230,421r-4,-3l201,400,122,353,64,317r-3,-4l54,313,43,306r-11,l25,310r-7,3l14,321r-4,7l7,328,3,324r-3,l,321,7,310,28,274,43,241r3,-3l50,241r32,7l194,270r86,18l288,288,262,256,190,158,136,86r,-3xe" fillcolor="black" strokeweight=".35pt">
                  <v:path arrowok="t" o:connecttype="custom" o:connectlocs="88900,45720;111760,2540;118745,2540;123190,4445;116205,15875;116205,27305;123190,36830;130175,41275;196215,82550;237490,107315;246380,111760;255905,111760;264795,102870;271780,100330;276225,102870;269240,114300;237490,168910;230505,167005;230505,162560;234950,151130;230505,139700;223520,132715;205740,121285;104775,59690;104775,59690;173355,148590;217170,205740;212090,212725;207645,217170;102870,194310;36195,180340;104775,224155;148590,251460;161925,258445;171450,258445;180340,251460;187325,249555;191770,251460;184785,260985;161925,306705;153035,301625;154940,299720;157480,285750;153035,274320;143510,265430;77470,224155;38735,198755;27305,194310;15875,196850;8890,203835;4445,208280;0,205740;4445,196850;27305,153035;31750,153035;123190,171450;182880,182880;120650,100330;86360,52705" o:connectangles="0,0,0,0,0,0,0,0,0,0,0,0,0,0,0,0,0,0,0,0,0,0,0,0,0,0,0,0,0,0,0,0,0,0,0,0,0,0,0,0,0,0,0,0,0,0,0,0,0,0,0,0,0,0,0,0,0,0,0"/>
                </v:shape>
                <v:shape id="Freeform 36" o:spid="_x0000_s1128" style="position:absolute;left:6330;top:13836;width:2083;height:2121;visibility:visible;mso-wrap-style:square;v-text-anchor:top" coordsize="3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LCMAA&#10;AADcAAAADwAAAGRycy9kb3ducmV2LnhtbERPS4vCMBC+L/gfwgh7W1MtFLcaxX0UvFpl8Tg0Y1ps&#10;JqXJ2u6/3wiCt/n4nrPejrYVN+p941jBfJaAIK6cbtgoOB2LtyUIH5A1to5JwR952G4mL2vMtRv4&#10;QLcyGBFD2OeooA6hy6X0VU0W/cx1xJG7uN5iiLA3Uvc4xHDbykWSZNJiw7Ghxo4+a6qu5a9VQKk5&#10;n4z+Pn+9/xyL4eJHm6UfSr1Ox90KRKAxPMUP917H+ckC7s/E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ALCMAAAADcAAAADwAAAAAAAAAAAAAAAACYAgAAZHJzL2Rvd25y&#10;ZXYueG1sUEsFBgAAAAAEAAQA9QAAAIUDAAAAAA==&#10;" path="m249,280r-4,l216,270,126,237,58,212r-4,-4l47,205r-11,l29,205r-4,7l18,219r-3,11l11,234r,l4,230r-4,l,230r,-4l4,212,25,151,40,108r3,l47,90,65,54,90,28,123,7,159,r39,l223,3r22,11l285,43r25,32l324,115r4,36l324,194r-7,18l317,216r-4,18l292,288r-15,43l277,334r,l270,331r-3,l267,331r,-7l270,313r,-7l267,298r-4,-10l252,284r-3,-4xe" fillcolor="black" strokeweight=".35pt">
                  <v:path arrowok="t" o:connecttype="custom" o:connectlocs="158115,177800;155575,177800;137160,171450;80010,150495;36830,134620;34290,132080;29845,130175;22860,130175;18415,130175;15875,134620;11430,139065;9525,146050;6985,148590;6985,148590;2540,146050;0,146050;0,146050;0,143510;2540,134620;15875,95885;25400,68580;27305,68580;29845,57150;41275,34290;57150,17780;78105,4445;100965,0;125730,0;141605,1905;155575,8890;180975,27305;196850,47625;205740,73025;208280,95885;205740,123190;201295,134620;201295,137160;198755,148590;185420,182880;175895,210185;175895,212090;175895,212090;171450,210185;169545,210185;169545,210185;169545,205740;171450,198755;171450,194310;169545,189230;167005,182880;160020,180340;158115,177800" o:connectangles="0,0,0,0,0,0,0,0,0,0,0,0,0,0,0,0,0,0,0,0,0,0,0,0,0,0,0,0,0,0,0,0,0,0,0,0,0,0,0,0,0,0,0,0,0,0,0,0,0,0,0,0"/>
                </v:shape>
                <v:shape id="Freeform 37" o:spid="_x0000_s1129" style="position:absolute;left:6013;top:15894;width:2076;height:1943;visibility:visible;mso-wrap-style:square;v-text-anchor:top" coordsize="32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WwcIA&#10;AADcAAAADwAAAGRycy9kb3ducmV2LnhtbERPTWvDMAy9F/YfjAa7NU47so4sbhmDssBOTQtlNxFr&#10;iWksh9htkn8/Dwq76fE+Vewm24kbDd44VrBKUhDEtdOGGwWn4375CsIHZI2dY1Iwk4fd9mFRYK7d&#10;yAe6VaERMYR9jgraEPpcSl+3ZNEnrieO3I8bLIYIh0bqAccYbju5TtMXadFwbGixp4+W6kt1tQq+&#10;s1Jn/Fl/yTkzk682Zt6fZ6WeHqf3NxCBpvAvvrtLHeenz/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BbBwgAAANwAAAAPAAAAAAAAAAAAAAAAAJgCAABkcnMvZG93&#10;bnJldi54bWxQSwUGAAAAAAQABAD1AAAAhwMAAAAA&#10;" path="m248,302r,-4l248,288r-7,-15l237,262r-7,-10l223,244r,-3l212,241,183,223,79,154,3,104,,97,,93,,75,,61,,57r7,l43,54,173,39,273,32r4,-4l281,28r7,-3l302,18,313,7r,-7l320,3r4,l327,3r-3,4l320,25,309,79r-7,47l302,126r-3,l291,126r-3,l288,122r,-7l288,104r,-11l284,82r,-3l277,79r-4,-4l270,75r-7,l252,79r-29,l198,82r-4,18l183,147r-7,40l183,194r22,14l223,223r,l230,226r11,l252,226r7,-3l263,212r3,-14l270,194r7,4l281,198r3,l277,216r-11,50l259,306r,l252,306r-4,l248,302xe" fillcolor="black" strokeweight=".35pt">
                  <v:path arrowok="t" o:connecttype="custom" o:connectlocs="157480,189230;153035,173355;146050,160020;141605,153035;116205,141605;1905,66040;0,59055;0,38735;4445,36195;109855,24765;175895,17780;182880,15875;198755,4445;203200,1905;207645,1905;203200,15875;191770,80010;189865,80010;182880,80010;182880,73025;182880,59055;180340,50165;173355,47625;167005,47625;141605,50165;123190,63500;111760,118745;130175,132080;141605,141605;153035,143510;164465,141605;168910,125730;175895,125730;180340,125730;168910,168910;164465,194310;157480,194310" o:connectangles="0,0,0,0,0,0,0,0,0,0,0,0,0,0,0,0,0,0,0,0,0,0,0,0,0,0,0,0,0,0,0,0,0,0,0,0,0"/>
                </v:shape>
                <v:shape id="Freeform 38" o:spid="_x0000_s1130" style="position:absolute;left:5715;top:19208;width:1943;height:1759;visibility:visible;mso-wrap-style:square;v-text-anchor:top" coordsize="30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6F8MA&#10;AADcAAAADwAAAGRycy9kb3ducmV2LnhtbERPS4vCMBC+C/sfwizsTVMX8VGNslgEwYtP3ONsM7bF&#10;ZlKarFZ/vREEb/PxPWcya0wpLlS7wrKCbicCQZxaXXCmYL9btIcgnEfWWFomBTdyMJt+tCYYa3vl&#10;DV22PhMhhF2MCnLvq1hKl+Zk0HVsRRy4k60N+gDrTOoaryHclPI7ivrSYMGhIceK5jml5+2/UZDc&#10;j6vB+nfUPye7zWnoboNDMv9T6uuz+RmD8NT4t/jlXuowP+rB8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6F8MAAADcAAAADwAAAAAAAAAAAAAAAACYAgAAZHJzL2Rv&#10;d25yZXYueG1sUEsFBgAAAAAEAAQA9QAAAIgDAAAAAA==&#10;" path="m256,223r-33,l137,227r-65,3l68,230r-10,4l47,237r-11,4l29,248r-4,11l25,270r,3l22,277r-4,l11,277,7,241,4,137,,61,,54,11,50,43,36,68,21r4,-3l72,25r4,4l76,29,68,39,54,54,32,83,22,119r,7l22,129r,4l22,147r,11l25,158r,4l25,173r,7l32,183r4,4l47,187r11,l72,187r36,-4l140,183r,l140,176r,-18l140,144r,-4l137,133r-4,-7l126,119r-7,-8l108,104r-11,l90,101,86,93r,-3l90,90r,l108,90r54,-4l198,83r7,-4l205,86r-3,7l202,97r3,l191,97r-15,7l166,111r-8,8l155,126r,7l155,140r,4l155,147r,22l155,183r3,l173,183r50,-3l259,180r4,-4l270,176r7,-3l281,169r3,-7l284,155r,-11l284,137r,-8l284,111r,-14l284,93r-3,-3l277,79,270,68,259,54,230,25,216,14r,-7l216,3,220,r10,7l266,21r29,8l295,29r,7l295,65r7,108l306,252r,7l306,259r-7,l295,259r,-7l292,241r-4,-7l281,227r-11,-4l259,223r-3,xe" fillcolor="black" strokeweight=".35pt">
                  <v:path arrowok="t" o:connecttype="custom" o:connectlocs="141605,141605;45720,146050;36830,148590;22860,153035;15875,164465;15875,173355;11430,175895;4445,153035;0,38735;6985,31750;43180,13335;45720,15875;48260,18415;34290,34290;13970,75565;13970,81915;13970,93345;15875,100330;15875,109855;20320,116205;29845,118745;45720,118745;88900,116205;88900,111760;88900,91440;86995,84455;80010,75565;68580,66040;57150,64135;54610,57150;57150,57150;102870,54610;130175,50165;128270,59055;130175,61595;111760,66040;100330,75565;98425,84455;98425,91440;98425,107315;100330,116205;141605,114300;167005,111760;175895,109855;180340,102870;180340,91440;180340,81915;180340,61595;178435,57150;171450,43180;146050,15875;137160,4445;139700,0;168910,13335;187325,18415;187325,41275;194310,160020;194310,164465;187325,164465;185420,153035;178435,144145;164465,141605" o:connectangles="0,0,0,0,0,0,0,0,0,0,0,0,0,0,0,0,0,0,0,0,0,0,0,0,0,0,0,0,0,0,0,0,0,0,0,0,0,0,0,0,0,0,0,0,0,0,0,0,0,0,0,0,0,0,0,0,0,0,0,0,0,0"/>
                </v:shape>
                <v:shape id="Freeform 39" o:spid="_x0000_s1131" style="position:absolute;left:5829;top:21037;width:2260;height:2331;visibility:visible;mso-wrap-style:square;v-text-anchor:top" coordsize="35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zlMIA&#10;AADcAAAADwAAAGRycy9kb3ducmV2LnhtbERPTWsCMRC9F/ofwgi9dRMVpWyNIgWxlF603Z6HzXR3&#10;cTMJSXS3/74RBG/zeJ+z2oy2FxcKsXOsYVooEMS1Mx03Gr6/ds8vIGJCNtg7Jg1/FGGzfnxYYWnc&#10;wAe6HFMjcgjHEjW0KflSyli3ZDEWzhNn7tcFiynD0EgTcMjhtpczpZbSYse5oUVPby3Vp+PZagjL&#10;eBr21fRnnH9+VPOZ8tXZL7R+mozbVxCJxnQX39zvJs9XC7g+k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3OUwgAAANwAAAAPAAAAAAAAAAAAAAAAAJgCAABkcnMvZG93&#10;bnJldi54bWxQSwUGAAAAAAQABAD1AAAAhwMAAAAA&#10;" path="m299,259r-4,4l270,270r-83,25l126,309r,l115,313,97,324r-7,4l83,338r,8l83,356r,8l76,367r-4,l68,349,54,295,40,252r,-7l47,245r7,l54,245r4,7l61,259r7,11l72,273r7,4l90,277r7,-4l112,273r39,-14l180,252r4,l176,230,162,173,151,126r,-4l137,126,97,137,65,147r-7,4l50,155r-7,7l40,169r,7l40,191r3,3l36,198r-7,l25,180,11,126,,83,,79r7,l7,79r4,-4l14,83r4,7l29,104r7,4l47,108r7,l58,108,83,97,176,72,248,54r4,-4l256,50r10,-7l270,39r7,-10l277,21,274,7r,-4l281,r,l284,r,3l288,18r14,54l313,115r4,4l306,122r-4,l302,115r-7,-7l292,97r-8,-4l277,90r-11,3l259,93r-18,4l202,111r-33,8l169,122r4,18l187,198r11,43l202,245r10,-4l256,230r36,-11l292,219r3,l306,212r7,-7l317,198r,-11l317,176r,-7l324,169r,l328,165r,4l331,187r15,54l356,284r,4l349,288r-3,l346,284r-4,-7l335,270r-4,-7l317,259r-11,l299,259xe" fillcolor="black" strokeweight=".35pt">
                  <v:path arrowok="t" o:connecttype="custom" o:connectlocs="187325,167005;118745,187325;80010,196215;61595,205740;52705,214630;52705,226060;48260,233045;43180,221615;25400,160020;29845,155575;34290,155575;38735,164465;45720,173355;57150,175895;71120,173355;114300,160020;111760,146050;95885,80010;86995,80010;41275,93345;31750,98425;25400,107315;25400,121285;22860,125730;15875,114300;0,52705;4445,50165;6985,47625;11430,57150;22860,68580;34290,68580;52705,61595;157480,34290;162560,31750;171450,24765;175895,13335;173990,1905;178435,0;180340,1905;191770,45720;201295,75565;191770,77470;187325,68580;180340,59055;168910,59055;153035,61595;107315,75565;109855,88900;125730,153035;134620,153035;185420,139065;187325,139065;198755,130175;201295,118745;201295,107315;205740,107315;208280,107315;219710,153035;226060,182880;219710,182880;217170,175895;210185,167005;194310,164465" o:connectangles="0,0,0,0,0,0,0,0,0,0,0,0,0,0,0,0,0,0,0,0,0,0,0,0,0,0,0,0,0,0,0,0,0,0,0,0,0,0,0,0,0,0,0,0,0,0,0,0,0,0,0,0,0,0,0,0,0,0,0,0,0,0,0"/>
                </v:shape>
                <v:shape id="Freeform 40" o:spid="_x0000_s1132" style="position:absolute;left:6375;top:23323;width:2172;height:1829;visibility:visible;mso-wrap-style:square;v-text-anchor:top" coordsize="34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8RMIA&#10;AADcAAAADwAAAGRycy9kb3ducmV2LnhtbERPyWrDMBC9F/IPYgK9NXJzcItr2RSTmF4K2Q49DtbE&#10;NrFGxlK8/H0VKPQ2j7dOms+mEyMNrrWs4HUTgSCurG65VnA571/eQTiPrLGzTAoWcpBnq6cUE20n&#10;PtJ48rUIIewSVNB43ydSuqohg25je+LAXe1g0Ac41FIPOIVw08ltFMXSYMuhocGeioaq2+luFNTf&#10;5XHcjT/lfHibehtvi7t0i1LP6/nzA4Sn2f+L/9xfOsyPYng8Ey6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fxEwgAAANwAAAAPAAAAAAAAAAAAAAAAAJgCAABkcnMvZG93&#10;bnJldi54bWxQSwUGAAAAAAQABAD1AAAAhwMAAAAA&#10;" path="m278,101r-4,3l245,115r-79,36l101,176r-3,l87,180r-11,7l72,191r-3,7l69,205r3,7l72,216r4,7l87,238r14,14l119,259r36,15l166,274r,3l166,284r,4l162,288r-10,l112,288r-29,l83,284,69,256,29,148,,68,,61,8,54,36,25,58,4,62,r3,7l69,11r3,l65,18,54,36,40,76r-4,39l40,122r,8l47,137r4,3l54,144r8,l72,140r8,-3l83,137r25,-11l195,90,260,65r3,-4l270,61r11,-7l285,43r3,-11l285,22,281,11r,-7l288,r4,l296,r,4l299,18r25,61l339,126r3,l335,133r-7,l324,126r-7,-11l310,108r-4,-7l296,101r-11,l278,101xe" fillcolor="black" strokeweight=".35pt">
                  <v:path arrowok="t" o:connecttype="custom" o:connectlocs="173990,66040;105410,95885;62230,111760;48260,118745;43815,125730;45720,134620;48260,141605;64135,160020;98425,173990;105410,175895;105410,182880;96520,182880;52705,182880;43815,162560;0,43180;5080,34290;36830,2540;41275,4445;45720,6985;34290,22860;22860,73025;25400,82550;32385,88900;39370,91440;50800,86995;68580,80010;165100,41275;171450,38735;180975,27305;180975,13970;178435,2540;185420,0;187960,2540;205740,50165;217170,80010;208280,84455;201295,73025;194310,64135;180975,64135" o:connectangles="0,0,0,0,0,0,0,0,0,0,0,0,0,0,0,0,0,0,0,0,0,0,0,0,0,0,0,0,0,0,0,0,0,0,0,0,0,0,0"/>
                </v:shape>
                <v:shape id="Freeform 41" o:spid="_x0000_s1133" style="position:absolute;left:7931;top:26384;width:2286;height:1879;visibility:visible;mso-wrap-style:square;v-text-anchor:top" coordsize="36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gTcAA&#10;AADcAAAADwAAAGRycy9kb3ducmV2LnhtbERPS2rDMBDdF3oHMYXuGqkN/eBECWkg0FVJ4x5gak0s&#10;U2tkrInt3r4KBLKbx/vOcj2FVg3UpyayhceZAUVcRddwbeG73D28gUqC7LCNTBb+KMF6dXuzxMLF&#10;kb9oOEitcginAi14ka7QOlWeAqZZ7Igzd4x9QMmwr7XrcczhodVPxrzogA3nBo8dbT1Vv4dTsLB/&#10;LyXMMXzqjdTjT+k7McOztfd302YBSmiSq/ji/nB5vnmF8zP5Ar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VgTcAAAADcAAAADwAAAAAAAAAAAAAAAACYAgAAZHJzL2Rvd25y&#10;ZXYueG1sUEsFBgAAAAAEAAQA9QAAAIUDAAAAAA==&#10;" path="m299,101r-4,4l277,119r-68,58l155,220r,4l148,231r-11,14l130,252r,11l137,270r7,11l148,285r-4,l137,292r-7,4l108,270,47,191,,130r,-7l4,112,22,83,36,54r,l43,58r4,l47,58r,14l40,94r,32l54,162r7,4l65,173r7,11l79,191r,l83,198r4,8l90,209r7,l105,209r10,-3l119,202r11,-11l162,166r22,-22l187,141r-7,-4l169,123,159,108r,l155,105r-7,-7l137,98r-11,l115,98r-10,3l101,108r-7,-7l90,98r,l105,87,148,51,180,22r,l184,29r3,4l191,33r-11,7l169,54r-7,11l162,76r,11l169,94r4,4l173,101r14,18l198,130r,l209,119,249,90,277,65r4,-3l285,58r3,-11l292,40r-4,-7l285,22r-8,-7l277,8r4,-4l285,4,288,r11,18l331,62r29,36l360,98r,3l357,105r-4,3l349,101r-7,-3l331,94r-7,-4l313,90r-10,8l299,101xe" fillcolor="black" strokeweight=".35pt">
                  <v:path arrowok="t" o:connecttype="custom" o:connectlocs="187325,66675;132715,112395;98425,142240;86995,155575;82550,167005;91440,178435;91440,180975;82550,187960;29845,121285;0,78105;13970,52705;22860,34290;29845,36830;29845,45720;25400,80010;38735,105410;45720,116840;50165,121285;55245,130810;61595,132715;73025,130810;82550,121285;116840,91440;114300,86995;100965,68580;98425,66675;86995,62230;73025,62230;64135,68580;57150,62230;66675,55245;114300,13970;116840,18415;121285,20955;107315,34290;102870,48260;107315,59690;109855,64135;125730,82550;132715,75565;175895,41275;180975,36830;185420,25400;180975,13970;175895,5080;180975,2540;189865,11430;228600,62230;228600,64135;224155,68580;217170,62230;205740,57150;192405,62230" o:connectangles="0,0,0,0,0,0,0,0,0,0,0,0,0,0,0,0,0,0,0,0,0,0,0,0,0,0,0,0,0,0,0,0,0,0,0,0,0,0,0,0,0,0,0,0,0,0,0,0,0,0,0,0,0"/>
                </v:shape>
                <v:shape id="Freeform 42" o:spid="_x0000_s1134" style="position:absolute;left:9328;top:27597;width:1848;height:2013;visibility:visible;mso-wrap-style:square;v-text-anchor:top" coordsize="29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NScQA&#10;AADcAAAADwAAAGRycy9kb3ducmV2LnhtbESPT4vCQAzF7wt+hyGCl0Wnu4pIdRRZVvCwF/+eQye2&#10;xU6mdKa1fvvNQfCW8F7e+2W16V2lOmpC6dnA1yQBRZx5W3Ju4HzajRegQkS2WHkmA08KsFkPPlaY&#10;Wv/gA3XHmCsJ4ZCigSLGOtU6ZAU5DBNfE4t2843DKGuTa9vgQ8Jdpb+TZK4dliwNBdb0U1B2P7bO&#10;wK7q/maf+fn3iffbxV6n7WXmWmNGw367BBWpj2/z63pvBT8RWn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ajUnEAAAA3AAAAA8AAAAAAAAAAAAAAAAAmAIAAGRycy9k&#10;b3ducmV2LnhtbFBLBQYAAAAABAAEAPUAAACJAwAAAAA=&#10;" path="m50,61l83,29,122,11,158,r33,4l223,18r25,18l270,65r14,33l291,134r-7,39l270,213r-29,43l205,288r-36,18l133,317,97,310,68,299,43,278,18,252,3,216,,180,3,144,18,101,47,61r3,xe" fillcolor="black" strokeweight=".35pt">
                  <v:path arrowok="t" o:connecttype="custom" o:connectlocs="31750,38735;52705,18415;77470,6985;100330,0;121285,2540;141605,11430;157480,22860;171450,41275;180340,62230;184785,85090;180340,109855;171450,135255;153035,162560;130175,182880;107315,194310;84455,201295;61595,196850;43180,189865;27305,176530;11430,160020;1905,137160;0,114300;1905,91440;11430,64135;29845,38735;31750,38735" o:connectangles="0,0,0,0,0,0,0,0,0,0,0,0,0,0,0,0,0,0,0,0,0,0,0,0,0,0"/>
                </v:shape>
                <v:shape id="Freeform 43" o:spid="_x0000_s1135" style="position:absolute;left:12115;top:29540;width:1670;height:2400;visibility:visible;mso-wrap-style:square;v-text-anchor:top" coordsize="26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NPMMA&#10;AADcAAAADwAAAGRycy9kb3ducmV2LnhtbERPTWvCQBC9F/wPywjedNNSiqauoRRaIlLBKPQ6Zsck&#10;JDubZtck/fddQehtHu9z1sloGtFT5yrLCh4XEQji3OqKCwWn48d8CcJ5ZI2NZVLwSw6SzeRhjbG2&#10;Ax+oz3whQgi7GBWU3rexlC4vyaBb2JY4cBfbGfQBdoXUHQ4h3DTyKYpepMGKQ0OJLb2XlNfZ1Sg4&#10;91lau+Xnscj3dbZLf+zX9/ZZqdl0fHsF4Wn0/+K7O9VhfrSC2zPh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NPMMAAADcAAAADwAAAAAAAAAAAAAAAACYAgAAZHJzL2Rv&#10;d25yZXYueG1sUEsFBgAAAAAEAAQA9QAAAIgDAAAAAA==&#10;" path="m205,144r-7,4l187,173r-54,79l97,314r-3,3l90,324r-4,11l86,342r4,11l94,360r10,8l108,371r-4,l101,378r-4,l79,371,36,339,,314r,-4l4,306r3,-3l7,299r4,7l25,310r11,l40,310r7,-4l54,299r4,-3l61,292,72,267r54,-79l162,126r7,-3l169,112r11,-11l180,87r-7,-7l169,69,155,62r-4,-4l144,54,130,47,108,40r-18,l68,44,47,54,36,58,25,54r,-7l25,47r7,-7l65,18,90,r,l115,18r83,58l259,119r4,4l263,123r-4,7l259,134r-7,-4l241,126r-7,-3l223,123r-7,7l209,137r-4,7xe" fillcolor="black" strokeweight=".35pt">
                  <v:path arrowok="t" o:connecttype="custom" o:connectlocs="125730,93980;84455,160020;59690,201295;54610,212725;57150,224155;66040,233680;66040,235585;61595,240030;22860,215265;0,196850;4445,192405;6985,194310;22860,196850;29845,194310;36830,187960;45720,169545;102870,80010;107315,71120;114300,55245;107315,43815;95885,36830;82550,29845;57150,25400;29845,34290;15875,34290;15875,29845;41275,11430;57150,0;125730,48260;167005,78105;164465,82550;160020,82550;148590,78105;137160,82550;130175,91440" o:connectangles="0,0,0,0,0,0,0,0,0,0,0,0,0,0,0,0,0,0,0,0,0,0,0,0,0,0,0,0,0,0,0,0,0,0,0"/>
                </v:shape>
                <v:shape id="Freeform 44" o:spid="_x0000_s1136" style="position:absolute;left:13557;top:30295;width:1848;height:2286;visibility:visible;mso-wrap-style:square;v-text-anchor:top" coordsize="29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uzHsMA&#10;AADcAAAADwAAAGRycy9kb3ducmV2LnhtbESPvW7DMAyE9wJ5B4EBujVyOriFGyVIChTIGtcdsrEW&#10;/YNYlGGptvL25VCgG4k73n3cHZIb1ExT6D0b2G4yUMS1tz23BqrPj6dXUCEiWxw8k4E7BTjsVw87&#10;LKxf+EJzGVslIRwKNNDFOBZah7ojh2HjR2LRGj85jLJOrbYTLhLuBv2cZbl22LM0dDjSe0f1rfxx&#10;Bl6q0zh/VSn/Xm5nXK7c5GVqjHlcp+MbqEgp/pv/rs9W8LeCL8/IBH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uzHsMAAADcAAAADwAAAAAAAAAAAAAAAACYAgAAZHJzL2Rv&#10;d25yZXYueG1sUEsFBgAAAAAEAAQA9QAAAIgDAAAAAA==&#10;" path="m284,159r-3,-4l277,155r-14,-4l252,155r-11,7l230,166r-3,3l223,173r-29,25l108,288,39,357r-3,3l36,360r-4,l14,353,,349r,-3l,342,7,303,29,166,43,61r4,-3l47,54r,-11l43,36r,-11l36,18,32,15,29,11,32,4r,l32,,47,11,97,36r40,22l140,58r-3,3l133,69r,l126,69,111,61r-10,l93,61r-3,l86,69r,3l83,76r,7l79,94r-4,32l75,151r11,11l126,184r32,18l162,202r7,-4l187,177r18,-15l205,162r4,-7l216,144r,-11l212,126r-7,-11l198,112r-4,-4l194,97r,l198,94r14,7l255,126r33,22l291,148r-7,7l284,159xe" fillcolor="black" strokeweight=".35pt">
                  <v:path arrowok="t" o:connecttype="custom" o:connectlocs="178435,98425;167005,95885;153035,102870;144145,107315;123190,125730;24765,226695;22860,228600;8890,224155;0,219710;4445,192405;27305,38735;29845,34290;27305,22860;22860,11430;18415,6985;20320,2540;29845,6985;86995,36830;86995,38735;84455,43815;70485,38735;59055,38735;54610,43815;52705,48260;50165,59690;47625,95885;80010,116840;102870,128270;118745,112395;130175,102870;137160,91440;134620,80010;125730,71120;123190,61595;125730,59690;161925,80010;184785,93980;180340,100965" o:connectangles="0,0,0,0,0,0,0,0,0,0,0,0,0,0,0,0,0,0,0,0,0,0,0,0,0,0,0,0,0,0,0,0,0,0,0,0,0,0"/>
                </v:shape>
                <v:shape id="Freeform 45" o:spid="_x0000_s1137" style="position:absolute;left:14973;top:31254;width:1873;height:2312;visibility:visible;mso-wrap-style:square;v-text-anchor:top" coordsize="29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xl8IA&#10;AADcAAAADwAAAGRycy9kb3ducmV2LnhtbERPTWsCMRC9F/wPYQRvNbtStN0aRQSp9ab2UG/jZrpZ&#10;3EyWJLrbf28KBW/zeJ8zX/a2ETfyoXasIB9nIIhLp2uuFHwdN8+vIEJE1tg4JgW/FGC5GDzNsdCu&#10;4z3dDrESKYRDgQpMjG0hZSgNWQxj1xIn7sd5izFBX0ntsUvhtpGTLJtKizWnBoMtrQ2Vl8PVKnih&#10;t/Psu/ORrh/m8zhx01NW7pQaDfvVO4hIfXyI/91bnebnOfw9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vGXwgAAANwAAAAPAAAAAAAAAAAAAAAAAJgCAABkcnMvZG93&#10;bnJldi54bWxQSwUGAAAAAAQABAD1AAAAhwMAAAAA&#10;" path="m245,108r-4,4l234,137r-25,90l187,296r,3l184,306r,15l184,332r3,3l194,343r11,3l209,350r,3l205,361r,3l202,364r-29,-7l79,324,7,299r,l4,288,,249,,220r,-4l7,216r4,l11,213r7,14l25,245r18,33l68,299r11,l83,303r14,3l108,310r,l119,317r7,l133,317r4,-7l140,299r4,-7l148,281r10,-39l166,209r3,l166,209r-4,-3l144,198r-14,-3l130,191r-4,l115,191r-7,4l97,202r-7,7l83,220r-4,7l79,227r-7,l68,227r,-3l68,224r4,-15l90,155r11,-39l104,108r8,8l115,116r,l112,126r,18l112,159r3,7l126,173r7,4l137,177r3,3l162,188r11,3l176,191r4,-18l194,126,205,90r4,-3l209,80r,-8l209,65r-4,-7l198,54,187,51r-3,-4l180,47r-4,l158,40,144,36r,l137,36r-11,l112,36,97,40,61,62,47,72,40,69,36,65r,l43,54,68,26,86,r4,l122,11r94,33l292,69r3,l292,80r,3l284,83r-7,-3l270,80r-11,3l252,90r-7,11l245,108xe" fillcolor="black" strokeweight=".35pt">
                  <v:path arrowok="t" o:connecttype="custom" o:connectlocs="153035,71120;132715,144145;118745,189865;116840,203835;118745,212725;130175,219710;132715,224155;130175,231140;109855,226695;4445,189865;2540,182880;0,139700;4445,137160;6985,135255;15875,155575;43180,189865;52705,192405;68580,196850;75565,201295;84455,201295;88900,189865;93980,178435;105410,132715;105410,132715;91440,125730;82550,121285;73025,121285;61595,128270;52705,139700;50165,144145;43180,144145;43180,142240;57150,98425;66040,68580;73025,73660;71120,80010;71120,100965;80010,109855;86995,112395;102870,119380;111760,121285;123190,80010;132715,55245;132715,45720;130175,36830;118745,32385;114300,29845;100330,25400;91440,22860;80010,22860;61595,25400;29845,45720;22860,41275;27305,34290;54610,0;77470,6985;185420,43815;185420,50800;180340,52705;171450,50800;160020,57150;155575,68580" o:connectangles="0,0,0,0,0,0,0,0,0,0,0,0,0,0,0,0,0,0,0,0,0,0,0,0,0,0,0,0,0,0,0,0,0,0,0,0,0,0,0,0,0,0,0,0,0,0,0,0,0,0,0,0,0,0,0,0,0,0,0,0,0,0"/>
                </v:shape>
                <v:shape id="Freeform 46" o:spid="_x0000_s1138" style="position:absolute;left:16732;top:31826;width:1441;height:2063;visibility:visible;mso-wrap-style:square;v-text-anchor:top" coordsize="22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cMMA&#10;AADcAAAADwAAAGRycy9kb3ducmV2LnhtbERPS2vCQBC+F/wPywi91Y2hDRJdRaQFe+ihaUGPY3ZM&#10;gtnZsLvm8e+7hUJv8/E9Z7MbTSt6cr6xrGC5SEAQl1Y3XCn4/np7WoHwAVlja5kUTORht509bDDX&#10;duBP6otQiRjCPkcFdQhdLqUvazLoF7YjjtzVOoMhQldJ7XCI4aaVaZJk0mDDsaHGjg41lbfibhTs&#10;p6F6PmWp+wjN+Spfh+59dXlR6nE+7tcgAo3hX/znPuo4f5nC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3cMMAAADcAAAADwAAAAAAAAAAAAAAAACYAgAAZHJzL2Rv&#10;d25yZXYueG1sUEsFBgAAAAAEAAQA9QAAAIgDAAAAAA==&#10;" path="m209,112l191,80,155,33,141,22,123,15r-15,l94,18,83,22,72,29,65,40,58,51r-4,7l54,76r4,14l65,105r7,11l87,126r25,18l162,177r11,7l180,198r4,18l187,231r,18l180,267r-7,14l166,296r-11,11l141,317r-15,4l108,325,90,321,79,317,65,310,51,303,40,296,29,289r-11,3l15,296,11,285,7,245,,216r,l7,216r4,l15,213r7,25l47,271r25,25l97,303r15,-4l126,296r11,-7l144,281r4,-18l151,263r,-10l151,238r-7,-11l137,216r-11,-7l105,191,79,177,54,159,43,148,29,134,18,116,15,98r,-18l18,65,22,47,33,29,47,18,61,8,79,,97,r22,l123,r7,4l144,11r29,15l191,29r14,-3l213,18r,4l213,36r7,36l223,108r4,l220,108r-4,4l209,112xe" fillcolor="black" strokeweight=".35pt">
                  <v:path arrowok="t" o:connecttype="custom" o:connectlocs="121285,50800;89535,13970;68580,9525;52705,13970;41275,25400;34290,36830;36830,57150;45720,73660;71120,91440;109855,116840;116840,137160;118745,158115;109855,178435;98425,194945;80010,203835;57150,203835;41275,196850;25400,187960;11430,185420;6985,180975;0,137160;4445,137160;9525,135255;29845,172085;61595,192405;80010,187960;91440,178435;95885,167005;95885,151130;86995,137160;66675,121285;34290,100965;18415,85090;9525,62230;11430,41275;20955,18415;38735,5080;61595,0;78105,0;91440,6985;121285,18415;135255,11430;135255,22860;141605,68580;139700,68580;132715,71120" o:connectangles="0,0,0,0,0,0,0,0,0,0,0,0,0,0,0,0,0,0,0,0,0,0,0,0,0,0,0,0,0,0,0,0,0,0,0,0,0,0,0,0,0,0,0,0,0,0"/>
                </v:shape>
                <v:shape id="Freeform 47" o:spid="_x0000_s1139" style="position:absolute;left:4826;top:4324;width:30949;height:30639;visibility:visible;mso-wrap-style:square;v-text-anchor:top" coordsize="4874,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7oMEA&#10;AADcAAAADwAAAGRycy9kb3ducmV2LnhtbERPS2sCMRC+F/wPYQq91ay1iK5GWYRKj7rqfdjMPupm&#10;smyim/bXm4LgbT6+56w2wbTiRr1rLCuYjBMQxIXVDVcKTsev9zkI55E1tpZJwS852KxHLytMtR34&#10;QLfcVyKGsEtRQe19l0rpipoMurHtiCNX2t6gj7CvpO5xiOGmlR9JMpMGG44NNXa0ram45Fej4NIu&#10;zn+f8jj72ZWHrAzXId+HTKm315AtQXgK/il+uL91nD+Zwv8z8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au6DBAAAA3AAAAA8AAAAAAAAAAAAAAAAAmAIAAGRycy9kb3du&#10;cmV2LnhtbFBLBQYAAAAABAAEAPUAAACGAwAAAAA=&#10;" path="m32,1958r58,15l162,1660r-29,-8l162,1667,428,1105r-29,-14l424,1112,820,651,795,630r18,25l1314,309r-18,-25l1306,313,1882,111,1872,82r3,33l2502,61r-4,-33l2494,61r324,39l2822,68r-7,29l3131,180r8,-29l3128,180r572,273l3711,424r-18,26l4172,857r18,-26l4168,849r360,505l4550,1335r-29,11l4744,1922r29,-10l4744,1915r69,627l4841,2538r-28,-3l4784,2851r29,4l4784,2848r-76,313l4737,3168r-25,-10l4445,3719r26,11l4449,3712r-392,461l4078,4191r-14,-25l3563,4508r15,25l3567,4504r-576,209l3002,4742r,-29l2372,4764r,28l2376,4764r-321,-40l2052,4753r7,-29l1738,4641r-7,29l1746,4645,1173,4371r-14,25l1180,4375,705,3968r-21,21l709,3971,345,3467r-25,18l349,3474,126,2898r-29,11l129,2905,61,2283r-33,3l61,2290,93,1969r-61,-7l,2283r,7l68,2913r,7l291,3496r,l298,3503r364,504l666,4015r475,406l1148,4425r572,274l1724,4699r320,83l2048,4785r320,40l2376,4825r629,-51l3013,4771r576,-209l3589,4562r7,-4l4096,4216r7,-3l4496,3752r3,-8l4766,3183r,-7l4841,2862r,-7l4845,2859r29,-317l4874,2535r-69,-627l4802,1901,4579,1325r,l4575,1317,4215,813r-4,-3l3733,403r-8,-4l3153,126r-7,-4l2829,39r-4,l2502,r-4,l1872,54r-11,l1285,255r,l1281,259,781,605r-7,7l378,1073r-4,7l108,1642r-4,3l32,1958xe" fillcolor="#919191" stroked="f">
                  <v:path arrowok="t" o:connecttype="custom" o:connectlocs="102870,1054100;271780,701675;520700,413385;834390,196215;1195070,70485;1588770,38735;1789430,63500;1988185,114300;2349500,287655;2649220,544195;2875280,859790;3012440,1220470;3056255,1614170;3037840,1810385;2989580,2007235;2822575,2361565;2576195,2649855;2262505,2862580;1899285,2992755;1506220,3025140;1304925,2999740;1103630,2947035;744855,2775585;447675,2519680;219075,2201545;80010,1840230;38735,1449705;59055,1250315;0,1454150;184785,2219960;420370,2544445;728980,2809875;1297940,3036570;1508760,3063875;2279015,2896870;2600960,2677160;2856865,2377440;3074035,1817370;3094990,1614170;3049270,1207135;2905125,836295;2370455,255905;1997710,77470;1588770,0;1181735,34290;813435,164465;240030,681355;66040,1044575" o:connectangles="0,0,0,0,0,0,0,0,0,0,0,0,0,0,0,0,0,0,0,0,0,0,0,0,0,0,0,0,0,0,0,0,0,0,0,0,0,0,0,0,0,0,0,0,0,0,0,0"/>
                </v:shape>
                <v:shape id="Freeform 48" o:spid="_x0000_s1140" style="position:absolute;left:8001;top:7245;width:24847;height:24606;visibility:visible;mso-wrap-style:square;v-text-anchor:top" coordsize="3913,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9ccQA&#10;AADcAAAADwAAAGRycy9kb3ducmV2LnhtbERPTWvCQBC9C/6HZQredKNIW1JXqYKg1oPGlF6H7JiE&#10;ZmdjdtXor+8KQm/zeJ8zmbWmEhdqXGlZwXAQgSDOrC45V5Aelv13EM4ja6wsk4IbOZhNu50Jxtpe&#10;eU+XxOcihLCLUUHhfR1L6bKCDLqBrYkDd7SNQR9gk0vd4DWEm0qOouhVGiw5NBRY06Kg7Dc5GwWn&#10;w2m+Xa3fdukmzb62P/vb9/GeKNV7aT8/QHhq/b/46V7pMH84hscz4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XHEAAAA3AAAAA8AAAAAAAAAAAAAAAAAmAIAAGRycy9k&#10;b3ducmV2LnhtbFBLBQYAAAAABAAEAPUAAACJAwAAAAA=&#10;" path="m25,1570r58,15l144,1336r-29,-7l144,1344,353,894,324,879r25,22l670,533,644,512r18,25l1062,260r-18,-25l1055,263,1512,101,1501,73r4,32l2009,62r-4,-33l2002,62r259,32l2264,62r-7,29l2513,155r7,-28l2509,155r457,220l2977,346r-18,25l3341,695r18,-25l3333,688r285,407l3643,1077r-29,15l3798,1552r29,-14l3798,1542r54,497l3881,2035r-29,-4l3827,2291r28,3l3827,2287r-58,249l3798,2543r-25,-11l3560,2982r25,11l3564,2975r-317,367l3269,3360r-15,-25l2855,3612r14,25l2858,3609r-461,162l2408,3799r,-28l1908,3814r,29l1912,3814r-263,-33l1645,3810r7,-29l1400,3717r-7,28l1408,3720,947,3501r-15,25l954,3504,576,3180r-22,22l580,3184,292,2780r-26,18l295,2788,115,2323r-29,11l119,2330,61,1833r-32,4l61,1841,86,1581r-61,-7l,1833r,8l58,2337r,8l238,2809r,l245,2816r288,404l536,3227r378,324l922,3555r460,219l1386,3774r252,65l1642,3843r262,32l1912,3875r500,-43l2419,3828r461,-162l2880,3666r7,-3l3287,3385r7,-3l3611,3014r3,-7l3827,2557r,-7l3884,2301r,-7l3888,2298r25,-259l3913,2031r-54,-497l3855,1527,3672,1066r,l3668,1059,3384,652r-4,-3l2999,325r-8,-4l2534,101r-7,-3l2271,33r-3,l2009,r-4,l1501,44r-11,l1033,206r,l1030,209,630,487r-7,7l302,861r-3,7l90,1318r-4,4l25,1570xe" fillcolor="#919191" stroked="f">
                  <v:path arrowok="t" o:connecttype="custom" o:connectlocs="91440,848360;224155,567690;425450,338455;674370,165100;960120,64135;1275715,39370;1435735,59690;1595755,98425;1883410,238125;2121535,441325;2297430,695325;2411730,985520;2446020,1294765;2430145,1454785;2393315,1610360;2260600,1893570;2061845,2122170;1812925,2293620;1522095,2394585;1211580,2421890;1047115,2400935;889000,2360295;601345,2223135;365760,2019300;185420,1765300;73025,1475105;38735,1163955;54610,1003935;0,1169035;151130,1783715;338455,2044700;585470,2257425;1040130,2437765;1214120,2460625;1828800,2327910;2087245,2149475;2294890,1909445;2466340,1461135;2484755,1294765;2447925,969645;2329180,672465;1904365,206375;1604645,62230;1275715,0;946150,27940;654050,132715;191770,546735;54610,839470" o:connectangles="0,0,0,0,0,0,0,0,0,0,0,0,0,0,0,0,0,0,0,0,0,0,0,0,0,0,0,0,0,0,0,0,0,0,0,0,0,0,0,0,0,0,0,0,0,0,0,0"/>
                </v:shape>
                <v:shape id="Freeform 49" o:spid="_x0000_s1141" style="position:absolute;left:14770;top:28194;width:1346;height:1416;visibility:visible;mso-wrap-style:square;v-text-anchor:top" coordsize="2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dZsIA&#10;AADcAAAADwAAAGRycy9kb3ducmV2LnhtbERPTYvCMBC9C/sfwizsTVNXFKlGcRcEUVix6sHb0Ixt&#10;tZmUJtr6782C4G0e73Om89aU4k61Kywr6PciEMSp1QVnCg77ZXcMwnlkjaVlUvAgB/PZR2eKsbYN&#10;7+ie+EyEEHYxKsi9r2IpXZqTQdezFXHgzrY26AOsM6lrbEK4KeV3FI2kwYJDQ44V/eaUXpObUbAx&#10;28HpetksmtUS/R8eB+ufGyv19dkuJiA8tf4tfrlXOszvD+H/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h1mwgAAANwAAAAPAAAAAAAAAAAAAAAAAJgCAABkcnMvZG93&#10;bnJldi54bWxQSwUGAAAAAAQABAD1AAAAhwMAAAAA&#10;" path="m68,r,4l79,11r7,l90,11,86,40r,68l82,162r,4l97,151r50,-47l187,65r3,-4l194,65r7,3l212,76r,l212,79,201,97r-29,72l147,223r,l136,220r-3,-4l133,216r7,-22l165,133,187,86r3,-3l187,86r-15,15l122,151,82,187r-3,l79,187r-7,l68,187r,-3l68,184r,-22l68,86r,-54l72,29r-4,3l61,50,36,112,14,158r,l3,155,,151r,l10,130,43,58,64,7,68,xe" fillcolor="black" strokeweight=".35pt">
                  <v:path arrowok="t" o:connecttype="custom" o:connectlocs="43180,0;43180,2540;50165,6985;54610,6985;57150,6985;54610,25400;54610,68580;52070,102870;52070,105410;61595,95885;93345,66040;118745,41275;120650,38735;123190,41275;127635,43180;134620,48260;134620,48260;134620,50165;127635,61595;109220,107315;93345,141605;93345,141605;86360,139700;84455,137160;84455,137160;88900,123190;104775,84455;118745,54610;120650,52705;118745,54610;109220,64135;77470,95885;52070,118745;50165,118745;50165,118745;45720,118745;43180,118745;43180,116840;43180,116840;43180,102870;43180,54610;43180,20320;45720,18415;43180,20320;38735,31750;22860,71120;8890,100330;8890,100330;1905,98425;0,95885;0,95885;6350,82550;27305,36830;40640,4445;43180,0" o:connectangles="0,0,0,0,0,0,0,0,0,0,0,0,0,0,0,0,0,0,0,0,0,0,0,0,0,0,0,0,0,0,0,0,0,0,0,0,0,0,0,0,0,0,0,0,0,0,0,0,0,0,0,0,0,0,0"/>
                </v:shape>
                <v:shape id="Freeform 50" o:spid="_x0000_s1142" style="position:absolute;left:17830;top:29152;width:826;height:1169;visibility:visible;mso-wrap-style:square;v-text-anchor:top" coordsize="13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OlcQA&#10;AADcAAAADwAAAGRycy9kb3ducmV2LnhtbERP32vCMBB+F/Y/hBv4pmk3kFKNZRsMZCBON9THozmb&#10;zuZSm6j1vzeDwd7u4/t5s6K3jbhQ52vHCtJxAoK4dLrmSsH31/soA+EDssbGMSm4kYdi/jCYYa7d&#10;ldd02YRKxBD2OSowIbS5lL40ZNGPXUscuYPrLIYIu0rqDq8x3DbyKUkm0mLNscFgS2+GyuPmbBV8&#10;+FV2+jTH7e3841b7V7fL9stnpYaP/csURKA+/Iv/3Asd56cT+H0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GjpXEAAAA3AAAAA8AAAAAAAAAAAAAAAAAmAIAAGRycy9k&#10;b3ducmV2LnhtbFBLBQYAAAAABAAEAPUAAACJAwAAAAA=&#10;" path="m43,r4,l61,7r15,l79,7r11,4l108,22r14,14l126,51r4,10l130,76r,3l126,87r-4,10l115,105r-7,7l94,115r-11,4l76,115r,4l79,126r11,33l97,184r4,l97,184r,l90,184r-7,l83,180,76,169,61,130,50,97r,-3l58,97r18,4l90,101r7,-4l108,94r4,-11l115,76r,-11l115,58r-3,-7l108,43r-7,-7l97,33,79,25,61,22,50,18r-3,4l43,43,29,108,18,159r,3l14,162r-3,l4,159r-4,l,155r,l4,133,25,61,40,4,43,xe" fillcolor="black" strokeweight=".35pt">
                  <v:path arrowok="t" o:connecttype="custom" o:connectlocs="29845,0;48260,4445;57150,6985;77470,22860;82550,38735;82550,50165;77470,61595;68580,71120;52705,75565;48260,75565;57150,100965;64135,116840;61595,116840;52705,116840;48260,107315;31750,61595;36830,61595;57150,64135;68580,59690;73025,48260;73025,36830;68580,27305;61595,20955;38735,13970;29845,13970;18415,68580;11430,102870;6985,102870;0,100965;0,98425;15875,38735;27305,0" o:connectangles="0,0,0,0,0,0,0,0,0,0,0,0,0,0,0,0,0,0,0,0,0,0,0,0,0,0,0,0,0,0,0,0"/>
                </v:shape>
                <v:shape id="Freeform 51" o:spid="_x0000_s1143" style="position:absolute;left:19246;top:29406;width:781;height:1074;visibility:visible;mso-wrap-style:square;v-text-anchor:top" coordsize="12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718QA&#10;AADcAAAADwAAAGRycy9kb3ducmV2LnhtbERPS0/CQBC+m/AfNmPCxci2HhArCwETEg8SeXjwOHaH&#10;trE7W7oDLf+eNTHhNl++50znvavVmdpQeTaQjhJQxLm3FRcGvvarxwmoIMgWa89k4EIB5rPB3RQz&#10;6zve0nknhYohHDI0UIo0mdYhL8lhGPmGOHIH3zqUCNtC2xa7GO5q/ZQkY+2w4thQYkNvJeW/u5Mz&#10;0H2s9p/rxv9IWm03B/l+WR4fxJjhfb94BSXUy0387363cX76DH/PxAv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9fEAAAA3AAAAA8AAAAAAAAAAAAAAAAAmAIAAGRycy9k&#10;b3ducmV2LnhtbFBLBQYAAAAABAAEAPUAAACJAwAAAAA=&#10;" path="m43,111l33,93,15,43,,3,,,11,3r7,l18,3r,l22,18,36,61,51,97r3,l58,86,83,43,101,11r4,l112,11r7,l123,11r-4,3l112,29,83,75,58,111r,11l54,147r,22l54,169r-3,l43,169r-7,l36,158r4,-25l40,115r3,-4xe" fillcolor="black" strokeweight=".35pt">
                  <v:path arrowok="t" o:connecttype="custom" o:connectlocs="27305,70485;20955,59055;9525,27305;0,1905;0,0;6985,1905;11430,1905;11430,1905;11430,1905;13970,11430;22860,38735;32385,61595;34290,61595;36830,54610;52705,27305;64135,6985;66675,6985;71120,6985;75565,6985;78105,6985;75565,8890;71120,18415;52705,47625;36830,70485;36830,77470;34290,93345;34290,107315;34290,107315;32385,107315;27305,107315;22860,107315;22860,100330;25400,84455;25400,73025;27305,70485" o:connectangles="0,0,0,0,0,0,0,0,0,0,0,0,0,0,0,0,0,0,0,0,0,0,0,0,0,0,0,0,0,0,0,0,0,0,0"/>
                </v:shape>
                <v:shape id="Freeform 52" o:spid="_x0000_s1144" style="position:absolute;left:20758;top:29451;width:590;height:1029;visibility:visible;mso-wrap-style:square;v-text-anchor:top" coordsize="9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cIsUA&#10;AADcAAAADwAAAGRycy9kb3ducmV2LnhtbESPT2vCQBDF7wW/wzKCl1I3WhBJXUVEQRoo+Ieep9kx&#10;Ce7Ohuyq6bfvHAreZnhv3vvNYtV7p+7UxSawgck4A0VcBttwZeB82r3NQcWEbNEFJgO/FGG1HLws&#10;MLfhwQe6H1OlJIRjjgbqlNpc61jW5DGOQ0ss2iV0HpOsXaVthw8J905Ps2ymPTYsDTW2tKmpvB5v&#10;3kAq3r9Lv7OfX4V7dVxctoef6dWY0bBff4BK1Ken+f96bwV/IrT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JwixQAAANwAAAAPAAAAAAAAAAAAAAAAAJgCAABkcnMv&#10;ZG93bnJldi54bWxQSwUGAAAAAAQABAD1AAAAigMAAAAA&#10;" path="m93,140r,4l93,148r,3l93,158r,l82,158r-39,4l14,162,11,140,3,61,,4,,,3,,7,r7,l14,r,4l14,25r7,69l25,148r4,l36,148r32,l90,144r3,-4xe" fillcolor="black" strokeweight=".35pt">
                  <v:path arrowok="t" o:connecttype="custom" o:connectlocs="59055,88900;59055,91440;59055,93980;59055,95885;59055,100330;59055,100330;52070,100330;27305,102870;8890,102870;6985,88900;1905,38735;0,2540;0,0;1905,0;4445,0;8890,0;8890,0;8890,2540;8890,15875;13335,59690;15875,93980;18415,93980;22860,93980;43180,93980;57150,91440;59055,88900" o:connectangles="0,0,0,0,0,0,0,0,0,0,0,0,0,0,0,0,0,0,0,0,0,0,0,0,0,0"/>
                </v:shape>
                <v:shape id="Freeform 53" o:spid="_x0000_s1145" style="position:absolute;left:23247;top:28879;width:1098;height:1258;visibility:visible;mso-wrap-style:square;v-text-anchor:top" coordsize="17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HB8MA&#10;AADcAAAADwAAAGRycy9kb3ducmV2LnhtbERPTWvCQBC9F/wPywjemo2mSBuzigjGir3U1vuQHZNg&#10;djZmV037612h0Ns83udki9404kqdqy0rGEcxCOLC6ppLBd9f6+dXEM4ja2wsk4IfcrCYD54yTLW9&#10;8Sdd974UIYRdigoq79tUSldUZNBFtiUO3NF2Bn2AXSl1h7cQbho5ieOpNFhzaKiwpVVFxWl/MQou&#10;9cf2d0r5rnD9OTmsXvJkc54oNRr2yxkIT73/F/+533WYP36D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pHB8MAAADcAAAADwAAAAAAAAAAAAAAAACYAgAAZHJzL2Rv&#10;d25yZXYueG1sUEsFBgAAAAAEAAQA9QAAAIgDAAAAAA==&#10;" path="m54,198l47,176,22,104,,50,,43r4,l14,43r8,-3l22,40r3,l43,54r58,43l144,133r4,l140,115,119,54,104,11r,-4l112,4r3,l119,r,7l122,25r29,72l169,151r4,4l169,158r-7,l155,162,137,144,72,97,25,61r-3,l22,65r7,14l50,144r18,47l72,194r-4,l58,198r-4,xe" fillcolor="black" strokeweight=".35pt">
                  <v:path arrowok="t" o:connecttype="custom" o:connectlocs="34290,125730;29845,111760;13970,66040;0,31750;0,27305;2540,27305;8890,27305;13970,25400;13970,25400;15875,25400;27305,34290;64135,61595;91440,84455;93980,84455;88900,73025;75565,34290;66040,6985;66040,4445;71120,2540;73025,2540;75565,0;75565,4445;77470,15875;95885,61595;107315,95885;109855,98425;107315,100330;102870,100330;98425,102870;86995,91440;45720,61595;15875,38735;13970,38735;13970,41275;18415,50165;31750,91440;43180,121285;45720,123190;43180,123190;36830,125730;34290,125730" o:connectangles="0,0,0,0,0,0,0,0,0,0,0,0,0,0,0,0,0,0,0,0,0,0,0,0,0,0,0,0,0,0,0,0,0,0,0,0,0,0,0,0,0"/>
                </v:shape>
                <v:shape id="Freeform 54" o:spid="_x0000_s1146" style="position:absolute;left:9556;top:27825;width:1461;height:1600;visibility:visible;mso-wrap-style:square;v-text-anchor:top" coordsize="23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v68QA&#10;AADcAAAADwAAAGRycy9kb3ducmV2LnhtbESPQUvDQBCF70L/wzIFb3ZjiVXSbktpEfQi2IrnITtN&#10;gtnZNDsm8d87B8HbDO/Ne99sdlNozUB9aiI7uF9kYIjL6BuuHHycn++ewCRB9thGJgc/lGC3nd1s&#10;sPBx5HcaTlIZDeFUoINapCusTWVNAdMidsSqXWIfUHTtK+t7HDU8tHaZZSsbsGFtqLGjQ03l1+k7&#10;OHiM+f4oLcvbw/iZD/l19Xr16NztfNqvwQhN8m/+u37xir9UfH1GJ7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F7+vEAAAA3AAAAA8AAAAAAAAAAAAAAAAAmAIAAGRycy9k&#10;b3ducmV2LnhtbFBLBQYAAAAABAAEAPUAAACJAwAAAAA=&#10;" path="m212,18l198,11,187,4,169,,158,,140,4,115,18,86,33,65,54,57,65,43,80,21,108,,170r,28l11,224r10,10l32,242r11,3l50,252r15,l79,252r25,-10l133,227r32,-25l180,184r11,-14l212,137,230,80r,-26l216,29,212,18xe" strokeweight=".35pt">
                  <v:path arrowok="t" o:connecttype="custom" o:connectlocs="134620,11430;125730,6985;118745,2540;107315,0;100330,0;88900,2540;73025,11430;54610,20955;41275,34290;36195,41275;27305,50800;13335,68580;0,107950;0,125730;6985,142240;13335,148590;20320,153670;27305,155575;31750,160020;41275,160020;50165,160020;66040,153670;84455,144145;104775,128270;114300,116840;121285,107950;134620,86995;146050,50800;146050,34290;137160,18415;134620,11430" o:connectangles="0,0,0,0,0,0,0,0,0,0,0,0,0,0,0,0,0,0,0,0,0,0,0,0,0,0,0,0,0,0,0"/>
                </v:shape>
                <v:shape id="Freeform 55" o:spid="_x0000_s1147" style="position:absolute;left:6654;top:14109;width:1664;height:1258;visibility:visible;mso-wrap-style:square;v-text-anchor:top" coordsize="26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fhr4A&#10;AADcAAAADwAAAGRycy9kb3ducmV2LnhtbERPTYvCMBC9C/6HMII3TRVZpBpFBKV62yricWjGtthM&#10;ShK1++83guBtHu9zluvONOJJzteWFUzGCQjiwuqaSwXn0240B+EDssbGMin4Iw/rVb+3xFTbF//S&#10;Mw+liCHsU1RQhdCmUvqiIoN+bFviyN2sMxgidKXUDl8x3DRymiQ/0mDNsaHClrYVFff8YRQ4c8ED&#10;5ndtrbve9qfjbJ5nM6WGg26zABGoC1/xx53pOH86gfcz8QK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O34a+AAAA3AAAAA8AAAAAAAAAAAAAAAAAmAIAAGRycy9kb3ducmV2&#10;LnhtbFBLBQYAAAAABAAEAPUAAACDAwAAAAA=&#10;" path="m255,162r4,-11l262,126,255,97,241,68,216,47,183,21,165,11,144,7,108,,75,,46,11,25,29,10,54,7,72,3,79,,90r,11l3,108r4,7l14,119r7,3l50,137r94,32l216,194r3,l230,198r7,-4l241,191r7,-11l252,169r3,-7xe" strokeweight=".35pt">
                  <v:path arrowok="t" o:connecttype="custom" o:connectlocs="161925,102870;164465,95885;166370,80010;161925,61595;153035,43180;137160,29845;116205,13335;104775,6985;91440,4445;68580,0;47625,0;29210,6985;15875,18415;6350,34290;4445,45720;1905,50165;0,57150;0,64135;1905,68580;4445,73025;8890,75565;13335,77470;31750,86995;91440,107315;137160,123190;139065,123190;146050,125730;150495,123190;153035,121285;157480,114300;160020,107315;161925,102870" o:connectangles="0,0,0,0,0,0,0,0,0,0,0,0,0,0,0,0,0,0,0,0,0,0,0,0,0,0,0,0,0,0,0,0"/>
                </v:shape>
                <v:shape id="Freeform 56" o:spid="_x0000_s1148" style="position:absolute;left:6261;top:16440;width:870;height:571;visibility:visible;mso-wrap-style:square;v-text-anchor:top" coordsize="1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b6hsQA&#10;AADcAAAADwAAAGRycy9kb3ducmV2LnhtbERPTWvCQBC9F/wPywi9lGaTHEqNrlJEob0IjVJyHLPT&#10;JG12NmRXk/z7riD0No/3OavNaFpxpd41lhUkUQyCuLS64UrB6bh/fgXhPLLG1jIpmMjBZj17WGGm&#10;7cCfdM19JUIIuwwV1N53mZSurMmgi2xHHLhv2xv0AfaV1D0OIdy0Mo3jF2mw4dBQY0fbmsrf/GIU&#10;yF2SxPni5+Nr4kNR2POhfdpflHqcj29LEJ5G/y++u991mJ+mcHsmX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G+obEAAAA3AAAAA8AAAAAAAAAAAAAAAAAmAIAAGRycy9k&#10;b3ducmV2LnhtbFBLBQYAAAAABAAEAPUAAACJAwAAAAA=&#10;" path="m,11r,3l15,25,72,61r44,29l119,90r,-14l130,32,137,4r,-4l134,4r-18,l51,7,,11r,xe" strokeweight=".35pt">
                  <v:path arrowok="t" o:connecttype="custom" o:connectlocs="0,6985;0,8890;9525,15875;45720,38735;73660,57150;75565,57150;75565,48260;82550,20320;86995,2540;86995,0;85090,2540;73660,2540;32385,4445;0,6985;0,6985" o:connectangles="0,0,0,0,0,0,0,0,0,0,0,0,0,0,0"/>
                </v:shape>
                <v:shape id="Freeform 57" o:spid="_x0000_s1149" style="position:absolute;left:15659;top:5943;width:730;height:895;visibility:visible;mso-wrap-style:square;v-text-anchor:top" coordsize="11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e/8EA&#10;AADcAAAADwAAAGRycy9kb3ducmV2LnhtbERP22oCMRB9L/gPYQq+1awXimyNUqSCIIJVP2BMZi90&#10;M0k3cV3/3giFvs3hXGex6m0jOmpD7VjBeJSBINbO1FwqOJ82b3MQISIbbByTgjsFWC0HLwvMjbvx&#10;N3XHWIoUwiFHBVWMPpcy6IoshpHzxIkrXGsxJtiW0rR4S+G2kZMse5cWa04NFXpaV6R/jlerwB9m&#10;d/SXfqyLbr/TX7+HIsRSqeFr//kBIlIf/8V/7q1J8ydTeD6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xXv/BAAAA3AAAAA8AAAAAAAAAAAAAAAAAmAIAAGRycy9kb3du&#10;cmV2LnhtbFBLBQYAAAAABAAEAPUAAACGAwAAAAA=&#10;" path="m115,51r-3,-8l101,25,90,15,72,,54,,36,,25,,18,,7,7,4,15,,22r,7l,40r4,3l4,43,7,61r11,44l29,141r3,l43,137r22,-7l101,105,112,87r3,-22l115,51xe" strokeweight=".35pt">
                  <v:path arrowok="t" o:connecttype="custom" o:connectlocs="73025,32385;71120,27305;64135,15875;57150,9525;45720,0;34290,0;22860,0;15875,0;11430,0;4445,4445;2540,9525;0,13970;0,18415;0,25400;2540,27305;2540,27305;4445,38735;11430,66675;18415,89535;20320,89535;27305,86995;41275,82550;64135,66675;71120,55245;73025,41275;73025,32385" o:connectangles="0,0,0,0,0,0,0,0,0,0,0,0,0,0,0,0,0,0,0,0,0,0,0,0,0,0"/>
                </v:shape>
                <v:shape id="Freeform 58" o:spid="_x0000_s1150" style="position:absolute;left:17487;top:5670;width:547;height:940;visibility:visible;mso-wrap-style:square;v-text-anchor:top" coordsize="8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KgcEA&#10;AADcAAAADwAAAGRycy9kb3ducmV2LnhtbERPTWvCQBC9F/oflil4qxs1FImuUgqCJ6NG8Dpkp9nQ&#10;7GzIribpr+8KQm/zeJ+z3g62EXfqfO1YwWyagCAuna65UnApdu9LED4ga2wck4KRPGw3ry9rzLTr&#10;+UT3c6hEDGGfoQITQptJ6UtDFv3UtcSR+3adxRBhV0ndYR/DbSPnSfIhLdYcGwy29GWo/DnfrIJc&#10;7nL2rpgdjhaviVnsl79jqtTkbfhcgQg0hH/x073Xcf48hcc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7SoHBAAAA3AAAAA8AAAAAAAAAAAAAAAAAmAIAAGRycy9kb3du&#10;cmV2LnhtbFBLBQYAAAAABAAEAPUAAACGAwAAAAA=&#10;" path="m14,l11,4,7,25,4,94,,144r,4l11,144r39,-7l83,130r3,-4l83,126,72,108,40,50,14,4,14,xe" strokeweight=".35pt">
                  <v:path arrowok="t" o:connecttype="custom" o:connectlocs="8890,0;6985,2540;4445,15875;2540,59690;0,91440;0,93980;6985,91440;31750,86995;52705,82550;54610,80010;52705,80010;45720,68580;25400,31750;8890,2540;8890,0" o:connectangles="0,0,0,0,0,0,0,0,0,0,0,0,0,0,0"/>
                </v:shape>
                <v:shape id="Freeform 59" o:spid="_x0000_s1151" style="position:absolute;left:26447;top:7226;width:1283;height:1759;visibility:visible;mso-wrap-style:square;v-text-anchor:top" coordsize="2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IdMMA&#10;AADcAAAADwAAAGRycy9kb3ducmV2LnhtbERPS2sCMRC+F/wPYYTearZKi6xml6q0FNqLD0RvQzJu&#10;FjeTZRN1+++bQsHbfHzPmZe9a8SVulB7VvA8ykAQa29qrhTstu9PUxAhIhtsPJOCHwpQFoOHOebG&#10;33hN102sRArhkKMCG2ObSxm0JYdh5FvixJ185zAm2FXSdHhL4a6R4yx7lQ5rTg0WW1pa0ufNxSn4&#10;Ol5q/Aj7dXP41qztYbJYLSZKPQ77txmISH28i//dnybNH7/A3zPp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IdMMAAADcAAAADwAAAAAAAAAAAAAAAACYAgAAZHJzL2Rv&#10;d25yZXYueG1sUEsFBgAAAAAEAAQA9QAAAIgDAAAAAA==&#10;" path="m32,266r15,8l61,277r11,-3l90,270r11,-4l126,245r22,-25l162,194r11,-14l180,162r11,-32l202,65,191,39,176,14,166,7,155,3,144,,130,,119,3,104,7,79,25,54,50,29,79,22,94r-8,21l4,151,,212r7,29l22,259r10,7xe" strokeweight=".35pt">
                  <v:path arrowok="t" o:connecttype="custom" o:connectlocs="20320,168910;29845,173990;38735,175895;45720,173990;57150,171450;64135,168910;80010,155575;93980,139700;102870,123190;109855,114300;114300,102870;121285,82550;128270,41275;121285,24765;111760,8890;105410,4445;98425,1905;91440,0;82550,0;75565,1905;66040,4445;50165,15875;34290,31750;18415,50165;13970,59690;8890,73025;2540,95885;0,134620;4445,153035;13970,164465;20320,168910" o:connectangles="0,0,0,0,0,0,0,0,0,0,0,0,0,0,0,0,0,0,0,0,0,0,0,0,0,0,0,0,0,0,0"/>
                </v:shape>
                <v:shape id="Freeform 60" o:spid="_x0000_s1152" style="position:absolute;left:32918;top:16757;width:1733;height:1213;visibility:visible;mso-wrap-style:square;v-text-anchor:top" coordsize="27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tt8QA&#10;AADcAAAADwAAAGRycy9kb3ducmV2LnhtbESPT4vCMBDF78J+hzAL3jRVUJdqLKIowp78c9jj0Ixt&#10;tZm0TbRdP71ZWPA2w3vzfm8WSWdK8aDGFZYVjIYRCOLU6oIzBefTdvAFwnlkjaVlUvBLDpLlR2+B&#10;sbYtH+hx9JkIIexiVJB7X8VSujQng25oK+KgXWxj0Ie1yaRusA3hppTjKJpKgwUHQo4VrXNKb8e7&#10;CRC3+77OajnZnJ/FD1PdpvzMlOp/dqs5CE+df5v/r/c61B9P4e+ZMIF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bfEAAAA3AAAAA8AAAAAAAAAAAAAAAAAmAIAAGRycy9k&#10;b3ducmV2LnhtbFBLBQYAAAAABAAEAPUAAACJAwAAAAA=&#10;" path="m3,134r4,18l18,162r7,8l36,180r18,8l83,191r32,l144,188r18,-4l176,177r33,-11l255,126r18,-25l273,76r,-14l270,47,263,36,255,26,245,22,234,15,205,8,169,,133,8r-18,3l97,15,61,33,18,72,3,98,,123r3,11xe" strokeweight=".35pt">
                  <v:path arrowok="t" o:connecttype="custom" o:connectlocs="1905,85090;4445,96520;11430,102870;15875,107950;22860,114300;34290,119380;52705,121285;73025,121285;91440,119380;102870,116840;111760,112395;132715,105410;161925,80010;173355,64135;173355,48260;173355,39370;171450,29845;167005,22860;161925,16510;155575,13970;148590,9525;130175,5080;107315,0;84455,5080;73025,6985;61595,9525;38735,20955;11430,45720;1905,62230;0,78105;1905,85090" o:connectangles="0,0,0,0,0,0,0,0,0,0,0,0,0,0,0,0,0,0,0,0,0,0,0,0,0,0,0,0,0,0,0"/>
                </v:shape>
                <v:shape id="Freeform 61" o:spid="_x0000_s1153" style="position:absolute;left:28047;top:29749;width:1397;height:1689;visibility:visible;mso-wrap-style:square;v-text-anchor:top" coordsize="22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TQcAA&#10;AADcAAAADwAAAGRycy9kb3ducmV2LnhtbERPzYrCMBC+C75DGMGLaKoHlWoUEQUPi2j1AYZmbKrN&#10;pDTRdt9+s7Cwt/n4fme97WwlPtT40rGC6SQBQZw7XXKh4H47jpcgfEDWWDkmBd/kYbvp99aYatfy&#10;lT5ZKEQMYZ+iAhNCnUrpc0MW/cTVxJF7uMZiiLAppG6wjeG2krMkmUuLJccGgzXtDeWv7G0V8PPc&#10;mueXv/DlPNIHnO+PJWVKDQfdbgUiUBf+xX/uk47zZwv4fSZe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hTQcAAAADcAAAADwAAAAAAAAAAAAAAAACYAgAAZHJzL2Rvd25y&#10;ZXYueG1sUEsFBgAAAAAEAAQA9QAAAIUDAAAAAA==&#10;" path="m32,11l18,25,11,36,7,50,4,65,,79r11,32l18,144r18,25l43,183r11,18l76,230r50,33l155,266r25,-3l191,252r7,-4l209,234r3,-11l216,212r4,-14l216,169r-7,-32l191,101,180,79,169,65,144,36,90,3,65,,43,7,32,11xe" strokeweight=".35pt">
                  <v:path arrowok="t" o:connecttype="custom" o:connectlocs="20320,6985;11430,15875;6985,22860;4445,31750;2540,41275;0,50165;6985,70485;11430,91440;22860,107315;27305,116205;34290,127635;48260,146050;80010,167005;98425,168910;114300,167005;121285,160020;125730,157480;132715,148590;134620,141605;137160,134620;139700,125730;137160,107315;132715,86995;121285,64135;114300,50165;107315,41275;91440,22860;57150,1905;41275,0;27305,4445;20320,6985" o:connectangles="0,0,0,0,0,0,0,0,0,0,0,0,0,0,0,0,0,0,0,0,0,0,0,0,0,0,0,0,0,0,0"/>
                </v:shape>
                <v:shape id="Freeform 62" o:spid="_x0000_s1154" style="position:absolute;left:13855;top:31394;width:661;height:940;visibility:visible;mso-wrap-style:square;v-text-anchor:top" coordsize="10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Mu8QA&#10;AADcAAAADwAAAGRycy9kb3ducmV2LnhtbESPQWsCMRCF74X+hzAFbzWrC1JWo2hFENqL2168DZtx&#10;s5hMlk2q67/vHAq9zfDevPfNajMGr240pC6ygdm0AEXcRNtxa+D76/D6BiplZIs+Mhl4UILN+vlp&#10;hZWNdz7Rrc6tkhBOFRpwOfeV1qlxFDBNY08s2iUOAbOsQ6vtgHcJD17Pi2KhA3YsDQ57enfUXOuf&#10;YOAautp9fJ5PC97voh9z6fdlaczkZdwuQWUa87/57/poBX8u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TLvEAAAA3AAAAA8AAAAAAAAAAAAAAAAAmAIAAGRycy9k&#10;b3ducmV2LnhtbFBLBQYAAAAABAAEAPUAAACJAwAAAAA=&#10;" path="m,148l14,133,61,83,100,47r4,-4l90,40,50,18,21,4,21,r,4l18,25,7,94,,144r,4xe" strokeweight=".35pt">
                  <v:path arrowok="t" o:connecttype="custom" o:connectlocs="0,93980;8890,84455;38735,52705;63500,29845;66040,27305;57150,25400;31750,11430;13335,2540;13335,0;13335,2540;11430,15875;4445,59690;0,91440;0,93980" o:connectangles="0,0,0,0,0,0,0,0,0,0,0,0,0,0"/>
                </v:shape>
                <v:shape id="Freeform 63" o:spid="_x0000_s1155" style="position:absolute;left:24892;top:32448;width:730;height:914;visibility:visible;mso-wrap-style:square;v-text-anchor:top" coordsize="11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5YsQA&#10;AADcAAAADwAAAGRycy9kb3ducmV2LnhtbERP24rCMBB9F/yHMIIvsqYrIm7XKK6iuIiIF4R9G5qx&#10;LTaT0kStf28WBN/mcK4zmtSmEDeqXG5ZwWc3AkGcWJ1zquB4WHwMQTiPrLGwTAoe5GAybjZGGGt7&#10;5x3d9j4VIYRdjAoy78tYSpdkZNB1bUkcuLOtDPoAq1TqCu8h3BSyF0UDaTDn0JBhSbOMksv+ahTo&#10;3+18s1h3jrOfv8jyqX+dL6cdpdqtevoNwlPt3+KXe6XD/N4X/D8TLpDj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8uWLEAAAA3AAAAA8AAAAAAAAAAAAAAAAAmAIAAGRycy9k&#10;b3ducmV2LnhtbFBLBQYAAAAABAAEAPUAAACJAwAAAAA=&#10;" path="m4,86r,11l11,115r14,14l43,136r18,8l83,144r11,-4l101,140r7,-7l112,129r3,-11l115,111r,-7l115,97,112,82,97,36,90,r,l76,3,51,10,15,36,4,54,,75,4,86xe" strokeweight=".35pt">
                  <v:path arrowok="t" o:connecttype="custom" o:connectlocs="2540,54610;2540,61595;6985,73025;15875,81915;27305,86360;38735,91440;52705,91440;59690,88900;64135,88900;68580,84455;71120,81915;73025,74930;73025,70485;73025,66040;73025,61595;71120,52070;61595,22860;57150,0;57150,0;48260,1905;32385,6350;9525,22860;2540,34290;0,47625;2540,54610" o:connectangles="0,0,0,0,0,0,0,0,0,0,0,0,0,0,0,0,0,0,0,0,0,0,0,0,0"/>
                </v:shape>
                <v:shape id="Freeform 64" o:spid="_x0000_s1156" style="position:absolute;left:16370;top:28968;width:914;height:1169;visibility:visible;mso-wrap-style:square;v-text-anchor:top" coordsize="14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V8QA&#10;AADcAAAADwAAAGRycy9kb3ducmV2LnhtbESP0WrCQBBF34X+wzIF33RjhaakriKtglAQYvsBQ3ZM&#10;lmRn0+yq8e87DwXfZrh37j2z2oy+U1caogtsYDHPQBFXwTquDfx872dvoGJCttgFJgN3irBZP01W&#10;WNhw45Kup1QrCeFYoIEmpb7QOlYNeYzz0BOLdg6DxyTrUGs74E3CfadfsuxVe3QsDQ329NFQ1Z4u&#10;3kBVbvef7pcOJbd5e+ld/nXc5cZMn8ftO6hEY3qY/68PVvCX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voVfEAAAA3AAAAA8AAAAAAAAAAAAAAAAAmAIAAGRycy9k&#10;b3ducmV2LnhtbFBLBQYAAAAABAAEAPUAAACJAwAAAAA=&#10;" path="m133,8r,3l133,36r7,83l140,184r4,l140,184r,l133,184r-7,-4l126,180r-4,-10l122,144r,-21l122,119r-4,l111,116,79,105,54,94r,l50,94r-4,7l28,123,14,137,3,134,,130r,l,126,14,108,72,51,111,4,118,r8,4l133,8r,xe" fillcolor="black" strokeweight=".35pt">
                  <v:path arrowok="t" o:connecttype="custom" o:connectlocs="84455,5080;84455,6985;84455,22860;88900,75565;88900,116840;91440,116840;88900,116840;88900,116840;84455,116840;80010,114300;80010,114300;77470,107950;77470,91440;77470,78105;77470,75565;74930,75565;70485,73660;50165,66675;34290,59690;34290,59690;31750,59690;29210,64135;17780,78105;8890,86995;1905,85090;0,82550;0,82550;0,80010;8890,68580;45720,32385;70485,2540;74930,0;80010,2540;84455,5080;84455,5080" o:connectangles="0,0,0,0,0,0,0,0,0,0,0,0,0,0,0,0,0,0,0,0,0,0,0,0,0,0,0,0,0,0,0,0,0,0,0"/>
                </v:shape>
                <v:shape id="Freeform 65" o:spid="_x0000_s1157" style="position:absolute;left:16776;top:29133;width:369;height:502;visibility:visible;mso-wrap-style:square;v-text-anchor:top" coordsize="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EXsAA&#10;AADcAAAADwAAAGRycy9kb3ducmV2LnhtbERP24rCMBB9F/yHMIJvmqqLl2oUUReWfRGrHzA0Y1Ns&#10;JqWJtf79ZmFh3+ZwrrPZdbYSLTW+dKxgMk5AEOdOl1wouF0/R0sQPiBrrByTgjd52G37vQ2m2r34&#10;Qm0WChFD2KeowIRQp1L63JBFP3Y1ceTurrEYImwKqRt8xXBbyWmSzKXFkmODwZoOhvJH9rQKqkM7&#10;90c6tblcsfk4L+j7Kp9KDQfdfg0iUBf+xX/uLx3nzybw+0y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LEXsAAAADcAAAADwAAAAAAAAAAAAAAAACYAgAAZHJzL2Rvd25y&#10;ZXYueG1sUEsFBgAAAAAEAAQA9QAAAIUDAAAAAA==&#10;" path="m,54r11,3l36,68,54,79r4,l54,68r,-40l54,r,l51,,44,10,22,36,,54xe" strokeweight=".35pt">
                  <v:path arrowok="t" o:connecttype="custom" o:connectlocs="0,34290;6985,36195;22860,43180;34290,50165;36830,50165;34290,43180;34290,17780;34290,0;34290,0;32385,0;27940,6350;13970,22860;0,34290" o:connectangles="0,0,0,0,0,0,0,0,0,0,0,0,0"/>
                </v:shape>
                <v:shape id="Freeform 66" o:spid="_x0000_s1158" style="position:absolute;left:21901;top:29267;width:959;height:1143;visibility:visible;mso-wrap-style:square;v-text-anchor:top" coordsize="15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OY8IA&#10;AADcAAAADwAAAGRycy9kb3ducmV2LnhtbERPS2vCQBC+C/6HZYTezEaFUFJXUUEbPBR85D7Njkkw&#10;OxuyW5P+e1co9DYf33OW68E04kGdqy0rmEUxCOLC6ppLBdfLfvoOwnlkjY1lUvBLDtar8WiJqbY9&#10;n+hx9qUIIexSVFB536ZSuqIigy6yLXHgbrYz6APsSqk77EO4aeQ8jhNpsObQUGFLu4qK+/nHKFh8&#10;HTenvvze1rPkOPi8bbLDZ67U22TYfIDwNPh/8Z8702H+Yg6vZ8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5jwgAAANwAAAAPAAAAAAAAAAAAAAAAAJgCAABkcnMvZG93&#10;bnJldi54bWxQSwUGAAAAAAQABAD1AAAAhwMAAAAA&#10;" path="m61,l72,25r43,72l151,151r,l147,155r-7,l133,155r-7,-7l111,126,100,108r,l90,108r-33,7l32,119r-4,11l21,155r-3,22l14,177r-7,3l,180r,-3l7,155,25,72,39,7,43,4r,l50,4r7,l61,xe" fillcolor="black" strokeweight=".35pt">
                  <v:path arrowok="t" o:connecttype="custom" o:connectlocs="38735,0;45720,15875;73025,61595;95885,95885;95885,95885;93345,98425;88900,98425;84455,98425;80010,93980;70485,80010;63500,68580;63500,68580;57150,68580;36195,73025;20320,75565;17780,82550;13335,98425;11430,112395;8890,112395;4445,114300;0,114300;0,112395;4445,98425;15875,45720;24765,4445;27305,2540;27305,2540;31750,2540;36195,2540;38735,0" o:connectangles="0,0,0,0,0,0,0,0,0,0,0,0,0,0,0,0,0,0,0,0,0,0,0,0,0,0,0,0,0,0"/>
                </v:shape>
                <v:shape id="Freeform 67" o:spid="_x0000_s1159" style="position:absolute;left:22104;top:29425;width:387;height:483;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wOsIA&#10;AADcAAAADwAAAGRycy9kb3ducmV2LnhtbERP32vCMBB+F/Y/hBv4pumUTemMMhVBmAhWEXw7mltb&#10;bC4libb775eB4Nt9fD9vtuhMLe7kfGVZwdswAUGcW11xoeB03AymIHxA1lhbJgW/5GExf+nNMNW2&#10;5QPds1CIGMI+RQVlCE0qpc9LMuiHtiGO3I91BkOErpDaYRvDTS1HSfIhDVYcG0psaFVSfs1uRkHd&#10;7lZnf8u+J269NLurocv+nZTqv3ZfnyACdeEpfri3Os4fj+H/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HA6wgAAANwAAAAPAAAAAAAAAAAAAAAAAJgCAABkcnMvZG93&#10;bnJldi54bWxQSwUGAAAAAAQABAD1AAAAhwMAAAAA&#10;" path="m,76r11,l36,72,58,69r3,-4l54,58,36,26,18,r,l14,11,7,47,,76xe" strokeweight=".35pt">
                  <v:path arrowok="t" o:connecttype="custom" o:connectlocs="0,48260;6985,48260;22860,45720;36830,43815;38735,41275;34290,36830;22860,16510;11430,0;11430,0;8890,6985;4445,29845;0,48260" o:connectangles="0,0,0,0,0,0,0,0,0,0,0,0"/>
                </v:shape>
                <v:shape id="Freeform 68" o:spid="_x0000_s1160" style="position:absolute;left:24618;top:28448;width:985;height:1117;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ERsMA&#10;AADcAAAADwAAAGRycy9kb3ducmV2LnhtbERPS2vCQBC+C/0PyxR6001NsZK6hiqW6lHbg8chOyYx&#10;2dmQ3TzaX98tCN7m43vOKh1NLXpqXWlZwfMsAkGcWV1yruD762O6BOE8ssbaMin4IQfp+mGywkTb&#10;gY/Un3wuQgi7BBUU3jeJlC4ryKCb2YY4cBfbGvQBtrnULQ4h3NRyHkULabDk0FBgQ9uCsurUGQWH&#10;qNvvPpfV9vzaD3p+Hn43Or4q9fQ4vr+B8DT6u/jm3uswP36B/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FERsMAAADcAAAADwAAAAAAAAAAAAAAAACYAgAAZHJzL2Rv&#10;d25yZXYueG1sUEsFBgAAAAAEAAQA9QAAAIgDAAAAAA==&#10;" path="m,21r4,l22,14,36,10r,-3l50,3,76,,97,3r18,7l130,25r14,18l148,54r3,10l155,79r-7,21l137,126r-22,21l76,165,50,176,40,151,18,79,,25,,21xe" fillcolor="black" strokeweight=".35pt">
                  <v:path arrowok="t" o:connecttype="custom" o:connectlocs="0,13335;2540,13335;13970,8890;22860,6350;22860,4445;31750,1905;48260,0;61595,1905;73025,6350;82550,15875;91440,27305;93980,34290;95885,40640;98425,50165;93980,63500;86995,80010;73025,93345;48260,104775;31750,111760;25400,95885;11430,50165;0,15875;0,13335" o:connectangles="0,0,0,0,0,0,0,0,0,0,0,0,0,0,0,0,0,0,0,0,0,0,0"/>
                </v:shape>
                <v:shape id="Freeform 69" o:spid="_x0000_s1161" style="position:absolute;left:24733;top:28562;width:730;height:889;visibility:visible;mso-wrap-style:square;v-text-anchor:top" coordsize="11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8tcIA&#10;AADcAAAADwAAAGRycy9kb3ducmV2LnhtbERPTWvCQBC9C/6HZYTedKO1RVNXscWiXrRG6XnIjkkw&#10;Oxuy2xj/vSsUvM3jfc5s0ZpSNFS7wrKC4SACQZxaXXCm4HT87k9AOI+ssbRMCm7kYDHvdmYYa3vl&#10;AzWJz0QIYRejgtz7KpbSpTkZdANbEQfubGuDPsA6k7rGawg3pRxF0bs0WHBoyLGir5zSS/JnFKzN&#10;T4OHdrif7sfbz2L1u0vcaqfUS69dfoDw1Pqn+N+90WH+6xs8ng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y1wgAAANwAAAAPAAAAAAAAAAAAAAAAAJgCAABkcnMvZG93&#10;bnJldi54bWxQSwUGAAAAAAQABAD1AAAAhwMAAAAA&#10;" path="m43,140r11,-4l76,126,90,115r18,-15l115,82r,-25l115,43,108,32,94,10,79,3,61,,36,3,11,10,,14r,7l7,36,25,93r15,43l43,140xe" strokeweight=".35pt">
                  <v:path arrowok="t" o:connecttype="custom" o:connectlocs="27305,88900;34290,86360;48260,80010;57150,73025;68580,63500;73025,52070;73025,36195;73025,27305;68580,20320;59690,6350;50165,1905;38735,0;22860,1905;6985,6350;0,8890;0,13335;4445,22860;15875,59055;25400,86360;27305,88900" o:connectangles="0,0,0,0,0,0,0,0,0,0,0,0,0,0,0,0,0,0,0,0"/>
                </v:shape>
              </v:group>
            </w:pict>
          </mc:Fallback>
        </mc:AlternateContent>
      </w:r>
    </w:p>
    <w:p w:rsidR="00687D51" w:rsidRPr="00B9717E" w:rsidRDefault="00687D51">
      <w:r w:rsidRPr="00B9717E">
        <w:rPr>
          <w:b/>
          <w:bCs/>
        </w:rPr>
        <w:br w:type="page"/>
      </w:r>
    </w:p>
    <w:p w:rsidR="00687D51" w:rsidRPr="00B9717E" w:rsidRDefault="00124C65" w:rsidP="00866BEE">
      <w:pPr>
        <w:pStyle w:val="Heading2"/>
        <w:pBdr>
          <w:top w:val="single" w:sz="4" w:space="0" w:color="auto"/>
        </w:pBdr>
        <w:jc w:val="center"/>
      </w:pPr>
      <w:bookmarkStart w:id="270" w:name="_Toc231100686"/>
      <w:bookmarkStart w:id="271" w:name="_Toc292353393"/>
      <w:bookmarkStart w:id="272" w:name="_Toc419278830"/>
      <w:bookmarkStart w:id="273" w:name="_Toc203293756"/>
      <w:bookmarkStart w:id="274" w:name="_Toc209842774"/>
      <w:bookmarkStart w:id="275" w:name="_Toc209855203"/>
      <w:r w:rsidRPr="00B9717E">
        <w:lastRenderedPageBreak/>
        <w:t xml:space="preserve">ATTACHMENT </w:t>
      </w:r>
      <w:r w:rsidR="00F316F9">
        <w:t>D</w:t>
      </w:r>
      <w:r w:rsidR="00687D51" w:rsidRPr="00B9717E">
        <w:t xml:space="preserve"> – PRE-PROPOSAL CONFERENCE RESPONSE FORM</w:t>
      </w:r>
      <w:bookmarkEnd w:id="270"/>
      <w:bookmarkEnd w:id="271"/>
      <w:bookmarkEnd w:id="272"/>
    </w:p>
    <w:bookmarkEnd w:id="273"/>
    <w:bookmarkEnd w:id="274"/>
    <w:bookmarkEnd w:id="275"/>
    <w:p w:rsidR="00687D51" w:rsidRPr="00B9717E" w:rsidRDefault="00687D51"/>
    <w:p w:rsidR="00687D51" w:rsidRPr="00B9717E" w:rsidRDefault="00A530FA">
      <w:pPr>
        <w:rPr>
          <w:b/>
        </w:rPr>
      </w:pPr>
      <w:r w:rsidRPr="00B9717E">
        <w:rPr>
          <w:b/>
        </w:rPr>
        <w:t>Project No.</w:t>
      </w:r>
      <w:r w:rsidRPr="00B9717E">
        <w:rPr>
          <w:b/>
        </w:rPr>
        <w:tab/>
      </w:r>
      <w:r w:rsidR="00D51AB9">
        <w:rPr>
          <w:b/>
          <w:bCs/>
        </w:rPr>
        <w:t>K1</w:t>
      </w:r>
      <w:r w:rsidR="00D710A7">
        <w:rPr>
          <w:b/>
          <w:bCs/>
        </w:rPr>
        <w:t>5</w:t>
      </w:r>
      <w:r w:rsidR="00D51AB9">
        <w:rPr>
          <w:b/>
          <w:bCs/>
        </w:rPr>
        <w:t>-00</w:t>
      </w:r>
      <w:r w:rsidR="00101B51">
        <w:rPr>
          <w:b/>
          <w:bCs/>
        </w:rPr>
        <w:t>49</w:t>
      </w:r>
      <w:r w:rsidR="00D51AB9">
        <w:rPr>
          <w:b/>
          <w:bCs/>
        </w:rPr>
        <w:t>-29</w:t>
      </w:r>
    </w:p>
    <w:p w:rsidR="00124C65" w:rsidRPr="00B9717E" w:rsidRDefault="00124C65">
      <w:pPr>
        <w:rPr>
          <w:b/>
        </w:rPr>
      </w:pPr>
    </w:p>
    <w:p w:rsidR="00A530FA" w:rsidRPr="00B9717E" w:rsidRDefault="00A530FA">
      <w:pPr>
        <w:rPr>
          <w:b/>
        </w:rPr>
      </w:pPr>
    </w:p>
    <w:p w:rsidR="00687D51" w:rsidRPr="00101B51" w:rsidRDefault="00A530FA">
      <w:pPr>
        <w:rPr>
          <w:b/>
          <w:color w:val="FF0000"/>
        </w:rPr>
      </w:pPr>
      <w:r w:rsidRPr="00B9717E">
        <w:rPr>
          <w:b/>
        </w:rPr>
        <w:t>Project Title:</w:t>
      </w:r>
      <w:r w:rsidRPr="00B9717E">
        <w:rPr>
          <w:b/>
        </w:rPr>
        <w:tab/>
      </w:r>
      <w:r w:rsidR="00101B51" w:rsidRPr="00101B51">
        <w:rPr>
          <w:b/>
        </w:rPr>
        <w:t>Consultant</w:t>
      </w:r>
      <w:r w:rsidR="00C83173">
        <w:rPr>
          <w:b/>
        </w:rPr>
        <w:t>s</w:t>
      </w:r>
      <w:r w:rsidR="00101B51" w:rsidRPr="00101B51">
        <w:rPr>
          <w:b/>
        </w:rPr>
        <w:t xml:space="preserve"> for Integrated Attorney Database System</w:t>
      </w:r>
    </w:p>
    <w:p w:rsidR="00687D51" w:rsidRPr="00B9717E" w:rsidRDefault="00687D51">
      <w:pPr>
        <w:rPr>
          <w:b/>
        </w:rPr>
      </w:pPr>
    </w:p>
    <w:p w:rsidR="00687D51" w:rsidRPr="00186BA0" w:rsidRDefault="00687D51">
      <w:r w:rsidRPr="00B9717E">
        <w:t>A Pre-proposal Conference will be held on</w:t>
      </w:r>
      <w:r w:rsidR="00E44469">
        <w:t xml:space="preserve"> </w:t>
      </w:r>
      <w:r w:rsidR="00186BA0" w:rsidRPr="00186BA0">
        <w:t>Friday</w:t>
      </w:r>
      <w:r w:rsidR="001E2EFD" w:rsidRPr="00186BA0">
        <w:t xml:space="preserve">, </w:t>
      </w:r>
      <w:r w:rsidR="00186BA0" w:rsidRPr="00186BA0">
        <w:t>May 22</w:t>
      </w:r>
      <w:r w:rsidR="000A3581" w:rsidRPr="00186BA0">
        <w:t>, 2015</w:t>
      </w:r>
      <w:r w:rsidR="00E44469" w:rsidRPr="00186BA0">
        <w:t xml:space="preserve"> at </w:t>
      </w:r>
      <w:r w:rsidR="000A3581" w:rsidRPr="00186BA0">
        <w:t>10</w:t>
      </w:r>
      <w:r w:rsidR="00E44469" w:rsidRPr="00186BA0">
        <w:t xml:space="preserve">:00 </w:t>
      </w:r>
      <w:r w:rsidR="005A63C9" w:rsidRPr="00186BA0">
        <w:t>a</w:t>
      </w:r>
      <w:r w:rsidR="00E44469" w:rsidRPr="00186BA0">
        <w:t>m</w:t>
      </w:r>
      <w:r w:rsidR="00124C65" w:rsidRPr="00186BA0">
        <w:t xml:space="preserve"> local</w:t>
      </w:r>
      <w:r w:rsidRPr="00186BA0">
        <w:t xml:space="preserve"> time at:</w:t>
      </w:r>
    </w:p>
    <w:p w:rsidR="00687D51" w:rsidRPr="00186BA0" w:rsidRDefault="00687D51"/>
    <w:p w:rsidR="00E44469" w:rsidRPr="0062509F" w:rsidRDefault="00E44469">
      <w:r w:rsidRPr="0062509F">
        <w:t>20</w:t>
      </w:r>
      <w:r w:rsidR="0062509F" w:rsidRPr="0062509F">
        <w:t>11 D Commerce</w:t>
      </w:r>
      <w:r w:rsidRPr="0062509F">
        <w:t xml:space="preserve"> Park Drive</w:t>
      </w:r>
    </w:p>
    <w:p w:rsidR="00F400A9" w:rsidRDefault="00186BA0">
      <w:r>
        <w:t>Training Room 9 &amp; 10</w:t>
      </w:r>
      <w:r w:rsidR="00F400A9">
        <w:t xml:space="preserve"> </w:t>
      </w:r>
    </w:p>
    <w:p w:rsidR="00E44469" w:rsidRDefault="00E44469">
      <w:r w:rsidRPr="0062509F">
        <w:t>Annapolis, MD 21401</w:t>
      </w:r>
    </w:p>
    <w:p w:rsidR="00687D51" w:rsidRDefault="00687D51"/>
    <w:p w:rsidR="005C2D4E" w:rsidRDefault="00C90882">
      <w:hyperlink r:id="rId17" w:history="1">
        <w:r w:rsidR="005C2D4E" w:rsidRPr="00437DB9">
          <w:rPr>
            <w:rStyle w:val="Hyperlink"/>
          </w:rPr>
          <w:t>http://www.courts.state.md.us/directions/jeccdirections.html</w:t>
        </w:r>
      </w:hyperlink>
    </w:p>
    <w:p w:rsidR="005C2D4E" w:rsidRPr="00B9717E" w:rsidRDefault="005C2D4E"/>
    <w:p w:rsidR="00687D51" w:rsidRDefault="00687D51">
      <w:pPr>
        <w:rPr>
          <w:b/>
        </w:rPr>
      </w:pPr>
      <w:r w:rsidRPr="00B9717E">
        <w:rPr>
          <w:b/>
        </w:rPr>
        <w:t>Please e-mail this form to the Procurement Officer:</w:t>
      </w:r>
    </w:p>
    <w:p w:rsidR="00D51AB9" w:rsidRDefault="00D51AB9">
      <w:pPr>
        <w:rPr>
          <w:b/>
        </w:rPr>
      </w:pPr>
    </w:p>
    <w:p w:rsidR="00D51AB9" w:rsidRPr="00D51AB9" w:rsidRDefault="00CE0050">
      <w:r>
        <w:t>Khrystine Bunche</w:t>
      </w:r>
    </w:p>
    <w:p w:rsidR="00D51AB9" w:rsidRPr="00D51AB9" w:rsidRDefault="00CE0050">
      <w:r>
        <w:t>Khrystine.bunche</w:t>
      </w:r>
      <w:r w:rsidR="00E331C7">
        <w:t>@mdcourts.gov</w:t>
      </w:r>
    </w:p>
    <w:p w:rsidR="00687D51" w:rsidRPr="00B9717E" w:rsidRDefault="00687D51"/>
    <w:p w:rsidR="00687D51" w:rsidRPr="00B9717E" w:rsidRDefault="00687D51">
      <w:pPr>
        <w:rPr>
          <w:lang w:val="de-DE"/>
        </w:rPr>
      </w:pPr>
    </w:p>
    <w:p w:rsidR="00687D51" w:rsidRPr="00B9717E" w:rsidRDefault="00124C65">
      <w:r w:rsidRPr="00B9717E">
        <w:t xml:space="preserve">By [blank] </w:t>
      </w:r>
      <w:r w:rsidR="00687D51" w:rsidRPr="00B9717E">
        <w:t xml:space="preserve">on </w:t>
      </w:r>
      <w:r w:rsidRPr="00B9717E">
        <w:t>[blank]</w:t>
      </w:r>
      <w:r w:rsidR="00687D51" w:rsidRPr="00B9717E">
        <w:t xml:space="preserve"> advising whether or not you plan to attend this Conference.</w:t>
      </w:r>
    </w:p>
    <w:p w:rsidR="00687D51" w:rsidRPr="00B9717E" w:rsidRDefault="00687D51"/>
    <w:p w:rsidR="00687D51" w:rsidRPr="00B9717E" w:rsidRDefault="00687D51">
      <w:r w:rsidRPr="00B9717E">
        <w:t>Please indicate:</w:t>
      </w:r>
    </w:p>
    <w:p w:rsidR="00687D51" w:rsidRPr="00B9717E" w:rsidRDefault="00687D51"/>
    <w:p w:rsidR="00687D51" w:rsidRPr="00B9717E" w:rsidRDefault="00687D51">
      <w:r w:rsidRPr="00B9717E">
        <w:t>_____  Yes, the following representatives will be in attendance:</w:t>
      </w:r>
    </w:p>
    <w:p w:rsidR="00687D51" w:rsidRPr="00B9717E" w:rsidRDefault="00687D51"/>
    <w:p w:rsidR="00687D51" w:rsidRPr="00B9717E" w:rsidRDefault="00687D51">
      <w:r w:rsidRPr="00B9717E">
        <w:t xml:space="preserve">    </w:t>
      </w:r>
      <w:r w:rsidRPr="00B9717E">
        <w:tab/>
      </w:r>
      <w:r w:rsidRPr="00B9717E">
        <w:tab/>
        <w:t>1.</w:t>
      </w:r>
      <w:r w:rsidRPr="00B9717E">
        <w:tab/>
      </w:r>
    </w:p>
    <w:p w:rsidR="00687D51" w:rsidRPr="00B9717E" w:rsidRDefault="00687D51"/>
    <w:p w:rsidR="00687D51" w:rsidRPr="00B9717E" w:rsidRDefault="00687D51">
      <w:r w:rsidRPr="00B9717E">
        <w:tab/>
      </w:r>
      <w:r w:rsidRPr="00B9717E">
        <w:tab/>
        <w:t>2.</w:t>
      </w:r>
      <w:r w:rsidRPr="00B9717E">
        <w:tab/>
      </w:r>
    </w:p>
    <w:p w:rsidR="00687D51" w:rsidRPr="00B9717E" w:rsidRDefault="00687D51"/>
    <w:p w:rsidR="00687D51" w:rsidRPr="00B9717E" w:rsidRDefault="00687D51">
      <w:r w:rsidRPr="00B9717E">
        <w:t>_____  No, we will not be in attendance.</w:t>
      </w:r>
    </w:p>
    <w:p w:rsidR="00687D51" w:rsidRPr="00B9717E" w:rsidRDefault="00687D51"/>
    <w:p w:rsidR="00687D51" w:rsidRPr="00B9717E" w:rsidRDefault="00687D51"/>
    <w:p w:rsidR="00687D51" w:rsidRPr="00B9717E" w:rsidRDefault="00687D51">
      <w:r w:rsidRPr="00B9717E">
        <w:t>_____________________________</w:t>
      </w:r>
      <w:r w:rsidRPr="00B9717E">
        <w:tab/>
      </w:r>
      <w:r w:rsidRPr="00B9717E">
        <w:tab/>
      </w:r>
      <w:r w:rsidRPr="00B9717E">
        <w:tab/>
        <w:t>____________________</w:t>
      </w:r>
    </w:p>
    <w:p w:rsidR="00687D51" w:rsidRPr="00B9717E" w:rsidRDefault="00687D51">
      <w:r w:rsidRPr="00B9717E">
        <w:t>Company/Firm/Company Name</w:t>
      </w:r>
      <w:r w:rsidRPr="00B9717E">
        <w:tab/>
      </w:r>
      <w:r w:rsidRPr="00B9717E">
        <w:tab/>
      </w:r>
      <w:r w:rsidRPr="00B9717E">
        <w:tab/>
      </w:r>
      <w:r w:rsidRPr="00B9717E">
        <w:tab/>
        <w:t>Telephone</w:t>
      </w:r>
    </w:p>
    <w:p w:rsidR="00687D51" w:rsidRPr="00B9717E" w:rsidRDefault="00687D51"/>
    <w:p w:rsidR="00687D51" w:rsidRPr="00B9717E" w:rsidRDefault="00687D51">
      <w:r w:rsidRPr="00B9717E">
        <w:t>____________________________</w:t>
      </w:r>
    </w:p>
    <w:p w:rsidR="00687D51" w:rsidRPr="00B9717E" w:rsidRDefault="00687D51">
      <w:r w:rsidRPr="00B9717E">
        <w:t>Contact Name</w:t>
      </w:r>
    </w:p>
    <w:p w:rsidR="00687D51" w:rsidRPr="00B9717E" w:rsidRDefault="00687D51">
      <w:r w:rsidRPr="00B9717E">
        <w:br w:type="page"/>
      </w:r>
    </w:p>
    <w:p w:rsidR="00687D51" w:rsidRPr="00B9717E" w:rsidRDefault="00F316F9">
      <w:pPr>
        <w:pStyle w:val="Heading2"/>
        <w:jc w:val="center"/>
      </w:pPr>
      <w:bookmarkStart w:id="276" w:name="_Toc231100687"/>
      <w:bookmarkStart w:id="277" w:name="_Toc292353394"/>
      <w:bookmarkStart w:id="278" w:name="_Toc419278831"/>
      <w:bookmarkStart w:id="279" w:name="_Toc70929889"/>
      <w:bookmarkStart w:id="280" w:name="_Toc84137257"/>
      <w:bookmarkStart w:id="281" w:name="_Toc209842776"/>
      <w:bookmarkStart w:id="282" w:name="_Toc209855205"/>
      <w:r>
        <w:lastRenderedPageBreak/>
        <w:t>ATTACHMENT E</w:t>
      </w:r>
      <w:r w:rsidR="00687D51" w:rsidRPr="00B9717E">
        <w:t xml:space="preserve"> – PRICE PROPOSAL FORM</w:t>
      </w:r>
      <w:bookmarkEnd w:id="276"/>
      <w:bookmarkEnd w:id="277"/>
      <w:bookmarkEnd w:id="278"/>
    </w:p>
    <w:bookmarkEnd w:id="279"/>
    <w:bookmarkEnd w:id="280"/>
    <w:bookmarkEnd w:id="281"/>
    <w:bookmarkEnd w:id="282"/>
    <w:p w:rsidR="00C46482" w:rsidRPr="00411AB0" w:rsidRDefault="00C46482" w:rsidP="003A4F5A">
      <w:pPr>
        <w:rPr>
          <w:rFonts w:ascii="Calibri" w:hAnsi="Calibri"/>
          <w:sz w:val="20"/>
          <w:szCs w:val="22"/>
        </w:rPr>
      </w:pPr>
    </w:p>
    <w:p w:rsidR="00C46482" w:rsidRPr="00411AB0" w:rsidRDefault="00C46482" w:rsidP="00C46482">
      <w:pPr>
        <w:jc w:val="center"/>
        <w:rPr>
          <w:rFonts w:ascii="Calibri" w:hAnsi="Calibri"/>
          <w:sz w:val="20"/>
          <w:szCs w:val="22"/>
        </w:rPr>
      </w:pPr>
    </w:p>
    <w:p w:rsidR="003A4F5A" w:rsidRPr="003A4F5A" w:rsidRDefault="003A4F5A" w:rsidP="003A4F5A">
      <w:pPr>
        <w:jc w:val="center"/>
        <w:rPr>
          <w:sz w:val="22"/>
          <w:szCs w:val="22"/>
        </w:rPr>
      </w:pPr>
      <w:r w:rsidRPr="003A4F5A">
        <w:rPr>
          <w:sz w:val="22"/>
          <w:szCs w:val="22"/>
        </w:rPr>
        <w:t>PRICE PROPOSAL FOR RFP #</w:t>
      </w:r>
      <w:r>
        <w:rPr>
          <w:sz w:val="22"/>
          <w:szCs w:val="22"/>
        </w:rPr>
        <w:t>K1</w:t>
      </w:r>
      <w:r w:rsidR="009110AB">
        <w:rPr>
          <w:sz w:val="22"/>
          <w:szCs w:val="22"/>
        </w:rPr>
        <w:t>5</w:t>
      </w:r>
      <w:r w:rsidR="00101B51">
        <w:rPr>
          <w:sz w:val="22"/>
          <w:szCs w:val="22"/>
        </w:rPr>
        <w:t>-0049</w:t>
      </w:r>
      <w:r>
        <w:rPr>
          <w:sz w:val="22"/>
          <w:szCs w:val="22"/>
        </w:rPr>
        <w:t>-29</w:t>
      </w:r>
    </w:p>
    <w:p w:rsidR="003A4F5A" w:rsidRPr="003A4F5A" w:rsidRDefault="003A4F5A" w:rsidP="003A4F5A">
      <w:pPr>
        <w:ind w:right="1080"/>
        <w:jc w:val="center"/>
        <w:rPr>
          <w:sz w:val="22"/>
          <w:szCs w:val="22"/>
        </w:rPr>
      </w:pPr>
      <w:r w:rsidRPr="003A4F5A">
        <w:rPr>
          <w:sz w:val="22"/>
          <w:szCs w:val="22"/>
        </w:rPr>
        <w:t>LABOR CATEGORIES</w:t>
      </w:r>
    </w:p>
    <w:p w:rsidR="003A4F5A" w:rsidRPr="003A4F5A" w:rsidRDefault="003A4F5A" w:rsidP="003A4F5A">
      <w:pPr>
        <w:ind w:right="1080"/>
        <w:rPr>
          <w:sz w:val="22"/>
          <w:szCs w:val="22"/>
        </w:rPr>
      </w:pPr>
    </w:p>
    <w:tbl>
      <w:tblPr>
        <w:tblW w:w="11440" w:type="dxa"/>
        <w:tblInd w:w="108" w:type="dxa"/>
        <w:tblLook w:val="0000" w:firstRow="0" w:lastRow="0" w:firstColumn="0" w:lastColumn="0" w:noHBand="0" w:noVBand="0"/>
      </w:tblPr>
      <w:tblGrid>
        <w:gridCol w:w="4140"/>
        <w:gridCol w:w="1725"/>
        <w:gridCol w:w="1360"/>
        <w:gridCol w:w="2855"/>
        <w:gridCol w:w="1360"/>
      </w:tblGrid>
      <w:tr w:rsidR="003A4F5A" w:rsidRPr="003A4F5A" w:rsidTr="006D1FAA">
        <w:trPr>
          <w:gridAfter w:val="1"/>
          <w:wAfter w:w="1360" w:type="dxa"/>
          <w:cantSplit/>
          <w:trHeight w:val="510"/>
        </w:trPr>
        <w:tc>
          <w:tcPr>
            <w:tcW w:w="4140" w:type="dxa"/>
            <w:vMerge w:val="restart"/>
            <w:tcBorders>
              <w:top w:val="single" w:sz="4" w:space="0" w:color="auto"/>
              <w:left w:val="single" w:sz="4" w:space="0" w:color="auto"/>
              <w:right w:val="single" w:sz="4" w:space="0" w:color="auto"/>
            </w:tcBorders>
            <w:noWrap/>
            <w:vAlign w:val="center"/>
          </w:tcPr>
          <w:p w:rsidR="003A4F5A" w:rsidRPr="003A4F5A" w:rsidRDefault="003A4F5A" w:rsidP="003A4F5A">
            <w:pPr>
              <w:jc w:val="center"/>
              <w:rPr>
                <w:b/>
                <w:bCs/>
                <w:sz w:val="22"/>
                <w:szCs w:val="22"/>
              </w:rPr>
            </w:pPr>
            <w:r w:rsidRPr="003A4F5A">
              <w:rPr>
                <w:b/>
                <w:bCs/>
                <w:sz w:val="22"/>
                <w:szCs w:val="22"/>
              </w:rPr>
              <w:t>Labor Categories</w:t>
            </w:r>
          </w:p>
        </w:tc>
        <w:tc>
          <w:tcPr>
            <w:tcW w:w="1725" w:type="dxa"/>
            <w:tcBorders>
              <w:top w:val="single" w:sz="4" w:space="0" w:color="auto"/>
              <w:left w:val="nil"/>
              <w:bottom w:val="single" w:sz="4" w:space="0" w:color="auto"/>
              <w:right w:val="single" w:sz="4" w:space="0" w:color="auto"/>
            </w:tcBorders>
            <w:vAlign w:val="center"/>
          </w:tcPr>
          <w:p w:rsidR="003A4F5A" w:rsidRPr="003A4F5A" w:rsidRDefault="003A4F5A" w:rsidP="003A4F5A">
            <w:pPr>
              <w:jc w:val="center"/>
              <w:rPr>
                <w:b/>
                <w:bCs/>
                <w:sz w:val="22"/>
                <w:szCs w:val="22"/>
              </w:rPr>
            </w:pPr>
            <w:r w:rsidRPr="003A4F5A">
              <w:rPr>
                <w:b/>
                <w:bCs/>
                <w:sz w:val="22"/>
                <w:szCs w:val="22"/>
              </w:rPr>
              <w:t>A</w:t>
            </w:r>
          </w:p>
        </w:tc>
        <w:tc>
          <w:tcPr>
            <w:tcW w:w="1360" w:type="dxa"/>
            <w:tcBorders>
              <w:top w:val="single" w:sz="4" w:space="0" w:color="auto"/>
              <w:left w:val="nil"/>
              <w:bottom w:val="single" w:sz="4" w:space="0" w:color="auto"/>
              <w:right w:val="single" w:sz="4" w:space="0" w:color="auto"/>
            </w:tcBorders>
            <w:vAlign w:val="center"/>
          </w:tcPr>
          <w:p w:rsidR="003A4F5A" w:rsidRPr="003A4F5A" w:rsidRDefault="003A4F5A" w:rsidP="003A4F5A">
            <w:pPr>
              <w:jc w:val="center"/>
              <w:rPr>
                <w:b/>
                <w:bCs/>
                <w:sz w:val="22"/>
                <w:szCs w:val="22"/>
              </w:rPr>
            </w:pPr>
            <w:r w:rsidRPr="003A4F5A">
              <w:rPr>
                <w:b/>
                <w:bCs/>
                <w:sz w:val="22"/>
                <w:szCs w:val="22"/>
              </w:rPr>
              <w:t>B</w:t>
            </w:r>
          </w:p>
        </w:tc>
        <w:tc>
          <w:tcPr>
            <w:tcW w:w="2855" w:type="dxa"/>
            <w:tcBorders>
              <w:top w:val="single" w:sz="4" w:space="0" w:color="auto"/>
              <w:left w:val="nil"/>
              <w:bottom w:val="single" w:sz="4" w:space="0" w:color="auto"/>
              <w:right w:val="single" w:sz="4" w:space="0" w:color="auto"/>
            </w:tcBorders>
            <w:vAlign w:val="center"/>
          </w:tcPr>
          <w:p w:rsidR="003A4F5A" w:rsidRPr="003A4F5A" w:rsidRDefault="003A4F5A" w:rsidP="003A4F5A">
            <w:pPr>
              <w:jc w:val="center"/>
              <w:rPr>
                <w:b/>
                <w:bCs/>
                <w:sz w:val="22"/>
                <w:szCs w:val="22"/>
              </w:rPr>
            </w:pPr>
            <w:r w:rsidRPr="003A4F5A">
              <w:rPr>
                <w:b/>
                <w:bCs/>
                <w:sz w:val="22"/>
                <w:szCs w:val="22"/>
              </w:rPr>
              <w:t>C</w:t>
            </w:r>
          </w:p>
        </w:tc>
      </w:tr>
      <w:tr w:rsidR="003A4F5A" w:rsidRPr="003A4F5A" w:rsidTr="006D1FAA">
        <w:trPr>
          <w:gridAfter w:val="1"/>
          <w:wAfter w:w="1360" w:type="dxa"/>
          <w:cantSplit/>
          <w:trHeight w:val="510"/>
        </w:trPr>
        <w:tc>
          <w:tcPr>
            <w:tcW w:w="4140" w:type="dxa"/>
            <w:vMerge/>
            <w:tcBorders>
              <w:left w:val="single" w:sz="4" w:space="0" w:color="auto"/>
              <w:bottom w:val="single" w:sz="4" w:space="0" w:color="auto"/>
              <w:right w:val="single" w:sz="4" w:space="0" w:color="auto"/>
            </w:tcBorders>
            <w:noWrap/>
            <w:vAlign w:val="bottom"/>
          </w:tcPr>
          <w:p w:rsidR="003A4F5A" w:rsidRPr="003A4F5A" w:rsidRDefault="003A4F5A" w:rsidP="003A4F5A">
            <w:pPr>
              <w:jc w:val="center"/>
              <w:rPr>
                <w:b/>
                <w:bCs/>
                <w:sz w:val="22"/>
                <w:szCs w:val="22"/>
              </w:rPr>
            </w:pPr>
          </w:p>
        </w:tc>
        <w:tc>
          <w:tcPr>
            <w:tcW w:w="1725" w:type="dxa"/>
            <w:tcBorders>
              <w:top w:val="single" w:sz="4" w:space="0" w:color="auto"/>
              <w:left w:val="nil"/>
              <w:bottom w:val="single" w:sz="4" w:space="0" w:color="auto"/>
              <w:right w:val="single" w:sz="4" w:space="0" w:color="auto"/>
            </w:tcBorders>
            <w:vAlign w:val="center"/>
          </w:tcPr>
          <w:p w:rsidR="003A4F5A" w:rsidRPr="003A4F5A" w:rsidRDefault="003A4F5A" w:rsidP="003A4F5A">
            <w:pPr>
              <w:jc w:val="center"/>
              <w:rPr>
                <w:b/>
                <w:bCs/>
                <w:sz w:val="22"/>
                <w:szCs w:val="22"/>
              </w:rPr>
            </w:pPr>
            <w:r w:rsidRPr="003A4F5A">
              <w:rPr>
                <w:b/>
                <w:bCs/>
                <w:sz w:val="22"/>
                <w:szCs w:val="22"/>
              </w:rPr>
              <w:t>Hourly Labor Rate</w:t>
            </w:r>
            <w:r w:rsidR="009110AB">
              <w:rPr>
                <w:b/>
                <w:bCs/>
                <w:sz w:val="22"/>
                <w:szCs w:val="22"/>
              </w:rPr>
              <w:t>*</w:t>
            </w:r>
          </w:p>
        </w:tc>
        <w:tc>
          <w:tcPr>
            <w:tcW w:w="1360" w:type="dxa"/>
            <w:tcBorders>
              <w:top w:val="single" w:sz="4" w:space="0" w:color="auto"/>
              <w:left w:val="nil"/>
              <w:bottom w:val="single" w:sz="4" w:space="0" w:color="auto"/>
              <w:right w:val="single" w:sz="4" w:space="0" w:color="auto"/>
            </w:tcBorders>
            <w:vAlign w:val="center"/>
          </w:tcPr>
          <w:p w:rsidR="003A4F5A" w:rsidRPr="003A4F5A" w:rsidRDefault="003A4F5A" w:rsidP="003A4F5A">
            <w:pPr>
              <w:jc w:val="center"/>
              <w:rPr>
                <w:b/>
                <w:bCs/>
                <w:sz w:val="22"/>
                <w:szCs w:val="22"/>
              </w:rPr>
            </w:pPr>
            <w:r w:rsidRPr="003A4F5A">
              <w:rPr>
                <w:b/>
                <w:bCs/>
                <w:sz w:val="22"/>
                <w:szCs w:val="22"/>
              </w:rPr>
              <w:t>Total Hours</w:t>
            </w:r>
          </w:p>
          <w:p w:rsidR="003A4F5A" w:rsidRPr="003A4F5A" w:rsidRDefault="003A4F5A" w:rsidP="003A4F5A">
            <w:pPr>
              <w:jc w:val="center"/>
              <w:rPr>
                <w:b/>
                <w:bCs/>
                <w:sz w:val="22"/>
                <w:szCs w:val="22"/>
              </w:rPr>
            </w:pPr>
            <w:r w:rsidRPr="003A4F5A">
              <w:rPr>
                <w:b/>
                <w:bCs/>
                <w:sz w:val="22"/>
                <w:szCs w:val="22"/>
              </w:rPr>
              <w:t>Annually</w:t>
            </w:r>
            <w:r>
              <w:rPr>
                <w:b/>
                <w:bCs/>
                <w:sz w:val="22"/>
                <w:szCs w:val="22"/>
              </w:rPr>
              <w:t>*</w:t>
            </w:r>
            <w:r w:rsidR="009110AB">
              <w:rPr>
                <w:b/>
                <w:bCs/>
                <w:sz w:val="22"/>
                <w:szCs w:val="22"/>
              </w:rPr>
              <w:t>*</w:t>
            </w:r>
          </w:p>
        </w:tc>
        <w:tc>
          <w:tcPr>
            <w:tcW w:w="2855" w:type="dxa"/>
            <w:tcBorders>
              <w:top w:val="single" w:sz="4" w:space="0" w:color="auto"/>
              <w:left w:val="nil"/>
              <w:bottom w:val="single" w:sz="4" w:space="0" w:color="auto"/>
              <w:right w:val="single" w:sz="4" w:space="0" w:color="auto"/>
            </w:tcBorders>
            <w:vAlign w:val="center"/>
          </w:tcPr>
          <w:p w:rsidR="003A4F5A" w:rsidRPr="003A4F5A" w:rsidRDefault="003A4F5A" w:rsidP="009110AB">
            <w:pPr>
              <w:jc w:val="center"/>
              <w:rPr>
                <w:b/>
                <w:bCs/>
                <w:sz w:val="22"/>
                <w:szCs w:val="22"/>
              </w:rPr>
            </w:pPr>
            <w:r w:rsidRPr="003A4F5A">
              <w:rPr>
                <w:b/>
                <w:bCs/>
                <w:sz w:val="22"/>
                <w:szCs w:val="22"/>
              </w:rPr>
              <w:t>Total Proposed Price</w:t>
            </w:r>
          </w:p>
        </w:tc>
      </w:tr>
      <w:tr w:rsidR="003A4F5A" w:rsidRPr="003A4F5A" w:rsidTr="006D1FAA">
        <w:trPr>
          <w:gridAfter w:val="1"/>
          <w:wAfter w:w="1360" w:type="dxa"/>
          <w:trHeight w:val="315"/>
        </w:trPr>
        <w:tc>
          <w:tcPr>
            <w:tcW w:w="4140" w:type="dxa"/>
            <w:tcBorders>
              <w:top w:val="nil"/>
              <w:left w:val="single" w:sz="4" w:space="0" w:color="auto"/>
              <w:bottom w:val="single" w:sz="4" w:space="0" w:color="auto"/>
              <w:right w:val="single" w:sz="4" w:space="0" w:color="auto"/>
            </w:tcBorders>
            <w:noWrap/>
            <w:vAlign w:val="bottom"/>
          </w:tcPr>
          <w:p w:rsidR="003A4F5A" w:rsidRPr="003A4F5A" w:rsidRDefault="003A4F5A" w:rsidP="005E668B">
            <w:pPr>
              <w:rPr>
                <w:sz w:val="22"/>
                <w:szCs w:val="22"/>
              </w:rPr>
            </w:pPr>
            <w:r w:rsidRPr="003A4F5A">
              <w:rPr>
                <w:sz w:val="22"/>
                <w:szCs w:val="22"/>
              </w:rPr>
              <w:t>(Insert Proposed Labor Category</w:t>
            </w:r>
            <w:r w:rsidR="00562F91">
              <w:rPr>
                <w:sz w:val="22"/>
                <w:szCs w:val="22"/>
              </w:rPr>
              <w:t xml:space="preserve"> </w:t>
            </w:r>
            <w:r w:rsidRPr="003A4F5A">
              <w:rPr>
                <w:sz w:val="22"/>
                <w:szCs w:val="22"/>
              </w:rPr>
              <w:t xml:space="preserve">for </w:t>
            </w:r>
            <w:r w:rsidR="005E668B">
              <w:rPr>
                <w:sz w:val="22"/>
                <w:szCs w:val="22"/>
              </w:rPr>
              <w:t xml:space="preserve">9 month base </w:t>
            </w:r>
            <w:r w:rsidRPr="003A4F5A">
              <w:rPr>
                <w:sz w:val="22"/>
                <w:szCs w:val="22"/>
              </w:rPr>
              <w:t>)</w:t>
            </w:r>
          </w:p>
        </w:tc>
        <w:tc>
          <w:tcPr>
            <w:tcW w:w="172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p>
        </w:tc>
        <w:tc>
          <w:tcPr>
            <w:tcW w:w="1360"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p>
        </w:tc>
        <w:tc>
          <w:tcPr>
            <w:tcW w:w="285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p>
        </w:tc>
      </w:tr>
      <w:tr w:rsidR="003A4F5A" w:rsidRPr="003A4F5A" w:rsidTr="006D1FAA">
        <w:trPr>
          <w:gridAfter w:val="1"/>
          <w:wAfter w:w="1360" w:type="dxa"/>
          <w:trHeight w:val="315"/>
        </w:trPr>
        <w:tc>
          <w:tcPr>
            <w:tcW w:w="4140" w:type="dxa"/>
            <w:tcBorders>
              <w:top w:val="nil"/>
              <w:left w:val="single" w:sz="4" w:space="0" w:color="auto"/>
              <w:bottom w:val="single" w:sz="4" w:space="0" w:color="auto"/>
              <w:right w:val="single" w:sz="4" w:space="0" w:color="auto"/>
            </w:tcBorders>
            <w:noWrap/>
            <w:vAlign w:val="bottom"/>
          </w:tcPr>
          <w:p w:rsidR="003A4F5A" w:rsidRPr="003A4F5A" w:rsidRDefault="003A4F5A" w:rsidP="003A4F5A">
            <w:pPr>
              <w:rPr>
                <w:sz w:val="22"/>
                <w:szCs w:val="22"/>
              </w:rPr>
            </w:pPr>
          </w:p>
        </w:tc>
        <w:tc>
          <w:tcPr>
            <w:tcW w:w="172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r w:rsidRPr="003A4F5A">
              <w:rPr>
                <w:sz w:val="22"/>
                <w:szCs w:val="22"/>
              </w:rPr>
              <w:t>$</w:t>
            </w:r>
          </w:p>
        </w:tc>
        <w:tc>
          <w:tcPr>
            <w:tcW w:w="1360" w:type="dxa"/>
            <w:tcBorders>
              <w:top w:val="nil"/>
              <w:left w:val="nil"/>
              <w:bottom w:val="single" w:sz="4" w:space="0" w:color="auto"/>
              <w:right w:val="single" w:sz="4" w:space="0" w:color="auto"/>
            </w:tcBorders>
            <w:noWrap/>
            <w:vAlign w:val="bottom"/>
          </w:tcPr>
          <w:p w:rsidR="003A4F5A" w:rsidRPr="003A4F5A" w:rsidRDefault="00101B51" w:rsidP="005E668B">
            <w:pPr>
              <w:jc w:val="center"/>
              <w:rPr>
                <w:sz w:val="22"/>
                <w:szCs w:val="22"/>
              </w:rPr>
            </w:pPr>
            <w:r>
              <w:rPr>
                <w:sz w:val="22"/>
                <w:szCs w:val="22"/>
              </w:rPr>
              <w:t>1</w:t>
            </w:r>
            <w:r w:rsidR="005E668B">
              <w:rPr>
                <w:sz w:val="22"/>
                <w:szCs w:val="22"/>
              </w:rPr>
              <w:t>275</w:t>
            </w:r>
          </w:p>
        </w:tc>
        <w:tc>
          <w:tcPr>
            <w:tcW w:w="285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r w:rsidRPr="003A4F5A">
              <w:rPr>
                <w:sz w:val="22"/>
                <w:szCs w:val="22"/>
              </w:rPr>
              <w:t xml:space="preserve"> </w:t>
            </w:r>
          </w:p>
        </w:tc>
      </w:tr>
      <w:tr w:rsidR="003A4F5A" w:rsidRPr="003A4F5A" w:rsidTr="006D1FAA">
        <w:trPr>
          <w:gridAfter w:val="1"/>
          <w:wAfter w:w="1360" w:type="dxa"/>
          <w:trHeight w:val="315"/>
        </w:trPr>
        <w:tc>
          <w:tcPr>
            <w:tcW w:w="4140" w:type="dxa"/>
            <w:tcBorders>
              <w:top w:val="nil"/>
              <w:left w:val="single" w:sz="4" w:space="0" w:color="auto"/>
              <w:bottom w:val="single" w:sz="4" w:space="0" w:color="auto"/>
              <w:right w:val="single" w:sz="4" w:space="0" w:color="auto"/>
            </w:tcBorders>
            <w:noWrap/>
            <w:vAlign w:val="bottom"/>
          </w:tcPr>
          <w:p w:rsidR="003A4F5A" w:rsidRPr="003A4F5A" w:rsidDel="00CE245A" w:rsidRDefault="001F7C08" w:rsidP="005F3095">
            <w:pPr>
              <w:tabs>
                <w:tab w:val="center" w:pos="4320"/>
                <w:tab w:val="right" w:pos="8640"/>
              </w:tabs>
              <w:rPr>
                <w:sz w:val="22"/>
                <w:szCs w:val="22"/>
              </w:rPr>
            </w:pPr>
            <w:r w:rsidRPr="001F7C08">
              <w:rPr>
                <w:sz w:val="22"/>
                <w:szCs w:val="22"/>
              </w:rPr>
              <w:t>(Insert Proposed Labor Category for Option Year One)</w:t>
            </w:r>
          </w:p>
        </w:tc>
        <w:tc>
          <w:tcPr>
            <w:tcW w:w="172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p>
        </w:tc>
        <w:tc>
          <w:tcPr>
            <w:tcW w:w="1360" w:type="dxa"/>
            <w:tcBorders>
              <w:top w:val="nil"/>
              <w:left w:val="nil"/>
              <w:bottom w:val="single" w:sz="4" w:space="0" w:color="auto"/>
              <w:right w:val="single" w:sz="4" w:space="0" w:color="auto"/>
            </w:tcBorders>
            <w:noWrap/>
            <w:vAlign w:val="bottom"/>
          </w:tcPr>
          <w:p w:rsidR="003A4F5A" w:rsidRPr="003A4F5A" w:rsidRDefault="003A4F5A" w:rsidP="003A4F5A">
            <w:pPr>
              <w:jc w:val="center"/>
              <w:rPr>
                <w:sz w:val="22"/>
                <w:szCs w:val="22"/>
              </w:rPr>
            </w:pPr>
          </w:p>
        </w:tc>
        <w:tc>
          <w:tcPr>
            <w:tcW w:w="285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p>
        </w:tc>
      </w:tr>
      <w:tr w:rsidR="003A4F5A" w:rsidRPr="003A4F5A" w:rsidTr="006D1FAA">
        <w:trPr>
          <w:gridAfter w:val="1"/>
          <w:wAfter w:w="1360" w:type="dxa"/>
          <w:trHeight w:val="315"/>
        </w:trPr>
        <w:tc>
          <w:tcPr>
            <w:tcW w:w="4140" w:type="dxa"/>
            <w:tcBorders>
              <w:top w:val="nil"/>
              <w:left w:val="single" w:sz="4" w:space="0" w:color="auto"/>
              <w:bottom w:val="single" w:sz="4" w:space="0" w:color="auto"/>
              <w:right w:val="single" w:sz="4" w:space="0" w:color="auto"/>
            </w:tcBorders>
            <w:noWrap/>
            <w:vAlign w:val="bottom"/>
          </w:tcPr>
          <w:p w:rsidR="003A4F5A" w:rsidRPr="003A4F5A" w:rsidRDefault="003A4F5A" w:rsidP="003A4F5A">
            <w:pPr>
              <w:rPr>
                <w:sz w:val="22"/>
                <w:szCs w:val="22"/>
              </w:rPr>
            </w:pPr>
          </w:p>
        </w:tc>
        <w:tc>
          <w:tcPr>
            <w:tcW w:w="172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r w:rsidRPr="003A4F5A">
              <w:rPr>
                <w:sz w:val="22"/>
                <w:szCs w:val="22"/>
              </w:rPr>
              <w:t>$</w:t>
            </w:r>
          </w:p>
        </w:tc>
        <w:tc>
          <w:tcPr>
            <w:tcW w:w="1360" w:type="dxa"/>
            <w:tcBorders>
              <w:top w:val="nil"/>
              <w:left w:val="nil"/>
              <w:bottom w:val="single" w:sz="4" w:space="0" w:color="auto"/>
              <w:right w:val="single" w:sz="4" w:space="0" w:color="auto"/>
            </w:tcBorders>
            <w:noWrap/>
            <w:vAlign w:val="bottom"/>
          </w:tcPr>
          <w:p w:rsidR="003A4F5A" w:rsidRPr="003A4F5A" w:rsidRDefault="00101B51" w:rsidP="003A4F5A">
            <w:pPr>
              <w:jc w:val="center"/>
              <w:rPr>
                <w:sz w:val="22"/>
                <w:szCs w:val="22"/>
              </w:rPr>
            </w:pPr>
            <w:r>
              <w:rPr>
                <w:sz w:val="22"/>
                <w:szCs w:val="22"/>
              </w:rPr>
              <w:t>1700</w:t>
            </w:r>
          </w:p>
        </w:tc>
        <w:tc>
          <w:tcPr>
            <w:tcW w:w="285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r w:rsidRPr="003A4F5A">
              <w:rPr>
                <w:sz w:val="22"/>
                <w:szCs w:val="22"/>
              </w:rPr>
              <w:t xml:space="preserve"> </w:t>
            </w:r>
          </w:p>
        </w:tc>
      </w:tr>
      <w:tr w:rsidR="003A4F5A" w:rsidRPr="003A4F5A" w:rsidTr="006D1FAA">
        <w:trPr>
          <w:gridAfter w:val="1"/>
          <w:wAfter w:w="1360" w:type="dxa"/>
          <w:trHeight w:val="315"/>
        </w:trPr>
        <w:tc>
          <w:tcPr>
            <w:tcW w:w="4140" w:type="dxa"/>
            <w:tcBorders>
              <w:top w:val="nil"/>
              <w:left w:val="single" w:sz="4" w:space="0" w:color="auto"/>
              <w:bottom w:val="single" w:sz="4" w:space="0" w:color="auto"/>
              <w:right w:val="single" w:sz="4" w:space="0" w:color="auto"/>
            </w:tcBorders>
            <w:noWrap/>
            <w:vAlign w:val="bottom"/>
          </w:tcPr>
          <w:p w:rsidR="003A4F5A" w:rsidRPr="005F3095" w:rsidDel="00CE245A" w:rsidRDefault="002922E3" w:rsidP="001F7C08">
            <w:pPr>
              <w:tabs>
                <w:tab w:val="center" w:pos="4320"/>
                <w:tab w:val="right" w:pos="8640"/>
              </w:tabs>
              <w:rPr>
                <w:sz w:val="22"/>
                <w:szCs w:val="22"/>
                <w:highlight w:val="yellow"/>
              </w:rPr>
            </w:pPr>
            <w:r w:rsidRPr="005F3095">
              <w:rPr>
                <w:sz w:val="22"/>
                <w:szCs w:val="22"/>
              </w:rPr>
              <w:t>(</w:t>
            </w:r>
            <w:r w:rsidR="003A4F5A" w:rsidRPr="005F3095">
              <w:rPr>
                <w:sz w:val="22"/>
                <w:szCs w:val="22"/>
              </w:rPr>
              <w:t xml:space="preserve">Insert Proposed Labor Category for </w:t>
            </w:r>
            <w:r w:rsidR="009110AB" w:rsidRPr="005F3095">
              <w:rPr>
                <w:sz w:val="22"/>
                <w:szCs w:val="22"/>
              </w:rPr>
              <w:t xml:space="preserve">Option </w:t>
            </w:r>
            <w:r w:rsidRPr="005F3095">
              <w:rPr>
                <w:sz w:val="22"/>
                <w:szCs w:val="22"/>
              </w:rPr>
              <w:t xml:space="preserve">Year </w:t>
            </w:r>
            <w:r w:rsidR="001F7C08">
              <w:rPr>
                <w:sz w:val="22"/>
                <w:szCs w:val="22"/>
              </w:rPr>
              <w:t>Two</w:t>
            </w:r>
            <w:r w:rsidR="003A4F5A" w:rsidRPr="005F3095">
              <w:rPr>
                <w:sz w:val="22"/>
                <w:szCs w:val="22"/>
              </w:rPr>
              <w:t>)</w:t>
            </w:r>
          </w:p>
        </w:tc>
        <w:tc>
          <w:tcPr>
            <w:tcW w:w="172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p>
        </w:tc>
        <w:tc>
          <w:tcPr>
            <w:tcW w:w="1360" w:type="dxa"/>
            <w:tcBorders>
              <w:top w:val="nil"/>
              <w:left w:val="nil"/>
              <w:bottom w:val="single" w:sz="4" w:space="0" w:color="auto"/>
              <w:right w:val="single" w:sz="4" w:space="0" w:color="auto"/>
            </w:tcBorders>
            <w:noWrap/>
            <w:vAlign w:val="bottom"/>
          </w:tcPr>
          <w:p w:rsidR="003A4F5A" w:rsidRPr="003A4F5A" w:rsidRDefault="003A4F5A" w:rsidP="003A4F5A">
            <w:pPr>
              <w:jc w:val="center"/>
              <w:rPr>
                <w:sz w:val="22"/>
                <w:szCs w:val="22"/>
              </w:rPr>
            </w:pPr>
          </w:p>
        </w:tc>
        <w:tc>
          <w:tcPr>
            <w:tcW w:w="285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p>
        </w:tc>
      </w:tr>
      <w:tr w:rsidR="003A4F5A" w:rsidRPr="003A4F5A" w:rsidTr="006D1FAA">
        <w:trPr>
          <w:gridAfter w:val="1"/>
          <w:wAfter w:w="1360" w:type="dxa"/>
          <w:trHeight w:val="315"/>
        </w:trPr>
        <w:tc>
          <w:tcPr>
            <w:tcW w:w="4140" w:type="dxa"/>
            <w:tcBorders>
              <w:top w:val="nil"/>
              <w:left w:val="single" w:sz="4" w:space="0" w:color="auto"/>
              <w:bottom w:val="single" w:sz="4" w:space="0" w:color="auto"/>
              <w:right w:val="single" w:sz="4" w:space="0" w:color="auto"/>
            </w:tcBorders>
            <w:noWrap/>
            <w:vAlign w:val="bottom"/>
          </w:tcPr>
          <w:p w:rsidR="003A4F5A" w:rsidRPr="005F3095" w:rsidRDefault="003A4F5A" w:rsidP="003A4F5A">
            <w:pPr>
              <w:tabs>
                <w:tab w:val="center" w:pos="4320"/>
                <w:tab w:val="right" w:pos="8640"/>
              </w:tabs>
              <w:rPr>
                <w:sz w:val="22"/>
                <w:szCs w:val="22"/>
                <w:highlight w:val="yellow"/>
              </w:rPr>
            </w:pPr>
          </w:p>
        </w:tc>
        <w:tc>
          <w:tcPr>
            <w:tcW w:w="172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r>
              <w:rPr>
                <w:sz w:val="22"/>
                <w:szCs w:val="22"/>
              </w:rPr>
              <w:t>$</w:t>
            </w:r>
          </w:p>
        </w:tc>
        <w:tc>
          <w:tcPr>
            <w:tcW w:w="1360" w:type="dxa"/>
            <w:tcBorders>
              <w:top w:val="nil"/>
              <w:left w:val="nil"/>
              <w:bottom w:val="single" w:sz="4" w:space="0" w:color="auto"/>
              <w:right w:val="single" w:sz="4" w:space="0" w:color="auto"/>
            </w:tcBorders>
            <w:noWrap/>
            <w:vAlign w:val="bottom"/>
          </w:tcPr>
          <w:p w:rsidR="003A4F5A" w:rsidRPr="003A4F5A" w:rsidRDefault="00101B51" w:rsidP="003A4F5A">
            <w:pPr>
              <w:jc w:val="center"/>
              <w:rPr>
                <w:sz w:val="22"/>
                <w:szCs w:val="22"/>
              </w:rPr>
            </w:pPr>
            <w:r>
              <w:rPr>
                <w:sz w:val="22"/>
                <w:szCs w:val="22"/>
              </w:rPr>
              <w:t>1700</w:t>
            </w:r>
          </w:p>
        </w:tc>
        <w:tc>
          <w:tcPr>
            <w:tcW w:w="285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p>
        </w:tc>
      </w:tr>
      <w:tr w:rsidR="003A4F5A" w:rsidRPr="003A4F5A" w:rsidTr="006D1FAA">
        <w:trPr>
          <w:trHeight w:val="255"/>
        </w:trPr>
        <w:tc>
          <w:tcPr>
            <w:tcW w:w="7225" w:type="dxa"/>
            <w:gridSpan w:val="3"/>
            <w:tcBorders>
              <w:top w:val="single" w:sz="4" w:space="0" w:color="auto"/>
              <w:left w:val="single" w:sz="4" w:space="0" w:color="auto"/>
              <w:bottom w:val="single" w:sz="4" w:space="0" w:color="auto"/>
              <w:right w:val="single" w:sz="4" w:space="0" w:color="auto"/>
            </w:tcBorders>
            <w:noWrap/>
            <w:vAlign w:val="bottom"/>
          </w:tcPr>
          <w:p w:rsidR="003A4F5A" w:rsidRPr="003A4F5A" w:rsidRDefault="003A4F5A" w:rsidP="003A4F5A">
            <w:pPr>
              <w:rPr>
                <w:sz w:val="22"/>
                <w:szCs w:val="22"/>
              </w:rPr>
            </w:pPr>
          </w:p>
        </w:tc>
        <w:tc>
          <w:tcPr>
            <w:tcW w:w="2855" w:type="dxa"/>
            <w:tcBorders>
              <w:top w:val="nil"/>
              <w:left w:val="nil"/>
              <w:bottom w:val="single" w:sz="4" w:space="0" w:color="auto"/>
              <w:right w:val="single" w:sz="4" w:space="0" w:color="auto"/>
            </w:tcBorders>
            <w:noWrap/>
            <w:vAlign w:val="bottom"/>
          </w:tcPr>
          <w:p w:rsidR="003A4F5A" w:rsidRPr="003A4F5A" w:rsidRDefault="003A4F5A" w:rsidP="003A4F5A">
            <w:pPr>
              <w:rPr>
                <w:sz w:val="22"/>
                <w:szCs w:val="22"/>
              </w:rPr>
            </w:pPr>
            <w:r w:rsidRPr="003A4F5A">
              <w:rPr>
                <w:sz w:val="22"/>
                <w:szCs w:val="22"/>
              </w:rPr>
              <w:t>$</w:t>
            </w:r>
          </w:p>
        </w:tc>
        <w:tc>
          <w:tcPr>
            <w:tcW w:w="1360" w:type="dxa"/>
            <w:vAlign w:val="bottom"/>
          </w:tcPr>
          <w:p w:rsidR="003A4F5A" w:rsidRPr="003A4F5A" w:rsidRDefault="003A4F5A" w:rsidP="003A4F5A">
            <w:pPr>
              <w:jc w:val="center"/>
              <w:rPr>
                <w:sz w:val="22"/>
                <w:szCs w:val="22"/>
              </w:rPr>
            </w:pPr>
          </w:p>
        </w:tc>
      </w:tr>
      <w:tr w:rsidR="003A4F5A" w:rsidRPr="003A4F5A" w:rsidTr="006D1FAA">
        <w:trPr>
          <w:gridAfter w:val="1"/>
          <w:wAfter w:w="1360" w:type="dxa"/>
          <w:trHeight w:val="255"/>
        </w:trPr>
        <w:tc>
          <w:tcPr>
            <w:tcW w:w="4140" w:type="dxa"/>
            <w:tcBorders>
              <w:top w:val="nil"/>
              <w:left w:val="nil"/>
              <w:bottom w:val="nil"/>
              <w:right w:val="nil"/>
            </w:tcBorders>
            <w:noWrap/>
            <w:vAlign w:val="bottom"/>
          </w:tcPr>
          <w:p w:rsidR="003A4F5A" w:rsidRPr="003A4F5A" w:rsidRDefault="003A4F5A" w:rsidP="00101B51">
            <w:pPr>
              <w:rPr>
                <w:rFonts w:cs="Arial"/>
                <w:b/>
                <w:sz w:val="22"/>
                <w:szCs w:val="22"/>
              </w:rPr>
            </w:pPr>
            <w:r w:rsidRPr="003A4F5A">
              <w:rPr>
                <w:rFonts w:cs="Arial"/>
                <w:b/>
                <w:sz w:val="22"/>
                <w:szCs w:val="22"/>
              </w:rPr>
              <w:t xml:space="preserve">Note:  If proposing </w:t>
            </w:r>
            <w:r>
              <w:rPr>
                <w:rFonts w:cs="Arial"/>
                <w:b/>
                <w:sz w:val="22"/>
                <w:szCs w:val="22"/>
              </w:rPr>
              <w:t>multiple resources</w:t>
            </w:r>
            <w:r w:rsidRPr="003A4F5A">
              <w:rPr>
                <w:rFonts w:cs="Arial"/>
                <w:b/>
                <w:sz w:val="22"/>
                <w:szCs w:val="22"/>
              </w:rPr>
              <w:t>, please provide individual pric</w:t>
            </w:r>
            <w:r w:rsidR="00562F91">
              <w:rPr>
                <w:rFonts w:cs="Arial"/>
                <w:b/>
                <w:sz w:val="22"/>
                <w:szCs w:val="22"/>
              </w:rPr>
              <w:t>e proposals</w:t>
            </w:r>
            <w:r w:rsidRPr="003A4F5A">
              <w:rPr>
                <w:rFonts w:cs="Arial"/>
                <w:b/>
                <w:sz w:val="22"/>
                <w:szCs w:val="22"/>
              </w:rPr>
              <w:t xml:space="preserve"> for each </w:t>
            </w:r>
            <w:r w:rsidR="00482FE7">
              <w:rPr>
                <w:rFonts w:cs="Arial"/>
                <w:b/>
                <w:sz w:val="22"/>
                <w:szCs w:val="22"/>
              </w:rPr>
              <w:t xml:space="preserve">candidate/labor category </w:t>
            </w:r>
            <w:r w:rsidRPr="003A4F5A">
              <w:rPr>
                <w:rFonts w:cs="Arial"/>
                <w:b/>
                <w:sz w:val="22"/>
                <w:szCs w:val="22"/>
              </w:rPr>
              <w:t xml:space="preserve">at </w:t>
            </w:r>
            <w:r w:rsidR="00101B51">
              <w:rPr>
                <w:rFonts w:cs="Arial"/>
                <w:b/>
                <w:sz w:val="22"/>
                <w:szCs w:val="22"/>
              </w:rPr>
              <w:t>1700</w:t>
            </w:r>
            <w:r w:rsidRPr="003A4F5A">
              <w:rPr>
                <w:rFonts w:cs="Arial"/>
                <w:b/>
                <w:sz w:val="22"/>
                <w:szCs w:val="22"/>
              </w:rPr>
              <w:t xml:space="preserve"> hours per year.</w:t>
            </w:r>
          </w:p>
        </w:tc>
        <w:tc>
          <w:tcPr>
            <w:tcW w:w="1725" w:type="dxa"/>
            <w:tcBorders>
              <w:top w:val="nil"/>
              <w:left w:val="nil"/>
              <w:bottom w:val="nil"/>
              <w:right w:val="nil"/>
            </w:tcBorders>
            <w:noWrap/>
            <w:vAlign w:val="bottom"/>
          </w:tcPr>
          <w:p w:rsidR="003A4F5A" w:rsidRPr="003A4F5A" w:rsidRDefault="003A4F5A" w:rsidP="003A4F5A">
            <w:pPr>
              <w:rPr>
                <w:rFonts w:ascii="Arial" w:hAnsi="Arial" w:cs="Arial"/>
                <w:sz w:val="22"/>
                <w:szCs w:val="22"/>
              </w:rPr>
            </w:pPr>
          </w:p>
        </w:tc>
        <w:tc>
          <w:tcPr>
            <w:tcW w:w="1360" w:type="dxa"/>
            <w:tcBorders>
              <w:top w:val="nil"/>
              <w:left w:val="nil"/>
              <w:bottom w:val="nil"/>
              <w:right w:val="nil"/>
            </w:tcBorders>
            <w:noWrap/>
            <w:vAlign w:val="bottom"/>
          </w:tcPr>
          <w:p w:rsidR="003A4F5A" w:rsidRPr="003A4F5A" w:rsidRDefault="003A4F5A" w:rsidP="003A4F5A">
            <w:pPr>
              <w:rPr>
                <w:rFonts w:ascii="Arial" w:hAnsi="Arial" w:cs="Arial"/>
                <w:sz w:val="22"/>
                <w:szCs w:val="22"/>
              </w:rPr>
            </w:pPr>
          </w:p>
        </w:tc>
        <w:tc>
          <w:tcPr>
            <w:tcW w:w="2855" w:type="dxa"/>
            <w:tcBorders>
              <w:top w:val="nil"/>
              <w:left w:val="nil"/>
              <w:bottom w:val="nil"/>
              <w:right w:val="nil"/>
            </w:tcBorders>
            <w:noWrap/>
            <w:vAlign w:val="bottom"/>
          </w:tcPr>
          <w:p w:rsidR="003A4F5A" w:rsidRPr="003A4F5A" w:rsidRDefault="003A4F5A" w:rsidP="003A4F5A">
            <w:pPr>
              <w:rPr>
                <w:rFonts w:ascii="Arial" w:hAnsi="Arial" w:cs="Arial"/>
                <w:sz w:val="22"/>
                <w:szCs w:val="22"/>
              </w:rPr>
            </w:pPr>
          </w:p>
        </w:tc>
      </w:tr>
      <w:tr w:rsidR="003A4F5A" w:rsidRPr="003A4F5A" w:rsidTr="006D1FAA">
        <w:trPr>
          <w:gridAfter w:val="1"/>
          <w:wAfter w:w="1360" w:type="dxa"/>
          <w:trHeight w:val="255"/>
        </w:trPr>
        <w:tc>
          <w:tcPr>
            <w:tcW w:w="4140" w:type="dxa"/>
            <w:tcBorders>
              <w:top w:val="nil"/>
              <w:left w:val="nil"/>
              <w:bottom w:val="nil"/>
              <w:right w:val="nil"/>
            </w:tcBorders>
            <w:noWrap/>
            <w:vAlign w:val="bottom"/>
          </w:tcPr>
          <w:p w:rsidR="003A4F5A" w:rsidRDefault="003A4F5A" w:rsidP="003A4F5A">
            <w:pPr>
              <w:rPr>
                <w:rFonts w:ascii="Calibri" w:hAnsi="Calibri" w:cs="Arial"/>
              </w:rPr>
            </w:pPr>
          </w:p>
          <w:p w:rsidR="003A4F5A" w:rsidRPr="003A4F5A" w:rsidRDefault="009110AB" w:rsidP="003A4F5A">
            <w:pPr>
              <w:rPr>
                <w:rFonts w:ascii="Calibri" w:hAnsi="Calibri" w:cs="Arial"/>
              </w:rPr>
            </w:pPr>
            <w:r>
              <w:rPr>
                <w:rFonts w:ascii="Calibri" w:hAnsi="Calibri" w:cs="Arial"/>
              </w:rPr>
              <w:t>*</w:t>
            </w:r>
            <w:r w:rsidR="003A4F5A" w:rsidRPr="003A4F5A">
              <w:rPr>
                <w:rFonts w:ascii="Calibri" w:hAnsi="Calibri" w:cs="Arial"/>
              </w:rPr>
              <w:t>*Estimated hours for evaluation purpose only, and do not constitute billing basis.</w:t>
            </w:r>
          </w:p>
          <w:p w:rsidR="003A4F5A" w:rsidRPr="003A4F5A" w:rsidRDefault="003A4F5A" w:rsidP="003A4F5A">
            <w:pPr>
              <w:rPr>
                <w:rFonts w:ascii="Arial" w:hAnsi="Arial" w:cs="Arial"/>
              </w:rPr>
            </w:pPr>
          </w:p>
        </w:tc>
        <w:tc>
          <w:tcPr>
            <w:tcW w:w="1725" w:type="dxa"/>
            <w:tcBorders>
              <w:top w:val="nil"/>
              <w:left w:val="nil"/>
              <w:bottom w:val="nil"/>
              <w:right w:val="nil"/>
            </w:tcBorders>
            <w:noWrap/>
            <w:vAlign w:val="bottom"/>
          </w:tcPr>
          <w:p w:rsidR="003A4F5A" w:rsidRPr="003A4F5A" w:rsidRDefault="003A4F5A" w:rsidP="003A4F5A">
            <w:pPr>
              <w:rPr>
                <w:rFonts w:ascii="Arial" w:hAnsi="Arial" w:cs="Arial"/>
              </w:rPr>
            </w:pPr>
          </w:p>
        </w:tc>
        <w:tc>
          <w:tcPr>
            <w:tcW w:w="1360" w:type="dxa"/>
            <w:tcBorders>
              <w:top w:val="nil"/>
              <w:left w:val="nil"/>
              <w:bottom w:val="nil"/>
              <w:right w:val="nil"/>
            </w:tcBorders>
            <w:noWrap/>
            <w:vAlign w:val="bottom"/>
          </w:tcPr>
          <w:p w:rsidR="003A4F5A" w:rsidRPr="003A4F5A" w:rsidRDefault="003A4F5A" w:rsidP="003A4F5A">
            <w:pPr>
              <w:rPr>
                <w:rFonts w:ascii="Arial" w:hAnsi="Arial" w:cs="Arial"/>
                <w:sz w:val="22"/>
                <w:szCs w:val="22"/>
              </w:rPr>
            </w:pPr>
          </w:p>
        </w:tc>
        <w:tc>
          <w:tcPr>
            <w:tcW w:w="2855" w:type="dxa"/>
            <w:tcBorders>
              <w:top w:val="nil"/>
              <w:left w:val="nil"/>
              <w:bottom w:val="nil"/>
              <w:right w:val="nil"/>
            </w:tcBorders>
            <w:noWrap/>
            <w:vAlign w:val="bottom"/>
          </w:tcPr>
          <w:p w:rsidR="003A4F5A" w:rsidRPr="003A4F5A" w:rsidRDefault="003A4F5A" w:rsidP="003A4F5A">
            <w:pPr>
              <w:rPr>
                <w:rFonts w:ascii="Arial" w:hAnsi="Arial" w:cs="Arial"/>
                <w:sz w:val="22"/>
                <w:szCs w:val="22"/>
              </w:rPr>
            </w:pPr>
          </w:p>
        </w:tc>
      </w:tr>
      <w:tr w:rsidR="003A4F5A" w:rsidRPr="003A4F5A" w:rsidTr="006D1FAA">
        <w:trPr>
          <w:gridAfter w:val="1"/>
          <w:wAfter w:w="1360" w:type="dxa"/>
          <w:trHeight w:val="255"/>
        </w:trPr>
        <w:tc>
          <w:tcPr>
            <w:tcW w:w="4140" w:type="dxa"/>
            <w:tcBorders>
              <w:top w:val="nil"/>
              <w:left w:val="nil"/>
              <w:bottom w:val="single" w:sz="8" w:space="0" w:color="auto"/>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1725"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1360" w:type="dxa"/>
            <w:tcBorders>
              <w:top w:val="nil"/>
              <w:left w:val="nil"/>
              <w:bottom w:val="single" w:sz="8" w:space="0" w:color="auto"/>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2855" w:type="dxa"/>
            <w:tcBorders>
              <w:top w:val="nil"/>
              <w:left w:val="nil"/>
              <w:bottom w:val="single" w:sz="8" w:space="0" w:color="auto"/>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r>
      <w:tr w:rsidR="003A4F5A" w:rsidRPr="003A4F5A" w:rsidTr="006D1FAA">
        <w:trPr>
          <w:gridAfter w:val="1"/>
          <w:wAfter w:w="1360" w:type="dxa"/>
          <w:trHeight w:val="255"/>
        </w:trPr>
        <w:tc>
          <w:tcPr>
            <w:tcW w:w="4140"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Authorized Individual Name</w:t>
            </w:r>
            <w:r>
              <w:rPr>
                <w:rFonts w:cs="Arial"/>
                <w:sz w:val="22"/>
                <w:szCs w:val="22"/>
              </w:rPr>
              <w:t>/Date</w:t>
            </w:r>
          </w:p>
        </w:tc>
        <w:tc>
          <w:tcPr>
            <w:tcW w:w="1725"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4215" w:type="dxa"/>
            <w:gridSpan w:val="2"/>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Company Name</w:t>
            </w:r>
          </w:p>
        </w:tc>
      </w:tr>
      <w:tr w:rsidR="003A4F5A" w:rsidRPr="003A4F5A" w:rsidTr="006D1FAA">
        <w:trPr>
          <w:gridAfter w:val="1"/>
          <w:wAfter w:w="1360" w:type="dxa"/>
          <w:trHeight w:val="255"/>
        </w:trPr>
        <w:tc>
          <w:tcPr>
            <w:tcW w:w="4140"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1725"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1360"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2855"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r>
      <w:tr w:rsidR="003A4F5A" w:rsidRPr="003A4F5A" w:rsidTr="006D1FAA">
        <w:trPr>
          <w:gridAfter w:val="1"/>
          <w:wAfter w:w="1360" w:type="dxa"/>
          <w:trHeight w:val="255"/>
        </w:trPr>
        <w:tc>
          <w:tcPr>
            <w:tcW w:w="4140" w:type="dxa"/>
            <w:tcBorders>
              <w:top w:val="nil"/>
              <w:left w:val="nil"/>
              <w:bottom w:val="nil"/>
              <w:right w:val="nil"/>
            </w:tcBorders>
            <w:noWrap/>
            <w:vAlign w:val="bottom"/>
          </w:tcPr>
          <w:p w:rsidR="003A4F5A" w:rsidRPr="003A4F5A" w:rsidRDefault="003A4F5A" w:rsidP="003A4F5A">
            <w:pPr>
              <w:rPr>
                <w:rFonts w:cs="Arial"/>
                <w:sz w:val="22"/>
                <w:szCs w:val="22"/>
              </w:rPr>
            </w:pPr>
          </w:p>
        </w:tc>
        <w:tc>
          <w:tcPr>
            <w:tcW w:w="1725" w:type="dxa"/>
            <w:tcBorders>
              <w:top w:val="nil"/>
              <w:left w:val="nil"/>
              <w:bottom w:val="nil"/>
              <w:right w:val="nil"/>
            </w:tcBorders>
            <w:noWrap/>
            <w:vAlign w:val="bottom"/>
          </w:tcPr>
          <w:p w:rsidR="003A4F5A" w:rsidRPr="003A4F5A" w:rsidRDefault="003A4F5A" w:rsidP="003A4F5A">
            <w:pPr>
              <w:rPr>
                <w:rFonts w:cs="Arial"/>
                <w:sz w:val="22"/>
                <w:szCs w:val="22"/>
              </w:rPr>
            </w:pPr>
          </w:p>
        </w:tc>
        <w:tc>
          <w:tcPr>
            <w:tcW w:w="1360" w:type="dxa"/>
            <w:tcBorders>
              <w:top w:val="nil"/>
              <w:left w:val="nil"/>
              <w:bottom w:val="nil"/>
              <w:right w:val="nil"/>
            </w:tcBorders>
            <w:noWrap/>
            <w:vAlign w:val="bottom"/>
          </w:tcPr>
          <w:p w:rsidR="003A4F5A" w:rsidRPr="003A4F5A" w:rsidRDefault="003A4F5A" w:rsidP="003A4F5A">
            <w:pPr>
              <w:rPr>
                <w:rFonts w:cs="Arial"/>
                <w:sz w:val="22"/>
                <w:szCs w:val="22"/>
              </w:rPr>
            </w:pPr>
          </w:p>
        </w:tc>
        <w:tc>
          <w:tcPr>
            <w:tcW w:w="2855" w:type="dxa"/>
            <w:tcBorders>
              <w:top w:val="nil"/>
              <w:left w:val="nil"/>
              <w:bottom w:val="nil"/>
              <w:right w:val="nil"/>
            </w:tcBorders>
            <w:noWrap/>
            <w:vAlign w:val="bottom"/>
          </w:tcPr>
          <w:p w:rsidR="003A4F5A" w:rsidRPr="003A4F5A" w:rsidRDefault="003A4F5A" w:rsidP="003A4F5A">
            <w:pPr>
              <w:rPr>
                <w:rFonts w:cs="Arial"/>
                <w:sz w:val="22"/>
                <w:szCs w:val="22"/>
              </w:rPr>
            </w:pPr>
          </w:p>
        </w:tc>
      </w:tr>
      <w:tr w:rsidR="003A4F5A" w:rsidRPr="003A4F5A" w:rsidTr="006D1FAA">
        <w:trPr>
          <w:gridAfter w:val="1"/>
          <w:wAfter w:w="1360" w:type="dxa"/>
          <w:trHeight w:val="255"/>
        </w:trPr>
        <w:tc>
          <w:tcPr>
            <w:tcW w:w="4140" w:type="dxa"/>
            <w:tcBorders>
              <w:top w:val="nil"/>
              <w:left w:val="nil"/>
              <w:bottom w:val="nil"/>
              <w:right w:val="nil"/>
            </w:tcBorders>
            <w:noWrap/>
            <w:vAlign w:val="bottom"/>
          </w:tcPr>
          <w:p w:rsidR="003A4F5A" w:rsidRPr="003A4F5A" w:rsidRDefault="003A4F5A" w:rsidP="003A4F5A">
            <w:pPr>
              <w:rPr>
                <w:rFonts w:cs="Arial"/>
                <w:sz w:val="22"/>
                <w:szCs w:val="22"/>
              </w:rPr>
            </w:pPr>
          </w:p>
        </w:tc>
        <w:tc>
          <w:tcPr>
            <w:tcW w:w="1725" w:type="dxa"/>
            <w:tcBorders>
              <w:top w:val="nil"/>
              <w:left w:val="nil"/>
              <w:bottom w:val="nil"/>
              <w:right w:val="nil"/>
            </w:tcBorders>
            <w:noWrap/>
            <w:vAlign w:val="bottom"/>
          </w:tcPr>
          <w:p w:rsidR="003A4F5A" w:rsidRPr="003A4F5A" w:rsidRDefault="003A4F5A" w:rsidP="003A4F5A">
            <w:pPr>
              <w:rPr>
                <w:rFonts w:cs="Arial"/>
                <w:sz w:val="22"/>
                <w:szCs w:val="22"/>
              </w:rPr>
            </w:pPr>
          </w:p>
        </w:tc>
        <w:tc>
          <w:tcPr>
            <w:tcW w:w="1360" w:type="dxa"/>
            <w:tcBorders>
              <w:top w:val="nil"/>
              <w:left w:val="nil"/>
              <w:bottom w:val="nil"/>
              <w:right w:val="nil"/>
            </w:tcBorders>
            <w:noWrap/>
            <w:vAlign w:val="bottom"/>
          </w:tcPr>
          <w:p w:rsidR="003A4F5A" w:rsidRPr="003A4F5A" w:rsidRDefault="003A4F5A" w:rsidP="003A4F5A">
            <w:pPr>
              <w:rPr>
                <w:rFonts w:cs="Arial"/>
                <w:sz w:val="22"/>
                <w:szCs w:val="22"/>
              </w:rPr>
            </w:pPr>
          </w:p>
        </w:tc>
        <w:tc>
          <w:tcPr>
            <w:tcW w:w="2855" w:type="dxa"/>
            <w:tcBorders>
              <w:top w:val="nil"/>
              <w:left w:val="nil"/>
              <w:bottom w:val="nil"/>
              <w:right w:val="nil"/>
            </w:tcBorders>
            <w:noWrap/>
            <w:vAlign w:val="bottom"/>
          </w:tcPr>
          <w:p w:rsidR="003A4F5A" w:rsidRPr="003A4F5A" w:rsidRDefault="003A4F5A" w:rsidP="003A4F5A">
            <w:pPr>
              <w:rPr>
                <w:rFonts w:cs="Arial"/>
                <w:sz w:val="22"/>
                <w:szCs w:val="22"/>
              </w:rPr>
            </w:pPr>
          </w:p>
        </w:tc>
      </w:tr>
      <w:tr w:rsidR="003A4F5A" w:rsidRPr="003A4F5A" w:rsidTr="006D1FAA">
        <w:trPr>
          <w:gridAfter w:val="1"/>
          <w:wAfter w:w="1360" w:type="dxa"/>
          <w:trHeight w:val="270"/>
        </w:trPr>
        <w:tc>
          <w:tcPr>
            <w:tcW w:w="4140" w:type="dxa"/>
            <w:tcBorders>
              <w:top w:val="nil"/>
              <w:left w:val="nil"/>
              <w:bottom w:val="single" w:sz="8" w:space="0" w:color="auto"/>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1725"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1360" w:type="dxa"/>
            <w:tcBorders>
              <w:top w:val="nil"/>
              <w:left w:val="nil"/>
              <w:bottom w:val="single" w:sz="8" w:space="0" w:color="auto"/>
              <w:right w:val="nil"/>
            </w:tcBorders>
            <w:noWrap/>
            <w:vAlign w:val="bottom"/>
          </w:tcPr>
          <w:p w:rsidR="003A4F5A" w:rsidRPr="003A4F5A" w:rsidRDefault="003A4F5A" w:rsidP="003A4F5A">
            <w:pPr>
              <w:rPr>
                <w:rFonts w:cs="Arial"/>
                <w:b/>
                <w:bCs/>
                <w:sz w:val="22"/>
                <w:szCs w:val="22"/>
              </w:rPr>
            </w:pPr>
            <w:r w:rsidRPr="003A4F5A">
              <w:rPr>
                <w:rFonts w:cs="Arial"/>
                <w:b/>
                <w:bCs/>
                <w:sz w:val="22"/>
                <w:szCs w:val="22"/>
              </w:rPr>
              <w:t> </w:t>
            </w:r>
          </w:p>
        </w:tc>
        <w:tc>
          <w:tcPr>
            <w:tcW w:w="2855" w:type="dxa"/>
            <w:tcBorders>
              <w:top w:val="nil"/>
              <w:left w:val="nil"/>
              <w:bottom w:val="single" w:sz="8" w:space="0" w:color="auto"/>
              <w:right w:val="nil"/>
            </w:tcBorders>
            <w:noWrap/>
            <w:vAlign w:val="bottom"/>
          </w:tcPr>
          <w:p w:rsidR="003A4F5A" w:rsidRPr="003A4F5A" w:rsidRDefault="003A4F5A" w:rsidP="003A4F5A">
            <w:pPr>
              <w:rPr>
                <w:rFonts w:cs="Arial"/>
                <w:b/>
                <w:bCs/>
                <w:sz w:val="22"/>
                <w:szCs w:val="22"/>
              </w:rPr>
            </w:pPr>
            <w:r w:rsidRPr="003A4F5A">
              <w:rPr>
                <w:rFonts w:cs="Arial"/>
                <w:b/>
                <w:bCs/>
                <w:sz w:val="22"/>
                <w:szCs w:val="22"/>
              </w:rPr>
              <w:t> </w:t>
            </w:r>
          </w:p>
        </w:tc>
      </w:tr>
      <w:tr w:rsidR="003A4F5A" w:rsidRPr="003A4F5A" w:rsidTr="006D1FAA">
        <w:trPr>
          <w:gridAfter w:val="1"/>
          <w:wAfter w:w="1360" w:type="dxa"/>
          <w:trHeight w:val="255"/>
        </w:trPr>
        <w:tc>
          <w:tcPr>
            <w:tcW w:w="4140"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Title</w:t>
            </w:r>
          </w:p>
        </w:tc>
        <w:tc>
          <w:tcPr>
            <w:tcW w:w="1725"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4215" w:type="dxa"/>
            <w:gridSpan w:val="2"/>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Company Tax ID #</w:t>
            </w:r>
          </w:p>
        </w:tc>
      </w:tr>
      <w:tr w:rsidR="003A4F5A" w:rsidRPr="003A4F5A" w:rsidTr="006D1FAA">
        <w:trPr>
          <w:gridAfter w:val="1"/>
          <w:wAfter w:w="1360" w:type="dxa"/>
          <w:trHeight w:val="255"/>
        </w:trPr>
        <w:tc>
          <w:tcPr>
            <w:tcW w:w="4140"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1725"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1360"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c>
          <w:tcPr>
            <w:tcW w:w="2855" w:type="dxa"/>
            <w:tcBorders>
              <w:top w:val="nil"/>
              <w:left w:val="nil"/>
              <w:bottom w:val="nil"/>
              <w:right w:val="nil"/>
            </w:tcBorders>
            <w:noWrap/>
            <w:vAlign w:val="bottom"/>
          </w:tcPr>
          <w:p w:rsidR="003A4F5A" w:rsidRPr="003A4F5A" w:rsidRDefault="003A4F5A" w:rsidP="003A4F5A">
            <w:pPr>
              <w:rPr>
                <w:rFonts w:cs="Arial"/>
                <w:sz w:val="22"/>
                <w:szCs w:val="22"/>
              </w:rPr>
            </w:pPr>
            <w:r w:rsidRPr="003A4F5A">
              <w:rPr>
                <w:rFonts w:cs="Arial"/>
                <w:sz w:val="22"/>
                <w:szCs w:val="22"/>
              </w:rPr>
              <w:t> </w:t>
            </w:r>
          </w:p>
        </w:tc>
      </w:tr>
      <w:tr w:rsidR="003A4F5A" w:rsidRPr="003A4F5A" w:rsidTr="006D1FAA">
        <w:trPr>
          <w:gridAfter w:val="1"/>
          <w:wAfter w:w="1360" w:type="dxa"/>
          <w:trHeight w:val="555"/>
        </w:trPr>
        <w:tc>
          <w:tcPr>
            <w:tcW w:w="10080" w:type="dxa"/>
            <w:gridSpan w:val="4"/>
            <w:tcBorders>
              <w:top w:val="nil"/>
              <w:left w:val="nil"/>
              <w:bottom w:val="nil"/>
              <w:right w:val="nil"/>
            </w:tcBorders>
            <w:vAlign w:val="center"/>
          </w:tcPr>
          <w:p w:rsidR="003A4F5A" w:rsidRPr="009110AB" w:rsidRDefault="009110AB" w:rsidP="003A4F5A">
            <w:pPr>
              <w:rPr>
                <w:rFonts w:cs="Arial"/>
                <w:b/>
                <w:sz w:val="22"/>
                <w:szCs w:val="22"/>
              </w:rPr>
            </w:pPr>
            <w:r>
              <w:rPr>
                <w:rFonts w:cs="Arial"/>
                <w:b/>
                <w:sz w:val="22"/>
                <w:szCs w:val="22"/>
              </w:rPr>
              <w:t>*</w:t>
            </w:r>
            <w:r w:rsidR="003A4F5A" w:rsidRPr="009110AB">
              <w:rPr>
                <w:rFonts w:cs="Arial"/>
                <w:b/>
                <w:sz w:val="22"/>
                <w:szCs w:val="22"/>
              </w:rPr>
              <w:t xml:space="preserve">The Fully Loaded Hourly Labor Rate is the actual rate the State will pay for services and must be recorded in dollars and cents. </w:t>
            </w:r>
          </w:p>
        </w:tc>
      </w:tr>
    </w:tbl>
    <w:p w:rsidR="00101B51" w:rsidRDefault="00101B51" w:rsidP="00101B51">
      <w:pPr>
        <w:rPr>
          <w:rFonts w:ascii="Calibri" w:hAnsi="Calibri"/>
          <w:sz w:val="20"/>
          <w:szCs w:val="22"/>
        </w:rPr>
      </w:pPr>
    </w:p>
    <w:p w:rsidR="00C46482" w:rsidRDefault="003A4F5A" w:rsidP="003A4F5A">
      <w:pPr>
        <w:jc w:val="center"/>
        <w:rPr>
          <w:rFonts w:ascii="Calibri" w:hAnsi="Calibri"/>
          <w:sz w:val="20"/>
          <w:szCs w:val="22"/>
        </w:rPr>
      </w:pPr>
      <w:r w:rsidRPr="00411AB0">
        <w:rPr>
          <w:rFonts w:ascii="Calibri" w:hAnsi="Calibri"/>
          <w:sz w:val="20"/>
          <w:szCs w:val="22"/>
        </w:rPr>
        <w:t xml:space="preserve"> </w:t>
      </w:r>
      <w:r w:rsidR="00C46482" w:rsidRPr="00411AB0">
        <w:rPr>
          <w:rFonts w:ascii="Calibri" w:hAnsi="Calibri"/>
          <w:sz w:val="20"/>
          <w:szCs w:val="22"/>
        </w:rPr>
        <w:t>(This form is to be filled out by</w:t>
      </w:r>
      <w:r w:rsidR="00C46482">
        <w:rPr>
          <w:rFonts w:ascii="Calibri" w:hAnsi="Calibri"/>
          <w:sz w:val="20"/>
          <w:szCs w:val="22"/>
        </w:rPr>
        <w:t xml:space="preserve"> Offeror</w:t>
      </w:r>
      <w:r w:rsidR="00C46482" w:rsidRPr="00411AB0">
        <w:rPr>
          <w:rFonts w:ascii="Calibri" w:hAnsi="Calibri"/>
          <w:sz w:val="20"/>
          <w:szCs w:val="22"/>
        </w:rPr>
        <w:t>)</w:t>
      </w:r>
    </w:p>
    <w:p w:rsidR="00101B51" w:rsidRDefault="00101B51" w:rsidP="003A4F5A">
      <w:pPr>
        <w:jc w:val="center"/>
        <w:rPr>
          <w:rFonts w:ascii="Calibri" w:hAnsi="Calibri"/>
          <w:sz w:val="20"/>
          <w:szCs w:val="22"/>
        </w:rPr>
      </w:pPr>
    </w:p>
    <w:p w:rsidR="00101B51" w:rsidRDefault="00101B51" w:rsidP="003A4F5A">
      <w:pPr>
        <w:jc w:val="center"/>
        <w:rPr>
          <w:rFonts w:ascii="Calibri" w:hAnsi="Calibri"/>
          <w:sz w:val="20"/>
          <w:szCs w:val="22"/>
        </w:rPr>
      </w:pPr>
    </w:p>
    <w:p w:rsidR="00101B51" w:rsidRDefault="00101B51" w:rsidP="003A4F5A">
      <w:pPr>
        <w:jc w:val="center"/>
        <w:rPr>
          <w:rFonts w:ascii="Calibri" w:hAnsi="Calibri"/>
          <w:sz w:val="20"/>
          <w:szCs w:val="22"/>
        </w:rPr>
      </w:pPr>
    </w:p>
    <w:p w:rsidR="00101B51" w:rsidRPr="00411AB0" w:rsidRDefault="00101B51" w:rsidP="003A4F5A">
      <w:pPr>
        <w:jc w:val="center"/>
        <w:rPr>
          <w:rFonts w:ascii="Calibri" w:hAnsi="Calibri"/>
          <w:sz w:val="20"/>
          <w:szCs w:val="22"/>
        </w:rPr>
      </w:pPr>
    </w:p>
    <w:p w:rsidR="00D85D0E" w:rsidRPr="00B9717E" w:rsidRDefault="00D85D0E" w:rsidP="00D85D0E">
      <w:pPr>
        <w:pStyle w:val="Heading2"/>
        <w:jc w:val="center"/>
      </w:pPr>
      <w:bookmarkStart w:id="283" w:name="_Toc292353395"/>
      <w:bookmarkStart w:id="284" w:name="_Toc419278832"/>
      <w:r w:rsidRPr="00B9717E">
        <w:lastRenderedPageBreak/>
        <w:t xml:space="preserve">ATTACHMENT </w:t>
      </w:r>
      <w:r w:rsidR="00F316F9">
        <w:t>F</w:t>
      </w:r>
      <w:r w:rsidRPr="00B9717E">
        <w:t xml:space="preserve"> – NON-DISCLOSURE AGREEMENT</w:t>
      </w:r>
      <w:bookmarkEnd w:id="283"/>
      <w:bookmarkEnd w:id="284"/>
    </w:p>
    <w:p w:rsidR="001C12E4" w:rsidRDefault="001C12E4" w:rsidP="001C12E4">
      <w:pPr>
        <w:pStyle w:val="Heading1"/>
        <w:rPr>
          <w:bCs w:val="0"/>
          <w:caps w:val="0"/>
          <w:sz w:val="22"/>
        </w:rPr>
      </w:pPr>
      <w:bookmarkStart w:id="285" w:name="_Toc260837454"/>
    </w:p>
    <w:bookmarkEnd w:id="285"/>
    <w:p w:rsidR="001C12E4" w:rsidRDefault="001C12E4" w:rsidP="001C12E4">
      <w:pPr>
        <w:jc w:val="both"/>
        <w:rPr>
          <w:sz w:val="22"/>
          <w:szCs w:val="22"/>
        </w:rPr>
      </w:pPr>
    </w:p>
    <w:p w:rsidR="001C12E4" w:rsidRDefault="001C12E4" w:rsidP="001C12E4">
      <w:pPr>
        <w:ind w:firstLine="720"/>
        <w:jc w:val="both"/>
        <w:rPr>
          <w:rFonts w:ascii="Times New (W1)" w:hAnsi="Times New (W1)" w:cs="Times New (W1)"/>
          <w:sz w:val="20"/>
          <w:szCs w:val="20"/>
        </w:rPr>
      </w:pPr>
      <w:r>
        <w:rPr>
          <w:rFonts w:ascii="Times New (W1)" w:hAnsi="Times New (W1)" w:cs="Times New (W1)"/>
          <w:b/>
          <w:bCs/>
          <w:sz w:val="20"/>
          <w:szCs w:val="20"/>
        </w:rPr>
        <w:t>THIS NON-DISCLOSURE AGREEMENT</w:t>
      </w:r>
      <w:r>
        <w:rPr>
          <w:rFonts w:ascii="Times New (W1)" w:hAnsi="Times New (W1)" w:cs="Times New (W1)"/>
          <w:sz w:val="20"/>
          <w:szCs w:val="20"/>
        </w:rPr>
        <w:t xml:space="preserve"> (“Agreement”) is made as of this ___ day of ______________, 201</w:t>
      </w:r>
      <w:r w:rsidR="00507996">
        <w:rPr>
          <w:rFonts w:ascii="Times New (W1)" w:hAnsi="Times New (W1)" w:cs="Times New (W1)"/>
          <w:sz w:val="20"/>
          <w:szCs w:val="20"/>
        </w:rPr>
        <w:t>5</w:t>
      </w:r>
      <w:r>
        <w:rPr>
          <w:rFonts w:ascii="Times New (W1)" w:hAnsi="Times New (W1)" w:cs="Times New (W1)"/>
          <w:sz w:val="20"/>
          <w:szCs w:val="20"/>
        </w:rPr>
        <w:t>, by and between Administrative Office of the Courts (“AOC”) and ____________________ (Contractor”), a corporation with its principal business office located at ______________________ and its principal office in Maryland located at __________________________.</w:t>
      </w:r>
    </w:p>
    <w:p w:rsidR="001C12E4" w:rsidRDefault="001C12E4" w:rsidP="001C12E4">
      <w:pPr>
        <w:jc w:val="both"/>
        <w:rPr>
          <w:rFonts w:ascii="Times New (W1)" w:hAnsi="Times New (W1)" w:cs="Times New (W1)"/>
          <w:sz w:val="20"/>
          <w:szCs w:val="20"/>
        </w:rPr>
      </w:pPr>
    </w:p>
    <w:p w:rsidR="001C12E4" w:rsidRDefault="001C12E4" w:rsidP="001C12E4">
      <w:pPr>
        <w:pStyle w:val="Heading9"/>
      </w:pPr>
      <w:r>
        <w:t>RECITALS</w:t>
      </w:r>
    </w:p>
    <w:p w:rsidR="001C12E4" w:rsidRDefault="001C12E4" w:rsidP="001C12E4">
      <w:pPr>
        <w:jc w:val="both"/>
        <w:rPr>
          <w:rFonts w:ascii="Times New (W1)" w:hAnsi="Times New (W1)" w:cs="Times New (W1)"/>
          <w:sz w:val="20"/>
          <w:szCs w:val="20"/>
        </w:rPr>
      </w:pPr>
    </w:p>
    <w:p w:rsidR="001C12E4" w:rsidRDefault="001C12E4" w:rsidP="001C12E4">
      <w:pPr>
        <w:ind w:firstLine="720"/>
        <w:jc w:val="both"/>
        <w:rPr>
          <w:rFonts w:ascii="Times New (W1)" w:hAnsi="Times New (W1)" w:cs="Times New (W1)"/>
          <w:sz w:val="20"/>
          <w:szCs w:val="20"/>
        </w:rPr>
      </w:pPr>
      <w:r>
        <w:rPr>
          <w:rFonts w:ascii="Times New (W1)" w:hAnsi="Times New (W1)" w:cs="Times New (W1)"/>
          <w:b/>
          <w:bCs/>
          <w:sz w:val="20"/>
          <w:szCs w:val="20"/>
        </w:rPr>
        <w:t>WHEREAS,</w:t>
      </w:r>
      <w:r>
        <w:rPr>
          <w:rFonts w:ascii="Times New (W1)" w:hAnsi="Times New (W1)" w:cs="Times New (W1)"/>
          <w:sz w:val="20"/>
          <w:szCs w:val="20"/>
        </w:rPr>
        <w:t xml:space="preserve"> the Contractor and AOC have entered into Contract No.</w:t>
      </w:r>
      <w:r w:rsidR="00D51AB9" w:rsidRPr="00D51AB9">
        <w:rPr>
          <w:b/>
          <w:bCs/>
        </w:rPr>
        <w:t xml:space="preserve"> </w:t>
      </w:r>
      <w:r w:rsidR="00D51AB9" w:rsidRPr="00D51AB9">
        <w:rPr>
          <w:bCs/>
          <w:sz w:val="20"/>
          <w:szCs w:val="20"/>
        </w:rPr>
        <w:t>K1</w:t>
      </w:r>
      <w:r w:rsidR="009110AB">
        <w:rPr>
          <w:bCs/>
          <w:sz w:val="20"/>
          <w:szCs w:val="20"/>
        </w:rPr>
        <w:t>5</w:t>
      </w:r>
      <w:r w:rsidR="00101B51">
        <w:rPr>
          <w:bCs/>
          <w:sz w:val="20"/>
          <w:szCs w:val="20"/>
        </w:rPr>
        <w:t>-0049</w:t>
      </w:r>
      <w:r w:rsidR="00D51AB9" w:rsidRPr="00D51AB9">
        <w:rPr>
          <w:bCs/>
          <w:sz w:val="20"/>
          <w:szCs w:val="20"/>
        </w:rPr>
        <w:t>-29</w:t>
      </w:r>
      <w:r>
        <w:rPr>
          <w:b/>
          <w:bCs/>
          <w:sz w:val="22"/>
          <w:szCs w:val="22"/>
        </w:rPr>
        <w:t xml:space="preserve"> </w:t>
      </w:r>
      <w:r>
        <w:rPr>
          <w:bCs/>
          <w:caps/>
          <w:sz w:val="22"/>
        </w:rPr>
        <w:t>_________</w:t>
      </w:r>
      <w:r>
        <w:rPr>
          <w:rFonts w:ascii="Times New (W1)" w:hAnsi="Times New (W1)" w:cs="Times New (W1)"/>
          <w:sz w:val="20"/>
          <w:szCs w:val="20"/>
        </w:rPr>
        <w:t xml:space="preserve"> (</w:t>
      </w:r>
      <w:r>
        <w:rPr>
          <w:rFonts w:ascii="Times New (W1)" w:hAnsi="Times New (W1)" w:cs="Times New (W1)"/>
          <w:b/>
          <w:bCs/>
          <w:sz w:val="20"/>
          <w:szCs w:val="20"/>
        </w:rPr>
        <w:t>the “Contract</w:t>
      </w:r>
      <w:r>
        <w:rPr>
          <w:rFonts w:ascii="Times New (W1)" w:hAnsi="Times New (W1)" w:cs="Times New (W1)"/>
          <w:sz w:val="20"/>
          <w:szCs w:val="20"/>
        </w:rPr>
        <w:t>); and</w:t>
      </w:r>
    </w:p>
    <w:p w:rsidR="001C12E4" w:rsidRDefault="001C12E4" w:rsidP="001C12E4">
      <w:pPr>
        <w:ind w:firstLine="720"/>
        <w:jc w:val="both"/>
        <w:rPr>
          <w:rFonts w:ascii="Times New (W1)" w:hAnsi="Times New (W1)" w:cs="Times New (W1)"/>
          <w:sz w:val="20"/>
          <w:szCs w:val="20"/>
        </w:rPr>
      </w:pPr>
    </w:p>
    <w:p w:rsidR="001C12E4" w:rsidRDefault="001C12E4" w:rsidP="001C12E4">
      <w:pPr>
        <w:ind w:firstLine="720"/>
        <w:jc w:val="both"/>
        <w:rPr>
          <w:rFonts w:ascii="Times New (W1)" w:hAnsi="Times New (W1)" w:cs="Times New (W1)"/>
          <w:sz w:val="20"/>
          <w:szCs w:val="20"/>
        </w:rPr>
      </w:pPr>
      <w:r>
        <w:rPr>
          <w:rFonts w:ascii="Times New (W1)" w:hAnsi="Times New (W1)" w:cs="Times New (W1)"/>
          <w:b/>
          <w:bCs/>
          <w:sz w:val="20"/>
          <w:szCs w:val="20"/>
        </w:rPr>
        <w:t>WHEREAS</w:t>
      </w:r>
      <w:r>
        <w:rPr>
          <w:rFonts w:ascii="Times New (W1)" w:hAnsi="Times New (W1)" w:cs="Times New (W1)"/>
          <w:sz w:val="20"/>
          <w:szCs w:val="20"/>
        </w:rPr>
        <w:t>, in order for Contractor to perform the work required under the Contract, or in the course of that work, the Contractor, the Contractor’s subcontractors, and the  Contractor’s and subcontractors’  employees and agents (</w:t>
      </w:r>
      <w:r>
        <w:rPr>
          <w:rFonts w:ascii="Times New (W1)" w:hAnsi="Times New (W1)" w:cs="Times New (W1)"/>
          <w:b/>
          <w:bCs/>
          <w:sz w:val="20"/>
          <w:szCs w:val="20"/>
        </w:rPr>
        <w:t>collectively the “Contractor’s Personnel”</w:t>
      </w:r>
      <w:r>
        <w:rPr>
          <w:rFonts w:ascii="Times New (W1)" w:hAnsi="Times New (W1)" w:cs="Times New (W1)"/>
          <w:sz w:val="20"/>
          <w:szCs w:val="20"/>
        </w:rPr>
        <w:t xml:space="preserve">) may come into contact with information maintained or held by the Judicial branch of the Maryland government (“Confidential Information”), including the AOC and all courts, units  and departments </w:t>
      </w:r>
      <w:r>
        <w:rPr>
          <w:rFonts w:ascii="Times New (W1)" w:hAnsi="Times New (W1)" w:cs="Times New (W1)"/>
          <w:b/>
          <w:bCs/>
          <w:sz w:val="20"/>
          <w:szCs w:val="20"/>
        </w:rPr>
        <w:t>(collectively “the Judiciary”)</w:t>
      </w:r>
      <w:r>
        <w:rPr>
          <w:rFonts w:ascii="Times New (W1)" w:hAnsi="Times New (W1)" w:cs="Times New (W1)"/>
          <w:sz w:val="20"/>
          <w:szCs w:val="20"/>
        </w:rPr>
        <w:t xml:space="preserve">;  and </w:t>
      </w:r>
    </w:p>
    <w:p w:rsidR="001C12E4" w:rsidRDefault="001C12E4" w:rsidP="001C12E4">
      <w:pPr>
        <w:ind w:firstLine="720"/>
        <w:jc w:val="both"/>
        <w:rPr>
          <w:rFonts w:ascii="Times New (W1)" w:hAnsi="Times New (W1)" w:cs="Times New (W1)"/>
          <w:sz w:val="20"/>
          <w:szCs w:val="20"/>
        </w:rPr>
      </w:pPr>
    </w:p>
    <w:p w:rsidR="001C12E4" w:rsidRPr="001C12E4" w:rsidRDefault="001C12E4" w:rsidP="001C12E4">
      <w:pPr>
        <w:pStyle w:val="BodyTextIndent"/>
        <w:jc w:val="both"/>
        <w:rPr>
          <w:sz w:val="20"/>
          <w:szCs w:val="20"/>
        </w:rPr>
      </w:pPr>
      <w:r w:rsidRPr="001C12E4">
        <w:rPr>
          <w:b/>
          <w:bCs/>
          <w:sz w:val="20"/>
          <w:szCs w:val="20"/>
        </w:rPr>
        <w:t>WHEREAS,</w:t>
      </w:r>
      <w:r w:rsidRPr="001C12E4">
        <w:rPr>
          <w:sz w:val="20"/>
          <w:szCs w:val="20"/>
        </w:rPr>
        <w:t xml:space="preserve"> the Judiciary, in order to comply with the law, fulfill its various missions, and enhance the safety of participants in the judicial process, must ensure the confidentiality of certain information</w:t>
      </w:r>
      <w:r w:rsidRPr="001C12E4">
        <w:rPr>
          <w:rFonts w:cs="Times New (W1)"/>
          <w:sz w:val="20"/>
          <w:szCs w:val="20"/>
        </w:rPr>
        <w:t xml:space="preserve">, </w:t>
      </w:r>
      <w:r w:rsidRPr="001C12E4">
        <w:rPr>
          <w:sz w:val="20"/>
          <w:szCs w:val="20"/>
        </w:rPr>
        <w:t xml:space="preserve">and, to that end, must act as the sole entity with the authority to determine which information held by the Judiciary may be disclosed to persons or entities outside of the Judiciary; and </w:t>
      </w:r>
    </w:p>
    <w:p w:rsidR="001C12E4" w:rsidRPr="001C12E4" w:rsidRDefault="001C12E4" w:rsidP="001C12E4">
      <w:pPr>
        <w:ind w:firstLine="720"/>
        <w:jc w:val="both"/>
        <w:rPr>
          <w:rFonts w:ascii="Times New (W1)" w:hAnsi="Times New (W1)" w:cs="Times New (W1)"/>
          <w:sz w:val="20"/>
          <w:szCs w:val="20"/>
        </w:rPr>
      </w:pPr>
      <w:r w:rsidRPr="001C12E4">
        <w:rPr>
          <w:rFonts w:ascii="Times New (W1)" w:hAnsi="Times New (W1)" w:cs="Times New (W1)"/>
          <w:sz w:val="20"/>
          <w:szCs w:val="20"/>
        </w:rPr>
        <w:t xml:space="preserve"> </w:t>
      </w:r>
    </w:p>
    <w:p w:rsidR="001C12E4" w:rsidRDefault="001C12E4" w:rsidP="001C12E4">
      <w:pPr>
        <w:ind w:firstLine="720"/>
        <w:jc w:val="both"/>
        <w:rPr>
          <w:rFonts w:ascii="Times New (W1)" w:hAnsi="Times New (W1)" w:cs="Times New (W1)"/>
          <w:sz w:val="20"/>
          <w:szCs w:val="20"/>
        </w:rPr>
      </w:pPr>
      <w:r>
        <w:rPr>
          <w:rFonts w:ascii="Times New (W1)" w:hAnsi="Times New (W1)" w:cs="Times New (W1)"/>
          <w:b/>
          <w:bCs/>
          <w:sz w:val="20"/>
          <w:szCs w:val="20"/>
        </w:rPr>
        <w:t>WHEREAS</w:t>
      </w:r>
      <w:r>
        <w:rPr>
          <w:rFonts w:ascii="Times New (W1)" w:hAnsi="Times New (W1)" w:cs="Times New (W1)"/>
          <w:sz w:val="20"/>
          <w:szCs w:val="20"/>
        </w:rPr>
        <w:t xml:space="preserve">, Contractor acknowledges that Contractor’s compliance with this Agreement is a condition of  doing business with AOC,   </w:t>
      </w:r>
    </w:p>
    <w:p w:rsidR="001C12E4" w:rsidRDefault="001C12E4" w:rsidP="001C12E4">
      <w:pPr>
        <w:pStyle w:val="Header"/>
        <w:tabs>
          <w:tab w:val="left" w:pos="720"/>
        </w:tabs>
        <w:ind w:firstLine="720"/>
        <w:jc w:val="both"/>
        <w:rPr>
          <w:b/>
          <w:bCs/>
          <w:sz w:val="20"/>
          <w:szCs w:val="20"/>
        </w:rPr>
      </w:pPr>
    </w:p>
    <w:p w:rsidR="001C12E4" w:rsidRDefault="001C12E4" w:rsidP="001C12E4">
      <w:pPr>
        <w:ind w:firstLine="720"/>
        <w:jc w:val="both"/>
        <w:rPr>
          <w:rFonts w:ascii="Times New (W1)" w:hAnsi="Times New (W1)" w:cs="Times New (W1)"/>
          <w:sz w:val="20"/>
          <w:szCs w:val="20"/>
        </w:rPr>
      </w:pPr>
      <w:r>
        <w:rPr>
          <w:rFonts w:ascii="Times New (W1)" w:hAnsi="Times New (W1)" w:cs="Times New (W1)"/>
          <w:b/>
          <w:bCs/>
          <w:sz w:val="20"/>
          <w:szCs w:val="20"/>
        </w:rPr>
        <w:t>NOW, THEREFORE,</w:t>
      </w:r>
      <w:r>
        <w:rPr>
          <w:rFonts w:ascii="Times New (W1)" w:hAnsi="Times New (W1)" w:cs="Times New (W1)"/>
          <w:sz w:val="20"/>
          <w:szCs w:val="20"/>
        </w:rPr>
        <w:t xml:space="preserve">   Contractor agrees as follows:  </w:t>
      </w:r>
    </w:p>
    <w:p w:rsidR="001C12E4" w:rsidRDefault="001C12E4" w:rsidP="001C12E4">
      <w:pPr>
        <w:pStyle w:val="BodyText2"/>
        <w:rPr>
          <w:rFonts w:ascii="Times New (W1)" w:hAnsi="Times New (W1)" w:cs="Times New (W1)"/>
          <w:sz w:val="20"/>
          <w:szCs w:val="20"/>
        </w:rPr>
      </w:pPr>
    </w:p>
    <w:p w:rsidR="001C12E4" w:rsidRDefault="001C12E4" w:rsidP="001C12E4">
      <w:pPr>
        <w:pStyle w:val="BodyText2"/>
        <w:rPr>
          <w:rFonts w:ascii="Times New (W1)" w:hAnsi="Times New (W1)" w:cs="Times New (W1)"/>
          <w:sz w:val="20"/>
          <w:szCs w:val="20"/>
        </w:rPr>
      </w:pPr>
      <w:r>
        <w:rPr>
          <w:rFonts w:ascii="Times New (W1)" w:hAnsi="Times New (W1)" w:cs="Times New (W1)"/>
          <w:sz w:val="20"/>
          <w:szCs w:val="20"/>
        </w:rPr>
        <w:t xml:space="preserve">1. “Confidential Information” includes any and all information provided by or made available by the Judiciary to Contractor’s Personnel in connection with the Contract, regardless of the form, format, or media on or in which the Confidential Information is provided and regardless of whether any such Confidential Information is marked as such or disclosed deliberately or inadvertently.  Such information is Confidential Information, whether or not its contents may also be gathered from other sources, or may subsequently be disseminated to the public.   Confidential Information includes, by way of example only, information that the Contractor’s Personnel sees, views, hears, takes notes from, copies, possesses or is otherwise provided access to and use of by the Judiciary, whether the information relates to the Contract or the Contract has placed the Contractor’s Personnel in the position to receive the information.  Confidential information further includes information both held by the Judiciary and derived or created from information held by the Judiciary.     </w:t>
      </w:r>
    </w:p>
    <w:p w:rsidR="001C12E4" w:rsidRDefault="001C12E4" w:rsidP="001C12E4">
      <w:pPr>
        <w:pStyle w:val="BodyText2"/>
        <w:rPr>
          <w:rFonts w:ascii="Times New (W1)" w:hAnsi="Times New (W1)" w:cs="Times New (W1)"/>
          <w:sz w:val="20"/>
          <w:szCs w:val="20"/>
        </w:rPr>
      </w:pPr>
      <w:r>
        <w:rPr>
          <w:rFonts w:ascii="Times New (W1)" w:hAnsi="Times New (W1)" w:cs="Times New (W1)"/>
          <w:sz w:val="20"/>
          <w:szCs w:val="20"/>
        </w:rPr>
        <w:t xml:space="preserve"> </w:t>
      </w:r>
    </w:p>
    <w:p w:rsidR="001C12E4" w:rsidRPr="00597268" w:rsidRDefault="001C12E4" w:rsidP="001C12E4">
      <w:pPr>
        <w:pStyle w:val="BodyText2"/>
        <w:rPr>
          <w:rFonts w:ascii="Times New (W1)" w:hAnsi="Times New (W1)" w:cs="Times New (W1)"/>
          <w:sz w:val="20"/>
          <w:szCs w:val="20"/>
        </w:rPr>
      </w:pPr>
      <w:r>
        <w:rPr>
          <w:rFonts w:ascii="Times New (W1)" w:hAnsi="Times New (W1)" w:cs="Times New (W1)"/>
          <w:sz w:val="20"/>
          <w:szCs w:val="20"/>
        </w:rPr>
        <w:t xml:space="preserve">2. Contractor’s Personnel shall not, without the AOC’s prior written consent, copy, disclose, publish, release, transfer, disseminate, use, or allow access for any purpose or in any form, any Confidential Information , except for the sole and exclusive purpose of performing under the Contract  and except for disclosures to such Judiciary employees whose knowledge of the information is necessary to the performance of the Contract.  Contractor shall limit access to the Confidential Information to Contractor’s Personnel who: 1) have a demonstrable need to know such Confidential Information in order to perform Contractor’s duties under the Contract and 2) have agreed with Contractor in writing to be bound by the disclosure and use limitations pertaining to the Confidential Information.  The names of Contractor’s Personnel are attached hereto and made a part hereof as Exhibit 1.  </w:t>
      </w:r>
      <w:r w:rsidRPr="00597268">
        <w:rPr>
          <w:rFonts w:ascii="Times New (W1)" w:hAnsi="Times New (W1)" w:cs="Times New (W1)"/>
          <w:sz w:val="20"/>
          <w:szCs w:val="20"/>
        </w:rPr>
        <w:t xml:space="preserve">With respect to information pertaining to the job performance, skills, or conduct of any Judiciary employee, the </w:t>
      </w:r>
      <w:r w:rsidRPr="00FF3241">
        <w:rPr>
          <w:rFonts w:ascii="Times New (W1)" w:hAnsi="Times New (W1)" w:cs="Times New (W1)"/>
          <w:b/>
          <w:i/>
          <w:sz w:val="20"/>
          <w:szCs w:val="20"/>
        </w:rPr>
        <w:t>only</w:t>
      </w:r>
      <w:r w:rsidRPr="00FF3241">
        <w:rPr>
          <w:rFonts w:ascii="Times New (W1)" w:hAnsi="Times New (W1)" w:cs="Times New (W1)"/>
          <w:b/>
          <w:sz w:val="20"/>
          <w:szCs w:val="20"/>
        </w:rPr>
        <w:t xml:space="preserve"> person with the need to know such information is _______________</w:t>
      </w:r>
      <w:r w:rsidRPr="00597268">
        <w:rPr>
          <w:rFonts w:ascii="Times New (W1)" w:hAnsi="Times New (W1)" w:cs="Times New (W1)"/>
          <w:sz w:val="20"/>
          <w:szCs w:val="20"/>
        </w:rPr>
        <w:t>, and, except in cases of emergency involving imminent or actual bodily harm or significant property loss or damage,  such information may only be disseminated to him, or, in his absence, to the State Court Administrator.</w:t>
      </w:r>
    </w:p>
    <w:p w:rsidR="001C12E4" w:rsidRDefault="001C12E4" w:rsidP="001C12E4">
      <w:pPr>
        <w:pStyle w:val="BodyText2"/>
        <w:rPr>
          <w:rFonts w:ascii="Times New (W1)" w:hAnsi="Times New (W1)" w:cs="Times New (W1)"/>
          <w:sz w:val="20"/>
          <w:szCs w:val="20"/>
        </w:rPr>
      </w:pPr>
    </w:p>
    <w:p w:rsidR="001C12E4" w:rsidRDefault="001C12E4" w:rsidP="001C12E4">
      <w:pPr>
        <w:pStyle w:val="BodyText2"/>
        <w:rPr>
          <w:rFonts w:ascii="Times New (W1)" w:hAnsi="Times New (W1)" w:cs="Times New (W1)"/>
          <w:sz w:val="20"/>
          <w:szCs w:val="20"/>
        </w:rPr>
      </w:pPr>
      <w:r>
        <w:rPr>
          <w:rFonts w:ascii="Times New (W1)" w:hAnsi="Times New (W1)" w:cs="Times New (W1)"/>
          <w:sz w:val="20"/>
          <w:szCs w:val="20"/>
        </w:rPr>
        <w:t xml:space="preserve">3. Contractor shall require each employee, agent, and subcontractor whose name appears on Exhibit 1 to sign a writing acknowledging receipt of  a copy of , and agreeing to comply with  the terms and conditions of,  this Agreement.  </w:t>
      </w:r>
      <w:r>
        <w:rPr>
          <w:rFonts w:ascii="Times New (W1)" w:hAnsi="Times New (W1)" w:cs="Times New (W1)"/>
          <w:sz w:val="20"/>
          <w:szCs w:val="20"/>
        </w:rPr>
        <w:lastRenderedPageBreak/>
        <w:t xml:space="preserve">Subcontractors shall expressly agree to all of the terms applicable to Contractor. Accordingly, subcontractors must require their employees and agents to sign such a writing and must submit those individuals’ names to the Contractor for inclusion on Exhibit 1.   Upon the Procurement Officer’s request, Contractor shall provide originals of all such writings to the AOC.  Contractor and subcontractors shall update Exhibit 1 by adding additional names as needed and shall ensure that no employee or agent comes into contact with Confidential Information before that person has signed this Agreement.    This Agreement shall not be construed to create </w:t>
      </w:r>
      <w:proofErr w:type="spellStart"/>
      <w:r>
        <w:rPr>
          <w:rFonts w:ascii="Times New (W1)" w:hAnsi="Times New (W1)" w:cs="Times New (W1)"/>
          <w:sz w:val="20"/>
          <w:szCs w:val="20"/>
        </w:rPr>
        <w:t>a</w:t>
      </w:r>
      <w:proofErr w:type="spellEnd"/>
      <w:r>
        <w:rPr>
          <w:rFonts w:ascii="Times New (W1)" w:hAnsi="Times New (W1)" w:cs="Times New (W1)"/>
          <w:sz w:val="20"/>
          <w:szCs w:val="20"/>
        </w:rPr>
        <w:t xml:space="preserve"> employment relationship between AOC and any of Contractor’s  or subcontractors’ personnel. </w:t>
      </w:r>
    </w:p>
    <w:p w:rsidR="001C12E4" w:rsidRDefault="001C12E4" w:rsidP="001C12E4">
      <w:pPr>
        <w:pStyle w:val="BodyText2"/>
        <w:rPr>
          <w:rFonts w:ascii="Times New (W1)" w:hAnsi="Times New (W1)" w:cs="Times New (W1)"/>
          <w:sz w:val="20"/>
          <w:szCs w:val="20"/>
        </w:rPr>
      </w:pPr>
    </w:p>
    <w:p w:rsidR="001C12E4" w:rsidRPr="002F35A0" w:rsidRDefault="001C12E4" w:rsidP="001C12E4">
      <w:pPr>
        <w:pStyle w:val="BodyText2"/>
        <w:rPr>
          <w:rFonts w:ascii="Times New (W1)" w:hAnsi="Times New (W1)" w:cs="Times New (W1)"/>
          <w:sz w:val="20"/>
          <w:szCs w:val="20"/>
        </w:rPr>
      </w:pPr>
      <w:r>
        <w:rPr>
          <w:rFonts w:ascii="Times New (W1)" w:hAnsi="Times New (W1)" w:cs="Times New (W1)"/>
          <w:sz w:val="20"/>
          <w:szCs w:val="20"/>
        </w:rPr>
        <w:t xml:space="preserve">4. If Contractor intends to disseminate any portion of the Confidential Information to non-employee agents who are assisting in Contractor’s performance of the Contract or who will otherwise have a role in performing any aspect of the Contract, Contractor shall first </w:t>
      </w:r>
      <w:r w:rsidRPr="002F35A0">
        <w:rPr>
          <w:rFonts w:ascii="Times New (W1)" w:hAnsi="Times New (W1)" w:cs="Times New (W1)"/>
          <w:sz w:val="20"/>
          <w:szCs w:val="20"/>
        </w:rPr>
        <w:t xml:space="preserve">obtain </w:t>
      </w:r>
      <w:r w:rsidRPr="002F35A0">
        <w:rPr>
          <w:rFonts w:ascii="Times New (W1)" w:hAnsi="Times New (W1)" w:cs="Times New (W1)"/>
          <w:bCs/>
          <w:sz w:val="20"/>
          <w:szCs w:val="20"/>
        </w:rPr>
        <w:t>AOC Contract</w:t>
      </w:r>
      <w:r w:rsidRPr="002F35A0">
        <w:rPr>
          <w:rFonts w:ascii="Times New (W1)" w:hAnsi="Times New (W1)" w:cs="Times New (W1)"/>
          <w:sz w:val="20"/>
          <w:szCs w:val="20"/>
        </w:rPr>
        <w:t xml:space="preserve"> Manager’s written consent to any such dissemination.  AOC’s </w:t>
      </w:r>
      <w:r w:rsidRPr="002F35A0">
        <w:rPr>
          <w:rFonts w:ascii="Times New (W1)" w:hAnsi="Times New (W1)" w:cs="Times New (W1)"/>
          <w:bCs/>
          <w:sz w:val="20"/>
          <w:szCs w:val="20"/>
        </w:rPr>
        <w:t>Contract Manager</w:t>
      </w:r>
      <w:r w:rsidRPr="002F35A0">
        <w:rPr>
          <w:rFonts w:ascii="Times New (W1)" w:hAnsi="Times New (W1)" w:cs="Times New (W1)"/>
          <w:sz w:val="20"/>
          <w:szCs w:val="20"/>
        </w:rPr>
        <w:t xml:space="preserve"> may grant, deny, or condition any such consent, as it may deem appropriate in  the </w:t>
      </w:r>
      <w:r w:rsidRPr="002F35A0">
        <w:rPr>
          <w:rFonts w:ascii="Times New (W1)" w:hAnsi="Times New (W1)" w:cs="Times New (W1)"/>
          <w:bCs/>
          <w:sz w:val="20"/>
          <w:szCs w:val="20"/>
        </w:rPr>
        <w:t>Contract Manager’s</w:t>
      </w:r>
      <w:r w:rsidRPr="002F35A0">
        <w:rPr>
          <w:rFonts w:ascii="Times New (W1)" w:hAnsi="Times New (W1)" w:cs="Times New (W1)"/>
          <w:sz w:val="20"/>
          <w:szCs w:val="20"/>
        </w:rPr>
        <w:t xml:space="preserve">  sole and absolute subjective discretion.</w:t>
      </w:r>
    </w:p>
    <w:p w:rsidR="001C12E4" w:rsidRPr="002F35A0" w:rsidRDefault="001C12E4" w:rsidP="001C12E4">
      <w:pPr>
        <w:pStyle w:val="BodyText2"/>
        <w:rPr>
          <w:rFonts w:ascii="Times New (W1)" w:hAnsi="Times New (W1)" w:cs="Times New (W1)"/>
          <w:sz w:val="20"/>
          <w:szCs w:val="20"/>
        </w:rPr>
      </w:pPr>
    </w:p>
    <w:p w:rsidR="001C12E4" w:rsidRPr="002F35A0" w:rsidRDefault="001C12E4" w:rsidP="001C12E4">
      <w:pPr>
        <w:pStyle w:val="BodyText2"/>
        <w:rPr>
          <w:rFonts w:ascii="Times New (W1)" w:hAnsi="Times New (W1)" w:cs="Times New (W1)"/>
          <w:sz w:val="20"/>
          <w:szCs w:val="20"/>
        </w:rPr>
      </w:pPr>
      <w:r w:rsidRPr="002F35A0">
        <w:rPr>
          <w:rFonts w:ascii="Times New (W1)" w:hAnsi="Times New (W1)" w:cs="Times New (W1)"/>
          <w:sz w:val="20"/>
          <w:szCs w:val="20"/>
        </w:rPr>
        <w:t xml:space="preserve">5. Contractor shall hold the Confidential Information in trust and in strictest confidence, adopt or establish operating procedures and physical security measures, take all other measures necessary to protect the Confidential Information from inadvertent release or disclosure to, or theft by, unauthorized third parties, and prevent all or any portion of the Confidential Information from falling into the public domain or into the possession of persons not bound to maintain the confidentiality of the Confidential Information.  </w:t>
      </w:r>
    </w:p>
    <w:p w:rsidR="001C12E4" w:rsidRPr="002F35A0" w:rsidRDefault="001C12E4" w:rsidP="001C12E4">
      <w:pPr>
        <w:jc w:val="both"/>
        <w:rPr>
          <w:rFonts w:ascii="Times New (W1)" w:hAnsi="Times New (W1)" w:cs="Times New (W1)"/>
          <w:sz w:val="20"/>
          <w:szCs w:val="20"/>
        </w:rPr>
      </w:pPr>
    </w:p>
    <w:p w:rsidR="001C12E4" w:rsidRDefault="001C12E4" w:rsidP="001C12E4">
      <w:pPr>
        <w:pStyle w:val="BodyText2"/>
        <w:rPr>
          <w:rFonts w:ascii="Times New (W1)" w:hAnsi="Times New (W1)" w:cs="Times New (W1)"/>
          <w:sz w:val="20"/>
          <w:szCs w:val="20"/>
        </w:rPr>
      </w:pPr>
      <w:r w:rsidRPr="002F35A0">
        <w:rPr>
          <w:rFonts w:ascii="Times New (W1)" w:hAnsi="Times New (W1)" w:cs="Times New (W1)"/>
          <w:sz w:val="20"/>
          <w:szCs w:val="20"/>
        </w:rPr>
        <w:t xml:space="preserve">6. Contractor shall promptly advise the </w:t>
      </w:r>
      <w:r w:rsidRPr="002F35A0">
        <w:rPr>
          <w:rFonts w:ascii="Times New (W1)" w:hAnsi="Times New (W1)" w:cs="Times New (W1)"/>
          <w:bCs/>
          <w:sz w:val="20"/>
          <w:szCs w:val="20"/>
        </w:rPr>
        <w:t>AOC Contract Manager</w:t>
      </w:r>
      <w:r w:rsidRPr="002F35A0">
        <w:rPr>
          <w:rFonts w:ascii="Times New (W1)" w:hAnsi="Times New (W1)" w:cs="Times New (W1)"/>
          <w:sz w:val="20"/>
          <w:szCs w:val="20"/>
        </w:rPr>
        <w:t xml:space="preserve"> in</w:t>
      </w:r>
      <w:r>
        <w:rPr>
          <w:rFonts w:ascii="Times New (W1)" w:hAnsi="Times New (W1)" w:cs="Times New (W1)"/>
          <w:sz w:val="20"/>
          <w:szCs w:val="20"/>
        </w:rPr>
        <w:t xml:space="preserve"> writing if Contractor learns of any unauthorized use, misappropriation, or disclosure of the Confidential Information by any of Contractor’s Personnel or the Contractor’s former Personnel.  Contractor shall, at its own expense, cooperate with AOC in seeking damages and/or injunctive or other equitable relief against any such person(s).</w:t>
      </w:r>
    </w:p>
    <w:p w:rsidR="001C12E4" w:rsidRDefault="001C12E4" w:rsidP="001C12E4">
      <w:pPr>
        <w:pStyle w:val="BodyText2"/>
        <w:rPr>
          <w:rFonts w:ascii="Times New (W1)" w:hAnsi="Times New (W1)" w:cs="Times New (W1)"/>
          <w:sz w:val="20"/>
          <w:szCs w:val="20"/>
        </w:rPr>
      </w:pPr>
    </w:p>
    <w:p w:rsidR="001C12E4" w:rsidRDefault="001C12E4" w:rsidP="001C12E4">
      <w:pPr>
        <w:pStyle w:val="BodyText2"/>
        <w:rPr>
          <w:rFonts w:ascii="Times New (W1)" w:hAnsi="Times New (W1)" w:cs="Times New (W1)"/>
          <w:sz w:val="20"/>
          <w:szCs w:val="20"/>
        </w:rPr>
      </w:pPr>
      <w:r>
        <w:rPr>
          <w:rFonts w:ascii="Times New (W1)" w:hAnsi="Times New (W1)" w:cs="Times New (W1)"/>
          <w:sz w:val="20"/>
          <w:szCs w:val="20"/>
        </w:rPr>
        <w:t xml:space="preserve">7. Upon the earlier of AOC’s request or termination of the Contract, Contractor shall, at its own expense, return to </w:t>
      </w:r>
      <w:r w:rsidRPr="002F35A0">
        <w:rPr>
          <w:rFonts w:ascii="Times New (W1)" w:hAnsi="Times New (W1)" w:cs="Times New (W1)"/>
          <w:sz w:val="20"/>
          <w:szCs w:val="20"/>
        </w:rPr>
        <w:t xml:space="preserve">the </w:t>
      </w:r>
      <w:r w:rsidRPr="002F35A0">
        <w:rPr>
          <w:rFonts w:ascii="Times New (W1)" w:hAnsi="Times New (W1)" w:cs="Times New (W1)"/>
          <w:bCs/>
          <w:sz w:val="20"/>
          <w:szCs w:val="20"/>
        </w:rPr>
        <w:t>Contract Manager</w:t>
      </w:r>
      <w:r w:rsidRPr="002F35A0">
        <w:rPr>
          <w:rFonts w:ascii="Times New (W1)" w:hAnsi="Times New (W1)" w:cs="Times New (W1)"/>
          <w:sz w:val="20"/>
          <w:szCs w:val="20"/>
        </w:rPr>
        <w:t xml:space="preserve"> , all copies of the Confidential Information,  no matter how formatted or stored,  in Contractor’s and</w:t>
      </w:r>
      <w:r>
        <w:rPr>
          <w:rFonts w:ascii="Times New (W1)" w:hAnsi="Times New (W1)" w:cs="Times New (W1)"/>
          <w:sz w:val="20"/>
          <w:szCs w:val="20"/>
        </w:rPr>
        <w:t xml:space="preserve">/or Contractor’s Personnel’s  care, custody, control or possession.  </w:t>
      </w:r>
    </w:p>
    <w:p w:rsidR="001C12E4" w:rsidRDefault="001C12E4" w:rsidP="001C12E4">
      <w:pPr>
        <w:pStyle w:val="BodyText2"/>
        <w:ind w:left="360"/>
        <w:rPr>
          <w:rFonts w:ascii="Times New (W1)" w:hAnsi="Times New (W1)" w:cs="Times New (W1)"/>
          <w:sz w:val="20"/>
          <w:szCs w:val="20"/>
        </w:rPr>
      </w:pPr>
    </w:p>
    <w:p w:rsidR="001C12E4" w:rsidRDefault="001C12E4" w:rsidP="001C12E4">
      <w:pPr>
        <w:pStyle w:val="BodyText2"/>
        <w:rPr>
          <w:rFonts w:ascii="Times New (W1)" w:hAnsi="Times New (W1)" w:cs="Times New (W1)"/>
          <w:sz w:val="20"/>
          <w:szCs w:val="20"/>
        </w:rPr>
      </w:pPr>
      <w:r>
        <w:rPr>
          <w:rFonts w:ascii="Times New (W1)" w:hAnsi="Times New (W1)" w:cs="Times New (W1)"/>
          <w:sz w:val="20"/>
          <w:szCs w:val="20"/>
        </w:rPr>
        <w:t>8.A breach of this Agreement by the Contractor or  noncompliance by Contractor’s Personnel with the terms of this Agreement shall also constitute a breach of the Contract.  The termination of the Contract does not terminate Contractor’s obligations under this Agreement.</w:t>
      </w:r>
    </w:p>
    <w:p w:rsidR="001C12E4" w:rsidRDefault="001C12E4" w:rsidP="001C12E4">
      <w:pPr>
        <w:pStyle w:val="BodyText2"/>
        <w:rPr>
          <w:rFonts w:ascii="Times New (W1)" w:hAnsi="Times New (W1)" w:cs="Times New (W1)"/>
          <w:sz w:val="20"/>
          <w:szCs w:val="20"/>
        </w:rPr>
      </w:pPr>
    </w:p>
    <w:p w:rsidR="001C12E4" w:rsidRDefault="001C12E4" w:rsidP="001C12E4">
      <w:pPr>
        <w:pStyle w:val="BodyText2"/>
        <w:rPr>
          <w:rFonts w:ascii="Times New (W1)" w:hAnsi="Times New (W1)" w:cs="Times New (W1)"/>
          <w:sz w:val="20"/>
          <w:szCs w:val="20"/>
        </w:rPr>
      </w:pPr>
      <w:r>
        <w:rPr>
          <w:rFonts w:ascii="Times New (W1)" w:hAnsi="Times New (W1)" w:cs="Times New (W1)"/>
          <w:sz w:val="20"/>
          <w:szCs w:val="20"/>
        </w:rPr>
        <w:t xml:space="preserve">9. Contractor acknowledges that any failure by the Contractor or Contractor’s Personnel to abide by the terms of this Agreement may cause irreparable harm to the Judiciary and that monetary damages may be inadequate to compensate the Judiciary for such breach.  Accordingly, the Contractor agrees that the AOC may, in addition to any other remedy available to AOC under </w:t>
      </w:r>
      <w:smartTag w:uri="urn:schemas-microsoft-com:office:smarttags" w:element="place">
        <w:smartTag w:uri="urn:schemas-microsoft-com:office:smarttags" w:element="State">
          <w:r>
            <w:rPr>
              <w:rFonts w:ascii="Times New (W1)" w:hAnsi="Times New (W1)" w:cs="Times New (W1)"/>
              <w:sz w:val="20"/>
              <w:szCs w:val="20"/>
            </w:rPr>
            <w:t>Maryland</w:t>
          </w:r>
        </w:smartTag>
      </w:smartTag>
      <w:r>
        <w:rPr>
          <w:rFonts w:ascii="Times New (W1)" w:hAnsi="Times New (W1)" w:cs="Times New (W1)"/>
          <w:sz w:val="20"/>
          <w:szCs w:val="20"/>
        </w:rPr>
        <w:t xml:space="preserve"> and any applicable federal law, seek injunctive relief and/or liquidated damages of $1,000 for each unauthorized disclosure.   Contractor consents to personal jurisdiction in the Maryland State Courts and to the application of </w:t>
      </w:r>
      <w:smartTag w:uri="urn:schemas-microsoft-com:office:smarttags" w:element="State">
        <w:r>
          <w:rPr>
            <w:rFonts w:ascii="Times New (W1)" w:hAnsi="Times New (W1)" w:cs="Times New (W1)"/>
            <w:sz w:val="20"/>
            <w:szCs w:val="20"/>
          </w:rPr>
          <w:t>Maryland</w:t>
        </w:r>
      </w:smartTag>
      <w:r>
        <w:rPr>
          <w:rFonts w:ascii="Times New (W1)" w:hAnsi="Times New (W1)" w:cs="Times New (W1)"/>
          <w:sz w:val="20"/>
          <w:szCs w:val="20"/>
        </w:rPr>
        <w:t xml:space="preserve"> law, if AOC so elects in its sole discretion, irrespective of </w:t>
      </w:r>
      <w:smartTag w:uri="urn:schemas-microsoft-com:office:smarttags" w:element="place">
        <w:smartTag w:uri="urn:schemas-microsoft-com:office:smarttags" w:element="State">
          <w:r>
            <w:rPr>
              <w:rFonts w:ascii="Times New (W1)" w:hAnsi="Times New (W1)" w:cs="Times New (W1)"/>
              <w:sz w:val="20"/>
              <w:szCs w:val="20"/>
            </w:rPr>
            <w:t>Maryland</w:t>
          </w:r>
        </w:smartTag>
      </w:smartTag>
      <w:r>
        <w:rPr>
          <w:rFonts w:ascii="Times New (W1)" w:hAnsi="Times New (W1)" w:cs="Times New (W1)"/>
          <w:sz w:val="20"/>
          <w:szCs w:val="20"/>
        </w:rPr>
        <w:t>’s conflict-of-law rules.   If the Judiciary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Judiciary from and against any such losses, damages, liabilities, expenses, and/or costs.</w:t>
      </w:r>
    </w:p>
    <w:p w:rsidR="001C12E4" w:rsidRDefault="001C12E4" w:rsidP="001C12E4">
      <w:pPr>
        <w:pStyle w:val="BodyText2"/>
        <w:rPr>
          <w:rFonts w:ascii="Times New (W1)" w:hAnsi="Times New (W1)" w:cs="Times New (W1)"/>
          <w:sz w:val="20"/>
          <w:szCs w:val="20"/>
        </w:rPr>
      </w:pPr>
    </w:p>
    <w:p w:rsidR="001C12E4" w:rsidRDefault="001C12E4" w:rsidP="001C12E4">
      <w:pPr>
        <w:pStyle w:val="BodyText2"/>
        <w:rPr>
          <w:rFonts w:ascii="Times New (W1)" w:hAnsi="Times New (W1)" w:cs="Times New (W1)"/>
          <w:sz w:val="20"/>
          <w:szCs w:val="20"/>
        </w:rPr>
      </w:pPr>
      <w:r>
        <w:rPr>
          <w:rFonts w:ascii="Times New (W1)" w:hAnsi="Times New (W1)" w:cs="Times New (W1)"/>
          <w:sz w:val="20"/>
          <w:szCs w:val="20"/>
        </w:rPr>
        <w:t>10. The parties further agree that 1) Contractor’s rights and obligations under this Agreement may not be assigned or delegated, by operation of law or otherwise, without AOC’s prior written consent;  2) the invalidity or unenforceability of any provision of this Agreement shall not affect the validity or enforceability of any other provision of this Agreement, which shall be construed to provide the broadest possible protection against the disclosure of Judiciary information;  3) signatures exchanged by facsimile are effective for all purposes hereunder to the same extent as original signatures;  and 4) the Recitals are not merely prefatory but are an integral part hereof.</w:t>
      </w:r>
    </w:p>
    <w:p w:rsidR="001C12E4" w:rsidRDefault="001C12E4" w:rsidP="001C12E4">
      <w:pPr>
        <w:pStyle w:val="BodyText2"/>
        <w:rPr>
          <w:rFonts w:ascii="Times New (W1)" w:hAnsi="Times New (W1)" w:cs="Times New (W1)"/>
          <w:sz w:val="20"/>
          <w:szCs w:val="20"/>
        </w:rPr>
      </w:pPr>
    </w:p>
    <w:p w:rsidR="001C12E4" w:rsidRDefault="001C12E4" w:rsidP="001C12E4">
      <w:pPr>
        <w:pStyle w:val="BodyText2"/>
        <w:rPr>
          <w:rFonts w:ascii="Times New (W1)" w:hAnsi="Times New (W1)" w:cs="Times New (W1)"/>
          <w:sz w:val="20"/>
          <w:szCs w:val="20"/>
        </w:rPr>
      </w:pPr>
    </w:p>
    <w:p w:rsidR="001C12E4" w:rsidRDefault="001C12E4" w:rsidP="001C12E4">
      <w:pPr>
        <w:pStyle w:val="BodyText2"/>
        <w:rPr>
          <w:rFonts w:ascii="Times New (W1)" w:hAnsi="Times New (W1)" w:cs="Times New (W1)"/>
          <w:sz w:val="20"/>
          <w:szCs w:val="20"/>
        </w:rPr>
      </w:pPr>
    </w:p>
    <w:p w:rsidR="001C12E4" w:rsidRDefault="001C12E4" w:rsidP="001C12E4">
      <w:pPr>
        <w:pStyle w:val="Header"/>
        <w:tabs>
          <w:tab w:val="left" w:pos="720"/>
        </w:tabs>
        <w:ind w:left="5760" w:hanging="5400"/>
        <w:jc w:val="both"/>
        <w:rPr>
          <w:sz w:val="20"/>
          <w:szCs w:val="20"/>
        </w:rPr>
      </w:pPr>
      <w:r>
        <w:rPr>
          <w:b/>
          <w:bCs/>
          <w:sz w:val="20"/>
          <w:szCs w:val="20"/>
        </w:rPr>
        <w:t xml:space="preserve">Contractor:                    </w:t>
      </w:r>
      <w:r>
        <w:rPr>
          <w:b/>
          <w:bCs/>
          <w:sz w:val="20"/>
          <w:szCs w:val="20"/>
        </w:rPr>
        <w:tab/>
        <w:t xml:space="preserve">                                                   Administrative Office of the Courts</w:t>
      </w:r>
    </w:p>
    <w:p w:rsidR="001C12E4" w:rsidRDefault="001C12E4" w:rsidP="001C12E4">
      <w:pPr>
        <w:pStyle w:val="Header"/>
        <w:tabs>
          <w:tab w:val="left" w:pos="720"/>
        </w:tabs>
        <w:ind w:left="360"/>
        <w:jc w:val="both"/>
        <w:rPr>
          <w:sz w:val="20"/>
          <w:szCs w:val="20"/>
        </w:rPr>
      </w:pPr>
    </w:p>
    <w:p w:rsidR="001C12E4" w:rsidRDefault="001C12E4" w:rsidP="001C12E4">
      <w:pPr>
        <w:pStyle w:val="Header"/>
        <w:tabs>
          <w:tab w:val="left" w:pos="720"/>
        </w:tabs>
        <w:ind w:left="360"/>
        <w:jc w:val="both"/>
        <w:rPr>
          <w:sz w:val="20"/>
          <w:szCs w:val="20"/>
        </w:rPr>
      </w:pPr>
    </w:p>
    <w:p w:rsidR="001C12E4" w:rsidRDefault="001C12E4" w:rsidP="001C12E4">
      <w:pPr>
        <w:pStyle w:val="Header"/>
        <w:tabs>
          <w:tab w:val="left" w:pos="720"/>
        </w:tabs>
        <w:ind w:left="360"/>
        <w:jc w:val="both"/>
        <w:rPr>
          <w:sz w:val="20"/>
          <w:szCs w:val="20"/>
        </w:rPr>
      </w:pPr>
      <w:proofErr w:type="spellStart"/>
      <w:r>
        <w:rPr>
          <w:sz w:val="20"/>
          <w:szCs w:val="20"/>
        </w:rPr>
        <w:lastRenderedPageBreak/>
        <w:t>By:____________________Date</w:t>
      </w:r>
      <w:proofErr w:type="spellEnd"/>
      <w:r>
        <w:rPr>
          <w:sz w:val="20"/>
          <w:szCs w:val="20"/>
        </w:rPr>
        <w:t>:________</w:t>
      </w:r>
      <w:r>
        <w:rPr>
          <w:sz w:val="20"/>
          <w:szCs w:val="20"/>
        </w:rPr>
        <w:tab/>
        <w:t xml:space="preserve">                      Received by: _________________________</w:t>
      </w:r>
      <w:r>
        <w:t xml:space="preserve">     </w:t>
      </w:r>
    </w:p>
    <w:p w:rsidR="001C12E4" w:rsidRDefault="001C12E4" w:rsidP="001C12E4">
      <w:pPr>
        <w:pStyle w:val="Header"/>
        <w:tabs>
          <w:tab w:val="left" w:pos="720"/>
        </w:tabs>
        <w:ind w:left="360"/>
        <w:jc w:val="both"/>
        <w:rPr>
          <w:sz w:val="20"/>
          <w:szCs w:val="20"/>
        </w:rPr>
      </w:pPr>
      <w:r>
        <w:rPr>
          <w:sz w:val="20"/>
          <w:szCs w:val="20"/>
        </w:rPr>
        <w:tab/>
      </w:r>
      <w:r>
        <w:t xml:space="preserve"> </w:t>
      </w:r>
    </w:p>
    <w:p w:rsidR="001C12E4" w:rsidRDefault="001C12E4" w:rsidP="001C12E4">
      <w:pPr>
        <w:pStyle w:val="Header"/>
        <w:tabs>
          <w:tab w:val="left" w:pos="720"/>
        </w:tabs>
        <w:ind w:left="360"/>
        <w:jc w:val="both"/>
        <w:rPr>
          <w:sz w:val="20"/>
          <w:szCs w:val="20"/>
        </w:rPr>
      </w:pPr>
    </w:p>
    <w:p w:rsidR="001C12E4" w:rsidRDefault="001C12E4" w:rsidP="001C12E4">
      <w:pPr>
        <w:pStyle w:val="Header"/>
        <w:tabs>
          <w:tab w:val="left" w:pos="720"/>
        </w:tabs>
        <w:ind w:left="360"/>
        <w:jc w:val="both"/>
        <w:rPr>
          <w:sz w:val="20"/>
          <w:szCs w:val="20"/>
        </w:rPr>
      </w:pPr>
    </w:p>
    <w:p w:rsidR="001C12E4" w:rsidRDefault="001C12E4" w:rsidP="001C12E4">
      <w:pPr>
        <w:pStyle w:val="Header"/>
        <w:tabs>
          <w:tab w:val="left" w:pos="720"/>
        </w:tabs>
        <w:ind w:left="360"/>
        <w:jc w:val="both"/>
        <w:rPr>
          <w:sz w:val="20"/>
          <w:szCs w:val="20"/>
        </w:rPr>
      </w:pPr>
      <w:r>
        <w:rPr>
          <w:sz w:val="20"/>
          <w:szCs w:val="20"/>
        </w:rPr>
        <w:t>Name:______________________                                    Date:____________________</w:t>
      </w:r>
    </w:p>
    <w:p w:rsidR="001C12E4" w:rsidRDefault="001C12E4" w:rsidP="001C12E4">
      <w:pPr>
        <w:pStyle w:val="Header"/>
        <w:tabs>
          <w:tab w:val="left" w:pos="720"/>
        </w:tabs>
        <w:ind w:left="360"/>
        <w:jc w:val="both"/>
        <w:rPr>
          <w:sz w:val="20"/>
          <w:szCs w:val="20"/>
        </w:rPr>
      </w:pPr>
    </w:p>
    <w:p w:rsidR="001C12E4" w:rsidRDefault="001C12E4" w:rsidP="001C12E4">
      <w:pPr>
        <w:pStyle w:val="Header"/>
        <w:tabs>
          <w:tab w:val="left" w:pos="720"/>
        </w:tabs>
        <w:ind w:left="360"/>
        <w:jc w:val="both"/>
      </w:pPr>
      <w:r>
        <w:tab/>
        <w:t xml:space="preserve">                                                                    </w:t>
      </w:r>
    </w:p>
    <w:p w:rsidR="001C12E4" w:rsidRDefault="001C12E4" w:rsidP="001C12E4">
      <w:pPr>
        <w:pStyle w:val="Header"/>
        <w:tabs>
          <w:tab w:val="left" w:pos="720"/>
        </w:tabs>
        <w:ind w:left="360"/>
        <w:jc w:val="both"/>
      </w:pPr>
    </w:p>
    <w:p w:rsidR="001C12E4" w:rsidRPr="00194A26" w:rsidRDefault="001C12E4" w:rsidP="001C12E4">
      <w:pPr>
        <w:pStyle w:val="Header"/>
        <w:tabs>
          <w:tab w:val="left" w:pos="720"/>
        </w:tabs>
        <w:ind w:left="360"/>
        <w:jc w:val="both"/>
        <w:rPr>
          <w:sz w:val="20"/>
          <w:szCs w:val="20"/>
        </w:rPr>
      </w:pPr>
      <w:r>
        <w:t xml:space="preserve"> </w:t>
      </w:r>
      <w:r w:rsidRPr="00194A26">
        <w:rPr>
          <w:sz w:val="20"/>
          <w:szCs w:val="20"/>
        </w:rPr>
        <w:t>[Exhibit 1 dated: _______ ]</w:t>
      </w:r>
    </w:p>
    <w:p w:rsidR="0082141F" w:rsidRDefault="001C12E4" w:rsidP="0025414F">
      <w:pPr>
        <w:jc w:val="center"/>
      </w:pPr>
      <w:r>
        <w:br w:type="page"/>
      </w:r>
      <w:r w:rsidR="0025414F">
        <w:lastRenderedPageBreak/>
        <w:t xml:space="preserve"> </w:t>
      </w:r>
    </w:p>
    <w:p w:rsidR="0082141F" w:rsidRPr="00686948" w:rsidRDefault="0082141F" w:rsidP="0082141F">
      <w:pPr>
        <w:pStyle w:val="Heading2"/>
        <w:keepNext w:val="0"/>
        <w:widowControl w:val="0"/>
        <w:jc w:val="center"/>
      </w:pPr>
      <w:bookmarkStart w:id="286" w:name="_Toc372812332"/>
      <w:bookmarkStart w:id="287" w:name="_Toc419278833"/>
      <w:r w:rsidRPr="00686948">
        <w:t xml:space="preserve">ATTACHMENT </w:t>
      </w:r>
      <w:r w:rsidR="0025414F">
        <w:t xml:space="preserve"> G</w:t>
      </w:r>
      <w:r>
        <w:t xml:space="preserve"> – </w:t>
      </w:r>
      <w:r w:rsidRPr="00686948">
        <w:rPr>
          <w:caps/>
        </w:rPr>
        <w:t>Maryland Department of General Services Authorization of Release of Information</w:t>
      </w:r>
      <w:r>
        <w:rPr>
          <w:caps/>
        </w:rPr>
        <w:t xml:space="preserve"> form</w:t>
      </w:r>
      <w:bookmarkEnd w:id="286"/>
      <w:bookmarkEnd w:id="287"/>
    </w:p>
    <w:p w:rsidR="0082141F" w:rsidRDefault="0082141F" w:rsidP="0082141F">
      <w:pPr>
        <w:pStyle w:val="Header"/>
        <w:tabs>
          <w:tab w:val="left" w:pos="720"/>
        </w:tabs>
        <w:ind w:left="360"/>
        <w:jc w:val="both"/>
        <w:rPr>
          <w:sz w:val="20"/>
          <w:szCs w:val="20"/>
        </w:rPr>
      </w:pPr>
    </w:p>
    <w:p w:rsidR="0082141F" w:rsidRDefault="0082141F" w:rsidP="0082141F">
      <w:pPr>
        <w:pStyle w:val="Header"/>
        <w:tabs>
          <w:tab w:val="left" w:pos="720"/>
        </w:tabs>
        <w:ind w:left="360"/>
        <w:jc w:val="both"/>
        <w:rPr>
          <w:sz w:val="20"/>
          <w:szCs w:val="20"/>
        </w:rPr>
      </w:pPr>
    </w:p>
    <w:p w:rsidR="0082141F" w:rsidRPr="00912D53" w:rsidRDefault="0082141F" w:rsidP="0082141F">
      <w:pPr>
        <w:pStyle w:val="Header"/>
        <w:tabs>
          <w:tab w:val="left" w:pos="720"/>
        </w:tabs>
        <w:ind w:left="360"/>
        <w:jc w:val="center"/>
      </w:pPr>
      <w:r w:rsidRPr="00912D53">
        <w:rPr>
          <w:b/>
          <w:bCs/>
        </w:rPr>
        <w:t>GENERAL SERVICES MARYLAND CAPITOL POLICE</w:t>
      </w:r>
    </w:p>
    <w:p w:rsidR="0082141F" w:rsidRPr="00912D53" w:rsidRDefault="0082141F" w:rsidP="0082141F">
      <w:pPr>
        <w:pStyle w:val="Header"/>
        <w:tabs>
          <w:tab w:val="left" w:pos="720"/>
        </w:tabs>
        <w:ind w:left="360"/>
        <w:jc w:val="center"/>
        <w:rPr>
          <w:b/>
          <w:bCs/>
        </w:rPr>
      </w:pPr>
      <w:r w:rsidRPr="00912D53">
        <w:rPr>
          <w:b/>
          <w:bCs/>
        </w:rPr>
        <w:t>AUTHORIZATION OF RELEASE OF INFORMATION</w:t>
      </w:r>
    </w:p>
    <w:p w:rsidR="0082141F" w:rsidRDefault="0082141F" w:rsidP="0082141F">
      <w:pPr>
        <w:pStyle w:val="Header"/>
        <w:tabs>
          <w:tab w:val="left" w:pos="720"/>
        </w:tabs>
        <w:ind w:left="360"/>
        <w:jc w:val="center"/>
        <w:rPr>
          <w:b/>
          <w:bCs/>
          <w:sz w:val="20"/>
          <w:szCs w:val="20"/>
        </w:rPr>
      </w:pPr>
    </w:p>
    <w:p w:rsidR="0082141F" w:rsidRPr="00686948" w:rsidRDefault="0082141F" w:rsidP="0082141F">
      <w:pPr>
        <w:pStyle w:val="Header"/>
        <w:tabs>
          <w:tab w:val="left" w:pos="720"/>
        </w:tabs>
        <w:ind w:left="360"/>
        <w:jc w:val="center"/>
        <w:rPr>
          <w:sz w:val="20"/>
          <w:szCs w:val="20"/>
        </w:rPr>
      </w:pPr>
    </w:p>
    <w:p w:rsidR="0082141F" w:rsidRPr="0079796B" w:rsidRDefault="0082141F" w:rsidP="0082141F">
      <w:pPr>
        <w:pStyle w:val="Header"/>
        <w:tabs>
          <w:tab w:val="left" w:pos="720"/>
        </w:tabs>
        <w:ind w:left="360"/>
        <w:jc w:val="both"/>
      </w:pPr>
      <w:r w:rsidRPr="0079796B">
        <w:t xml:space="preserve">I, </w:t>
      </w:r>
      <w:r>
        <w:rPr>
          <w:u w:val="single"/>
        </w:rPr>
        <w:tab/>
      </w:r>
      <w:r>
        <w:rPr>
          <w:u w:val="single"/>
        </w:rPr>
        <w:tab/>
      </w:r>
      <w:r>
        <w:rPr>
          <w:u w:val="single"/>
        </w:rPr>
        <w:tab/>
      </w:r>
      <w:r>
        <w:rPr>
          <w:u w:val="single"/>
        </w:rPr>
        <w:tab/>
      </w:r>
      <w:r w:rsidRPr="0079796B">
        <w:t xml:space="preserve"> </w:t>
      </w:r>
    </w:p>
    <w:p w:rsidR="0082141F" w:rsidRDefault="0082141F" w:rsidP="0082141F">
      <w:pPr>
        <w:pStyle w:val="Header"/>
        <w:tabs>
          <w:tab w:val="clear" w:pos="4320"/>
          <w:tab w:val="clear" w:pos="8640"/>
          <w:tab w:val="left" w:pos="720"/>
          <w:tab w:val="center" w:pos="5040"/>
          <w:tab w:val="right" w:pos="10080"/>
        </w:tabs>
        <w:ind w:left="360"/>
        <w:jc w:val="both"/>
      </w:pPr>
      <w:r>
        <w:tab/>
      </w:r>
      <w:r w:rsidRPr="0079796B">
        <w:t xml:space="preserve">LAST FIRST MIDDLE </w:t>
      </w:r>
      <w:r>
        <w:tab/>
      </w:r>
      <w:r w:rsidRPr="0079796B">
        <w:t xml:space="preserve">RACE </w:t>
      </w:r>
      <w:r>
        <w:tab/>
      </w:r>
      <w:r w:rsidRPr="0079796B">
        <w:t xml:space="preserve">SEX </w:t>
      </w:r>
    </w:p>
    <w:p w:rsidR="0082141F" w:rsidRDefault="0082141F" w:rsidP="0082141F">
      <w:pPr>
        <w:pStyle w:val="Header"/>
        <w:tabs>
          <w:tab w:val="clear" w:pos="4320"/>
          <w:tab w:val="clear" w:pos="8640"/>
          <w:tab w:val="left" w:pos="720"/>
          <w:tab w:val="center" w:pos="5040"/>
          <w:tab w:val="right" w:pos="10080"/>
        </w:tabs>
        <w:ind w:left="360"/>
        <w:jc w:val="both"/>
      </w:pPr>
    </w:p>
    <w:p w:rsidR="0082141F" w:rsidRPr="0079796B" w:rsidRDefault="0082141F" w:rsidP="0082141F">
      <w:pPr>
        <w:pStyle w:val="Header"/>
        <w:tabs>
          <w:tab w:val="clear" w:pos="4320"/>
          <w:tab w:val="clear" w:pos="8640"/>
          <w:tab w:val="left" w:pos="720"/>
          <w:tab w:val="center" w:pos="5040"/>
          <w:tab w:val="right" w:pos="10080"/>
        </w:tabs>
        <w:ind w:left="360"/>
        <w:jc w:val="both"/>
      </w:pPr>
    </w:p>
    <w:p w:rsidR="0082141F" w:rsidRPr="0079796B" w:rsidRDefault="0082141F" w:rsidP="0082141F">
      <w:pPr>
        <w:pStyle w:val="Header"/>
        <w:tabs>
          <w:tab w:val="left" w:pos="720"/>
        </w:tabs>
        <w:ind w:left="360"/>
        <w:jc w:val="both"/>
        <w:rPr>
          <w:u w:val="single"/>
        </w:rPr>
      </w:pPr>
      <w:r>
        <w:rPr>
          <w:u w:val="single"/>
        </w:rPr>
        <w:tab/>
      </w:r>
      <w:r>
        <w:rPr>
          <w:u w:val="single"/>
        </w:rPr>
        <w:tab/>
      </w:r>
      <w:r>
        <w:rPr>
          <w:u w:val="single"/>
        </w:rPr>
        <w:tab/>
      </w:r>
      <w:r>
        <w:rPr>
          <w:u w:val="single"/>
        </w:rPr>
        <w:tab/>
      </w:r>
    </w:p>
    <w:p w:rsidR="0082141F" w:rsidRPr="0079796B" w:rsidRDefault="0082141F" w:rsidP="0082141F">
      <w:pPr>
        <w:pStyle w:val="Header"/>
        <w:tabs>
          <w:tab w:val="clear" w:pos="8640"/>
          <w:tab w:val="left" w:pos="720"/>
          <w:tab w:val="right" w:pos="10440"/>
        </w:tabs>
        <w:ind w:left="360"/>
        <w:jc w:val="both"/>
      </w:pPr>
      <w:r w:rsidRPr="0079796B">
        <w:t xml:space="preserve">D.O.B. </w:t>
      </w:r>
      <w:r>
        <w:tab/>
      </w:r>
      <w:r w:rsidRPr="0079796B">
        <w:t xml:space="preserve">ADDRESS </w:t>
      </w:r>
      <w:r>
        <w:tab/>
      </w:r>
      <w:r w:rsidRPr="0079796B">
        <w:t xml:space="preserve">SOC. SEC. NO. </w:t>
      </w:r>
    </w:p>
    <w:p w:rsidR="0082141F" w:rsidRPr="0079796B" w:rsidRDefault="0082141F" w:rsidP="0082141F">
      <w:pPr>
        <w:pStyle w:val="Header"/>
        <w:tabs>
          <w:tab w:val="left" w:pos="720"/>
        </w:tabs>
        <w:ind w:left="360"/>
        <w:jc w:val="both"/>
      </w:pPr>
    </w:p>
    <w:p w:rsidR="0082141F" w:rsidRDefault="0082141F" w:rsidP="0082141F">
      <w:pPr>
        <w:pStyle w:val="Header"/>
        <w:tabs>
          <w:tab w:val="left" w:pos="720"/>
        </w:tabs>
        <w:ind w:left="360"/>
        <w:jc w:val="both"/>
        <w:rPr>
          <w:sz w:val="20"/>
          <w:szCs w:val="20"/>
        </w:rPr>
      </w:pPr>
    </w:p>
    <w:p w:rsidR="0082141F" w:rsidRDefault="0082141F" w:rsidP="0082141F">
      <w:pPr>
        <w:pStyle w:val="Header"/>
        <w:tabs>
          <w:tab w:val="left" w:pos="720"/>
        </w:tabs>
        <w:ind w:left="360"/>
        <w:jc w:val="both"/>
        <w:rPr>
          <w:sz w:val="20"/>
          <w:szCs w:val="20"/>
        </w:rPr>
      </w:pPr>
    </w:p>
    <w:p w:rsidR="0082141F" w:rsidRDefault="0082141F" w:rsidP="0082141F">
      <w:pPr>
        <w:pStyle w:val="Header"/>
        <w:tabs>
          <w:tab w:val="left" w:pos="720"/>
        </w:tabs>
        <w:ind w:left="360"/>
        <w:jc w:val="both"/>
        <w:rPr>
          <w:sz w:val="20"/>
          <w:szCs w:val="20"/>
        </w:rPr>
      </w:pPr>
    </w:p>
    <w:p w:rsidR="0082141F" w:rsidRPr="00686948" w:rsidRDefault="0082141F" w:rsidP="0082141F">
      <w:pPr>
        <w:pStyle w:val="Header"/>
        <w:tabs>
          <w:tab w:val="left" w:pos="720"/>
        </w:tabs>
        <w:ind w:left="360"/>
        <w:jc w:val="both"/>
        <w:rPr>
          <w:bCs/>
        </w:rPr>
      </w:pPr>
      <w:r w:rsidRPr="00686948">
        <w:rPr>
          <w:bCs/>
        </w:rPr>
        <w:t>hereby authorize a review and full disclosure of all criminal records, or any part thereof, concerning myself by/to any duly authorized agent of the Department of General Services Police, whether the said records are public or private, and including those which may be deemed to be of privilege or confidential nature.  The intention of this authorization is to provide information which will be utilized for investigative resource material.</w:t>
      </w:r>
    </w:p>
    <w:p w:rsidR="0082141F" w:rsidRPr="00686948" w:rsidRDefault="0082141F" w:rsidP="0082141F">
      <w:pPr>
        <w:pStyle w:val="Header"/>
        <w:tabs>
          <w:tab w:val="left" w:pos="720"/>
        </w:tabs>
        <w:ind w:left="360"/>
        <w:jc w:val="both"/>
        <w:rPr>
          <w:bCs/>
        </w:rPr>
      </w:pPr>
    </w:p>
    <w:p w:rsidR="0082141F" w:rsidRPr="00686948" w:rsidRDefault="0082141F" w:rsidP="0082141F">
      <w:pPr>
        <w:pStyle w:val="Header"/>
        <w:tabs>
          <w:tab w:val="left" w:pos="720"/>
        </w:tabs>
        <w:ind w:left="360"/>
        <w:jc w:val="both"/>
        <w:rPr>
          <w:bCs/>
        </w:rPr>
      </w:pPr>
      <w:r w:rsidRPr="00686948">
        <w:rPr>
          <w:bCs/>
        </w:rPr>
        <w:t>I agree to indemnify and hold harmless the person to whom this request is presented and his agents and employees, from and against all claims, damages, losses and expenses</w:t>
      </w:r>
      <w:r w:rsidR="00507996">
        <w:rPr>
          <w:bCs/>
        </w:rPr>
        <w:t>, including reasonable attorney’</w:t>
      </w:r>
      <w:r w:rsidRPr="00686948">
        <w:rPr>
          <w:bCs/>
        </w:rPr>
        <w:t>s fees arising out of or complying with this request.</w:t>
      </w:r>
    </w:p>
    <w:p w:rsidR="0082141F" w:rsidRPr="00686948" w:rsidRDefault="0082141F" w:rsidP="0082141F">
      <w:pPr>
        <w:pStyle w:val="Header"/>
        <w:tabs>
          <w:tab w:val="left" w:pos="720"/>
        </w:tabs>
        <w:ind w:left="360"/>
        <w:jc w:val="both"/>
        <w:rPr>
          <w:bCs/>
        </w:rPr>
      </w:pPr>
    </w:p>
    <w:p w:rsidR="0082141F" w:rsidRPr="00686948" w:rsidRDefault="0082141F" w:rsidP="0082141F">
      <w:pPr>
        <w:pStyle w:val="Header"/>
        <w:tabs>
          <w:tab w:val="left" w:pos="720"/>
        </w:tabs>
        <w:ind w:left="360"/>
        <w:jc w:val="both"/>
        <w:rPr>
          <w:bCs/>
        </w:rPr>
      </w:pPr>
      <w:r w:rsidRPr="00686948">
        <w:rPr>
          <w:bCs/>
        </w:rPr>
        <w:t>I further understand that in the event my application is disapproved, the sources of confidential information cannot be revealed to me.  A photocopy of this release form will be valid as an original hereof, even though the said photocopy does not contain an original writing of my signature.</w:t>
      </w:r>
    </w:p>
    <w:p w:rsidR="0082141F" w:rsidRPr="00686948" w:rsidRDefault="0082141F" w:rsidP="0082141F">
      <w:pPr>
        <w:pStyle w:val="Header"/>
        <w:tabs>
          <w:tab w:val="left" w:pos="720"/>
        </w:tabs>
        <w:ind w:left="360"/>
        <w:jc w:val="both"/>
        <w:rPr>
          <w:bCs/>
          <w:sz w:val="20"/>
          <w:szCs w:val="20"/>
        </w:rPr>
      </w:pPr>
    </w:p>
    <w:p w:rsidR="0082141F" w:rsidRPr="00686948" w:rsidRDefault="0082141F" w:rsidP="0082141F">
      <w:pPr>
        <w:pStyle w:val="Header"/>
        <w:tabs>
          <w:tab w:val="left" w:pos="720"/>
        </w:tabs>
        <w:ind w:left="360"/>
        <w:jc w:val="both"/>
        <w:rPr>
          <w:bCs/>
          <w:sz w:val="20"/>
          <w:szCs w:val="20"/>
        </w:rPr>
      </w:pPr>
    </w:p>
    <w:p w:rsidR="0082141F" w:rsidRPr="00686948" w:rsidRDefault="0082141F" w:rsidP="0082141F">
      <w:pPr>
        <w:pStyle w:val="Header"/>
        <w:tabs>
          <w:tab w:val="left" w:pos="720"/>
        </w:tabs>
        <w:ind w:left="360"/>
        <w:jc w:val="both"/>
        <w:rPr>
          <w:bCs/>
        </w:rPr>
      </w:pPr>
    </w:p>
    <w:p w:rsidR="0082141F" w:rsidRPr="00686948" w:rsidRDefault="0082141F" w:rsidP="0082141F">
      <w:pPr>
        <w:pStyle w:val="Header"/>
        <w:tabs>
          <w:tab w:val="left" w:pos="720"/>
        </w:tabs>
        <w:ind w:left="360"/>
        <w:jc w:val="both"/>
        <w:rPr>
          <w:bCs/>
        </w:rPr>
      </w:pPr>
      <w:r w:rsidRPr="00686948">
        <w:rPr>
          <w:bCs/>
        </w:rPr>
        <w:t>_______________________________</w:t>
      </w:r>
      <w:r w:rsidRPr="00686948">
        <w:rPr>
          <w:bCs/>
        </w:rPr>
        <w:tab/>
      </w:r>
      <w:r w:rsidRPr="00686948">
        <w:rPr>
          <w:bCs/>
        </w:rPr>
        <w:tab/>
        <w:t>________________________________</w:t>
      </w:r>
    </w:p>
    <w:p w:rsidR="0082141F" w:rsidRPr="00686948" w:rsidRDefault="0082141F" w:rsidP="0082141F">
      <w:pPr>
        <w:pStyle w:val="Header"/>
        <w:tabs>
          <w:tab w:val="left" w:pos="720"/>
        </w:tabs>
        <w:ind w:left="360"/>
        <w:jc w:val="both"/>
        <w:rPr>
          <w:bCs/>
        </w:rPr>
      </w:pPr>
      <w:r w:rsidRPr="00686948">
        <w:rPr>
          <w:bCs/>
        </w:rPr>
        <w:t>Witness</w:t>
      </w:r>
      <w:r w:rsidRPr="00686948">
        <w:rPr>
          <w:bCs/>
        </w:rPr>
        <w:tab/>
      </w:r>
      <w:r w:rsidRPr="00686948">
        <w:rPr>
          <w:bCs/>
        </w:rPr>
        <w:tab/>
        <w:t>Applicant</w:t>
      </w:r>
    </w:p>
    <w:p w:rsidR="0082141F" w:rsidRPr="00686948" w:rsidRDefault="0082141F" w:rsidP="0082141F">
      <w:pPr>
        <w:pStyle w:val="Header"/>
        <w:tabs>
          <w:tab w:val="left" w:pos="720"/>
        </w:tabs>
        <w:ind w:left="360"/>
        <w:jc w:val="both"/>
        <w:rPr>
          <w:bCs/>
        </w:rPr>
      </w:pPr>
    </w:p>
    <w:p w:rsidR="0082141F" w:rsidRPr="00686948" w:rsidRDefault="0082141F" w:rsidP="0082141F">
      <w:pPr>
        <w:pStyle w:val="Header"/>
        <w:tabs>
          <w:tab w:val="left" w:pos="720"/>
        </w:tabs>
        <w:ind w:left="360"/>
        <w:jc w:val="both"/>
        <w:rPr>
          <w:bCs/>
        </w:rPr>
      </w:pPr>
      <w:r w:rsidRPr="00686948">
        <w:rPr>
          <w:bCs/>
        </w:rPr>
        <w:t>_______________________________</w:t>
      </w:r>
      <w:r w:rsidRPr="00686948">
        <w:rPr>
          <w:bCs/>
        </w:rPr>
        <w:tab/>
      </w:r>
      <w:r w:rsidRPr="00686948">
        <w:rPr>
          <w:bCs/>
        </w:rPr>
        <w:tab/>
        <w:t>________________________________</w:t>
      </w:r>
    </w:p>
    <w:p w:rsidR="0082141F" w:rsidRPr="00686948" w:rsidRDefault="0082141F" w:rsidP="0082141F">
      <w:pPr>
        <w:pStyle w:val="Header"/>
        <w:tabs>
          <w:tab w:val="left" w:pos="720"/>
        </w:tabs>
        <w:ind w:left="360"/>
        <w:jc w:val="both"/>
        <w:rPr>
          <w:bCs/>
        </w:rPr>
      </w:pPr>
      <w:r w:rsidRPr="00686948">
        <w:rPr>
          <w:bCs/>
        </w:rPr>
        <w:t>Address</w:t>
      </w:r>
      <w:r w:rsidRPr="00686948">
        <w:rPr>
          <w:bCs/>
        </w:rPr>
        <w:tab/>
      </w:r>
      <w:r w:rsidRPr="00686948">
        <w:rPr>
          <w:bCs/>
        </w:rPr>
        <w:tab/>
        <w:t>Date</w:t>
      </w:r>
    </w:p>
    <w:p w:rsidR="0082141F" w:rsidRPr="00686948" w:rsidRDefault="0082141F" w:rsidP="0082141F">
      <w:pPr>
        <w:pStyle w:val="Header"/>
        <w:tabs>
          <w:tab w:val="left" w:pos="720"/>
        </w:tabs>
        <w:ind w:left="360"/>
        <w:jc w:val="both"/>
        <w:rPr>
          <w:bCs/>
        </w:rPr>
      </w:pPr>
    </w:p>
    <w:p w:rsidR="0082141F" w:rsidRPr="00686948" w:rsidRDefault="0082141F" w:rsidP="0082141F">
      <w:pPr>
        <w:pStyle w:val="Header"/>
        <w:tabs>
          <w:tab w:val="left" w:pos="720"/>
        </w:tabs>
        <w:ind w:left="360"/>
        <w:jc w:val="both"/>
      </w:pPr>
    </w:p>
    <w:p w:rsidR="0082141F" w:rsidRDefault="0082141F" w:rsidP="0082141F">
      <w:pPr>
        <w:pStyle w:val="Header"/>
        <w:tabs>
          <w:tab w:val="left" w:pos="720"/>
        </w:tabs>
        <w:ind w:left="360"/>
        <w:jc w:val="both"/>
        <w:rPr>
          <w:sz w:val="20"/>
          <w:szCs w:val="20"/>
        </w:rPr>
      </w:pPr>
    </w:p>
    <w:p w:rsidR="0082141F" w:rsidRDefault="0082141F" w:rsidP="0082141F">
      <w:pPr>
        <w:pStyle w:val="Header"/>
        <w:tabs>
          <w:tab w:val="left" w:pos="720"/>
        </w:tabs>
        <w:ind w:left="360"/>
        <w:jc w:val="both"/>
        <w:rPr>
          <w:sz w:val="20"/>
          <w:szCs w:val="20"/>
        </w:rPr>
      </w:pPr>
    </w:p>
    <w:p w:rsidR="0082141F" w:rsidRDefault="0082141F" w:rsidP="0082141F">
      <w:pPr>
        <w:pStyle w:val="Header"/>
        <w:tabs>
          <w:tab w:val="left" w:pos="720"/>
        </w:tabs>
        <w:jc w:val="both"/>
        <w:rPr>
          <w:sz w:val="20"/>
          <w:szCs w:val="20"/>
        </w:rPr>
      </w:pPr>
    </w:p>
    <w:p w:rsidR="0025414F" w:rsidRPr="0025414F" w:rsidRDefault="0082141F" w:rsidP="0025414F">
      <w:pPr>
        <w:pStyle w:val="Heading2"/>
      </w:pPr>
      <w:bookmarkStart w:id="288" w:name="_Toc372812333"/>
      <w:bookmarkStart w:id="289" w:name="_Toc419278834"/>
      <w:r w:rsidRPr="00686948">
        <w:lastRenderedPageBreak/>
        <w:t xml:space="preserve">ATTACHMENT </w:t>
      </w:r>
      <w:r w:rsidR="0025414F">
        <w:t>H</w:t>
      </w:r>
      <w:r w:rsidRPr="00686948">
        <w:t xml:space="preserve"> – </w:t>
      </w:r>
      <w:r w:rsidRPr="0082141F">
        <w:t>Maryland</w:t>
      </w:r>
      <w:r w:rsidRPr="00686948">
        <w:t xml:space="preserve"> Department of General Services Police Contractors Security Clearance form</w:t>
      </w:r>
      <w:bookmarkEnd w:id="288"/>
      <w:r w:rsidR="0025414F" w:rsidRPr="00664932">
        <w:rPr>
          <w:noProof/>
        </w:rPr>
        <w:drawing>
          <wp:inline distT="0" distB="0" distL="0" distR="0">
            <wp:extent cx="6048375" cy="9620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8375" cy="962025"/>
                    </a:xfrm>
                    <a:prstGeom prst="rect">
                      <a:avLst/>
                    </a:prstGeom>
                    <a:noFill/>
                    <a:ln>
                      <a:noFill/>
                    </a:ln>
                  </pic:spPr>
                </pic:pic>
              </a:graphicData>
            </a:graphic>
          </wp:inline>
        </w:drawing>
      </w:r>
      <w:bookmarkEnd w:id="289"/>
    </w:p>
    <w:p w:rsidR="0082141F" w:rsidRPr="0079796B" w:rsidRDefault="0082141F" w:rsidP="0082141F">
      <w:pPr>
        <w:pStyle w:val="Header"/>
        <w:tabs>
          <w:tab w:val="left" w:pos="720"/>
        </w:tabs>
        <w:ind w:left="360"/>
        <w:jc w:val="center"/>
      </w:pPr>
      <w:r w:rsidRPr="0079796B">
        <w:rPr>
          <w:u w:val="single"/>
        </w:rPr>
        <w:t>CONTRACTORS SECURITY CLEARANCE</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jc w:val="both"/>
        <w:rPr>
          <w:sz w:val="22"/>
          <w:szCs w:val="22"/>
        </w:rPr>
      </w:pPr>
      <w:r w:rsidRPr="0025414F">
        <w:rPr>
          <w:sz w:val="22"/>
          <w:szCs w:val="22"/>
        </w:rPr>
        <w:tab/>
      </w:r>
      <w:r w:rsidRPr="0025414F">
        <w:rPr>
          <w:sz w:val="22"/>
          <w:szCs w:val="22"/>
        </w:rPr>
        <w:tab/>
      </w:r>
      <w:r w:rsidRPr="0025414F">
        <w:rPr>
          <w:sz w:val="22"/>
          <w:szCs w:val="22"/>
        </w:rPr>
        <w:tab/>
        <w:t xml:space="preserve">Date: __________ </w:t>
      </w:r>
      <w:r w:rsidRPr="0025414F">
        <w:rPr>
          <w:sz w:val="22"/>
          <w:szCs w:val="22"/>
        </w:rPr>
        <w:tab/>
      </w:r>
      <w:r w:rsidRPr="0025414F">
        <w:rPr>
          <w:sz w:val="22"/>
          <w:szCs w:val="22"/>
        </w:rPr>
        <w:tab/>
      </w:r>
      <w:r w:rsidRPr="0025414F">
        <w:rPr>
          <w:sz w:val="22"/>
          <w:szCs w:val="22"/>
        </w:rPr>
        <w:tab/>
      </w:r>
      <w:r w:rsidRPr="0025414F">
        <w:rPr>
          <w:sz w:val="22"/>
          <w:szCs w:val="22"/>
        </w:rPr>
        <w:tab/>
      </w:r>
      <w:r w:rsidR="0025414F" w:rsidRPr="0025414F">
        <w:rPr>
          <w:sz w:val="22"/>
          <w:szCs w:val="22"/>
        </w:rPr>
        <w:tab/>
      </w:r>
      <w:r w:rsidR="0025414F" w:rsidRPr="0025414F">
        <w:rPr>
          <w:sz w:val="22"/>
          <w:szCs w:val="22"/>
        </w:rPr>
        <w:tab/>
      </w:r>
      <w:r w:rsidR="0025414F" w:rsidRPr="0025414F">
        <w:rPr>
          <w:sz w:val="22"/>
          <w:szCs w:val="22"/>
        </w:rPr>
        <w:tab/>
      </w:r>
      <w:r w:rsidRPr="0025414F">
        <w:rPr>
          <w:sz w:val="22"/>
          <w:szCs w:val="22"/>
        </w:rPr>
        <w:tab/>
        <w:t xml:space="preserve">PCO: __________ </w:t>
      </w:r>
    </w:p>
    <w:p w:rsidR="0082141F" w:rsidRPr="0025414F" w:rsidRDefault="0082141F" w:rsidP="0082141F">
      <w:pPr>
        <w:pStyle w:val="Header"/>
        <w:tabs>
          <w:tab w:val="clear" w:pos="4320"/>
          <w:tab w:val="clear" w:pos="8640"/>
          <w:tab w:val="left" w:pos="720"/>
          <w:tab w:val="center" w:pos="3600"/>
          <w:tab w:val="right" w:pos="10440"/>
        </w:tabs>
        <w:ind w:left="360"/>
        <w:rPr>
          <w:sz w:val="22"/>
          <w:szCs w:val="22"/>
          <w:u w:val="single"/>
        </w:rPr>
      </w:pPr>
      <w:r w:rsidRPr="0025414F">
        <w:rPr>
          <w:sz w:val="22"/>
          <w:szCs w:val="22"/>
          <w:u w:val="single"/>
        </w:rPr>
        <w:t>Application / Employee Information</w:t>
      </w:r>
    </w:p>
    <w:p w:rsidR="0082141F" w:rsidRPr="0025414F" w:rsidRDefault="0082141F" w:rsidP="0082141F">
      <w:pPr>
        <w:pStyle w:val="Header"/>
        <w:tabs>
          <w:tab w:val="left" w:pos="720"/>
        </w:tabs>
        <w:jc w:val="both"/>
        <w:rPr>
          <w:sz w:val="22"/>
          <w:szCs w:val="22"/>
        </w:rPr>
      </w:pP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1. </w:t>
      </w:r>
      <w:r w:rsidRPr="0025414F">
        <w:rPr>
          <w:sz w:val="22"/>
          <w:szCs w:val="22"/>
        </w:rPr>
        <w:t xml:space="preserve">FULL NAME______________________________________________________ </w:t>
      </w:r>
    </w:p>
    <w:p w:rsidR="0082141F" w:rsidRPr="0025414F" w:rsidRDefault="0082141F" w:rsidP="0082141F">
      <w:pPr>
        <w:pStyle w:val="Header"/>
        <w:tabs>
          <w:tab w:val="clear" w:pos="4320"/>
          <w:tab w:val="clear" w:pos="8640"/>
          <w:tab w:val="left" w:pos="720"/>
        </w:tabs>
        <w:ind w:left="360"/>
        <w:jc w:val="both"/>
        <w:rPr>
          <w:sz w:val="22"/>
          <w:szCs w:val="22"/>
        </w:rPr>
      </w:pPr>
      <w:r w:rsidRPr="0025414F">
        <w:rPr>
          <w:sz w:val="22"/>
          <w:szCs w:val="22"/>
        </w:rPr>
        <w:tab/>
      </w:r>
      <w:r w:rsidRPr="0025414F">
        <w:rPr>
          <w:sz w:val="22"/>
          <w:szCs w:val="22"/>
        </w:rPr>
        <w:tab/>
      </w:r>
      <w:r w:rsidRPr="0025414F">
        <w:rPr>
          <w:sz w:val="22"/>
          <w:szCs w:val="22"/>
        </w:rPr>
        <w:tab/>
        <w:t xml:space="preserve">(First)  </w:t>
      </w:r>
      <w:r w:rsidRPr="0025414F">
        <w:rPr>
          <w:sz w:val="22"/>
          <w:szCs w:val="22"/>
        </w:rPr>
        <w:tab/>
        <w:t xml:space="preserve">(Full Middle Name) </w:t>
      </w:r>
      <w:r w:rsidRPr="0025414F">
        <w:rPr>
          <w:sz w:val="22"/>
          <w:szCs w:val="22"/>
        </w:rPr>
        <w:tab/>
      </w:r>
      <w:r w:rsidRPr="0025414F">
        <w:rPr>
          <w:sz w:val="22"/>
          <w:szCs w:val="22"/>
        </w:rPr>
        <w:tab/>
      </w:r>
      <w:r w:rsidRPr="0025414F">
        <w:rPr>
          <w:sz w:val="22"/>
          <w:szCs w:val="22"/>
        </w:rPr>
        <w:tab/>
      </w:r>
      <w:r w:rsidRPr="0025414F">
        <w:rPr>
          <w:sz w:val="22"/>
          <w:szCs w:val="22"/>
        </w:rPr>
        <w:tab/>
        <w:t xml:space="preserve">(Last) </w:t>
      </w: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2. </w:t>
      </w:r>
      <w:r w:rsidRPr="0025414F">
        <w:rPr>
          <w:sz w:val="22"/>
          <w:szCs w:val="22"/>
        </w:rPr>
        <w:t xml:space="preserve">ADDRESS: _______________________________________________________ </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3. </w:t>
      </w:r>
      <w:r w:rsidRPr="0025414F">
        <w:rPr>
          <w:sz w:val="22"/>
          <w:szCs w:val="22"/>
        </w:rPr>
        <w:t xml:space="preserve">GENDER: ______ RACE: ______ HEIGHT: ______ WEIGHT: _______ </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4. </w:t>
      </w:r>
      <w:r w:rsidRPr="0025414F">
        <w:rPr>
          <w:sz w:val="22"/>
          <w:szCs w:val="22"/>
        </w:rPr>
        <w:t xml:space="preserve">DATE OF BIRTH: ___/___/___ </w:t>
      </w:r>
      <w:r w:rsidRPr="0025414F">
        <w:rPr>
          <w:b/>
          <w:bCs/>
          <w:sz w:val="22"/>
          <w:szCs w:val="22"/>
        </w:rPr>
        <w:t xml:space="preserve">5. </w:t>
      </w:r>
      <w:r w:rsidRPr="0025414F">
        <w:rPr>
          <w:sz w:val="22"/>
          <w:szCs w:val="22"/>
        </w:rPr>
        <w:t xml:space="preserve">SS#:________________________ </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6. </w:t>
      </w:r>
      <w:r w:rsidRPr="0025414F">
        <w:rPr>
          <w:sz w:val="22"/>
          <w:szCs w:val="22"/>
        </w:rPr>
        <w:t xml:space="preserve">DRIVER’S LICENSE #:_______________________ STATE: __________ </w:t>
      </w:r>
    </w:p>
    <w:p w:rsidR="0082141F" w:rsidRPr="0025414F" w:rsidRDefault="0082141F" w:rsidP="0082141F">
      <w:pPr>
        <w:pStyle w:val="Header"/>
        <w:tabs>
          <w:tab w:val="left" w:pos="720"/>
        </w:tabs>
        <w:ind w:left="360"/>
        <w:jc w:val="both"/>
        <w:rPr>
          <w:sz w:val="22"/>
          <w:szCs w:val="22"/>
        </w:rPr>
      </w:pPr>
    </w:p>
    <w:p w:rsidR="0082141F" w:rsidRPr="0062509F" w:rsidRDefault="0082141F" w:rsidP="0082141F">
      <w:pPr>
        <w:pStyle w:val="Header"/>
        <w:tabs>
          <w:tab w:val="left" w:pos="720"/>
        </w:tabs>
        <w:ind w:left="360"/>
        <w:jc w:val="both"/>
        <w:rPr>
          <w:color w:val="FF0000"/>
          <w:sz w:val="22"/>
          <w:szCs w:val="22"/>
        </w:rPr>
      </w:pPr>
      <w:r w:rsidRPr="0025414F">
        <w:rPr>
          <w:b/>
          <w:bCs/>
          <w:sz w:val="22"/>
          <w:szCs w:val="22"/>
        </w:rPr>
        <w:t xml:space="preserve">7. </w:t>
      </w:r>
      <w:r w:rsidRPr="0025414F">
        <w:rPr>
          <w:sz w:val="22"/>
          <w:szCs w:val="22"/>
        </w:rPr>
        <w:t xml:space="preserve">HOME TELEPHONE #:______________________________________________ </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8. </w:t>
      </w:r>
      <w:r w:rsidRPr="0025414F">
        <w:rPr>
          <w:sz w:val="22"/>
          <w:szCs w:val="22"/>
        </w:rPr>
        <w:t xml:space="preserve">APPLICANT / EMPLOYEE TRADE: __________________________________ </w:t>
      </w:r>
    </w:p>
    <w:p w:rsidR="0082141F" w:rsidRPr="0025414F" w:rsidRDefault="0082141F" w:rsidP="0082141F">
      <w:pPr>
        <w:pStyle w:val="Header"/>
        <w:tabs>
          <w:tab w:val="left" w:pos="720"/>
        </w:tabs>
        <w:ind w:left="360"/>
        <w:jc w:val="both"/>
        <w:rPr>
          <w:sz w:val="22"/>
          <w:szCs w:val="22"/>
        </w:rPr>
      </w:pPr>
    </w:p>
    <w:p w:rsidR="0082141F" w:rsidRPr="0025414F" w:rsidRDefault="0082141F" w:rsidP="0025414F">
      <w:pPr>
        <w:pStyle w:val="Header"/>
        <w:tabs>
          <w:tab w:val="left" w:pos="720"/>
        </w:tabs>
        <w:ind w:left="360"/>
        <w:jc w:val="both"/>
        <w:rPr>
          <w:b/>
          <w:bCs/>
          <w:sz w:val="22"/>
          <w:szCs w:val="22"/>
        </w:rPr>
      </w:pPr>
      <w:r w:rsidRPr="0025414F">
        <w:rPr>
          <w:b/>
          <w:bCs/>
          <w:sz w:val="22"/>
          <w:szCs w:val="22"/>
        </w:rPr>
        <w:t xml:space="preserve">9. </w:t>
      </w:r>
      <w:r w:rsidRPr="0062509F">
        <w:rPr>
          <w:color w:val="FF0000"/>
          <w:sz w:val="22"/>
          <w:szCs w:val="22"/>
        </w:rPr>
        <w:t xml:space="preserve">ATTACH COPY OF APPLICANT’S DRIVER’S LICENSE </w:t>
      </w:r>
      <w:r w:rsidRPr="0025414F">
        <w:rPr>
          <w:sz w:val="22"/>
          <w:szCs w:val="22"/>
        </w:rPr>
        <w:t xml:space="preserve">- </w:t>
      </w:r>
      <w:r w:rsidRPr="0025414F">
        <w:rPr>
          <w:b/>
          <w:bCs/>
          <w:sz w:val="22"/>
          <w:szCs w:val="22"/>
        </w:rPr>
        <w:t xml:space="preserve">(Make sure photo is clear and light      enough to identify the individual) </w:t>
      </w:r>
      <w:r w:rsidRPr="0025414F">
        <w:rPr>
          <w:b/>
          <w:bCs/>
          <w:sz w:val="22"/>
          <w:szCs w:val="22"/>
        </w:rPr>
        <w:tab/>
        <w:t xml:space="preserve">Contractor ($15.00 – Pay By Check /Money Order Only) </w:t>
      </w:r>
    </w:p>
    <w:p w:rsidR="0082141F" w:rsidRPr="0025414F" w:rsidRDefault="0082141F" w:rsidP="0082141F">
      <w:pPr>
        <w:pStyle w:val="Header"/>
        <w:tabs>
          <w:tab w:val="left" w:pos="720"/>
        </w:tabs>
        <w:ind w:left="360"/>
        <w:rPr>
          <w:sz w:val="22"/>
          <w:szCs w:val="22"/>
          <w:u w:val="single"/>
        </w:rPr>
      </w:pPr>
      <w:r w:rsidRPr="0025414F">
        <w:rPr>
          <w:sz w:val="22"/>
          <w:szCs w:val="22"/>
          <w:u w:val="single"/>
        </w:rPr>
        <w:t>Company Information</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1. </w:t>
      </w:r>
      <w:r w:rsidRPr="0025414F">
        <w:rPr>
          <w:sz w:val="22"/>
          <w:szCs w:val="22"/>
        </w:rPr>
        <w:t xml:space="preserve">NAME OF COMPANY: _____________________________________________ </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2. </w:t>
      </w:r>
      <w:r w:rsidRPr="0025414F">
        <w:rPr>
          <w:sz w:val="22"/>
          <w:szCs w:val="22"/>
        </w:rPr>
        <w:t xml:space="preserve">ADDRESS OF COMPANY: __________________________________________ </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3. </w:t>
      </w:r>
      <w:r w:rsidRPr="0025414F">
        <w:rPr>
          <w:sz w:val="22"/>
          <w:szCs w:val="22"/>
        </w:rPr>
        <w:t xml:space="preserve">COMPANY TELEPHONE #:____________________ FAX #:___________ </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b/>
          <w:bCs/>
          <w:sz w:val="22"/>
          <w:szCs w:val="22"/>
        </w:rPr>
        <w:t xml:space="preserve">4. </w:t>
      </w:r>
      <w:r w:rsidRPr="0025414F">
        <w:rPr>
          <w:sz w:val="22"/>
          <w:szCs w:val="22"/>
        </w:rPr>
        <w:t xml:space="preserve">Project #:________________ Building ______________Task________________ </w:t>
      </w:r>
    </w:p>
    <w:p w:rsidR="0082141F" w:rsidRPr="0025414F" w:rsidRDefault="0082141F" w:rsidP="0025414F">
      <w:pPr>
        <w:pStyle w:val="Header"/>
        <w:tabs>
          <w:tab w:val="left" w:pos="720"/>
        </w:tabs>
        <w:jc w:val="both"/>
        <w:rPr>
          <w:b/>
          <w:sz w:val="22"/>
          <w:szCs w:val="22"/>
        </w:rPr>
      </w:pPr>
      <w:r w:rsidRPr="0025414F">
        <w:rPr>
          <w:b/>
          <w:sz w:val="22"/>
          <w:szCs w:val="22"/>
        </w:rPr>
        <w:t>__________________________________________________________________________________</w:t>
      </w:r>
    </w:p>
    <w:p w:rsidR="0082141F" w:rsidRPr="0025414F" w:rsidRDefault="0082141F" w:rsidP="0082141F">
      <w:pPr>
        <w:pStyle w:val="Header"/>
        <w:tabs>
          <w:tab w:val="left" w:pos="720"/>
        </w:tabs>
        <w:ind w:left="360"/>
        <w:jc w:val="both"/>
        <w:rPr>
          <w:i/>
          <w:iCs/>
          <w:sz w:val="22"/>
          <w:szCs w:val="22"/>
          <w:u w:val="single"/>
        </w:rPr>
      </w:pPr>
    </w:p>
    <w:p w:rsidR="0082141F" w:rsidRPr="0025414F" w:rsidRDefault="0082141F" w:rsidP="0082141F">
      <w:pPr>
        <w:pStyle w:val="Header"/>
        <w:tabs>
          <w:tab w:val="clear" w:pos="4320"/>
          <w:tab w:val="clear" w:pos="8640"/>
          <w:tab w:val="left" w:pos="720"/>
        </w:tabs>
        <w:ind w:left="360"/>
        <w:jc w:val="both"/>
        <w:rPr>
          <w:sz w:val="22"/>
          <w:szCs w:val="22"/>
        </w:rPr>
      </w:pPr>
      <w:r w:rsidRPr="0025414F">
        <w:rPr>
          <w:i/>
          <w:iCs/>
          <w:sz w:val="22"/>
          <w:szCs w:val="22"/>
          <w:u w:val="single"/>
        </w:rPr>
        <w:t xml:space="preserve">For Office Use Only </w:t>
      </w:r>
      <w:r w:rsidRPr="0025414F">
        <w:rPr>
          <w:i/>
          <w:iCs/>
          <w:sz w:val="22"/>
          <w:szCs w:val="22"/>
        </w:rPr>
        <w:tab/>
      </w:r>
      <w:r w:rsidRPr="0025414F">
        <w:rPr>
          <w:sz w:val="22"/>
          <w:szCs w:val="22"/>
        </w:rPr>
        <w:t xml:space="preserve">NEW _____  RENEWAL  _____  ADMIN SPECIALIST INT._________ </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sz w:val="22"/>
          <w:szCs w:val="22"/>
        </w:rPr>
        <w:tab/>
      </w:r>
      <w:r w:rsidRPr="0025414F">
        <w:rPr>
          <w:sz w:val="22"/>
          <w:szCs w:val="22"/>
        </w:rPr>
        <w:tab/>
      </w:r>
      <w:r w:rsidRPr="0025414F">
        <w:rPr>
          <w:sz w:val="22"/>
          <w:szCs w:val="22"/>
        </w:rPr>
        <w:tab/>
        <w:t xml:space="preserve">APPROVED_____ or DISAPPROVED_____ </w:t>
      </w:r>
    </w:p>
    <w:p w:rsidR="0082141F" w:rsidRPr="0025414F" w:rsidRDefault="0082141F" w:rsidP="0082141F">
      <w:pPr>
        <w:pStyle w:val="Header"/>
        <w:tabs>
          <w:tab w:val="left" w:pos="720"/>
        </w:tabs>
        <w:ind w:left="360"/>
        <w:jc w:val="both"/>
        <w:rPr>
          <w:sz w:val="22"/>
          <w:szCs w:val="22"/>
        </w:rPr>
      </w:pPr>
    </w:p>
    <w:p w:rsidR="0082141F" w:rsidRPr="0025414F" w:rsidRDefault="0082141F" w:rsidP="0082141F">
      <w:pPr>
        <w:pStyle w:val="Header"/>
        <w:tabs>
          <w:tab w:val="left" w:pos="720"/>
        </w:tabs>
        <w:ind w:left="360"/>
        <w:jc w:val="both"/>
        <w:rPr>
          <w:sz w:val="22"/>
          <w:szCs w:val="22"/>
        </w:rPr>
      </w:pPr>
      <w:r w:rsidRPr="0025414F">
        <w:rPr>
          <w:sz w:val="22"/>
          <w:szCs w:val="22"/>
        </w:rPr>
        <w:t xml:space="preserve">Reviewing Officer: _________________________ Date: ____________________ </w:t>
      </w:r>
    </w:p>
    <w:p w:rsidR="0082141F" w:rsidRPr="0025414F" w:rsidRDefault="0082141F" w:rsidP="0082141F">
      <w:pPr>
        <w:pStyle w:val="Header"/>
        <w:tabs>
          <w:tab w:val="left" w:pos="720"/>
        </w:tabs>
        <w:ind w:left="360"/>
        <w:jc w:val="both"/>
        <w:rPr>
          <w:sz w:val="22"/>
          <w:szCs w:val="22"/>
        </w:rPr>
      </w:pPr>
      <w:bookmarkStart w:id="290" w:name="_Toc342913786"/>
      <w:bookmarkStart w:id="291" w:name="_Toc347913490"/>
      <w:bookmarkStart w:id="292" w:name="_Toc355860512"/>
      <w:bookmarkStart w:id="293" w:name="_Toc358101254"/>
      <w:bookmarkStart w:id="294" w:name="_Toc358112658"/>
      <w:bookmarkStart w:id="295" w:name="_Toc358186048"/>
      <w:r w:rsidRPr="0025414F">
        <w:rPr>
          <w:sz w:val="22"/>
          <w:szCs w:val="22"/>
        </w:rPr>
        <w:t>ID Card # Front __________ ID Card # Back_________ Payment ____________</w:t>
      </w:r>
      <w:bookmarkEnd w:id="290"/>
      <w:bookmarkEnd w:id="291"/>
      <w:bookmarkEnd w:id="292"/>
      <w:bookmarkEnd w:id="293"/>
      <w:bookmarkEnd w:id="294"/>
      <w:bookmarkEnd w:id="295"/>
    </w:p>
    <w:p w:rsidR="0082141F" w:rsidRPr="0025414F" w:rsidRDefault="0082141F" w:rsidP="0082141F">
      <w:pPr>
        <w:pStyle w:val="Header"/>
        <w:tabs>
          <w:tab w:val="left" w:pos="720"/>
        </w:tabs>
        <w:ind w:left="360"/>
        <w:jc w:val="both"/>
        <w:rPr>
          <w:sz w:val="22"/>
          <w:szCs w:val="22"/>
        </w:rPr>
      </w:pPr>
      <w:r w:rsidRPr="0025414F">
        <w:rPr>
          <w:sz w:val="22"/>
          <w:szCs w:val="22"/>
        </w:rPr>
        <w:tab/>
      </w:r>
      <w:r w:rsidRPr="0025414F">
        <w:rPr>
          <w:sz w:val="22"/>
          <w:szCs w:val="22"/>
        </w:rPr>
        <w:tab/>
      </w:r>
      <w:bookmarkStart w:id="296" w:name="_Toc342913787"/>
      <w:bookmarkStart w:id="297" w:name="_Toc347913491"/>
      <w:bookmarkStart w:id="298" w:name="_Toc355860513"/>
      <w:bookmarkStart w:id="299" w:name="_Toc358101255"/>
      <w:bookmarkStart w:id="300" w:name="_Toc358112659"/>
      <w:bookmarkStart w:id="301" w:name="_Toc358186049"/>
    </w:p>
    <w:p w:rsidR="0025414F" w:rsidRPr="0025414F" w:rsidRDefault="0082141F" w:rsidP="0025414F">
      <w:pPr>
        <w:pStyle w:val="Header"/>
        <w:tabs>
          <w:tab w:val="clear" w:pos="8640"/>
          <w:tab w:val="left" w:pos="720"/>
          <w:tab w:val="right" w:pos="10440"/>
        </w:tabs>
        <w:ind w:left="360"/>
        <w:jc w:val="center"/>
        <w:rPr>
          <w:sz w:val="22"/>
          <w:szCs w:val="22"/>
        </w:rPr>
      </w:pPr>
      <w:r w:rsidRPr="0025414F">
        <w:rPr>
          <w:sz w:val="22"/>
          <w:szCs w:val="22"/>
        </w:rPr>
        <w:t>301 W. Preston Street ♦ Suite L-100 ♦ Baltimore, Maryland 21201</w:t>
      </w:r>
      <w:bookmarkEnd w:id="296"/>
      <w:bookmarkEnd w:id="297"/>
      <w:bookmarkEnd w:id="298"/>
      <w:bookmarkEnd w:id="299"/>
      <w:bookmarkEnd w:id="300"/>
      <w:bookmarkEnd w:id="301"/>
    </w:p>
    <w:p w:rsidR="0025414F" w:rsidRDefault="0025414F" w:rsidP="0025414F">
      <w:pPr>
        <w:jc w:val="center"/>
        <w:rPr>
          <w:b/>
        </w:rPr>
      </w:pPr>
      <w:r>
        <w:rPr>
          <w:b/>
        </w:rPr>
        <w:lastRenderedPageBreak/>
        <w:t>E</w:t>
      </w:r>
      <w:r w:rsidRPr="0092370C">
        <w:rPr>
          <w:b/>
        </w:rPr>
        <w:t xml:space="preserve">XHIBIT </w:t>
      </w:r>
      <w:r>
        <w:rPr>
          <w:b/>
        </w:rPr>
        <w:t>1</w:t>
      </w:r>
    </w:p>
    <w:p w:rsidR="0025414F" w:rsidRPr="0092370C" w:rsidRDefault="0025414F" w:rsidP="0025414F">
      <w:pPr>
        <w:jc w:val="center"/>
        <w:rPr>
          <w:b/>
          <w:caps/>
        </w:rPr>
      </w:pPr>
      <w:r>
        <w:rPr>
          <w:b/>
        </w:rPr>
        <w:t>Contract #</w:t>
      </w:r>
    </w:p>
    <w:p w:rsidR="0025414F" w:rsidRDefault="0025414F" w:rsidP="0025414F">
      <w:pPr>
        <w:pStyle w:val="BodyText2"/>
        <w:ind w:left="1440"/>
        <w:jc w:val="center"/>
        <w:rPr>
          <w:rFonts w:ascii="Times New (W1)" w:hAnsi="Times New (W1)" w:cs="Times New (W1)"/>
          <w:caps/>
          <w:szCs w:val="22"/>
        </w:rPr>
      </w:pPr>
    </w:p>
    <w:p w:rsidR="0025414F" w:rsidRDefault="0025414F" w:rsidP="0025414F">
      <w:pPr>
        <w:pStyle w:val="BodyText2"/>
        <w:ind w:left="720"/>
        <w:jc w:val="center"/>
        <w:rPr>
          <w:rFonts w:ascii="Times New (W1)" w:hAnsi="Times New (W1)" w:cs="Times New (W1)"/>
          <w:b/>
          <w:bCs/>
          <w:caps/>
          <w:szCs w:val="22"/>
        </w:rPr>
      </w:pPr>
      <w:r>
        <w:rPr>
          <w:rFonts w:ascii="Times New (W1)" w:hAnsi="Times New (W1)" w:cs="Times New (W1)"/>
          <w:b/>
          <w:bCs/>
          <w:caps/>
          <w:szCs w:val="22"/>
        </w:rPr>
        <w:t>CONTRACTOR’S EMPLOYEES AND AGENTS WHO WILL BE GIVEN ACCESS TO THE CONFIDENTIAL INFORMATION</w:t>
      </w:r>
    </w:p>
    <w:p w:rsidR="0025414F" w:rsidRDefault="0025414F" w:rsidP="0025414F">
      <w:pPr>
        <w:pStyle w:val="BodyText2"/>
        <w:ind w:left="1440"/>
        <w:jc w:val="center"/>
        <w:rPr>
          <w:rFonts w:ascii="Times New (W1)" w:hAnsi="Times New (W1)" w:cs="Times New (W1)"/>
          <w:b/>
          <w:bCs/>
          <w:caps/>
          <w:szCs w:val="22"/>
        </w:rPr>
      </w:pPr>
    </w:p>
    <w:p w:rsidR="0025414F" w:rsidRDefault="0025414F" w:rsidP="0025414F">
      <w:pPr>
        <w:pStyle w:val="BodyText2"/>
        <w:rPr>
          <w:rFonts w:ascii="Times New (W1)" w:hAnsi="Times New (W1)" w:cs="Times New (W1)"/>
          <w:b/>
          <w:bCs/>
          <w:szCs w:val="22"/>
        </w:rPr>
      </w:pPr>
    </w:p>
    <w:p w:rsidR="0025414F" w:rsidRDefault="0025414F" w:rsidP="0025414F">
      <w:pPr>
        <w:pStyle w:val="BodyText2"/>
        <w:rPr>
          <w:rFonts w:ascii="Times New (W1)" w:hAnsi="Times New (W1)" w:cs="Times New (W1)"/>
          <w:b/>
          <w:bCs/>
          <w:szCs w:val="22"/>
        </w:rPr>
      </w:pPr>
    </w:p>
    <w:tbl>
      <w:tblPr>
        <w:tblW w:w="10127" w:type="dxa"/>
        <w:tblLook w:val="0000" w:firstRow="0" w:lastRow="0" w:firstColumn="0" w:lastColumn="0" w:noHBand="0" w:noVBand="0"/>
      </w:tblPr>
      <w:tblGrid>
        <w:gridCol w:w="3956"/>
        <w:gridCol w:w="1176"/>
        <w:gridCol w:w="3150"/>
        <w:gridCol w:w="242"/>
        <w:gridCol w:w="1603"/>
      </w:tblGrid>
      <w:tr w:rsidR="0025414F" w:rsidTr="00AB3A0D">
        <w:tc>
          <w:tcPr>
            <w:tcW w:w="3078" w:type="dxa"/>
            <w:vAlign w:val="center"/>
          </w:tcPr>
          <w:p w:rsidR="0025414F" w:rsidRDefault="0025414F" w:rsidP="00AB3A0D">
            <w:pPr>
              <w:pStyle w:val="BodyText2"/>
              <w:jc w:val="center"/>
              <w:rPr>
                <w:rFonts w:ascii="Times New (W1)" w:hAnsi="Times New (W1)" w:cs="Times New (W1)"/>
                <w:b/>
                <w:bCs/>
                <w:szCs w:val="22"/>
              </w:rPr>
            </w:pPr>
            <w:r>
              <w:rPr>
                <w:rFonts w:ascii="Times New (W1)" w:hAnsi="Times New (W1)" w:cs="Times New (W1)"/>
                <w:b/>
                <w:bCs/>
                <w:szCs w:val="22"/>
              </w:rPr>
              <w:t>Printed Name and Address</w:t>
            </w:r>
          </w:p>
          <w:p w:rsidR="0025414F" w:rsidRDefault="0025414F" w:rsidP="00AB3A0D">
            <w:pPr>
              <w:pStyle w:val="BodyText2"/>
              <w:jc w:val="center"/>
              <w:rPr>
                <w:rFonts w:ascii="Times New (W1)" w:hAnsi="Times New (W1)" w:cs="Times New (W1)"/>
                <w:b/>
                <w:bCs/>
                <w:szCs w:val="22"/>
              </w:rPr>
            </w:pPr>
            <w:r>
              <w:rPr>
                <w:rFonts w:ascii="Times New (W1)" w:hAnsi="Times New (W1)" w:cs="Times New (W1)"/>
                <w:b/>
                <w:bCs/>
                <w:szCs w:val="22"/>
              </w:rPr>
              <w:t>of Employee or Agent</w:t>
            </w:r>
          </w:p>
        </w:tc>
        <w:tc>
          <w:tcPr>
            <w:tcW w:w="1389" w:type="dxa"/>
            <w:vAlign w:val="center"/>
          </w:tcPr>
          <w:p w:rsidR="0025414F" w:rsidRDefault="0025414F" w:rsidP="00AB3A0D">
            <w:pPr>
              <w:pStyle w:val="BodyText2"/>
              <w:rPr>
                <w:rFonts w:ascii="Times New (W1)" w:hAnsi="Times New (W1)" w:cs="Times New (W1)"/>
                <w:b/>
                <w:bCs/>
                <w:szCs w:val="22"/>
              </w:rPr>
            </w:pPr>
            <w:r>
              <w:rPr>
                <w:rFonts w:ascii="Times New (W1)" w:hAnsi="Times New (W1)" w:cs="Times New (W1)"/>
                <w:b/>
                <w:bCs/>
                <w:szCs w:val="22"/>
              </w:rPr>
              <w:t xml:space="preserve"> </w:t>
            </w:r>
          </w:p>
          <w:p w:rsidR="0025414F" w:rsidRDefault="0025414F" w:rsidP="00AB3A0D">
            <w:pPr>
              <w:pStyle w:val="BodyText2"/>
              <w:jc w:val="center"/>
              <w:rPr>
                <w:rFonts w:ascii="Times New (W1)" w:hAnsi="Times New (W1)" w:cs="Times New (W1)"/>
                <w:b/>
                <w:bCs/>
                <w:szCs w:val="22"/>
              </w:rPr>
            </w:pPr>
            <w:r>
              <w:rPr>
                <w:rFonts w:ascii="Times New (W1)" w:hAnsi="Times New (W1)" w:cs="Times New (W1)"/>
                <w:b/>
                <w:bCs/>
                <w:szCs w:val="22"/>
              </w:rPr>
              <w:t xml:space="preserve"> </w:t>
            </w:r>
          </w:p>
        </w:tc>
        <w:tc>
          <w:tcPr>
            <w:tcW w:w="3600" w:type="dxa"/>
            <w:vAlign w:val="center"/>
          </w:tcPr>
          <w:p w:rsidR="0025414F" w:rsidRDefault="0025414F" w:rsidP="00AB3A0D">
            <w:pPr>
              <w:pStyle w:val="BodyText2"/>
              <w:jc w:val="center"/>
              <w:rPr>
                <w:rFonts w:ascii="Times New (W1)" w:hAnsi="Times New (W1)" w:cs="Times New (W1)"/>
                <w:b/>
                <w:bCs/>
                <w:szCs w:val="22"/>
              </w:rPr>
            </w:pPr>
            <w:r>
              <w:rPr>
                <w:rFonts w:ascii="Times New (W1)" w:hAnsi="Times New (W1)" w:cs="Times New (W1)"/>
                <w:b/>
                <w:bCs/>
                <w:szCs w:val="22"/>
              </w:rPr>
              <w:t>Signature</w:t>
            </w:r>
          </w:p>
        </w:tc>
        <w:tc>
          <w:tcPr>
            <w:tcW w:w="246" w:type="dxa"/>
            <w:vAlign w:val="center"/>
          </w:tcPr>
          <w:p w:rsidR="0025414F" w:rsidRDefault="0025414F" w:rsidP="00AB3A0D">
            <w:pPr>
              <w:pStyle w:val="BodyText2"/>
              <w:jc w:val="center"/>
              <w:rPr>
                <w:rFonts w:ascii="Times New (W1)" w:hAnsi="Times New (W1)" w:cs="Times New (W1)"/>
                <w:b/>
                <w:bCs/>
                <w:szCs w:val="22"/>
              </w:rPr>
            </w:pPr>
          </w:p>
        </w:tc>
        <w:tc>
          <w:tcPr>
            <w:tcW w:w="1814" w:type="dxa"/>
            <w:vAlign w:val="center"/>
          </w:tcPr>
          <w:p w:rsidR="0025414F" w:rsidRDefault="0025414F" w:rsidP="00AB3A0D">
            <w:pPr>
              <w:pStyle w:val="BodyText2"/>
              <w:jc w:val="center"/>
              <w:rPr>
                <w:rFonts w:ascii="Times New (W1)" w:hAnsi="Times New (W1)" w:cs="Times New (W1)"/>
                <w:b/>
                <w:bCs/>
                <w:szCs w:val="22"/>
              </w:rPr>
            </w:pPr>
            <w:r>
              <w:rPr>
                <w:rFonts w:ascii="Times New (W1)" w:hAnsi="Times New (W1)" w:cs="Times New (W1)"/>
                <w:b/>
                <w:bCs/>
                <w:szCs w:val="22"/>
              </w:rPr>
              <w:t>Date</w:t>
            </w:r>
          </w:p>
        </w:tc>
      </w:tr>
      <w:tr w:rsidR="0025414F" w:rsidTr="00AB3A0D">
        <w:tc>
          <w:tcPr>
            <w:tcW w:w="3078" w:type="dxa"/>
          </w:tcPr>
          <w:p w:rsidR="0025414F" w:rsidRDefault="0025414F" w:rsidP="00AB3A0D">
            <w:pPr>
              <w:pStyle w:val="BodyText2"/>
              <w:rPr>
                <w:rFonts w:ascii="Times New (W1)" w:hAnsi="Times New (W1)" w:cs="Times New (W1)"/>
                <w:szCs w:val="22"/>
              </w:rPr>
            </w:pPr>
          </w:p>
        </w:tc>
        <w:tc>
          <w:tcPr>
            <w:tcW w:w="1389" w:type="dxa"/>
            <w:vAlign w:val="center"/>
          </w:tcPr>
          <w:p w:rsidR="0025414F" w:rsidRDefault="0025414F" w:rsidP="00AB3A0D">
            <w:pPr>
              <w:pStyle w:val="BodyText2"/>
              <w:jc w:val="center"/>
              <w:rPr>
                <w:rFonts w:ascii="Times New (W1)" w:hAnsi="Times New (W1)" w:cs="Times New (W1)"/>
                <w:szCs w:val="22"/>
              </w:rPr>
            </w:pPr>
          </w:p>
        </w:tc>
        <w:tc>
          <w:tcPr>
            <w:tcW w:w="3600" w:type="dxa"/>
          </w:tcPr>
          <w:p w:rsidR="0025414F" w:rsidRDefault="0025414F" w:rsidP="00AB3A0D">
            <w:pPr>
              <w:pStyle w:val="BodyText2"/>
              <w:rPr>
                <w:rFonts w:ascii="Times New (W1)" w:hAnsi="Times New (W1)" w:cs="Times New (W1)"/>
                <w:szCs w:val="22"/>
              </w:rPr>
            </w:pPr>
          </w:p>
        </w:tc>
        <w:tc>
          <w:tcPr>
            <w:tcW w:w="246" w:type="dxa"/>
          </w:tcPr>
          <w:p w:rsidR="0025414F" w:rsidRDefault="0025414F" w:rsidP="00AB3A0D">
            <w:pPr>
              <w:pStyle w:val="BodyText2"/>
              <w:rPr>
                <w:rFonts w:ascii="Times New (W1)" w:hAnsi="Times New (W1)" w:cs="Times New (W1)"/>
                <w:szCs w:val="22"/>
              </w:rPr>
            </w:pPr>
          </w:p>
        </w:tc>
        <w:tc>
          <w:tcPr>
            <w:tcW w:w="1814" w:type="dxa"/>
          </w:tcPr>
          <w:p w:rsidR="0025414F"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szCs w:val="22"/>
              </w:rPr>
            </w:pPr>
            <w:r w:rsidRPr="00194A26">
              <w:rPr>
                <w:rFonts w:ascii="Times New (W1)" w:hAnsi="Times New (W1)" w:cs="Times New (W1)"/>
                <w:szCs w:val="22"/>
              </w:rPr>
              <w:t>__________________________________</w:t>
            </w:r>
          </w:p>
        </w:tc>
        <w:tc>
          <w:tcPr>
            <w:tcW w:w="1389" w:type="dxa"/>
            <w:vAlign w:val="center"/>
          </w:tcPr>
          <w:p w:rsidR="0025414F" w:rsidRPr="00194A26" w:rsidRDefault="0025414F" w:rsidP="00AB3A0D">
            <w:pPr>
              <w:pStyle w:val="BodyText2"/>
              <w:jc w:val="center"/>
              <w:rPr>
                <w:rFonts w:ascii="Times New (W1)" w:hAnsi="Times New (W1)" w:cs="Times New (W1)"/>
                <w:szCs w:val="22"/>
              </w:rPr>
            </w:pPr>
          </w:p>
        </w:tc>
        <w:tc>
          <w:tcPr>
            <w:tcW w:w="3600"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b/>
                <w:szCs w:val="22"/>
              </w:rPr>
            </w:pPr>
          </w:p>
        </w:tc>
        <w:tc>
          <w:tcPr>
            <w:tcW w:w="1389" w:type="dxa"/>
            <w:vAlign w:val="center"/>
          </w:tcPr>
          <w:p w:rsidR="0025414F" w:rsidRPr="00194A26" w:rsidRDefault="0025414F" w:rsidP="00AB3A0D">
            <w:pPr>
              <w:pStyle w:val="BodyText2"/>
              <w:jc w:val="center"/>
              <w:rPr>
                <w:rFonts w:ascii="Times New (W1)" w:hAnsi="Times New (W1)" w:cs="Times New (W1)"/>
                <w:szCs w:val="22"/>
              </w:rPr>
            </w:pPr>
          </w:p>
        </w:tc>
        <w:tc>
          <w:tcPr>
            <w:tcW w:w="3600" w:type="dxa"/>
            <w:tcBorders>
              <w:top w:val="single" w:sz="4" w:space="0" w:color="auto"/>
              <w:left w:val="nil"/>
              <w:bottom w:val="nil"/>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single" w:sz="4" w:space="0" w:color="auto"/>
              <w:left w:val="nil"/>
              <w:bottom w:val="nil"/>
              <w:right w:val="nil"/>
            </w:tcBorders>
          </w:tcPr>
          <w:p w:rsidR="0025414F" w:rsidRPr="00194A26"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szCs w:val="22"/>
              </w:rPr>
            </w:pPr>
            <w:r w:rsidRPr="00194A26">
              <w:rPr>
                <w:rFonts w:ascii="Times New (W1)" w:hAnsi="Times New (W1)" w:cs="Times New (W1)"/>
                <w:szCs w:val="22"/>
              </w:rPr>
              <w:t>__________________________________</w:t>
            </w:r>
          </w:p>
        </w:tc>
        <w:tc>
          <w:tcPr>
            <w:tcW w:w="1389" w:type="dxa"/>
            <w:vAlign w:val="center"/>
          </w:tcPr>
          <w:p w:rsidR="0025414F" w:rsidRPr="00194A26" w:rsidRDefault="0025414F" w:rsidP="00AB3A0D">
            <w:pPr>
              <w:pStyle w:val="BodyText2"/>
              <w:jc w:val="center"/>
              <w:rPr>
                <w:rFonts w:ascii="Times New (W1)" w:hAnsi="Times New (W1)" w:cs="Times New (W1)"/>
                <w:szCs w:val="22"/>
              </w:rPr>
            </w:pPr>
          </w:p>
        </w:tc>
        <w:tc>
          <w:tcPr>
            <w:tcW w:w="3600"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b/>
                <w:szCs w:val="22"/>
              </w:rPr>
            </w:pPr>
          </w:p>
        </w:tc>
        <w:tc>
          <w:tcPr>
            <w:tcW w:w="1389" w:type="dxa"/>
            <w:vAlign w:val="center"/>
          </w:tcPr>
          <w:p w:rsidR="0025414F" w:rsidRPr="00194A26" w:rsidRDefault="0025414F" w:rsidP="00AB3A0D">
            <w:pPr>
              <w:pStyle w:val="BodyText2"/>
              <w:jc w:val="center"/>
              <w:rPr>
                <w:rFonts w:ascii="Times New (W1)" w:hAnsi="Times New (W1)" w:cs="Times New (W1)"/>
                <w:szCs w:val="22"/>
              </w:rPr>
            </w:pPr>
          </w:p>
        </w:tc>
        <w:tc>
          <w:tcPr>
            <w:tcW w:w="3600" w:type="dxa"/>
            <w:tcBorders>
              <w:top w:val="single" w:sz="4" w:space="0" w:color="auto"/>
              <w:left w:val="nil"/>
              <w:bottom w:val="nil"/>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single" w:sz="4" w:space="0" w:color="auto"/>
              <w:left w:val="nil"/>
              <w:bottom w:val="nil"/>
              <w:right w:val="nil"/>
            </w:tcBorders>
          </w:tcPr>
          <w:p w:rsidR="0025414F" w:rsidRPr="00194A26"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szCs w:val="22"/>
              </w:rPr>
            </w:pPr>
            <w:r w:rsidRPr="00194A26">
              <w:rPr>
                <w:rFonts w:ascii="Times New (W1)" w:hAnsi="Times New (W1)" w:cs="Times New (W1)"/>
                <w:szCs w:val="22"/>
              </w:rPr>
              <w:t>__________________________________</w:t>
            </w:r>
          </w:p>
        </w:tc>
        <w:tc>
          <w:tcPr>
            <w:tcW w:w="1389" w:type="dxa"/>
            <w:vAlign w:val="center"/>
          </w:tcPr>
          <w:p w:rsidR="0025414F" w:rsidRPr="00194A26" w:rsidRDefault="0025414F" w:rsidP="00AB3A0D">
            <w:pPr>
              <w:pStyle w:val="BodyText2"/>
              <w:rPr>
                <w:rFonts w:ascii="Times New (W1)" w:hAnsi="Times New (W1)" w:cs="Times New (W1)"/>
                <w:szCs w:val="22"/>
              </w:rPr>
            </w:pPr>
          </w:p>
        </w:tc>
        <w:tc>
          <w:tcPr>
            <w:tcW w:w="3600"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szCs w:val="22"/>
              </w:rPr>
            </w:pPr>
          </w:p>
        </w:tc>
        <w:tc>
          <w:tcPr>
            <w:tcW w:w="1389" w:type="dxa"/>
            <w:vAlign w:val="center"/>
          </w:tcPr>
          <w:p w:rsidR="0025414F" w:rsidRPr="00194A26" w:rsidRDefault="0025414F" w:rsidP="00AB3A0D">
            <w:pPr>
              <w:pStyle w:val="BodyText2"/>
              <w:jc w:val="center"/>
              <w:rPr>
                <w:rFonts w:ascii="Times New (W1)" w:hAnsi="Times New (W1)" w:cs="Times New (W1)"/>
                <w:szCs w:val="22"/>
              </w:rPr>
            </w:pPr>
          </w:p>
        </w:tc>
        <w:tc>
          <w:tcPr>
            <w:tcW w:w="3600" w:type="dxa"/>
            <w:tcBorders>
              <w:top w:val="single" w:sz="4" w:space="0" w:color="auto"/>
              <w:left w:val="nil"/>
              <w:bottom w:val="nil"/>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single" w:sz="4" w:space="0" w:color="auto"/>
              <w:left w:val="nil"/>
              <w:bottom w:val="nil"/>
              <w:right w:val="nil"/>
            </w:tcBorders>
          </w:tcPr>
          <w:p w:rsidR="0025414F" w:rsidRPr="00194A26"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szCs w:val="22"/>
              </w:rPr>
            </w:pPr>
            <w:r w:rsidRPr="00194A26">
              <w:rPr>
                <w:rFonts w:ascii="Times New (W1)" w:hAnsi="Times New (W1)" w:cs="Times New (W1)"/>
                <w:szCs w:val="22"/>
              </w:rPr>
              <w:t>__________________________________</w:t>
            </w:r>
          </w:p>
        </w:tc>
        <w:tc>
          <w:tcPr>
            <w:tcW w:w="1389" w:type="dxa"/>
            <w:vAlign w:val="center"/>
          </w:tcPr>
          <w:p w:rsidR="0025414F" w:rsidRPr="00194A26" w:rsidRDefault="0025414F" w:rsidP="00AB3A0D">
            <w:pPr>
              <w:pStyle w:val="BodyText2"/>
              <w:jc w:val="center"/>
              <w:rPr>
                <w:rFonts w:ascii="Times New (W1)" w:hAnsi="Times New (W1)" w:cs="Times New (W1)"/>
                <w:szCs w:val="22"/>
              </w:rPr>
            </w:pPr>
          </w:p>
        </w:tc>
        <w:tc>
          <w:tcPr>
            <w:tcW w:w="3600"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szCs w:val="22"/>
              </w:rPr>
            </w:pPr>
          </w:p>
        </w:tc>
        <w:tc>
          <w:tcPr>
            <w:tcW w:w="1389" w:type="dxa"/>
            <w:vAlign w:val="center"/>
          </w:tcPr>
          <w:p w:rsidR="0025414F" w:rsidRPr="00194A26" w:rsidRDefault="0025414F" w:rsidP="00AB3A0D">
            <w:pPr>
              <w:pStyle w:val="BodyText2"/>
              <w:jc w:val="center"/>
              <w:rPr>
                <w:rFonts w:ascii="Times New (W1)" w:hAnsi="Times New (W1)" w:cs="Times New (W1)"/>
                <w:szCs w:val="22"/>
              </w:rPr>
            </w:pPr>
          </w:p>
        </w:tc>
        <w:tc>
          <w:tcPr>
            <w:tcW w:w="3600" w:type="dxa"/>
            <w:tcBorders>
              <w:top w:val="single" w:sz="4" w:space="0" w:color="auto"/>
              <w:left w:val="nil"/>
              <w:bottom w:val="nil"/>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single" w:sz="4" w:space="0" w:color="auto"/>
              <w:left w:val="nil"/>
              <w:bottom w:val="nil"/>
              <w:right w:val="nil"/>
            </w:tcBorders>
          </w:tcPr>
          <w:p w:rsidR="0025414F" w:rsidRPr="00194A26"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szCs w:val="22"/>
              </w:rPr>
            </w:pPr>
            <w:r w:rsidRPr="00194A26">
              <w:rPr>
                <w:rFonts w:ascii="Times New (W1)" w:hAnsi="Times New (W1)" w:cs="Times New (W1)"/>
                <w:szCs w:val="22"/>
              </w:rPr>
              <w:t>__________________________________</w:t>
            </w:r>
          </w:p>
        </w:tc>
        <w:tc>
          <w:tcPr>
            <w:tcW w:w="1389" w:type="dxa"/>
            <w:vAlign w:val="center"/>
          </w:tcPr>
          <w:p w:rsidR="0025414F" w:rsidRPr="00194A26" w:rsidRDefault="0025414F" w:rsidP="00AB3A0D">
            <w:pPr>
              <w:pStyle w:val="BodyText2"/>
              <w:jc w:val="center"/>
              <w:rPr>
                <w:rFonts w:ascii="Times New (W1)" w:hAnsi="Times New (W1)" w:cs="Times New (W1)"/>
                <w:szCs w:val="22"/>
              </w:rPr>
            </w:pPr>
          </w:p>
        </w:tc>
        <w:tc>
          <w:tcPr>
            <w:tcW w:w="3600" w:type="dxa"/>
            <w:tcBorders>
              <w:top w:val="nil"/>
              <w:left w:val="nil"/>
              <w:bottom w:val="nil"/>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nil"/>
              <w:left w:val="nil"/>
              <w:bottom w:val="nil"/>
              <w:right w:val="nil"/>
            </w:tcBorders>
          </w:tcPr>
          <w:p w:rsidR="0025414F" w:rsidRPr="00194A26" w:rsidRDefault="0025414F" w:rsidP="00AB3A0D">
            <w:pPr>
              <w:pStyle w:val="BodyText2"/>
              <w:rPr>
                <w:rFonts w:ascii="Times New (W1)" w:hAnsi="Times New (W1)" w:cs="Times New (W1)"/>
                <w:szCs w:val="22"/>
              </w:rPr>
            </w:pPr>
          </w:p>
        </w:tc>
      </w:tr>
      <w:tr w:rsidR="0025414F" w:rsidRPr="00194A26" w:rsidTr="00AB3A0D">
        <w:tc>
          <w:tcPr>
            <w:tcW w:w="3078" w:type="dxa"/>
          </w:tcPr>
          <w:p w:rsidR="0025414F" w:rsidRPr="00194A26" w:rsidRDefault="0025414F" w:rsidP="00AB3A0D">
            <w:pPr>
              <w:pStyle w:val="BodyText2"/>
              <w:rPr>
                <w:rFonts w:ascii="Times New (W1)" w:hAnsi="Times New (W1)" w:cs="Times New (W1)"/>
                <w:szCs w:val="22"/>
              </w:rPr>
            </w:pPr>
          </w:p>
        </w:tc>
        <w:tc>
          <w:tcPr>
            <w:tcW w:w="1389" w:type="dxa"/>
            <w:vAlign w:val="center"/>
          </w:tcPr>
          <w:p w:rsidR="0025414F" w:rsidRPr="00194A26" w:rsidRDefault="0025414F" w:rsidP="00AB3A0D">
            <w:pPr>
              <w:pStyle w:val="BodyText2"/>
              <w:jc w:val="center"/>
              <w:rPr>
                <w:rFonts w:ascii="Times New (W1)" w:hAnsi="Times New (W1)" w:cs="Times New (W1)"/>
                <w:szCs w:val="22"/>
              </w:rPr>
            </w:pPr>
          </w:p>
        </w:tc>
        <w:tc>
          <w:tcPr>
            <w:tcW w:w="3600"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c>
          <w:tcPr>
            <w:tcW w:w="246" w:type="dxa"/>
          </w:tcPr>
          <w:p w:rsidR="0025414F" w:rsidRPr="00194A26" w:rsidRDefault="0025414F" w:rsidP="00AB3A0D">
            <w:pPr>
              <w:pStyle w:val="BodyText2"/>
              <w:rPr>
                <w:rFonts w:ascii="Times New (W1)" w:hAnsi="Times New (W1)" w:cs="Times New (W1)"/>
                <w:szCs w:val="22"/>
              </w:rPr>
            </w:pPr>
          </w:p>
        </w:tc>
        <w:tc>
          <w:tcPr>
            <w:tcW w:w="1814" w:type="dxa"/>
            <w:tcBorders>
              <w:top w:val="nil"/>
              <w:left w:val="nil"/>
              <w:bottom w:val="single" w:sz="4" w:space="0" w:color="auto"/>
              <w:right w:val="nil"/>
            </w:tcBorders>
          </w:tcPr>
          <w:p w:rsidR="0025414F" w:rsidRPr="00194A26" w:rsidRDefault="0025414F" w:rsidP="00AB3A0D">
            <w:pPr>
              <w:pStyle w:val="BodyText2"/>
              <w:rPr>
                <w:rFonts w:ascii="Times New (W1)" w:hAnsi="Times New (W1)" w:cs="Times New (W1)"/>
                <w:szCs w:val="22"/>
              </w:rPr>
            </w:pPr>
          </w:p>
        </w:tc>
      </w:tr>
    </w:tbl>
    <w:p w:rsidR="0025414F" w:rsidRDefault="0025414F" w:rsidP="0025414F">
      <w:pPr>
        <w:pStyle w:val="Heading1"/>
      </w:pPr>
    </w:p>
    <w:p w:rsidR="0025414F" w:rsidRPr="00D839F7" w:rsidRDefault="0025414F" w:rsidP="0025414F"/>
    <w:p w:rsidR="0025414F" w:rsidRPr="00D839F7" w:rsidRDefault="0025414F" w:rsidP="00D839F7"/>
    <w:sectPr w:rsidR="0025414F" w:rsidRPr="00D839F7">
      <w:footerReference w:type="even" r:id="rId19"/>
      <w:footerReference w:type="default" r:id="rId20"/>
      <w:pgSz w:w="12240" w:h="15840" w:code="1"/>
      <w:pgMar w:top="1440" w:right="1267"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0E" w:rsidRDefault="00F70B0E">
      <w:r>
        <w:separator/>
      </w:r>
    </w:p>
  </w:endnote>
  <w:endnote w:type="continuationSeparator" w:id="0">
    <w:p w:rsidR="00F70B0E" w:rsidRDefault="00F7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TUR">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7A" w:rsidRDefault="00591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47A" w:rsidRDefault="005914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7A" w:rsidRPr="00E831D3" w:rsidRDefault="0059147A" w:rsidP="00E831D3">
    <w:pPr>
      <w:pStyle w:val="Footer"/>
      <w:pBdr>
        <w:top w:val="thinThickSmallGap" w:sz="24" w:space="1" w:color="622423"/>
      </w:pBdr>
      <w:tabs>
        <w:tab w:val="clear" w:pos="4320"/>
        <w:tab w:val="clear" w:pos="8640"/>
        <w:tab w:val="right" w:pos="9533"/>
      </w:tabs>
      <w:rPr>
        <w:rFonts w:ascii="Cambria" w:hAnsi="Cambria"/>
      </w:rPr>
    </w:pPr>
    <w:r w:rsidRPr="00101B51">
      <w:rPr>
        <w:rFonts w:ascii="Cambria" w:hAnsi="Cambria"/>
      </w:rPr>
      <w:t>Consultant</w:t>
    </w:r>
    <w:r>
      <w:rPr>
        <w:rFonts w:ascii="Cambria" w:hAnsi="Cambria"/>
      </w:rPr>
      <w:t>s</w:t>
    </w:r>
    <w:r w:rsidRPr="00101B51">
      <w:rPr>
        <w:rFonts w:ascii="Cambria" w:hAnsi="Cambria"/>
      </w:rPr>
      <w:t xml:space="preserve"> for Integrated Attorney Database System</w:t>
    </w:r>
    <w:r>
      <w:rPr>
        <w:rFonts w:ascii="Cambria" w:hAnsi="Cambria"/>
      </w:rPr>
      <w:t xml:space="preserve"> K15-0049-29</w:t>
    </w:r>
    <w:r w:rsidRPr="00E831D3">
      <w:rPr>
        <w:rFonts w:ascii="Cambria" w:hAnsi="Cambria"/>
      </w:rPr>
      <w:tab/>
      <w:t xml:space="preserve">Page </w:t>
    </w:r>
    <w:r w:rsidRPr="00E831D3">
      <w:rPr>
        <w:rFonts w:ascii="Calibri" w:hAnsi="Calibri"/>
      </w:rPr>
      <w:fldChar w:fldCharType="begin"/>
    </w:r>
    <w:r>
      <w:instrText xml:space="preserve"> PAGE   \* MERGEFORMAT </w:instrText>
    </w:r>
    <w:r w:rsidRPr="00E831D3">
      <w:rPr>
        <w:rFonts w:ascii="Calibri" w:hAnsi="Calibri"/>
      </w:rPr>
      <w:fldChar w:fldCharType="separate"/>
    </w:r>
    <w:r w:rsidR="00C90882" w:rsidRPr="00C90882">
      <w:rPr>
        <w:rFonts w:ascii="Cambria" w:hAnsi="Cambria"/>
        <w:noProof/>
      </w:rPr>
      <w:t>21</w:t>
    </w:r>
    <w:r w:rsidRPr="00E831D3">
      <w:rPr>
        <w:rFonts w:ascii="Cambria" w:hAnsi="Cambria"/>
        <w:noProof/>
      </w:rPr>
      <w:fldChar w:fldCharType="end"/>
    </w:r>
  </w:p>
  <w:p w:rsidR="0059147A" w:rsidRDefault="005914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0E" w:rsidRDefault="00F70B0E">
      <w:r>
        <w:separator/>
      </w:r>
    </w:p>
  </w:footnote>
  <w:footnote w:type="continuationSeparator" w:id="0">
    <w:p w:rsidR="00F70B0E" w:rsidRDefault="00F70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A"/>
    <w:multiLevelType w:val="multilevel"/>
    <w:tmpl w:val="00000000"/>
    <w:lvl w:ilvl="0">
      <w:start w:val="1"/>
      <w:numFmt w:val="decimal"/>
      <w:pStyle w:val="Outline0011"/>
      <w:lvlText w:val="%1"/>
      <w:lvlJc w:val="left"/>
    </w:lvl>
    <w:lvl w:ilvl="1">
      <w:start w:val="1"/>
      <w:numFmt w:val="decimal"/>
      <w:pStyle w:val="Outline001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2"/>
    <w:multiLevelType w:val="singleLevel"/>
    <w:tmpl w:val="00000000"/>
    <w:lvl w:ilvl="0">
      <w:start w:val="1"/>
      <w:numFmt w:val="decimal"/>
      <w:pStyle w:val="Quick1"/>
      <w:lvlText w:val="%1."/>
      <w:lvlJc w:val="left"/>
      <w:pPr>
        <w:tabs>
          <w:tab w:val="num" w:pos="720"/>
        </w:tabs>
      </w:pPr>
      <w:rPr>
        <w:rFonts w:ascii="GoudyOlSt BT" w:hAnsi="GoudyOlSt BT" w:cs="Times New Roman"/>
        <w:sz w:val="20"/>
        <w:szCs w:val="20"/>
      </w:rPr>
    </w:lvl>
  </w:abstractNum>
  <w:abstractNum w:abstractNumId="4">
    <w:nsid w:val="02157F40"/>
    <w:multiLevelType w:val="hybridMultilevel"/>
    <w:tmpl w:val="B72C83D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02830306"/>
    <w:multiLevelType w:val="hybridMultilevel"/>
    <w:tmpl w:val="432C74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272F64"/>
    <w:multiLevelType w:val="hybridMultilevel"/>
    <w:tmpl w:val="55E0C494"/>
    <w:lvl w:ilvl="0" w:tplc="D9E8141C">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39FCE2"/>
    <w:multiLevelType w:val="hybridMultilevel"/>
    <w:tmpl w:val="9E88AB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8A95C96"/>
    <w:multiLevelType w:val="hybridMultilevel"/>
    <w:tmpl w:val="821E2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C80FE6"/>
    <w:multiLevelType w:val="hybridMultilevel"/>
    <w:tmpl w:val="14BEFB12"/>
    <w:lvl w:ilvl="0" w:tplc="C23066B6">
      <w:numFmt w:val="bullet"/>
      <w:lvlText w:val=""/>
      <w:lvlJc w:val="left"/>
      <w:pPr>
        <w:tabs>
          <w:tab w:val="num" w:pos="2160"/>
        </w:tabs>
        <w:ind w:left="2160" w:hanging="360"/>
      </w:pPr>
      <w:rPr>
        <w:rFonts w:ascii="Symbol" w:eastAsia="Times New Roman" w:hAnsi="Symbol" w:cs="Times New Roman" w:hint="default"/>
        <w:color w:val="auto"/>
      </w:rPr>
    </w:lvl>
    <w:lvl w:ilvl="1" w:tplc="EF24F96C">
      <w:start w:val="1"/>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096B08EF"/>
    <w:multiLevelType w:val="hybridMultilevel"/>
    <w:tmpl w:val="940616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97C1834"/>
    <w:multiLevelType w:val="multilevel"/>
    <w:tmpl w:val="6ED0BD18"/>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0C275684"/>
    <w:multiLevelType w:val="hybridMultilevel"/>
    <w:tmpl w:val="BA8299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0C677F56"/>
    <w:multiLevelType w:val="multilevel"/>
    <w:tmpl w:val="A836C9FA"/>
    <w:lvl w:ilvl="0">
      <w:start w:val="2"/>
      <w:numFmt w:val="decimal"/>
      <w:lvlText w:val="%1"/>
      <w:lvlJc w:val="left"/>
      <w:pPr>
        <w:ind w:left="660" w:hanging="660"/>
      </w:pPr>
      <w:rPr>
        <w:rFonts w:hint="default"/>
      </w:rPr>
    </w:lvl>
    <w:lvl w:ilvl="1">
      <w:start w:val="8"/>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0CDF6A3E"/>
    <w:multiLevelType w:val="hybridMultilevel"/>
    <w:tmpl w:val="3B627A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5">
    <w:nsid w:val="0EC55E60"/>
    <w:multiLevelType w:val="hybridMultilevel"/>
    <w:tmpl w:val="A454B5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7">
    <w:nsid w:val="123242AF"/>
    <w:multiLevelType w:val="multilevel"/>
    <w:tmpl w:val="FEFA6988"/>
    <w:lvl w:ilvl="0">
      <w:start w:val="3"/>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132F270B"/>
    <w:multiLevelType w:val="hybridMultilevel"/>
    <w:tmpl w:val="097A11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13E85565"/>
    <w:multiLevelType w:val="hybridMultilevel"/>
    <w:tmpl w:val="AABEE1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14AB26EF"/>
    <w:multiLevelType w:val="hybridMultilevel"/>
    <w:tmpl w:val="BBBC919E"/>
    <w:lvl w:ilvl="0" w:tplc="C23066B6">
      <w:numFmt w:val="bullet"/>
      <w:lvlText w:val=""/>
      <w:lvlJc w:val="left"/>
      <w:pPr>
        <w:ind w:left="2880" w:hanging="360"/>
      </w:pPr>
      <w:rPr>
        <w:rFonts w:ascii="Symbol" w:eastAsia="Times New Roman" w:hAnsi="Symbol" w:cs="Times New Roman"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189E094C"/>
    <w:multiLevelType w:val="hybridMultilevel"/>
    <w:tmpl w:val="A24EF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9632174"/>
    <w:multiLevelType w:val="hybridMultilevel"/>
    <w:tmpl w:val="7E087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BE2CD6"/>
    <w:multiLevelType w:val="hybridMultilevel"/>
    <w:tmpl w:val="62446066"/>
    <w:lvl w:ilvl="0" w:tplc="C1AEA082">
      <w:numFmt w:val="bullet"/>
      <w:lvlText w:val=""/>
      <w:lvlJc w:val="left"/>
      <w:pPr>
        <w:tabs>
          <w:tab w:val="num" w:pos="2160"/>
        </w:tabs>
        <w:ind w:left="2160" w:hanging="360"/>
      </w:pPr>
      <w:rPr>
        <w:rFonts w:ascii="Symbol" w:eastAsia="Times New Roman" w:hAnsi="Symbol" w:cs="Times New Roman"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1ADA4CF7"/>
    <w:multiLevelType w:val="hybridMultilevel"/>
    <w:tmpl w:val="CFAEF1CA"/>
    <w:lvl w:ilvl="0" w:tplc="C23066B6">
      <w:numFmt w:val="bullet"/>
      <w:lvlText w:val=""/>
      <w:lvlJc w:val="left"/>
      <w:pPr>
        <w:ind w:left="2880" w:hanging="360"/>
      </w:pPr>
      <w:rPr>
        <w:rFonts w:ascii="Symbol" w:eastAsia="Times New Roman" w:hAnsi="Symbol" w:cs="Times New Roman"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1DA15D3D"/>
    <w:multiLevelType w:val="singleLevel"/>
    <w:tmpl w:val="62360656"/>
    <w:lvl w:ilvl="0">
      <w:start w:val="1"/>
      <w:numFmt w:val="decimal"/>
      <w:pStyle w:val="HowToSteps"/>
      <w:lvlText w:val="%1."/>
      <w:lvlJc w:val="left"/>
      <w:pPr>
        <w:tabs>
          <w:tab w:val="num" w:pos="0"/>
        </w:tabs>
        <w:ind w:left="360" w:hanging="360"/>
      </w:pPr>
    </w:lvl>
  </w:abstractNum>
  <w:abstractNum w:abstractNumId="26">
    <w:nsid w:val="259F7EA4"/>
    <w:multiLevelType w:val="multilevel"/>
    <w:tmpl w:val="A2C27E6E"/>
    <w:lvl w:ilvl="0">
      <w:start w:val="1"/>
      <w:numFmt w:val="decimal"/>
      <w:lvlText w:val="3.3.%1"/>
      <w:lvlJc w:val="left"/>
      <w:pPr>
        <w:tabs>
          <w:tab w:val="num" w:pos="720"/>
        </w:tabs>
        <w:ind w:left="720" w:hanging="720"/>
      </w:pPr>
      <w:rPr>
        <w:rFonts w:hint="default"/>
      </w:rPr>
    </w:lvl>
    <w:lvl w:ilvl="1">
      <w:start w:val="9"/>
      <w:numFmt w:val="none"/>
      <w:lvlText w:val="3.3"/>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5FB3D16"/>
    <w:multiLevelType w:val="hybridMultilevel"/>
    <w:tmpl w:val="7FFC6EE8"/>
    <w:lvl w:ilvl="0" w:tplc="EFF8806E">
      <w:start w:val="1"/>
      <w:numFmt w:val="bullet"/>
      <w:lvlText w:val=""/>
      <w:lvlJc w:val="left"/>
      <w:pPr>
        <w:tabs>
          <w:tab w:val="num" w:pos="1440"/>
        </w:tabs>
        <w:ind w:left="1440" w:hanging="360"/>
      </w:pPr>
      <w:rPr>
        <w:rFonts w:ascii="Symbol" w:hAnsi="Symbol" w:hint="default"/>
      </w:rPr>
    </w:lvl>
    <w:lvl w:ilvl="1" w:tplc="0409000B"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8">
    <w:nsid w:val="274073E2"/>
    <w:multiLevelType w:val="hybridMultilevel"/>
    <w:tmpl w:val="444220AA"/>
    <w:lvl w:ilvl="0" w:tplc="BB32227A">
      <w:start w:val="1"/>
      <w:numFmt w:val="upperLetter"/>
      <w:pStyle w:val="Heading6"/>
      <w:lvlText w:val="%1."/>
      <w:lvlJc w:val="left"/>
      <w:pPr>
        <w:tabs>
          <w:tab w:val="num" w:pos="720"/>
        </w:tabs>
        <w:ind w:left="720" w:hanging="360"/>
      </w:pPr>
      <w:rPr>
        <w:rFonts w:hint="default"/>
      </w:rPr>
    </w:lvl>
    <w:lvl w:ilvl="1" w:tplc="05969218" w:tentative="1">
      <w:start w:val="1"/>
      <w:numFmt w:val="lowerLetter"/>
      <w:lvlText w:val="%2."/>
      <w:lvlJc w:val="left"/>
      <w:pPr>
        <w:tabs>
          <w:tab w:val="num" w:pos="1440"/>
        </w:tabs>
        <w:ind w:left="1440" w:hanging="360"/>
      </w:pPr>
    </w:lvl>
    <w:lvl w:ilvl="2" w:tplc="1CECE864" w:tentative="1">
      <w:start w:val="1"/>
      <w:numFmt w:val="lowerRoman"/>
      <w:lvlText w:val="%3."/>
      <w:lvlJc w:val="right"/>
      <w:pPr>
        <w:tabs>
          <w:tab w:val="num" w:pos="2160"/>
        </w:tabs>
        <w:ind w:left="2160" w:hanging="180"/>
      </w:pPr>
    </w:lvl>
    <w:lvl w:ilvl="3" w:tplc="FA18FEBC" w:tentative="1">
      <w:start w:val="1"/>
      <w:numFmt w:val="decimal"/>
      <w:lvlText w:val="%4."/>
      <w:lvlJc w:val="left"/>
      <w:pPr>
        <w:tabs>
          <w:tab w:val="num" w:pos="2880"/>
        </w:tabs>
        <w:ind w:left="2880" w:hanging="360"/>
      </w:pPr>
    </w:lvl>
    <w:lvl w:ilvl="4" w:tplc="0922DFF4" w:tentative="1">
      <w:start w:val="1"/>
      <w:numFmt w:val="lowerLetter"/>
      <w:lvlText w:val="%5."/>
      <w:lvlJc w:val="left"/>
      <w:pPr>
        <w:tabs>
          <w:tab w:val="num" w:pos="3600"/>
        </w:tabs>
        <w:ind w:left="3600" w:hanging="360"/>
      </w:pPr>
    </w:lvl>
    <w:lvl w:ilvl="5" w:tplc="590EFFB0" w:tentative="1">
      <w:start w:val="1"/>
      <w:numFmt w:val="lowerRoman"/>
      <w:lvlText w:val="%6."/>
      <w:lvlJc w:val="right"/>
      <w:pPr>
        <w:tabs>
          <w:tab w:val="num" w:pos="4320"/>
        </w:tabs>
        <w:ind w:left="4320" w:hanging="180"/>
      </w:pPr>
    </w:lvl>
    <w:lvl w:ilvl="6" w:tplc="9A925A96" w:tentative="1">
      <w:start w:val="1"/>
      <w:numFmt w:val="decimal"/>
      <w:lvlText w:val="%7."/>
      <w:lvlJc w:val="left"/>
      <w:pPr>
        <w:tabs>
          <w:tab w:val="num" w:pos="5040"/>
        </w:tabs>
        <w:ind w:left="5040" w:hanging="360"/>
      </w:pPr>
    </w:lvl>
    <w:lvl w:ilvl="7" w:tplc="8F24E34A" w:tentative="1">
      <w:start w:val="1"/>
      <w:numFmt w:val="lowerLetter"/>
      <w:lvlText w:val="%8."/>
      <w:lvlJc w:val="left"/>
      <w:pPr>
        <w:tabs>
          <w:tab w:val="num" w:pos="5760"/>
        </w:tabs>
        <w:ind w:left="5760" w:hanging="360"/>
      </w:pPr>
    </w:lvl>
    <w:lvl w:ilvl="8" w:tplc="463E105A" w:tentative="1">
      <w:start w:val="1"/>
      <w:numFmt w:val="lowerRoman"/>
      <w:lvlText w:val="%9."/>
      <w:lvlJc w:val="right"/>
      <w:pPr>
        <w:tabs>
          <w:tab w:val="num" w:pos="6480"/>
        </w:tabs>
        <w:ind w:left="6480" w:hanging="180"/>
      </w:pPr>
    </w:lvl>
  </w:abstractNum>
  <w:abstractNum w:abstractNumId="29">
    <w:nsid w:val="28190EDA"/>
    <w:multiLevelType w:val="hybridMultilevel"/>
    <w:tmpl w:val="A8CC3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CC3680E"/>
    <w:multiLevelType w:val="hybridMultilevel"/>
    <w:tmpl w:val="F8268A4C"/>
    <w:lvl w:ilvl="0" w:tplc="415265F8">
      <w:start w:val="1"/>
      <w:numFmt w:val="upperLetter"/>
      <w:pStyle w:val="Heading4"/>
      <w:lvlText w:val="%1."/>
      <w:lvlJc w:val="left"/>
      <w:pPr>
        <w:tabs>
          <w:tab w:val="num" w:pos="1620"/>
        </w:tabs>
        <w:ind w:left="1620" w:hanging="360"/>
      </w:pPr>
      <w:rPr>
        <w:rFonts w:hint="default"/>
      </w:rPr>
    </w:lvl>
    <w:lvl w:ilvl="1" w:tplc="5C604524" w:tentative="1">
      <w:start w:val="1"/>
      <w:numFmt w:val="lowerLetter"/>
      <w:lvlText w:val="%2."/>
      <w:lvlJc w:val="left"/>
      <w:pPr>
        <w:tabs>
          <w:tab w:val="num" w:pos="2340"/>
        </w:tabs>
        <w:ind w:left="2340" w:hanging="360"/>
      </w:pPr>
    </w:lvl>
    <w:lvl w:ilvl="2" w:tplc="F27C0638" w:tentative="1">
      <w:start w:val="1"/>
      <w:numFmt w:val="lowerRoman"/>
      <w:lvlText w:val="%3."/>
      <w:lvlJc w:val="right"/>
      <w:pPr>
        <w:tabs>
          <w:tab w:val="num" w:pos="3060"/>
        </w:tabs>
        <w:ind w:left="3060" w:hanging="180"/>
      </w:pPr>
    </w:lvl>
    <w:lvl w:ilvl="3" w:tplc="E0026D3E" w:tentative="1">
      <w:start w:val="1"/>
      <w:numFmt w:val="decimal"/>
      <w:lvlText w:val="%4."/>
      <w:lvlJc w:val="left"/>
      <w:pPr>
        <w:tabs>
          <w:tab w:val="num" w:pos="3780"/>
        </w:tabs>
        <w:ind w:left="3780" w:hanging="360"/>
      </w:pPr>
    </w:lvl>
    <w:lvl w:ilvl="4" w:tplc="84D09F22" w:tentative="1">
      <w:start w:val="1"/>
      <w:numFmt w:val="lowerLetter"/>
      <w:lvlText w:val="%5."/>
      <w:lvlJc w:val="left"/>
      <w:pPr>
        <w:tabs>
          <w:tab w:val="num" w:pos="4500"/>
        </w:tabs>
        <w:ind w:left="4500" w:hanging="360"/>
      </w:pPr>
    </w:lvl>
    <w:lvl w:ilvl="5" w:tplc="6256F906" w:tentative="1">
      <w:start w:val="1"/>
      <w:numFmt w:val="lowerRoman"/>
      <w:lvlText w:val="%6."/>
      <w:lvlJc w:val="right"/>
      <w:pPr>
        <w:tabs>
          <w:tab w:val="num" w:pos="5220"/>
        </w:tabs>
        <w:ind w:left="5220" w:hanging="180"/>
      </w:pPr>
    </w:lvl>
    <w:lvl w:ilvl="6" w:tplc="F6385D52" w:tentative="1">
      <w:start w:val="1"/>
      <w:numFmt w:val="decimal"/>
      <w:lvlText w:val="%7."/>
      <w:lvlJc w:val="left"/>
      <w:pPr>
        <w:tabs>
          <w:tab w:val="num" w:pos="5940"/>
        </w:tabs>
        <w:ind w:left="5940" w:hanging="360"/>
      </w:pPr>
    </w:lvl>
    <w:lvl w:ilvl="7" w:tplc="813A1448" w:tentative="1">
      <w:start w:val="1"/>
      <w:numFmt w:val="lowerLetter"/>
      <w:lvlText w:val="%8."/>
      <w:lvlJc w:val="left"/>
      <w:pPr>
        <w:tabs>
          <w:tab w:val="num" w:pos="6660"/>
        </w:tabs>
        <w:ind w:left="6660" w:hanging="360"/>
      </w:pPr>
    </w:lvl>
    <w:lvl w:ilvl="8" w:tplc="89F4B702" w:tentative="1">
      <w:start w:val="1"/>
      <w:numFmt w:val="lowerRoman"/>
      <w:lvlText w:val="%9."/>
      <w:lvlJc w:val="right"/>
      <w:pPr>
        <w:tabs>
          <w:tab w:val="num" w:pos="7380"/>
        </w:tabs>
        <w:ind w:left="7380" w:hanging="180"/>
      </w:pPr>
    </w:lvl>
  </w:abstractNum>
  <w:abstractNum w:abstractNumId="31">
    <w:nsid w:val="2F3E2677"/>
    <w:multiLevelType w:val="hybridMultilevel"/>
    <w:tmpl w:val="C09EF456"/>
    <w:lvl w:ilvl="0" w:tplc="C23066B6">
      <w:numFmt w:val="bullet"/>
      <w:lvlText w:val=""/>
      <w:lvlJc w:val="left"/>
      <w:pPr>
        <w:ind w:left="2880" w:hanging="360"/>
      </w:pPr>
      <w:rPr>
        <w:rFonts w:ascii="Symbol" w:eastAsia="Times New Roman" w:hAnsi="Symbol" w:cs="Times New Roman"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2F7C5A50"/>
    <w:multiLevelType w:val="hybridMultilevel"/>
    <w:tmpl w:val="97D44EE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3">
    <w:nsid w:val="30D34E4C"/>
    <w:multiLevelType w:val="hybridMultilevel"/>
    <w:tmpl w:val="C376FD1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29C501C"/>
    <w:multiLevelType w:val="hybridMultilevel"/>
    <w:tmpl w:val="2C4251B6"/>
    <w:lvl w:ilvl="0" w:tplc="FFFFFFFF">
      <w:start w:val="1"/>
      <w:numFmt w:val="bullet"/>
      <w:lvlText w:val=""/>
      <w:lvlJc w:val="left"/>
      <w:pPr>
        <w:tabs>
          <w:tab w:val="num" w:pos="1656"/>
        </w:tabs>
        <w:ind w:left="1656" w:hanging="216"/>
      </w:pPr>
      <w:rPr>
        <w:rFonts w:ascii="Symbol" w:hAnsi="Symbol" w:cs="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35">
    <w:nsid w:val="339B0C23"/>
    <w:multiLevelType w:val="hybridMultilevel"/>
    <w:tmpl w:val="85745CC6"/>
    <w:lvl w:ilvl="0" w:tplc="C1AEA082">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34100F9E"/>
    <w:multiLevelType w:val="hybridMultilevel"/>
    <w:tmpl w:val="8A50A45C"/>
    <w:lvl w:ilvl="0" w:tplc="C23066B6">
      <w:numFmt w:val="bullet"/>
      <w:lvlText w:val=""/>
      <w:lvlJc w:val="left"/>
      <w:pPr>
        <w:ind w:left="2880" w:hanging="360"/>
      </w:pPr>
      <w:rPr>
        <w:rFonts w:ascii="Symbol" w:eastAsia="Times New Roman" w:hAnsi="Symbol" w:cs="Times New Roman"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37B6757C"/>
    <w:multiLevelType w:val="hybridMultilevel"/>
    <w:tmpl w:val="D9B807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44F94134"/>
    <w:multiLevelType w:val="multilevel"/>
    <w:tmpl w:val="406037D4"/>
    <w:lvl w:ilvl="0">
      <w:start w:val="2"/>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5C90089"/>
    <w:multiLevelType w:val="hybridMultilevel"/>
    <w:tmpl w:val="830CDF2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nsid w:val="46B727EC"/>
    <w:multiLevelType w:val="hybridMultilevel"/>
    <w:tmpl w:val="348A1D6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nsid w:val="47D75685"/>
    <w:multiLevelType w:val="hybridMultilevel"/>
    <w:tmpl w:val="DFFA3726"/>
    <w:lvl w:ilvl="0" w:tplc="D9E8141C">
      <w:start w:val="1"/>
      <w:numFmt w:val="bullet"/>
      <w:lvlText w:val=""/>
      <w:lvlJc w:val="left"/>
      <w:pPr>
        <w:ind w:left="2160" w:hanging="360"/>
      </w:pPr>
      <w:rPr>
        <w:rFonts w:ascii="Symbol" w:hAnsi="Symbol" w:hint="default"/>
        <w:color w:val="00000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4D89355C"/>
    <w:multiLevelType w:val="multilevel"/>
    <w:tmpl w:val="56AC7C30"/>
    <w:lvl w:ilvl="0">
      <w:start w:val="2"/>
      <w:numFmt w:val="decimal"/>
      <w:lvlText w:val="%1"/>
      <w:lvlJc w:val="left"/>
      <w:pPr>
        <w:tabs>
          <w:tab w:val="num" w:pos="360"/>
        </w:tabs>
        <w:ind w:left="360" w:hanging="360"/>
      </w:pPr>
      <w:rPr>
        <w:rFonts w:ascii="Times New Roman" w:hAnsi="Times New Roman" w:hint="default"/>
        <w:b w:val="0"/>
        <w:i w:val="0"/>
        <w:sz w:val="22"/>
      </w:rPr>
    </w:lvl>
    <w:lvl w:ilvl="1">
      <w:start w:val="2"/>
      <w:numFmt w:val="decimal"/>
      <w:lvlText w:val="%1.%2"/>
      <w:lvlJc w:val="left"/>
      <w:pPr>
        <w:tabs>
          <w:tab w:val="num" w:pos="360"/>
        </w:tabs>
        <w:ind w:left="360" w:hanging="360"/>
      </w:pPr>
      <w:rPr>
        <w:rFonts w:hint="default"/>
      </w:rPr>
    </w:lvl>
    <w:lvl w:ilvl="2">
      <w:start w:val="1"/>
      <w:numFmt w:val="decimal"/>
      <w:suff w:val="nothing"/>
      <w:lvlText w:val="3.2.%3"/>
      <w:lvlJc w:val="left"/>
      <w:pPr>
        <w:ind w:left="720" w:hanging="720"/>
      </w:pPr>
      <w:rPr>
        <w:rFonts w:hint="default"/>
      </w:rPr>
    </w:lvl>
    <w:lvl w:ilvl="3">
      <w:start w:val="1"/>
      <w:numFmt w:val="decimal"/>
      <w:lvlText w:val="2.29.4.%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F6E7652"/>
    <w:multiLevelType w:val="hybridMultilevel"/>
    <w:tmpl w:val="746E0860"/>
    <w:lvl w:ilvl="0" w:tplc="C23066B6">
      <w:numFmt w:val="bullet"/>
      <w:lvlText w:val=""/>
      <w:lvlJc w:val="left"/>
      <w:pPr>
        <w:tabs>
          <w:tab w:val="num" w:pos="2160"/>
        </w:tabs>
        <w:ind w:left="2160" w:hanging="360"/>
      </w:pPr>
      <w:rPr>
        <w:rFonts w:ascii="Symbol" w:eastAsia="Times New Roman" w:hAnsi="Symbol" w:cs="Times New Roman"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53077C3A"/>
    <w:multiLevelType w:val="hybridMultilevel"/>
    <w:tmpl w:val="7D886152"/>
    <w:lvl w:ilvl="0" w:tplc="C7CA0F0E">
      <w:start w:val="1"/>
      <w:numFmt w:val="bullet"/>
      <w:lvlText w:val=""/>
      <w:lvlJc w:val="left"/>
      <w:pPr>
        <w:tabs>
          <w:tab w:val="num" w:pos="720"/>
        </w:tabs>
        <w:ind w:left="720" w:hanging="360"/>
      </w:pPr>
      <w:rPr>
        <w:rFonts w:ascii="Symbol" w:hAnsi="Symbol" w:hint="default"/>
      </w:rPr>
    </w:lvl>
    <w:lvl w:ilvl="1" w:tplc="DD4EA126" w:tentative="1">
      <w:start w:val="1"/>
      <w:numFmt w:val="bullet"/>
      <w:lvlText w:val="o"/>
      <w:lvlJc w:val="left"/>
      <w:pPr>
        <w:tabs>
          <w:tab w:val="num" w:pos="1440"/>
        </w:tabs>
        <w:ind w:left="1440" w:hanging="360"/>
      </w:pPr>
      <w:rPr>
        <w:rFonts w:ascii="Courier New" w:hAnsi="Courier New" w:cs="Courier New" w:hint="default"/>
      </w:rPr>
    </w:lvl>
    <w:lvl w:ilvl="2" w:tplc="B1A0CBE4" w:tentative="1">
      <w:start w:val="1"/>
      <w:numFmt w:val="bullet"/>
      <w:lvlText w:val=""/>
      <w:lvlJc w:val="left"/>
      <w:pPr>
        <w:tabs>
          <w:tab w:val="num" w:pos="2160"/>
        </w:tabs>
        <w:ind w:left="2160" w:hanging="360"/>
      </w:pPr>
      <w:rPr>
        <w:rFonts w:ascii="Wingdings" w:hAnsi="Wingdings" w:hint="default"/>
      </w:rPr>
    </w:lvl>
    <w:lvl w:ilvl="3" w:tplc="71F414A2" w:tentative="1">
      <w:start w:val="1"/>
      <w:numFmt w:val="bullet"/>
      <w:lvlText w:val=""/>
      <w:lvlJc w:val="left"/>
      <w:pPr>
        <w:tabs>
          <w:tab w:val="num" w:pos="2880"/>
        </w:tabs>
        <w:ind w:left="2880" w:hanging="360"/>
      </w:pPr>
      <w:rPr>
        <w:rFonts w:ascii="Symbol" w:hAnsi="Symbol" w:hint="default"/>
      </w:rPr>
    </w:lvl>
    <w:lvl w:ilvl="4" w:tplc="CEA057C8" w:tentative="1">
      <w:start w:val="1"/>
      <w:numFmt w:val="bullet"/>
      <w:lvlText w:val="o"/>
      <w:lvlJc w:val="left"/>
      <w:pPr>
        <w:tabs>
          <w:tab w:val="num" w:pos="3600"/>
        </w:tabs>
        <w:ind w:left="3600" w:hanging="360"/>
      </w:pPr>
      <w:rPr>
        <w:rFonts w:ascii="Courier New" w:hAnsi="Courier New" w:cs="Courier New" w:hint="default"/>
      </w:rPr>
    </w:lvl>
    <w:lvl w:ilvl="5" w:tplc="2C726292" w:tentative="1">
      <w:start w:val="1"/>
      <w:numFmt w:val="bullet"/>
      <w:lvlText w:val=""/>
      <w:lvlJc w:val="left"/>
      <w:pPr>
        <w:tabs>
          <w:tab w:val="num" w:pos="4320"/>
        </w:tabs>
        <w:ind w:left="4320" w:hanging="360"/>
      </w:pPr>
      <w:rPr>
        <w:rFonts w:ascii="Wingdings" w:hAnsi="Wingdings" w:hint="default"/>
      </w:rPr>
    </w:lvl>
    <w:lvl w:ilvl="6" w:tplc="FC6C4B4A" w:tentative="1">
      <w:start w:val="1"/>
      <w:numFmt w:val="bullet"/>
      <w:lvlText w:val=""/>
      <w:lvlJc w:val="left"/>
      <w:pPr>
        <w:tabs>
          <w:tab w:val="num" w:pos="5040"/>
        </w:tabs>
        <w:ind w:left="5040" w:hanging="360"/>
      </w:pPr>
      <w:rPr>
        <w:rFonts w:ascii="Symbol" w:hAnsi="Symbol" w:hint="default"/>
      </w:rPr>
    </w:lvl>
    <w:lvl w:ilvl="7" w:tplc="AA8C3B22" w:tentative="1">
      <w:start w:val="1"/>
      <w:numFmt w:val="bullet"/>
      <w:lvlText w:val="o"/>
      <w:lvlJc w:val="left"/>
      <w:pPr>
        <w:tabs>
          <w:tab w:val="num" w:pos="5760"/>
        </w:tabs>
        <w:ind w:left="5760" w:hanging="360"/>
      </w:pPr>
      <w:rPr>
        <w:rFonts w:ascii="Courier New" w:hAnsi="Courier New" w:cs="Courier New" w:hint="default"/>
      </w:rPr>
    </w:lvl>
    <w:lvl w:ilvl="8" w:tplc="02283754" w:tentative="1">
      <w:start w:val="1"/>
      <w:numFmt w:val="bullet"/>
      <w:lvlText w:val=""/>
      <w:lvlJc w:val="left"/>
      <w:pPr>
        <w:tabs>
          <w:tab w:val="num" w:pos="6480"/>
        </w:tabs>
        <w:ind w:left="6480" w:hanging="360"/>
      </w:pPr>
      <w:rPr>
        <w:rFonts w:ascii="Wingdings" w:hAnsi="Wingdings" w:hint="default"/>
      </w:rPr>
    </w:lvl>
  </w:abstractNum>
  <w:abstractNum w:abstractNumId="45">
    <w:nsid w:val="591A7EA0"/>
    <w:multiLevelType w:val="hybridMultilevel"/>
    <w:tmpl w:val="1788261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6">
    <w:nsid w:val="62161E71"/>
    <w:multiLevelType w:val="hybridMultilevel"/>
    <w:tmpl w:val="114C0D1C"/>
    <w:lvl w:ilvl="0" w:tplc="C23066B6">
      <w:numFmt w:val="bullet"/>
      <w:lvlText w:val=""/>
      <w:lvlJc w:val="left"/>
      <w:pPr>
        <w:tabs>
          <w:tab w:val="num" w:pos="2160"/>
        </w:tabs>
        <w:ind w:left="216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9717DF"/>
    <w:multiLevelType w:val="hybridMultilevel"/>
    <w:tmpl w:val="1C3C6F76"/>
    <w:lvl w:ilvl="0" w:tplc="C23066B6">
      <w:numFmt w:val="bullet"/>
      <w:lvlText w:val=""/>
      <w:lvlJc w:val="left"/>
      <w:pPr>
        <w:tabs>
          <w:tab w:val="num" w:pos="2520"/>
        </w:tabs>
        <w:ind w:left="252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2D42AFE"/>
    <w:multiLevelType w:val="hybridMultilevel"/>
    <w:tmpl w:val="28F6AF66"/>
    <w:lvl w:ilvl="0" w:tplc="C23066B6">
      <w:numFmt w:val="bullet"/>
      <w:lvlText w:val=""/>
      <w:lvlJc w:val="left"/>
      <w:pPr>
        <w:tabs>
          <w:tab w:val="num" w:pos="2160"/>
        </w:tabs>
        <w:ind w:left="216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374691"/>
    <w:multiLevelType w:val="hybridMultilevel"/>
    <w:tmpl w:val="F55EBAA8"/>
    <w:lvl w:ilvl="0" w:tplc="C23066B6">
      <w:numFmt w:val="bullet"/>
      <w:lvlText w:val=""/>
      <w:lvlJc w:val="left"/>
      <w:pPr>
        <w:tabs>
          <w:tab w:val="num" w:pos="2160"/>
        </w:tabs>
        <w:ind w:left="216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836FD0"/>
    <w:multiLevelType w:val="multilevel"/>
    <w:tmpl w:val="FC3C535C"/>
    <w:lvl w:ilvl="0">
      <w:start w:val="1"/>
      <w:numFmt w:val="decimal"/>
      <w:lvlText w:val="4.2.%1"/>
      <w:lvlJc w:val="left"/>
      <w:pPr>
        <w:tabs>
          <w:tab w:val="num" w:pos="480"/>
        </w:tabs>
        <w:ind w:left="480" w:hanging="480"/>
      </w:pPr>
      <w:rPr>
        <w:rFonts w:hint="default"/>
      </w:rPr>
    </w:lvl>
    <w:lvl w:ilvl="1">
      <w:start w:val="1"/>
      <w:numFmt w:val="decimal"/>
      <w:lvlText w:val="4.2.1.%2"/>
      <w:lvlJc w:val="left"/>
      <w:pPr>
        <w:tabs>
          <w:tab w:val="num" w:pos="480"/>
        </w:tabs>
        <w:ind w:left="480" w:hanging="480"/>
      </w:pPr>
      <w:rPr>
        <w:rFonts w:hint="default"/>
      </w:rPr>
    </w:lvl>
    <w:lvl w:ilvl="2">
      <w:start w:val="1"/>
      <w:numFmt w:val="decimal"/>
      <w:lvlText w:val="4.2.1.2.%3"/>
      <w:lvlJc w:val="left"/>
      <w:pPr>
        <w:tabs>
          <w:tab w:val="num" w:pos="720"/>
        </w:tabs>
        <w:ind w:left="720" w:hanging="720"/>
      </w:pPr>
      <w:rPr>
        <w:rFonts w:hint="default"/>
      </w:rPr>
    </w:lvl>
    <w:lvl w:ilvl="3">
      <w:start w:val="1"/>
      <w:numFmt w:val="decimal"/>
      <w:lvlText w:val="4.2.1.2.3.%4"/>
      <w:lvlJc w:val="left"/>
      <w:pPr>
        <w:tabs>
          <w:tab w:val="num" w:pos="720"/>
        </w:tabs>
        <w:ind w:left="720" w:hanging="720"/>
      </w:pPr>
      <w:rPr>
        <w:rFonts w:hint="default"/>
      </w:rPr>
    </w:lvl>
    <w:lvl w:ilvl="4">
      <w:start w:val="1"/>
      <w:numFmt w:val="decimal"/>
      <w:lvlText w:val="%1.9.%3.%42.1"/>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none"/>
      <w:lvlText w:val="2.9.117.2"/>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C9B5785"/>
    <w:multiLevelType w:val="hybridMultilevel"/>
    <w:tmpl w:val="A44EB0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2">
    <w:nsid w:val="6EB026D9"/>
    <w:multiLevelType w:val="multilevel"/>
    <w:tmpl w:val="73284EA0"/>
    <w:lvl w:ilvl="0">
      <w:start w:val="3"/>
      <w:numFmt w:val="decimal"/>
      <w:lvlText w:val="%1"/>
      <w:lvlJc w:val="left"/>
      <w:pPr>
        <w:tabs>
          <w:tab w:val="num" w:pos="360"/>
        </w:tabs>
        <w:ind w:left="360" w:hanging="360"/>
      </w:pPr>
      <w:rPr>
        <w:rFonts w:ascii="Times New Roman" w:hAnsi="Times New Roman" w:hint="default"/>
        <w:b w:val="0"/>
        <w:i w:val="0"/>
        <w:sz w:val="22"/>
      </w:rPr>
    </w:lvl>
    <w:lvl w:ilvl="1">
      <w:start w:val="2"/>
      <w:numFmt w:val="decimal"/>
      <w:lvlText w:val="%1.%2"/>
      <w:lvlJc w:val="left"/>
      <w:pPr>
        <w:tabs>
          <w:tab w:val="num" w:pos="360"/>
        </w:tabs>
        <w:ind w:left="360" w:hanging="360"/>
      </w:pPr>
      <w:rPr>
        <w:rFonts w:hint="default"/>
      </w:rPr>
    </w:lvl>
    <w:lvl w:ilvl="2">
      <w:start w:val="1"/>
      <w:numFmt w:val="decimal"/>
      <w:suff w:val="nothing"/>
      <w:lvlText w:val="3.4.%3"/>
      <w:lvlJc w:val="left"/>
      <w:pPr>
        <w:ind w:left="720" w:hanging="720"/>
      </w:pPr>
      <w:rPr>
        <w:rFonts w:hint="default"/>
      </w:rPr>
    </w:lvl>
    <w:lvl w:ilvl="3">
      <w:start w:val="1"/>
      <w:numFmt w:val="decimal"/>
      <w:lvlText w:val="2.29.4.%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3E60174"/>
    <w:multiLevelType w:val="hybridMultilevel"/>
    <w:tmpl w:val="BF92C590"/>
    <w:lvl w:ilvl="0" w:tplc="04090019">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66F60F7"/>
    <w:multiLevelType w:val="hybridMultilevel"/>
    <w:tmpl w:val="886CFF2A"/>
    <w:lvl w:ilvl="0" w:tplc="3FAC01E0">
      <w:start w:val="1"/>
      <w:numFmt w:val="lowerLetter"/>
      <w:lvlText w:val="%1."/>
      <w:lvlJc w:val="left"/>
      <w:pPr>
        <w:tabs>
          <w:tab w:val="num" w:pos="648"/>
        </w:tabs>
        <w:ind w:left="648" w:hanging="360"/>
      </w:pPr>
      <w:rPr>
        <w:rFonts w:hint="default"/>
      </w:rPr>
    </w:lvl>
    <w:lvl w:ilvl="1" w:tplc="3516DD9C" w:tentative="1">
      <w:start w:val="1"/>
      <w:numFmt w:val="lowerLetter"/>
      <w:lvlText w:val="%2."/>
      <w:lvlJc w:val="left"/>
      <w:pPr>
        <w:tabs>
          <w:tab w:val="num" w:pos="1368"/>
        </w:tabs>
        <w:ind w:left="1368" w:hanging="360"/>
      </w:pPr>
    </w:lvl>
    <w:lvl w:ilvl="2" w:tplc="604A78D2" w:tentative="1">
      <w:start w:val="1"/>
      <w:numFmt w:val="lowerRoman"/>
      <w:lvlText w:val="%3."/>
      <w:lvlJc w:val="right"/>
      <w:pPr>
        <w:tabs>
          <w:tab w:val="num" w:pos="2088"/>
        </w:tabs>
        <w:ind w:left="2088" w:hanging="180"/>
      </w:pPr>
    </w:lvl>
    <w:lvl w:ilvl="3" w:tplc="B7469516" w:tentative="1">
      <w:start w:val="1"/>
      <w:numFmt w:val="decimal"/>
      <w:lvlText w:val="%4."/>
      <w:lvlJc w:val="left"/>
      <w:pPr>
        <w:tabs>
          <w:tab w:val="num" w:pos="2808"/>
        </w:tabs>
        <w:ind w:left="2808" w:hanging="360"/>
      </w:pPr>
    </w:lvl>
    <w:lvl w:ilvl="4" w:tplc="180AC178" w:tentative="1">
      <w:start w:val="1"/>
      <w:numFmt w:val="lowerLetter"/>
      <w:lvlText w:val="%5."/>
      <w:lvlJc w:val="left"/>
      <w:pPr>
        <w:tabs>
          <w:tab w:val="num" w:pos="3528"/>
        </w:tabs>
        <w:ind w:left="3528" w:hanging="360"/>
      </w:pPr>
    </w:lvl>
    <w:lvl w:ilvl="5" w:tplc="A93C011A" w:tentative="1">
      <w:start w:val="1"/>
      <w:numFmt w:val="lowerRoman"/>
      <w:lvlText w:val="%6."/>
      <w:lvlJc w:val="right"/>
      <w:pPr>
        <w:tabs>
          <w:tab w:val="num" w:pos="4248"/>
        </w:tabs>
        <w:ind w:left="4248" w:hanging="180"/>
      </w:pPr>
    </w:lvl>
    <w:lvl w:ilvl="6" w:tplc="922AFB6E" w:tentative="1">
      <w:start w:val="1"/>
      <w:numFmt w:val="decimal"/>
      <w:lvlText w:val="%7."/>
      <w:lvlJc w:val="left"/>
      <w:pPr>
        <w:tabs>
          <w:tab w:val="num" w:pos="4968"/>
        </w:tabs>
        <w:ind w:left="4968" w:hanging="360"/>
      </w:pPr>
    </w:lvl>
    <w:lvl w:ilvl="7" w:tplc="74F8F1B4" w:tentative="1">
      <w:start w:val="1"/>
      <w:numFmt w:val="lowerLetter"/>
      <w:lvlText w:val="%8."/>
      <w:lvlJc w:val="left"/>
      <w:pPr>
        <w:tabs>
          <w:tab w:val="num" w:pos="5688"/>
        </w:tabs>
        <w:ind w:left="5688" w:hanging="360"/>
      </w:pPr>
    </w:lvl>
    <w:lvl w:ilvl="8" w:tplc="37B8159A" w:tentative="1">
      <w:start w:val="1"/>
      <w:numFmt w:val="lowerRoman"/>
      <w:lvlText w:val="%9."/>
      <w:lvlJc w:val="right"/>
      <w:pPr>
        <w:tabs>
          <w:tab w:val="num" w:pos="6408"/>
        </w:tabs>
        <w:ind w:left="6408" w:hanging="180"/>
      </w:pPr>
    </w:lvl>
  </w:abstractNum>
  <w:abstractNum w:abstractNumId="55">
    <w:nsid w:val="76E21A49"/>
    <w:multiLevelType w:val="hybridMultilevel"/>
    <w:tmpl w:val="1CF077C4"/>
    <w:lvl w:ilvl="0" w:tplc="12F22D40">
      <w:start w:val="1"/>
      <w:numFmt w:val="bullet"/>
      <w:lvlText w:val=""/>
      <w:lvlJc w:val="left"/>
      <w:pPr>
        <w:tabs>
          <w:tab w:val="num" w:pos="1800"/>
        </w:tabs>
        <w:ind w:left="1800" w:hanging="360"/>
      </w:pPr>
      <w:rPr>
        <w:rFonts w:ascii="Symbol" w:hAnsi="Symbol" w:hint="default"/>
      </w:rPr>
    </w:lvl>
    <w:lvl w:ilvl="1" w:tplc="6D44369A" w:tentative="1">
      <w:start w:val="1"/>
      <w:numFmt w:val="bullet"/>
      <w:lvlText w:val="o"/>
      <w:lvlJc w:val="left"/>
      <w:pPr>
        <w:tabs>
          <w:tab w:val="num" w:pos="2520"/>
        </w:tabs>
        <w:ind w:left="2520" w:hanging="360"/>
      </w:pPr>
      <w:rPr>
        <w:rFonts w:ascii="Courier New" w:hAnsi="Courier New" w:cs="Courier New" w:hint="default"/>
      </w:rPr>
    </w:lvl>
    <w:lvl w:ilvl="2" w:tplc="1994A83A" w:tentative="1">
      <w:start w:val="1"/>
      <w:numFmt w:val="bullet"/>
      <w:lvlText w:val=""/>
      <w:lvlJc w:val="left"/>
      <w:pPr>
        <w:tabs>
          <w:tab w:val="num" w:pos="3240"/>
        </w:tabs>
        <w:ind w:left="3240" w:hanging="360"/>
      </w:pPr>
      <w:rPr>
        <w:rFonts w:ascii="Wingdings" w:hAnsi="Wingdings" w:hint="default"/>
      </w:rPr>
    </w:lvl>
    <w:lvl w:ilvl="3" w:tplc="6AD8578E" w:tentative="1">
      <w:start w:val="1"/>
      <w:numFmt w:val="bullet"/>
      <w:lvlText w:val=""/>
      <w:lvlJc w:val="left"/>
      <w:pPr>
        <w:tabs>
          <w:tab w:val="num" w:pos="3960"/>
        </w:tabs>
        <w:ind w:left="3960" w:hanging="360"/>
      </w:pPr>
      <w:rPr>
        <w:rFonts w:ascii="Symbol" w:hAnsi="Symbol" w:hint="default"/>
      </w:rPr>
    </w:lvl>
    <w:lvl w:ilvl="4" w:tplc="7A1E6DF4" w:tentative="1">
      <w:start w:val="1"/>
      <w:numFmt w:val="bullet"/>
      <w:lvlText w:val="o"/>
      <w:lvlJc w:val="left"/>
      <w:pPr>
        <w:tabs>
          <w:tab w:val="num" w:pos="4680"/>
        </w:tabs>
        <w:ind w:left="4680" w:hanging="360"/>
      </w:pPr>
      <w:rPr>
        <w:rFonts w:ascii="Courier New" w:hAnsi="Courier New" w:cs="Courier New" w:hint="default"/>
      </w:rPr>
    </w:lvl>
    <w:lvl w:ilvl="5" w:tplc="9BE676E2" w:tentative="1">
      <w:start w:val="1"/>
      <w:numFmt w:val="bullet"/>
      <w:lvlText w:val=""/>
      <w:lvlJc w:val="left"/>
      <w:pPr>
        <w:tabs>
          <w:tab w:val="num" w:pos="5400"/>
        </w:tabs>
        <w:ind w:left="5400" w:hanging="360"/>
      </w:pPr>
      <w:rPr>
        <w:rFonts w:ascii="Wingdings" w:hAnsi="Wingdings" w:hint="default"/>
      </w:rPr>
    </w:lvl>
    <w:lvl w:ilvl="6" w:tplc="31722B30" w:tentative="1">
      <w:start w:val="1"/>
      <w:numFmt w:val="bullet"/>
      <w:lvlText w:val=""/>
      <w:lvlJc w:val="left"/>
      <w:pPr>
        <w:tabs>
          <w:tab w:val="num" w:pos="6120"/>
        </w:tabs>
        <w:ind w:left="6120" w:hanging="360"/>
      </w:pPr>
      <w:rPr>
        <w:rFonts w:ascii="Symbol" w:hAnsi="Symbol" w:hint="default"/>
      </w:rPr>
    </w:lvl>
    <w:lvl w:ilvl="7" w:tplc="5DAAA110" w:tentative="1">
      <w:start w:val="1"/>
      <w:numFmt w:val="bullet"/>
      <w:lvlText w:val="o"/>
      <w:lvlJc w:val="left"/>
      <w:pPr>
        <w:tabs>
          <w:tab w:val="num" w:pos="6840"/>
        </w:tabs>
        <w:ind w:left="6840" w:hanging="360"/>
      </w:pPr>
      <w:rPr>
        <w:rFonts w:ascii="Courier New" w:hAnsi="Courier New" w:cs="Courier New" w:hint="default"/>
      </w:rPr>
    </w:lvl>
    <w:lvl w:ilvl="8" w:tplc="6836444A" w:tentative="1">
      <w:start w:val="1"/>
      <w:numFmt w:val="bullet"/>
      <w:lvlText w:val=""/>
      <w:lvlJc w:val="left"/>
      <w:pPr>
        <w:tabs>
          <w:tab w:val="num" w:pos="7560"/>
        </w:tabs>
        <w:ind w:left="7560" w:hanging="360"/>
      </w:pPr>
      <w:rPr>
        <w:rFonts w:ascii="Wingdings" w:hAnsi="Wingdings" w:hint="default"/>
      </w:rPr>
    </w:lvl>
  </w:abstractNum>
  <w:abstractNum w:abstractNumId="56">
    <w:nsid w:val="76FD09DC"/>
    <w:multiLevelType w:val="multilevel"/>
    <w:tmpl w:val="6D105ABE"/>
    <w:lvl w:ilvl="0">
      <w:start w:val="1"/>
      <w:numFmt w:val="decimal"/>
      <w:lvlText w:val="4.1.%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9.%3"/>
      <w:lvlJc w:val="left"/>
      <w:pPr>
        <w:tabs>
          <w:tab w:val="num" w:pos="720"/>
        </w:tabs>
        <w:ind w:left="720" w:hanging="720"/>
      </w:pPr>
      <w:rPr>
        <w:rFonts w:hint="default"/>
      </w:rPr>
    </w:lvl>
    <w:lvl w:ilvl="3">
      <w:start w:val="1"/>
      <w:numFmt w:val="decimal"/>
      <w:lvlText w:val="2.9.131.%4"/>
      <w:lvlJc w:val="left"/>
      <w:pPr>
        <w:tabs>
          <w:tab w:val="num" w:pos="720"/>
        </w:tabs>
        <w:ind w:left="720" w:hanging="720"/>
      </w:pPr>
      <w:rPr>
        <w:rFonts w:hint="default"/>
      </w:rPr>
    </w:lvl>
    <w:lvl w:ilvl="4">
      <w:start w:val="1"/>
      <w:numFmt w:val="decimal"/>
      <w:lvlText w:val="2.9.132.1.%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none"/>
      <w:lvlText w:val="2.9.117.2"/>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85B1F29"/>
    <w:multiLevelType w:val="hybridMultilevel"/>
    <w:tmpl w:val="27FC7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8">
    <w:nsid w:val="7AD354B3"/>
    <w:multiLevelType w:val="hybridMultilevel"/>
    <w:tmpl w:val="5F08461C"/>
    <w:lvl w:ilvl="0" w:tplc="C23066B6">
      <w:numFmt w:val="bullet"/>
      <w:lvlText w:val=""/>
      <w:lvlJc w:val="left"/>
      <w:pPr>
        <w:ind w:left="2880" w:hanging="360"/>
      </w:pPr>
      <w:rPr>
        <w:rFonts w:ascii="Symbol" w:eastAsia="Times New Roman" w:hAnsi="Symbol" w:cs="Times New Roman"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nsid w:val="7CD25876"/>
    <w:multiLevelType w:val="hybridMultilevel"/>
    <w:tmpl w:val="E38E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F7D3C9C"/>
    <w:multiLevelType w:val="multilevel"/>
    <w:tmpl w:val="EC726A3C"/>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8"/>
  </w:num>
  <w:num w:numId="3">
    <w:abstractNumId w:val="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4"/>
  </w:num>
  <w:num w:numId="6">
    <w:abstractNumId w:val="25"/>
  </w:num>
  <w:num w:numId="7">
    <w:abstractNumId w:val="55"/>
  </w:num>
  <w:num w:numId="8">
    <w:abstractNumId w:val="26"/>
  </w:num>
  <w:num w:numId="9">
    <w:abstractNumId w:val="56"/>
  </w:num>
  <w:num w:numId="10">
    <w:abstractNumId w:val="50"/>
  </w:num>
  <w:num w:numId="11">
    <w:abstractNumId w:val="44"/>
  </w:num>
  <w:num w:numId="12">
    <w:abstractNumId w:val="27"/>
  </w:num>
  <w:num w:numId="13">
    <w:abstractNumId w:val="40"/>
  </w:num>
  <w:num w:numId="14">
    <w:abstractNumId w:val="42"/>
  </w:num>
  <w:num w:numId="15">
    <w:abstractNumId w:val="52"/>
  </w:num>
  <w:num w:numId="16">
    <w:abstractNumId w:val="6"/>
  </w:num>
  <w:num w:numId="17">
    <w:abstractNumId w:val="16"/>
  </w:num>
  <w:num w:numId="18">
    <w:abstractNumId w:val="11"/>
  </w:num>
  <w:num w:numId="19">
    <w:abstractNumId w:val="60"/>
  </w:num>
  <w:num w:numId="20">
    <w:abstractNumId w:val="7"/>
  </w:num>
  <w:num w:numId="21">
    <w:abstractNumId w:val="34"/>
  </w:num>
  <w:num w:numId="22">
    <w:abstractNumId w:val="53"/>
  </w:num>
  <w:num w:numId="23">
    <w:abstractNumId w:val="22"/>
  </w:num>
  <w:num w:numId="24">
    <w:abstractNumId w:val="17"/>
  </w:num>
  <w:num w:numId="25">
    <w:abstractNumId w:val="4"/>
  </w:num>
  <w:num w:numId="26">
    <w:abstractNumId w:val="23"/>
  </w:num>
  <w:num w:numId="27">
    <w:abstractNumId w:val="43"/>
  </w:num>
  <w:num w:numId="28">
    <w:abstractNumId w:val="35"/>
  </w:num>
  <w:num w:numId="29">
    <w:abstractNumId w:val="33"/>
  </w:num>
  <w:num w:numId="30">
    <w:abstractNumId w:val="18"/>
  </w:num>
  <w:num w:numId="31">
    <w:abstractNumId w:val="3"/>
    <w:lvlOverride w:ilvl="0">
      <w:startOverride w:val="21"/>
      <w:lvl w:ilvl="0">
        <w:start w:val="21"/>
        <w:numFmt w:val="decimal"/>
        <w:pStyle w:val="Quick1"/>
        <w:lvlText w:val="%1."/>
        <w:lvlJc w:val="left"/>
      </w:lvl>
    </w:lvlOverride>
  </w:num>
  <w:num w:numId="32">
    <w:abstractNumId w:val="2"/>
    <w:lvlOverride w:ilvl="0">
      <w:startOverride w:val="1"/>
      <w:lvl w:ilvl="0">
        <w:start w:val="1"/>
        <w:numFmt w:val="decimal"/>
        <w:pStyle w:val="Outline0011"/>
        <w:lvlText w:val="%1."/>
        <w:lvlJc w:val="left"/>
      </w:lvl>
    </w:lvlOverride>
    <w:lvlOverride w:ilvl="1">
      <w:startOverride w:val="1"/>
      <w:lvl w:ilvl="1">
        <w:start w:val="1"/>
        <w:numFmt w:val="decimal"/>
        <w:pStyle w:val="Outline001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21"/>
  </w:num>
  <w:num w:numId="34">
    <w:abstractNumId w:val="59"/>
  </w:num>
  <w:num w:numId="35">
    <w:abstractNumId w:val="5"/>
  </w:num>
  <w:num w:numId="36">
    <w:abstractNumId w:val="48"/>
  </w:num>
  <w:num w:numId="37">
    <w:abstractNumId w:val="19"/>
  </w:num>
  <w:num w:numId="38">
    <w:abstractNumId w:val="39"/>
  </w:num>
  <w:num w:numId="39">
    <w:abstractNumId w:val="15"/>
  </w:num>
  <w:num w:numId="40">
    <w:abstractNumId w:val="45"/>
  </w:num>
  <w:num w:numId="41">
    <w:abstractNumId w:val="47"/>
  </w:num>
  <w:num w:numId="42">
    <w:abstractNumId w:val="49"/>
  </w:num>
  <w:num w:numId="43">
    <w:abstractNumId w:val="20"/>
  </w:num>
  <w:num w:numId="44">
    <w:abstractNumId w:val="31"/>
  </w:num>
  <w:num w:numId="45">
    <w:abstractNumId w:val="36"/>
  </w:num>
  <w:num w:numId="46">
    <w:abstractNumId w:val="14"/>
  </w:num>
  <w:num w:numId="47">
    <w:abstractNumId w:val="58"/>
  </w:num>
  <w:num w:numId="48">
    <w:abstractNumId w:val="12"/>
  </w:num>
  <w:num w:numId="49">
    <w:abstractNumId w:val="24"/>
  </w:num>
  <w:num w:numId="50">
    <w:abstractNumId w:val="9"/>
  </w:num>
  <w:num w:numId="51">
    <w:abstractNumId w:val="32"/>
  </w:num>
  <w:num w:numId="52">
    <w:abstractNumId w:val="37"/>
  </w:num>
  <w:num w:numId="53">
    <w:abstractNumId w:val="8"/>
  </w:num>
  <w:num w:numId="54">
    <w:abstractNumId w:val="38"/>
  </w:num>
  <w:num w:numId="55">
    <w:abstractNumId w:val="13"/>
  </w:num>
  <w:num w:numId="56">
    <w:abstractNumId w:val="46"/>
  </w:num>
  <w:num w:numId="57">
    <w:abstractNumId w:val="29"/>
  </w:num>
  <w:num w:numId="58">
    <w:abstractNumId w:val="41"/>
  </w:num>
  <w:num w:numId="59">
    <w:abstractNumId w:val="10"/>
  </w:num>
  <w:num w:numId="60">
    <w:abstractNumId w:val="51"/>
  </w:num>
  <w:num w:numId="61">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51"/>
    <w:rsid w:val="00005E1F"/>
    <w:rsid w:val="00030664"/>
    <w:rsid w:val="000317B2"/>
    <w:rsid w:val="0003574E"/>
    <w:rsid w:val="00043E66"/>
    <w:rsid w:val="000518A0"/>
    <w:rsid w:val="00055017"/>
    <w:rsid w:val="00071BEE"/>
    <w:rsid w:val="0008153C"/>
    <w:rsid w:val="000855C0"/>
    <w:rsid w:val="00090D38"/>
    <w:rsid w:val="0009779F"/>
    <w:rsid w:val="000A04A5"/>
    <w:rsid w:val="000A3581"/>
    <w:rsid w:val="000B22B1"/>
    <w:rsid w:val="000B7338"/>
    <w:rsid w:val="000C4066"/>
    <w:rsid w:val="000D016D"/>
    <w:rsid w:val="000D0CAA"/>
    <w:rsid w:val="000D136E"/>
    <w:rsid w:val="000D34EE"/>
    <w:rsid w:val="000E0B30"/>
    <w:rsid w:val="00100360"/>
    <w:rsid w:val="00101B51"/>
    <w:rsid w:val="001050D1"/>
    <w:rsid w:val="0010709F"/>
    <w:rsid w:val="0011260E"/>
    <w:rsid w:val="00112A0A"/>
    <w:rsid w:val="00124C65"/>
    <w:rsid w:val="00125E0E"/>
    <w:rsid w:val="00130E7D"/>
    <w:rsid w:val="00133D65"/>
    <w:rsid w:val="00134A95"/>
    <w:rsid w:val="00137333"/>
    <w:rsid w:val="001439B0"/>
    <w:rsid w:val="00146A7D"/>
    <w:rsid w:val="00180E10"/>
    <w:rsid w:val="00186BA0"/>
    <w:rsid w:val="00193E8A"/>
    <w:rsid w:val="00195D68"/>
    <w:rsid w:val="00197903"/>
    <w:rsid w:val="001A030D"/>
    <w:rsid w:val="001A1160"/>
    <w:rsid w:val="001A1DD2"/>
    <w:rsid w:val="001B4E9D"/>
    <w:rsid w:val="001B6408"/>
    <w:rsid w:val="001C12E4"/>
    <w:rsid w:val="001C260E"/>
    <w:rsid w:val="001D274E"/>
    <w:rsid w:val="001D6A7E"/>
    <w:rsid w:val="001D751B"/>
    <w:rsid w:val="001E278D"/>
    <w:rsid w:val="001E2EFD"/>
    <w:rsid w:val="001E48D3"/>
    <w:rsid w:val="001F6530"/>
    <w:rsid w:val="001F7C08"/>
    <w:rsid w:val="0020114B"/>
    <w:rsid w:val="002012EA"/>
    <w:rsid w:val="00202EF0"/>
    <w:rsid w:val="002061F4"/>
    <w:rsid w:val="002132E5"/>
    <w:rsid w:val="002136BD"/>
    <w:rsid w:val="0022243B"/>
    <w:rsid w:val="00222F8E"/>
    <w:rsid w:val="0022464C"/>
    <w:rsid w:val="00225403"/>
    <w:rsid w:val="002449EE"/>
    <w:rsid w:val="00246F88"/>
    <w:rsid w:val="00252292"/>
    <w:rsid w:val="0025414F"/>
    <w:rsid w:val="00265B5A"/>
    <w:rsid w:val="002670FF"/>
    <w:rsid w:val="00282064"/>
    <w:rsid w:val="002908F6"/>
    <w:rsid w:val="002922E3"/>
    <w:rsid w:val="0029794E"/>
    <w:rsid w:val="002A2327"/>
    <w:rsid w:val="002A790E"/>
    <w:rsid w:val="002B17F1"/>
    <w:rsid w:val="002B3F8B"/>
    <w:rsid w:val="002C5F67"/>
    <w:rsid w:val="002D4D14"/>
    <w:rsid w:val="002E0415"/>
    <w:rsid w:val="002E54DA"/>
    <w:rsid w:val="002F344D"/>
    <w:rsid w:val="00304BC9"/>
    <w:rsid w:val="00312E31"/>
    <w:rsid w:val="00316CBF"/>
    <w:rsid w:val="00330507"/>
    <w:rsid w:val="00334E3C"/>
    <w:rsid w:val="00335746"/>
    <w:rsid w:val="00366E7F"/>
    <w:rsid w:val="00367FBB"/>
    <w:rsid w:val="00381477"/>
    <w:rsid w:val="00383F1D"/>
    <w:rsid w:val="003858F9"/>
    <w:rsid w:val="00385AD4"/>
    <w:rsid w:val="00387946"/>
    <w:rsid w:val="003A27C4"/>
    <w:rsid w:val="003A4F5A"/>
    <w:rsid w:val="003A77E2"/>
    <w:rsid w:val="003C0835"/>
    <w:rsid w:val="003C0DCF"/>
    <w:rsid w:val="003C208D"/>
    <w:rsid w:val="003C6CEF"/>
    <w:rsid w:val="003D204A"/>
    <w:rsid w:val="003E62E4"/>
    <w:rsid w:val="003F4F00"/>
    <w:rsid w:val="0040241A"/>
    <w:rsid w:val="00405FA6"/>
    <w:rsid w:val="004170D6"/>
    <w:rsid w:val="00427784"/>
    <w:rsid w:val="004303A8"/>
    <w:rsid w:val="0043086C"/>
    <w:rsid w:val="00442810"/>
    <w:rsid w:val="0044529E"/>
    <w:rsid w:val="004556B9"/>
    <w:rsid w:val="00456B3A"/>
    <w:rsid w:val="00477317"/>
    <w:rsid w:val="00482FE7"/>
    <w:rsid w:val="004845B6"/>
    <w:rsid w:val="00486664"/>
    <w:rsid w:val="00492C84"/>
    <w:rsid w:val="0049303C"/>
    <w:rsid w:val="00494F2C"/>
    <w:rsid w:val="00496053"/>
    <w:rsid w:val="004A0976"/>
    <w:rsid w:val="004C09D6"/>
    <w:rsid w:val="004D4BB5"/>
    <w:rsid w:val="004D52C3"/>
    <w:rsid w:val="004E7874"/>
    <w:rsid w:val="004F0903"/>
    <w:rsid w:val="00500017"/>
    <w:rsid w:val="0050117C"/>
    <w:rsid w:val="00501A58"/>
    <w:rsid w:val="005054C8"/>
    <w:rsid w:val="00507996"/>
    <w:rsid w:val="00517CAD"/>
    <w:rsid w:val="00523932"/>
    <w:rsid w:val="00523AD2"/>
    <w:rsid w:val="0052519E"/>
    <w:rsid w:val="00531201"/>
    <w:rsid w:val="005336FA"/>
    <w:rsid w:val="005348A3"/>
    <w:rsid w:val="00556D9C"/>
    <w:rsid w:val="00562F91"/>
    <w:rsid w:val="005631E0"/>
    <w:rsid w:val="00574932"/>
    <w:rsid w:val="005817B4"/>
    <w:rsid w:val="00584B4B"/>
    <w:rsid w:val="005854ED"/>
    <w:rsid w:val="00585C2A"/>
    <w:rsid w:val="0059147A"/>
    <w:rsid w:val="0059560B"/>
    <w:rsid w:val="005A63C9"/>
    <w:rsid w:val="005B6C15"/>
    <w:rsid w:val="005C2D4E"/>
    <w:rsid w:val="005D128C"/>
    <w:rsid w:val="005D135F"/>
    <w:rsid w:val="005E5E03"/>
    <w:rsid w:val="005E668B"/>
    <w:rsid w:val="005E7E8A"/>
    <w:rsid w:val="005F1D23"/>
    <w:rsid w:val="005F3095"/>
    <w:rsid w:val="006025A4"/>
    <w:rsid w:val="00604034"/>
    <w:rsid w:val="006055FD"/>
    <w:rsid w:val="00613D9F"/>
    <w:rsid w:val="006146AD"/>
    <w:rsid w:val="0062509F"/>
    <w:rsid w:val="0062554A"/>
    <w:rsid w:val="0063754E"/>
    <w:rsid w:val="00644C69"/>
    <w:rsid w:val="006537D4"/>
    <w:rsid w:val="00655AE9"/>
    <w:rsid w:val="006568CE"/>
    <w:rsid w:val="006576C9"/>
    <w:rsid w:val="00657944"/>
    <w:rsid w:val="006674B0"/>
    <w:rsid w:val="00682B64"/>
    <w:rsid w:val="00687D51"/>
    <w:rsid w:val="00692FAF"/>
    <w:rsid w:val="00694B01"/>
    <w:rsid w:val="006A4DE3"/>
    <w:rsid w:val="006A5658"/>
    <w:rsid w:val="006A782A"/>
    <w:rsid w:val="006B4AF9"/>
    <w:rsid w:val="006C1480"/>
    <w:rsid w:val="006C273B"/>
    <w:rsid w:val="006D1FAA"/>
    <w:rsid w:val="006D7052"/>
    <w:rsid w:val="006E1BB0"/>
    <w:rsid w:val="006E2071"/>
    <w:rsid w:val="006E4240"/>
    <w:rsid w:val="006E6B74"/>
    <w:rsid w:val="006F2446"/>
    <w:rsid w:val="006F269C"/>
    <w:rsid w:val="006F5854"/>
    <w:rsid w:val="00700558"/>
    <w:rsid w:val="00702C94"/>
    <w:rsid w:val="00704386"/>
    <w:rsid w:val="0071680F"/>
    <w:rsid w:val="0072220C"/>
    <w:rsid w:val="00722A99"/>
    <w:rsid w:val="007236AB"/>
    <w:rsid w:val="00724803"/>
    <w:rsid w:val="00727796"/>
    <w:rsid w:val="00733E74"/>
    <w:rsid w:val="00736A20"/>
    <w:rsid w:val="007469F3"/>
    <w:rsid w:val="00752A46"/>
    <w:rsid w:val="00762578"/>
    <w:rsid w:val="007712BD"/>
    <w:rsid w:val="00774077"/>
    <w:rsid w:val="00784EA6"/>
    <w:rsid w:val="00790E8D"/>
    <w:rsid w:val="00796A73"/>
    <w:rsid w:val="00797F6E"/>
    <w:rsid w:val="007B32A5"/>
    <w:rsid w:val="007B4C58"/>
    <w:rsid w:val="007C1A93"/>
    <w:rsid w:val="007E0BCE"/>
    <w:rsid w:val="007E25F2"/>
    <w:rsid w:val="007E3CBC"/>
    <w:rsid w:val="007E7D86"/>
    <w:rsid w:val="00806000"/>
    <w:rsid w:val="00807819"/>
    <w:rsid w:val="00821205"/>
    <w:rsid w:val="0082141F"/>
    <w:rsid w:val="00825845"/>
    <w:rsid w:val="008349D0"/>
    <w:rsid w:val="00840263"/>
    <w:rsid w:val="008459AB"/>
    <w:rsid w:val="00850BB1"/>
    <w:rsid w:val="00850D16"/>
    <w:rsid w:val="008535A8"/>
    <w:rsid w:val="00857A24"/>
    <w:rsid w:val="00866BEE"/>
    <w:rsid w:val="008723FF"/>
    <w:rsid w:val="00885C14"/>
    <w:rsid w:val="00890624"/>
    <w:rsid w:val="00893AC5"/>
    <w:rsid w:val="0089457B"/>
    <w:rsid w:val="00894E0F"/>
    <w:rsid w:val="00895F5F"/>
    <w:rsid w:val="008A41FD"/>
    <w:rsid w:val="008B4299"/>
    <w:rsid w:val="008C49F6"/>
    <w:rsid w:val="008C688F"/>
    <w:rsid w:val="008C6DE5"/>
    <w:rsid w:val="008C7346"/>
    <w:rsid w:val="008C73CE"/>
    <w:rsid w:val="008F0C60"/>
    <w:rsid w:val="00900078"/>
    <w:rsid w:val="009051EF"/>
    <w:rsid w:val="009057F2"/>
    <w:rsid w:val="009110AB"/>
    <w:rsid w:val="009169AE"/>
    <w:rsid w:val="00916FF2"/>
    <w:rsid w:val="00931E15"/>
    <w:rsid w:val="00936500"/>
    <w:rsid w:val="009370D0"/>
    <w:rsid w:val="00965E03"/>
    <w:rsid w:val="0096754E"/>
    <w:rsid w:val="00967B0C"/>
    <w:rsid w:val="00967C33"/>
    <w:rsid w:val="009812C9"/>
    <w:rsid w:val="00981AE3"/>
    <w:rsid w:val="00992C00"/>
    <w:rsid w:val="00996BB4"/>
    <w:rsid w:val="009978E0"/>
    <w:rsid w:val="009A2266"/>
    <w:rsid w:val="009A34A6"/>
    <w:rsid w:val="009A37D5"/>
    <w:rsid w:val="009B457A"/>
    <w:rsid w:val="009B6E43"/>
    <w:rsid w:val="009B75BF"/>
    <w:rsid w:val="009C053C"/>
    <w:rsid w:val="009C0A56"/>
    <w:rsid w:val="009C51A4"/>
    <w:rsid w:val="009C686F"/>
    <w:rsid w:val="009C79B3"/>
    <w:rsid w:val="009D44E4"/>
    <w:rsid w:val="009E01D3"/>
    <w:rsid w:val="009E3DF4"/>
    <w:rsid w:val="009E626E"/>
    <w:rsid w:val="009E63EF"/>
    <w:rsid w:val="009F064A"/>
    <w:rsid w:val="00A00F29"/>
    <w:rsid w:val="00A0476C"/>
    <w:rsid w:val="00A06ABD"/>
    <w:rsid w:val="00A06D1F"/>
    <w:rsid w:val="00A13CFF"/>
    <w:rsid w:val="00A14527"/>
    <w:rsid w:val="00A17036"/>
    <w:rsid w:val="00A17539"/>
    <w:rsid w:val="00A33ABE"/>
    <w:rsid w:val="00A35DAB"/>
    <w:rsid w:val="00A37470"/>
    <w:rsid w:val="00A41776"/>
    <w:rsid w:val="00A41D9A"/>
    <w:rsid w:val="00A4264D"/>
    <w:rsid w:val="00A44AA5"/>
    <w:rsid w:val="00A47E1E"/>
    <w:rsid w:val="00A530A3"/>
    <w:rsid w:val="00A530FA"/>
    <w:rsid w:val="00A55572"/>
    <w:rsid w:val="00A57669"/>
    <w:rsid w:val="00A6134D"/>
    <w:rsid w:val="00A619EE"/>
    <w:rsid w:val="00A72A54"/>
    <w:rsid w:val="00A828F0"/>
    <w:rsid w:val="00A972AD"/>
    <w:rsid w:val="00A97B36"/>
    <w:rsid w:val="00AA0CA2"/>
    <w:rsid w:val="00AA1E90"/>
    <w:rsid w:val="00AB3609"/>
    <w:rsid w:val="00AB3A0D"/>
    <w:rsid w:val="00AB6A38"/>
    <w:rsid w:val="00AB725D"/>
    <w:rsid w:val="00AC0BDE"/>
    <w:rsid w:val="00AC4E6D"/>
    <w:rsid w:val="00AC69AF"/>
    <w:rsid w:val="00AD1038"/>
    <w:rsid w:val="00AE12D9"/>
    <w:rsid w:val="00AF03D0"/>
    <w:rsid w:val="00AF09C3"/>
    <w:rsid w:val="00AF74D8"/>
    <w:rsid w:val="00B07FD8"/>
    <w:rsid w:val="00B13303"/>
    <w:rsid w:val="00B16473"/>
    <w:rsid w:val="00B2004F"/>
    <w:rsid w:val="00B25A89"/>
    <w:rsid w:val="00B25D84"/>
    <w:rsid w:val="00B37899"/>
    <w:rsid w:val="00B46A9C"/>
    <w:rsid w:val="00B573FE"/>
    <w:rsid w:val="00B61B10"/>
    <w:rsid w:val="00B6502F"/>
    <w:rsid w:val="00B67C76"/>
    <w:rsid w:val="00B71667"/>
    <w:rsid w:val="00B83DD4"/>
    <w:rsid w:val="00B83F1B"/>
    <w:rsid w:val="00B917C3"/>
    <w:rsid w:val="00B96FA1"/>
    <w:rsid w:val="00B9717E"/>
    <w:rsid w:val="00BA3FAE"/>
    <w:rsid w:val="00BA719F"/>
    <w:rsid w:val="00BB58D8"/>
    <w:rsid w:val="00BC7C73"/>
    <w:rsid w:val="00BD64AB"/>
    <w:rsid w:val="00BF1F27"/>
    <w:rsid w:val="00BF271D"/>
    <w:rsid w:val="00BF5969"/>
    <w:rsid w:val="00C0185A"/>
    <w:rsid w:val="00C03688"/>
    <w:rsid w:val="00C11549"/>
    <w:rsid w:val="00C1372B"/>
    <w:rsid w:val="00C22565"/>
    <w:rsid w:val="00C235D9"/>
    <w:rsid w:val="00C23739"/>
    <w:rsid w:val="00C26221"/>
    <w:rsid w:val="00C367EF"/>
    <w:rsid w:val="00C375D6"/>
    <w:rsid w:val="00C43E17"/>
    <w:rsid w:val="00C4555C"/>
    <w:rsid w:val="00C46482"/>
    <w:rsid w:val="00C5156D"/>
    <w:rsid w:val="00C56A9A"/>
    <w:rsid w:val="00C6467B"/>
    <w:rsid w:val="00C650A0"/>
    <w:rsid w:val="00C7146D"/>
    <w:rsid w:val="00C75081"/>
    <w:rsid w:val="00C83173"/>
    <w:rsid w:val="00C85F23"/>
    <w:rsid w:val="00C86C9E"/>
    <w:rsid w:val="00C87346"/>
    <w:rsid w:val="00C8793E"/>
    <w:rsid w:val="00C90882"/>
    <w:rsid w:val="00C92782"/>
    <w:rsid w:val="00C93D5B"/>
    <w:rsid w:val="00C97201"/>
    <w:rsid w:val="00C97ACB"/>
    <w:rsid w:val="00CA316B"/>
    <w:rsid w:val="00CA352C"/>
    <w:rsid w:val="00CB0936"/>
    <w:rsid w:val="00CB09BE"/>
    <w:rsid w:val="00CC7456"/>
    <w:rsid w:val="00CD0C3E"/>
    <w:rsid w:val="00CD73C4"/>
    <w:rsid w:val="00CE0050"/>
    <w:rsid w:val="00CE225A"/>
    <w:rsid w:val="00CF0C0B"/>
    <w:rsid w:val="00D114A5"/>
    <w:rsid w:val="00D207A9"/>
    <w:rsid w:val="00D312FB"/>
    <w:rsid w:val="00D330A8"/>
    <w:rsid w:val="00D34630"/>
    <w:rsid w:val="00D469B3"/>
    <w:rsid w:val="00D47C30"/>
    <w:rsid w:val="00D51AB9"/>
    <w:rsid w:val="00D5558C"/>
    <w:rsid w:val="00D704AC"/>
    <w:rsid w:val="00D710A7"/>
    <w:rsid w:val="00D839F7"/>
    <w:rsid w:val="00D85D0E"/>
    <w:rsid w:val="00D90BEB"/>
    <w:rsid w:val="00D950F2"/>
    <w:rsid w:val="00DA29EC"/>
    <w:rsid w:val="00DA4AC1"/>
    <w:rsid w:val="00DA7470"/>
    <w:rsid w:val="00DA7FDE"/>
    <w:rsid w:val="00DB00B3"/>
    <w:rsid w:val="00DB1B79"/>
    <w:rsid w:val="00DB258E"/>
    <w:rsid w:val="00DB27D7"/>
    <w:rsid w:val="00DB2C33"/>
    <w:rsid w:val="00DB2E7C"/>
    <w:rsid w:val="00DB5974"/>
    <w:rsid w:val="00DD4BFF"/>
    <w:rsid w:val="00DD5213"/>
    <w:rsid w:val="00DD5692"/>
    <w:rsid w:val="00DD7E54"/>
    <w:rsid w:val="00DF72DB"/>
    <w:rsid w:val="00E01777"/>
    <w:rsid w:val="00E136DA"/>
    <w:rsid w:val="00E24976"/>
    <w:rsid w:val="00E331C7"/>
    <w:rsid w:val="00E411D5"/>
    <w:rsid w:val="00E42505"/>
    <w:rsid w:val="00E439BA"/>
    <w:rsid w:val="00E44469"/>
    <w:rsid w:val="00E47E6C"/>
    <w:rsid w:val="00E562EC"/>
    <w:rsid w:val="00E6236C"/>
    <w:rsid w:val="00E77F36"/>
    <w:rsid w:val="00E831D3"/>
    <w:rsid w:val="00E94BE2"/>
    <w:rsid w:val="00E97925"/>
    <w:rsid w:val="00EA6EA2"/>
    <w:rsid w:val="00EB2020"/>
    <w:rsid w:val="00EC3318"/>
    <w:rsid w:val="00ED5E2F"/>
    <w:rsid w:val="00ED5E7F"/>
    <w:rsid w:val="00ED77CB"/>
    <w:rsid w:val="00EE020A"/>
    <w:rsid w:val="00EE069A"/>
    <w:rsid w:val="00EE1856"/>
    <w:rsid w:val="00EF70C0"/>
    <w:rsid w:val="00F001E6"/>
    <w:rsid w:val="00F0111B"/>
    <w:rsid w:val="00F12C8C"/>
    <w:rsid w:val="00F14DD4"/>
    <w:rsid w:val="00F1774C"/>
    <w:rsid w:val="00F2420E"/>
    <w:rsid w:val="00F316F9"/>
    <w:rsid w:val="00F31C2A"/>
    <w:rsid w:val="00F37D69"/>
    <w:rsid w:val="00F400A9"/>
    <w:rsid w:val="00F51A0F"/>
    <w:rsid w:val="00F526FE"/>
    <w:rsid w:val="00F666D4"/>
    <w:rsid w:val="00F67267"/>
    <w:rsid w:val="00F70B0E"/>
    <w:rsid w:val="00F73321"/>
    <w:rsid w:val="00F82CB1"/>
    <w:rsid w:val="00F83DCF"/>
    <w:rsid w:val="00F91EA6"/>
    <w:rsid w:val="00FA38A1"/>
    <w:rsid w:val="00FA742D"/>
    <w:rsid w:val="00FC2DF2"/>
    <w:rsid w:val="00FC6496"/>
    <w:rsid w:val="00FC6CB3"/>
    <w:rsid w:val="00FD0247"/>
    <w:rsid w:val="00FD3AEF"/>
    <w:rsid w:val="00FE7E95"/>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F3363573-C6FD-4E2D-96B8-BC9CFC9A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51"/>
    <w:rPr>
      <w:sz w:val="24"/>
      <w:szCs w:val="24"/>
    </w:rPr>
  </w:style>
  <w:style w:type="paragraph" w:styleId="Heading1">
    <w:name w:val="heading 1"/>
    <w:aliases w:val="1 ghost,g,1 ghost1"/>
    <w:basedOn w:val="Normal"/>
    <w:next w:val="Normal"/>
    <w:qFormat/>
    <w:pPr>
      <w:keepNext/>
      <w:jc w:val="center"/>
      <w:outlineLvl w:val="0"/>
    </w:pPr>
    <w:rPr>
      <w:rFonts w:ascii="Times New (W1)" w:hAnsi="Times New (W1)"/>
      <w:b/>
      <w:bCs/>
      <w:caps/>
      <w:sz w:val="28"/>
    </w:rPr>
  </w:style>
  <w:style w:type="paragraph" w:styleId="Heading2">
    <w:name w:val="heading 2"/>
    <w:aliases w:val="2 headline,h"/>
    <w:basedOn w:val="Normal"/>
    <w:next w:val="Normal"/>
    <w:link w:val="Heading2Char1"/>
    <w:qFormat/>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pPr>
      <w:keepNext/>
      <w:jc w:val="center"/>
      <w:outlineLvl w:val="2"/>
    </w:pPr>
    <w:rPr>
      <w:rFonts w:ascii="Times New (W1)" w:hAnsi="Times New (W1)"/>
      <w:b/>
      <w:smallCaps/>
      <w:sz w:val="28"/>
    </w:rPr>
  </w:style>
  <w:style w:type="paragraph" w:styleId="Heading4">
    <w:name w:val="heading 4"/>
    <w:aliases w:val="4 dash,d,3"/>
    <w:basedOn w:val="Normal"/>
    <w:next w:val="Normal"/>
    <w:qFormat/>
    <w:pPr>
      <w:keepNext/>
      <w:numPr>
        <w:numId w:val="1"/>
      </w:numPr>
      <w:spacing w:after="120"/>
      <w:outlineLvl w:val="3"/>
    </w:pPr>
    <w:rPr>
      <w:b/>
      <w:bCs/>
      <w:sz w:val="22"/>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numPr>
        <w:numId w:val="2"/>
      </w:numPr>
      <w:tabs>
        <w:tab w:val="clear" w:pos="720"/>
      </w:tabs>
      <w:ind w:left="0" w:firstLine="0"/>
      <w:outlineLvl w:val="5"/>
    </w:pPr>
    <w:rPr>
      <w:b/>
      <w:bCs/>
      <w:sz w:val="2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2"/>
    </w:rPr>
  </w:style>
  <w:style w:type="paragraph" w:styleId="BodyTextIndent">
    <w:name w:val="Body Text Indent"/>
    <w:basedOn w:val="Normal"/>
    <w:pPr>
      <w:ind w:left="720" w:hanging="720"/>
    </w:pPr>
    <w:rPr>
      <w:sz w:val="22"/>
    </w:rPr>
  </w:style>
  <w:style w:type="paragraph" w:styleId="BodyTextIndent2">
    <w:name w:val="Body Text Indent 2"/>
    <w:basedOn w:val="Normal"/>
    <w:pPr>
      <w:ind w:left="540" w:hanging="540"/>
    </w:pPr>
    <w:rPr>
      <w:sz w:val="22"/>
    </w:rPr>
  </w:style>
  <w:style w:type="paragraph" w:styleId="BodyTextIndent3">
    <w:name w:val="Body Text Indent 3"/>
    <w:basedOn w:val="Normal"/>
    <w:pPr>
      <w:ind w:left="1260" w:hanging="540"/>
    </w:pPr>
    <w:rPr>
      <w:sz w:val="22"/>
    </w:rPr>
  </w:style>
  <w:style w:type="character" w:styleId="Hyperlink">
    <w:name w:val="Hyperlink"/>
    <w:uiPriority w:val="99"/>
    <w:rPr>
      <w:color w:val="0000FF"/>
      <w:u w:val="single"/>
    </w:rPr>
  </w:style>
  <w:style w:type="paragraph" w:styleId="BodyText3">
    <w:name w:val="Body Text 3"/>
    <w:basedOn w:val="Normal"/>
    <w:rPr>
      <w:b/>
      <w:bCs/>
      <w:sz w:val="22"/>
    </w:rPr>
  </w:style>
  <w:style w:type="paragraph" w:customStyle="1" w:styleId="p1">
    <w:name w:val="p1"/>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Pr>
      <w:sz w:val="20"/>
      <w:szCs w:val="20"/>
    </w:rPr>
  </w:style>
  <w:style w:type="paragraph" w:styleId="TOC1">
    <w:name w:val="toc 1"/>
    <w:basedOn w:val="Normal"/>
    <w:autoRedefine/>
    <w:uiPriority w:val="39"/>
    <w:rsid w:val="00E831D3"/>
    <w:pPr>
      <w:tabs>
        <w:tab w:val="right" w:leader="dot" w:pos="9523"/>
      </w:tabs>
      <w:spacing w:before="120" w:after="120"/>
    </w:pPr>
    <w:rPr>
      <w:bCs/>
      <w:caps/>
      <w:noProof/>
    </w:rPr>
  </w:style>
  <w:style w:type="paragraph" w:styleId="TOC2">
    <w:name w:val="toc 2"/>
    <w:basedOn w:val="Normal"/>
    <w:next w:val="Normal"/>
    <w:autoRedefine/>
    <w:uiPriority w:val="39"/>
    <w:rsid w:val="005854ED"/>
    <w:pPr>
      <w:tabs>
        <w:tab w:val="left" w:pos="960"/>
        <w:tab w:val="right" w:leader="dot" w:pos="9523"/>
      </w:tabs>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Legal3">
    <w:name w:val="Legal 3"/>
    <w:basedOn w:val="Normal"/>
    <w:pPr>
      <w:widowControl w:val="0"/>
      <w:tabs>
        <w:tab w:val="num" w:pos="3427"/>
      </w:tabs>
      <w:ind w:left="720" w:hanging="720"/>
      <w:outlineLvl w:val="2"/>
    </w:pPr>
    <w:rPr>
      <w:snapToGrid w:val="0"/>
      <w:szCs w:val="20"/>
    </w:rPr>
  </w:style>
  <w:style w:type="paragraph" w:customStyle="1" w:styleId="Paragraph2">
    <w:name w:val="Paragraph[2]"/>
    <w:basedOn w:val="Normal"/>
    <w:pPr>
      <w:widowControl w:val="0"/>
      <w:numPr>
        <w:ilvl w:val="1"/>
        <w:numId w:val="3"/>
      </w:numPr>
      <w:tabs>
        <w:tab w:val="num" w:pos="1166"/>
      </w:tabs>
      <w:ind w:left="1350" w:hanging="544"/>
      <w:outlineLvl w:val="1"/>
    </w:pPr>
    <w:rPr>
      <w:snapToGrid w:val="0"/>
      <w:szCs w:val="20"/>
    </w:rPr>
  </w:style>
  <w:style w:type="paragraph" w:customStyle="1" w:styleId="Paragraph3">
    <w:name w:val="Paragraph[3]"/>
    <w:basedOn w:val="Normal"/>
    <w:pPr>
      <w:widowControl w:val="0"/>
      <w:numPr>
        <w:ilvl w:val="2"/>
        <w:numId w:val="3"/>
      </w:numPr>
      <w:tabs>
        <w:tab w:val="num" w:pos="1166"/>
      </w:tabs>
      <w:ind w:left="1296" w:hanging="432"/>
      <w:outlineLvl w:val="2"/>
    </w:pPr>
    <w:rPr>
      <w:snapToGrid w:val="0"/>
      <w:szCs w:val="20"/>
    </w:rPr>
  </w:style>
  <w:style w:type="paragraph" w:customStyle="1" w:styleId="Paragraph5">
    <w:name w:val="Paragraph[5]"/>
    <w:basedOn w:val="Normal"/>
    <w:pPr>
      <w:widowControl w:val="0"/>
      <w:numPr>
        <w:ilvl w:val="4"/>
        <w:numId w:val="3"/>
      </w:numPr>
      <w:tabs>
        <w:tab w:val="num" w:pos="1166"/>
      </w:tabs>
      <w:ind w:left="2160" w:hanging="2160"/>
      <w:outlineLvl w:val="4"/>
    </w:pPr>
    <w:rPr>
      <w:snapToGrid w:val="0"/>
      <w:szCs w:val="20"/>
    </w:rPr>
  </w:style>
  <w:style w:type="character" w:styleId="FollowedHyperlink">
    <w:name w:val="FollowedHyperlink"/>
    <w:rPr>
      <w:color w:val="800080"/>
      <w:u w:val="single"/>
    </w:rPr>
  </w:style>
  <w:style w:type="paragraph" w:styleId="Title">
    <w:name w:val="Title"/>
    <w:basedOn w:val="Normal"/>
    <w:qFormat/>
    <w:pPr>
      <w:widowControl w:val="0"/>
      <w:autoSpaceDE w:val="0"/>
      <w:autoSpaceDN w:val="0"/>
      <w:adjustRightInd w:val="0"/>
      <w:jc w:val="center"/>
    </w:pPr>
    <w:rPr>
      <w:u w:val="single"/>
    </w:rPr>
  </w:style>
  <w:style w:type="paragraph" w:styleId="Subtitle">
    <w:name w:val="Subtitle"/>
    <w:basedOn w:val="Normal"/>
    <w:qFormat/>
    <w:pPr>
      <w:jc w:val="center"/>
    </w:pPr>
    <w:rPr>
      <w:b/>
      <w:bCs/>
      <w:sz w:val="32"/>
    </w:rPr>
  </w:style>
  <w:style w:type="paragraph" w:styleId="Caption">
    <w:name w:val="caption"/>
    <w:basedOn w:val="Normal"/>
    <w:next w:val="Normal"/>
    <w:qFormat/>
    <w:pPr>
      <w:jc w:val="center"/>
    </w:pPr>
    <w:rPr>
      <w:rFonts w:ascii="Times New (W1)" w:hAnsi="Times New (W1)"/>
      <w:smallCaps/>
      <w:sz w:val="48"/>
    </w:rPr>
  </w:style>
  <w:style w:type="paragraph" w:customStyle="1" w:styleId="Level1">
    <w:name w:val="Level 1"/>
    <w:basedOn w:val="Normal"/>
    <w:pPr>
      <w:widowControl w:val="0"/>
      <w:numPr>
        <w:numId w:val="4"/>
      </w:numPr>
      <w:autoSpaceDE w:val="0"/>
      <w:autoSpaceDN w:val="0"/>
      <w:adjustRightInd w:val="0"/>
      <w:ind w:left="720" w:hanging="720"/>
      <w:outlineLvl w:val="0"/>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pPr>
      <w:widowControl w:val="0"/>
    </w:pPr>
    <w:rPr>
      <w:snapToGrid w:val="0"/>
      <w:szCs w:val="20"/>
    </w:rPr>
  </w:style>
  <w:style w:type="paragraph" w:customStyle="1" w:styleId="Legal2">
    <w:name w:val="Legal 2"/>
    <w:basedOn w:val="Normal"/>
    <w:pPr>
      <w:widowControl w:val="0"/>
      <w:ind w:left="720" w:hanging="720"/>
    </w:pPr>
    <w:rPr>
      <w:snapToGrid w:val="0"/>
      <w:szCs w:val="20"/>
    </w:rPr>
  </w:style>
  <w:style w:type="paragraph" w:customStyle="1" w:styleId="Paragraph4">
    <w:name w:val="Paragraph[4]"/>
    <w:basedOn w:val="Normal"/>
    <w:pPr>
      <w:widowControl w:val="0"/>
      <w:outlineLvl w:val="3"/>
    </w:pPr>
    <w:rPr>
      <w:snapToGrid w:val="0"/>
      <w:szCs w:val="20"/>
    </w:rPr>
  </w:style>
  <w:style w:type="paragraph" w:styleId="List3">
    <w:name w:val="List 3"/>
    <w:basedOn w:val="Normal"/>
    <w:pPr>
      <w:widowControl w:val="0"/>
      <w:ind w:left="1080" w:hanging="360"/>
    </w:pPr>
    <w:rPr>
      <w:snapToGrid w:val="0"/>
      <w:szCs w:val="20"/>
    </w:rPr>
  </w:style>
  <w:style w:type="paragraph" w:styleId="List5">
    <w:name w:val="List 5"/>
    <w:basedOn w:val="Normal"/>
    <w:pPr>
      <w:widowControl w:val="0"/>
      <w:ind w:left="1800" w:hanging="360"/>
    </w:pPr>
    <w:rPr>
      <w:snapToGrid w:val="0"/>
      <w:szCs w:val="20"/>
    </w:rPr>
  </w:style>
  <w:style w:type="paragraph" w:customStyle="1" w:styleId="Level4">
    <w:name w:val="Level 4"/>
    <w:basedOn w:val="Normal"/>
    <w:pPr>
      <w:widowControl w:val="0"/>
      <w:ind w:left="2880" w:hanging="720"/>
    </w:pPr>
    <w:rPr>
      <w:snapToGrid w:val="0"/>
      <w:szCs w:val="20"/>
    </w:rPr>
  </w:style>
  <w:style w:type="paragraph" w:customStyle="1" w:styleId="Paragraph1">
    <w:name w:val="Paragraph[1]"/>
    <w:basedOn w:val="Normal"/>
    <w:pPr>
      <w:widowControl w:val="0"/>
      <w:ind w:left="720" w:hanging="720"/>
    </w:pPr>
    <w:rPr>
      <w:snapToGrid w:val="0"/>
      <w:szCs w:val="20"/>
    </w:rPr>
  </w:style>
  <w:style w:type="paragraph" w:styleId="List">
    <w:name w:val="List"/>
    <w:basedOn w:val="Normal"/>
    <w:pPr>
      <w:widowControl w:val="0"/>
      <w:ind w:left="360" w:hanging="360"/>
    </w:pPr>
    <w:rPr>
      <w:snapToGrid w:val="0"/>
      <w:szCs w:val="20"/>
    </w:rPr>
  </w:style>
  <w:style w:type="paragraph" w:styleId="List2">
    <w:name w:val="List 2"/>
    <w:basedOn w:val="Normal"/>
    <w:pPr>
      <w:widowControl w:val="0"/>
      <w:ind w:left="720" w:hanging="360"/>
    </w:pPr>
    <w:rPr>
      <w:snapToGrid w:val="0"/>
      <w:szCs w:val="20"/>
    </w:rPr>
  </w:style>
  <w:style w:type="paragraph" w:styleId="List4">
    <w:name w:val="List 4"/>
    <w:basedOn w:val="Normal"/>
    <w:pPr>
      <w:widowControl w:val="0"/>
      <w:ind w:left="1440" w:hanging="360"/>
    </w:pPr>
    <w:rPr>
      <w:snapToGrid w:val="0"/>
      <w:szCs w:val="20"/>
    </w:rPr>
  </w:style>
  <w:style w:type="paragraph" w:customStyle="1" w:styleId="ReferenceLine">
    <w:name w:val="Reference Line"/>
    <w:basedOn w:val="BodyText"/>
    <w:pPr>
      <w:widowControl w:val="0"/>
    </w:pPr>
    <w:rPr>
      <w:b/>
      <w:snapToGrid w:val="0"/>
      <w:sz w:val="24"/>
      <w:szCs w:val="20"/>
    </w:rPr>
  </w:style>
  <w:style w:type="paragraph" w:customStyle="1" w:styleId="Text">
    <w:name w:val="Text"/>
    <w:pPr>
      <w:widowControl w:val="0"/>
      <w:spacing w:after="140" w:line="281" w:lineRule="auto"/>
    </w:pPr>
    <w:rPr>
      <w:sz w:val="24"/>
    </w:rPr>
  </w:style>
  <w:style w:type="paragraph" w:customStyle="1" w:styleId="List-1stLevel">
    <w:name w:val="List - 1st Level"/>
    <w:basedOn w:val="Text"/>
    <w:pPr>
      <w:tabs>
        <w:tab w:val="left" w:pos="720"/>
      </w:tabs>
      <w:spacing w:after="60"/>
      <w:ind w:left="432" w:hanging="432"/>
    </w:pPr>
  </w:style>
  <w:style w:type="paragraph" w:customStyle="1" w:styleId="list-1stlevel0">
    <w:name w:val="list-1stlevel"/>
    <w:basedOn w:val="Normal"/>
    <w:pPr>
      <w:spacing w:before="100" w:beforeAutospacing="1" w:after="100" w:afterAutospacing="1"/>
    </w:pPr>
  </w:style>
  <w:style w:type="paragraph" w:customStyle="1" w:styleId="BulletSingle">
    <w:name w:val="Bullet Single"/>
    <w:basedOn w:val="Normal"/>
    <w:pPr>
      <w:tabs>
        <w:tab w:val="num" w:pos="1080"/>
      </w:tabs>
      <w:ind w:left="1080" w:hanging="360"/>
    </w:pPr>
    <w:rPr>
      <w:szCs w:val="20"/>
    </w:rPr>
  </w:style>
  <w:style w:type="paragraph" w:customStyle="1" w:styleId="Dash1">
    <w:name w:val="Dash 1"/>
    <w:basedOn w:val="Normal"/>
    <w:pPr>
      <w:ind w:left="1440" w:hanging="378"/>
    </w:pPr>
    <w:rPr>
      <w:szCs w:val="20"/>
    </w:rPr>
  </w:style>
  <w:style w:type="paragraph" w:customStyle="1" w:styleId="LEVEL1HEADING">
    <w:name w:val="LEVEL 1) HEADING"/>
    <w:basedOn w:val="RFP"/>
    <w:pPr>
      <w:tabs>
        <w:tab w:val="num" w:pos="2952"/>
      </w:tabs>
      <w:spacing w:after="240"/>
      <w:ind w:left="2952" w:hanging="360"/>
    </w:pPr>
    <w:rPr>
      <w:b w:val="0"/>
      <w:bCs w:val="0"/>
    </w:rPr>
  </w:style>
  <w:style w:type="paragraph" w:customStyle="1" w:styleId="RFP">
    <w:name w:val="RFP"/>
    <w:pPr>
      <w:ind w:left="72"/>
    </w:pPr>
    <w:rPr>
      <w:b/>
      <w:bCs/>
      <w:sz w:val="24"/>
    </w:rPr>
  </w:style>
  <w:style w:type="paragraph" w:styleId="ListNumber">
    <w:name w:val="List Number"/>
    <w:basedOn w:val="Normal"/>
    <w:pPr>
      <w:widowControl w:val="0"/>
      <w:tabs>
        <w:tab w:val="num" w:pos="360"/>
      </w:tabs>
      <w:ind w:left="360" w:hanging="360"/>
    </w:pPr>
    <w:rPr>
      <w:snapToGrid w:val="0"/>
      <w:szCs w:val="20"/>
    </w:rPr>
  </w:style>
  <w:style w:type="paragraph" w:customStyle="1" w:styleId="list1">
    <w:name w:val="list (1)"/>
    <w:basedOn w:val="ListNumber"/>
    <w:next w:val="Normal"/>
    <w:pPr>
      <w:widowControl/>
      <w:tabs>
        <w:tab w:val="num" w:pos="555"/>
        <w:tab w:val="num" w:pos="720"/>
        <w:tab w:val="num" w:pos="1800"/>
      </w:tabs>
      <w:ind w:hanging="720"/>
    </w:pPr>
    <w:rPr>
      <w:snapToGrid/>
      <w:sz w:val="20"/>
    </w:rPr>
  </w:style>
  <w:style w:type="paragraph" w:styleId="ListBullet">
    <w:name w:val="List Bullet"/>
    <w:basedOn w:val="Normal"/>
    <w:autoRedefine/>
    <w:pPr>
      <w:widowControl w:val="0"/>
      <w:tabs>
        <w:tab w:val="num" w:pos="360"/>
      </w:tabs>
      <w:ind w:left="360" w:hanging="360"/>
    </w:pPr>
    <w:rPr>
      <w:snapToGrid w:val="0"/>
      <w:szCs w:val="20"/>
    </w:rPr>
  </w:style>
  <w:style w:type="paragraph" w:styleId="ListBullet2">
    <w:name w:val="List Bullet 2"/>
    <w:basedOn w:val="Normal"/>
    <w:autoRedefine/>
    <w:pPr>
      <w:tabs>
        <w:tab w:val="num" w:pos="720"/>
      </w:tabs>
      <w:ind w:left="720" w:hanging="360"/>
    </w:pPr>
    <w:rPr>
      <w:sz w:val="22"/>
      <w:szCs w:val="20"/>
    </w:rPr>
  </w:style>
  <w:style w:type="paragraph" w:styleId="ListBullet3">
    <w:name w:val="List Bullet 3"/>
    <w:basedOn w:val="Normal"/>
    <w:autoRedefine/>
    <w:pPr>
      <w:tabs>
        <w:tab w:val="num" w:pos="1080"/>
      </w:tabs>
      <w:ind w:left="1080" w:hanging="360"/>
    </w:pPr>
    <w:rPr>
      <w:sz w:val="22"/>
      <w:szCs w:val="20"/>
    </w:rPr>
  </w:style>
  <w:style w:type="paragraph" w:styleId="ListBullet4">
    <w:name w:val="List Bullet 4"/>
    <w:basedOn w:val="Normal"/>
    <w:autoRedefine/>
    <w:pPr>
      <w:widowControl w:val="0"/>
      <w:tabs>
        <w:tab w:val="num" w:pos="1440"/>
      </w:tabs>
      <w:ind w:left="1440" w:hanging="360"/>
    </w:pPr>
    <w:rPr>
      <w:snapToGrid w:val="0"/>
      <w:szCs w:val="20"/>
    </w:rPr>
  </w:style>
  <w:style w:type="paragraph" w:styleId="ListBullet5">
    <w:name w:val="List Bullet 5"/>
    <w:basedOn w:val="Normal"/>
    <w:autoRedefine/>
    <w:pPr>
      <w:widowControl w:val="0"/>
      <w:tabs>
        <w:tab w:val="num" w:pos="1800"/>
      </w:tabs>
      <w:ind w:left="1800" w:hanging="360"/>
    </w:pPr>
    <w:rPr>
      <w:snapToGrid w:val="0"/>
      <w:szCs w:val="20"/>
    </w:rPr>
  </w:style>
  <w:style w:type="paragraph" w:styleId="ListNumber2">
    <w:name w:val="List Number 2"/>
    <w:basedOn w:val="Normal"/>
    <w:pPr>
      <w:widowControl w:val="0"/>
      <w:tabs>
        <w:tab w:val="num" w:pos="720"/>
      </w:tabs>
      <w:ind w:left="720" w:hanging="360"/>
    </w:pPr>
    <w:rPr>
      <w:snapToGrid w:val="0"/>
      <w:szCs w:val="20"/>
    </w:rPr>
  </w:style>
  <w:style w:type="paragraph" w:styleId="ListNumber3">
    <w:name w:val="List Number 3"/>
    <w:basedOn w:val="Normal"/>
    <w:pPr>
      <w:widowControl w:val="0"/>
      <w:tabs>
        <w:tab w:val="num" w:pos="1080"/>
      </w:tabs>
      <w:ind w:left="1080" w:hanging="360"/>
    </w:pPr>
    <w:rPr>
      <w:snapToGrid w:val="0"/>
      <w:szCs w:val="20"/>
    </w:rPr>
  </w:style>
  <w:style w:type="paragraph" w:styleId="ListNumber4">
    <w:name w:val="List Number 4"/>
    <w:basedOn w:val="Normal"/>
    <w:pPr>
      <w:widowControl w:val="0"/>
      <w:tabs>
        <w:tab w:val="num" w:pos="1440"/>
      </w:tabs>
      <w:ind w:left="1440" w:hanging="360"/>
    </w:pPr>
    <w:rPr>
      <w:snapToGrid w:val="0"/>
      <w:szCs w:val="20"/>
    </w:rPr>
  </w:style>
  <w:style w:type="paragraph" w:styleId="ListNumber5">
    <w:name w:val="List Number 5"/>
    <w:basedOn w:val="Normal"/>
    <w:pPr>
      <w:widowControl w:val="0"/>
      <w:tabs>
        <w:tab w:val="num" w:pos="1800"/>
      </w:tabs>
      <w:ind w:left="1800" w:hanging="360"/>
    </w:pPr>
    <w:rPr>
      <w:snapToGrid w:val="0"/>
      <w:szCs w:val="20"/>
    </w:rPr>
  </w:style>
  <w:style w:type="paragraph" w:customStyle="1" w:styleId="SECTIONHEADING">
    <w:name w:val="SECTION HEADING"/>
    <w:basedOn w:val="Legal1"/>
    <w:pPr>
      <w:tabs>
        <w:tab w:val="num" w:pos="480"/>
      </w:tabs>
      <w:spacing w:after="240"/>
      <w:ind w:left="480" w:hanging="480"/>
      <w:jc w:val="center"/>
    </w:pPr>
    <w:rPr>
      <w:b/>
      <w:bCs/>
    </w:rPr>
  </w:style>
  <w:style w:type="paragraph" w:customStyle="1" w:styleId="Legal1">
    <w:name w:val="Legal 1"/>
    <w:basedOn w:val="Normal"/>
    <w:pPr>
      <w:widowControl w:val="0"/>
      <w:ind w:left="720" w:hanging="720"/>
    </w:pPr>
    <w:rPr>
      <w:snapToGrid w:val="0"/>
      <w:szCs w:val="20"/>
    </w:rPr>
  </w:style>
  <w:style w:type="paragraph" w:customStyle="1" w:styleId="Tablebullets">
    <w:name w:val="Table bullets"/>
    <w:basedOn w:val="Normal"/>
    <w:pPr>
      <w:tabs>
        <w:tab w:val="num" w:pos="432"/>
      </w:tabs>
      <w:ind w:left="360" w:hanging="288"/>
    </w:pPr>
    <w:rPr>
      <w:sz w:val="22"/>
      <w:szCs w:val="20"/>
    </w:rPr>
  </w:style>
  <w:style w:type="paragraph" w:customStyle="1" w:styleId="p3">
    <w:name w:val="p3"/>
    <w:basedOn w:val="Normal"/>
    <w:pPr>
      <w:spacing w:before="100" w:beforeAutospacing="1" w:after="100" w:afterAutospacing="1"/>
    </w:pPr>
    <w:rPr>
      <w:sz w:val="20"/>
      <w:szCs w:val="20"/>
    </w:rPr>
  </w:style>
  <w:style w:type="paragraph" w:customStyle="1" w:styleId="p2">
    <w:name w:val="p2"/>
    <w:basedOn w:val="Normal"/>
    <w:pPr>
      <w:spacing w:before="100" w:beforeAutospacing="1" w:after="100" w:afterAutospacing="1"/>
    </w:pPr>
    <w:rPr>
      <w:rFonts w:ascii="Arial Unicode MS" w:hAnsi="Arial Unicode MS"/>
      <w:sz w:val="20"/>
      <w:szCs w:val="20"/>
    </w:rPr>
  </w:style>
  <w:style w:type="paragraph" w:customStyle="1" w:styleId="p4">
    <w:name w:val="p4"/>
    <w:basedOn w:val="Normal"/>
    <w:pPr>
      <w:spacing w:before="100" w:beforeAutospacing="1" w:after="100" w:afterAutospacing="1"/>
    </w:pPr>
    <w:rPr>
      <w:sz w:val="20"/>
      <w:szCs w:val="20"/>
    </w:rPr>
  </w:style>
  <w:style w:type="paragraph" w:customStyle="1" w:styleId="labordes">
    <w:name w:val="labordes"/>
    <w:basedOn w:val="Normal"/>
    <w:pPr>
      <w:jc w:val="both"/>
    </w:pPr>
    <w:rPr>
      <w:sz w:val="22"/>
      <w:szCs w:val="20"/>
    </w:rPr>
  </w:style>
  <w:style w:type="paragraph" w:customStyle="1" w:styleId="Bullet">
    <w:name w:val="Bullet"/>
    <w:basedOn w:val="Default"/>
    <w:next w:val="Default"/>
    <w:rPr>
      <w:rFonts w:cs="Times New Roman"/>
      <w:color w:val="auto"/>
      <w:sz w:val="20"/>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Heading2Char">
    <w:name w:val="Heading 2 Char"/>
    <w:aliases w:val="Heading 2 RFP Char,2 headline Char,h Char,2 headline1 Char,h1 Char,(Alt+2) Char,h2 Char,sh2 Char,A Char,Chapter Title Char"/>
    <w:rPr>
      <w:sz w:val="28"/>
    </w:rPr>
  </w:style>
  <w:style w:type="character" w:customStyle="1" w:styleId="TOC2Char">
    <w:name w:val="TOC 2 Char"/>
    <w:rPr>
      <w:smallCaps/>
      <w:noProof/>
      <w:sz w:val="24"/>
      <w:szCs w:val="24"/>
      <w:lang w:val="en-US" w:eastAsia="en-US" w:bidi="ar-SA"/>
    </w:rPr>
  </w:style>
  <w:style w:type="paragraph" w:customStyle="1" w:styleId="BulletDouble">
    <w:name w:val="Bullet Double"/>
    <w:basedOn w:val="Normal"/>
    <w:pPr>
      <w:spacing w:after="180"/>
    </w:pPr>
    <w:rPr>
      <w:szCs w:val="20"/>
    </w:rPr>
  </w:style>
  <w:style w:type="paragraph" w:customStyle="1" w:styleId="xl24">
    <w:name w:val="xl24"/>
    <w:basedOn w:val="Normal"/>
    <w:pPr>
      <w:spacing w:before="100" w:beforeAutospacing="1" w:after="100" w:afterAutospacing="1"/>
      <w:jc w:val="center"/>
    </w:pPr>
    <w:rPr>
      <w:rFonts w:ascii="Arial" w:hAnsi="Arial" w:cs="Arial"/>
      <w:b/>
      <w:bCs/>
    </w:rPr>
  </w:style>
  <w:style w:type="paragraph" w:customStyle="1" w:styleId="SectionL4">
    <w:name w:val="Section L4"/>
    <w:basedOn w:val="Heading4"/>
    <w:next w:val="Normal"/>
    <w:pPr>
      <w:numPr>
        <w:numId w:val="0"/>
      </w:numPr>
      <w:spacing w:before="240" w:after="60"/>
    </w:pPr>
    <w:rPr>
      <w:rFonts w:eastAsia="MS Mincho"/>
      <w:sz w:val="24"/>
    </w:rPr>
  </w:style>
  <w:style w:type="paragraph" w:styleId="Index6">
    <w:name w:val="index 6"/>
    <w:basedOn w:val="Normal"/>
    <w:next w:val="Normal"/>
    <w:autoRedefine/>
    <w:semiHidden/>
    <w:pPr>
      <w:ind w:left="1440" w:hanging="240"/>
    </w:pPr>
  </w:style>
  <w:style w:type="paragraph" w:customStyle="1" w:styleId="Legal5">
    <w:name w:val="Legal 5"/>
    <w:basedOn w:val="Normal"/>
    <w:pPr>
      <w:widowControl w:val="0"/>
      <w:tabs>
        <w:tab w:val="num" w:pos="360"/>
      </w:tabs>
      <w:ind w:left="720" w:hanging="720"/>
      <w:outlineLvl w:val="4"/>
    </w:pPr>
    <w:rPr>
      <w:snapToGrid w:val="0"/>
      <w:szCs w:val="20"/>
    </w:rPr>
  </w:style>
  <w:style w:type="paragraph" w:customStyle="1" w:styleId="TxBrc3">
    <w:name w:val="TxBr_c3"/>
    <w:basedOn w:val="Normal"/>
    <w:pPr>
      <w:widowControl w:val="0"/>
      <w:spacing w:line="240" w:lineRule="atLeast"/>
      <w:jc w:val="center"/>
    </w:pPr>
    <w:rPr>
      <w:rFonts w:ascii="Times New (W1)" w:hAnsi="Times New (W1)"/>
      <w:snapToGrid w:val="0"/>
      <w:szCs w:val="20"/>
    </w:rPr>
  </w:style>
  <w:style w:type="paragraph" w:customStyle="1" w:styleId="H4">
    <w:name w:val="H4"/>
    <w:basedOn w:val="Normal"/>
    <w:next w:val="Normal"/>
    <w:pPr>
      <w:keepNext/>
      <w:widowControl w:val="0"/>
      <w:spacing w:before="100" w:after="100"/>
      <w:outlineLvl w:val="4"/>
    </w:pPr>
    <w:rPr>
      <w:rFonts w:ascii="Times New (W1)" w:hAnsi="Times New (W1)"/>
      <w:b/>
      <w:snapToGrid w:val="0"/>
      <w:szCs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paragraph" w:styleId="FootnoteText">
    <w:name w:val="footnote text"/>
    <w:basedOn w:val="Normal"/>
    <w:semiHidden/>
    <w:rPr>
      <w:rFonts w:ascii="Times New (W1)" w:hAnsi="Times New (W1)"/>
      <w:sz w:val="20"/>
      <w:szCs w:val="20"/>
    </w:rPr>
  </w:style>
  <w:style w:type="paragraph" w:customStyle="1" w:styleId="p">
    <w:name w:val="p"/>
    <w:basedOn w:val="Normal"/>
    <w:pPr>
      <w:spacing w:before="60" w:after="60"/>
      <w:jc w:val="both"/>
    </w:pPr>
    <w:rPr>
      <w:szCs w:val="20"/>
    </w:rPr>
  </w:style>
  <w:style w:type="paragraph" w:customStyle="1" w:styleId="l1">
    <w:name w:val="l1"/>
    <w:basedOn w:val="Normal"/>
    <w:pPr>
      <w:tabs>
        <w:tab w:val="num" w:pos="360"/>
      </w:tabs>
      <w:spacing w:before="60" w:after="60"/>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2 headline Char1,h Char1"/>
    <w:link w:val="Heading2"/>
    <w:rPr>
      <w:rFonts w:ascii="Times New (W1)" w:hAnsi="Times New (W1)"/>
      <w:b/>
      <w:bCs/>
      <w:sz w:val="24"/>
      <w:szCs w:val="24"/>
      <w:lang w:val="en-US" w:eastAsia="en-US" w:bidi="ar-SA"/>
    </w:rPr>
  </w:style>
  <w:style w:type="paragraph" w:styleId="NoSpacing">
    <w:name w:val="No Spacing"/>
    <w:qFormat/>
    <w:rPr>
      <w:sz w:val="24"/>
      <w:szCs w:val="24"/>
    </w:rPr>
  </w:style>
  <w:style w:type="paragraph" w:styleId="TOCHeading">
    <w:name w:val="TOC Heading"/>
    <w:basedOn w:val="Heading1"/>
    <w:next w:val="Normal"/>
    <w:qFormat/>
    <w:pPr>
      <w:keepLines/>
      <w:spacing w:before="480" w:line="276" w:lineRule="auto"/>
      <w:jc w:val="left"/>
      <w:outlineLvl w:val="9"/>
    </w:pPr>
    <w:rPr>
      <w:rFonts w:ascii="Cambria" w:hAnsi="Cambria"/>
      <w:caps w:val="0"/>
      <w:color w:val="365F91"/>
      <w:szCs w:val="28"/>
    </w:rPr>
  </w:style>
  <w:style w:type="character" w:styleId="Strong">
    <w:name w:val="Strong"/>
    <w:qFormat/>
    <w:rPr>
      <w:rFonts w:ascii="Times New Roman" w:hAnsi="Times New Roman"/>
      <w:b/>
      <w:i/>
      <w:color w:val="auto"/>
      <w:sz w:val="24"/>
    </w:rPr>
  </w:style>
  <w:style w:type="paragraph" w:styleId="DocumentMap">
    <w:name w:val="Document Map"/>
    <w:basedOn w:val="Normal"/>
    <w:semiHidden/>
    <w:pPr>
      <w:shd w:val="clear" w:color="auto" w:fill="000080"/>
    </w:pPr>
    <w:rPr>
      <w:rFonts w:ascii="Tahoma" w:hAnsi="Tahoma" w:cs="Tahoma"/>
      <w:sz w:val="20"/>
      <w:szCs w:val="20"/>
    </w:rPr>
  </w:style>
  <w:style w:type="paragraph" w:styleId="PlainText">
    <w:name w:val="Plain Text"/>
    <w:basedOn w:val="Normal"/>
    <w:rPr>
      <w:rFonts w:ascii="Courier New" w:hAnsi="Courier New"/>
      <w:sz w:val="20"/>
      <w:szCs w:val="20"/>
    </w:rPr>
  </w:style>
  <w:style w:type="paragraph" w:customStyle="1" w:styleId="HowToSteps">
    <w:name w:val="How To Steps"/>
    <w:basedOn w:val="Normal"/>
    <w:pPr>
      <w:numPr>
        <w:numId w:val="6"/>
      </w:numPr>
      <w:spacing w:before="60" w:after="60"/>
    </w:pPr>
    <w:rPr>
      <w:rFonts w:ascii="Arial" w:hAnsi="Arial"/>
      <w:szCs w:val="20"/>
    </w:rPr>
  </w:style>
  <w:style w:type="paragraph" w:customStyle="1" w:styleId="legal20">
    <w:name w:val="legal2"/>
    <w:basedOn w:val="Normal"/>
    <w:pPr>
      <w:snapToGrid w:val="0"/>
      <w:ind w:left="720" w:hanging="720"/>
    </w:pPr>
  </w:style>
  <w:style w:type="paragraph" w:styleId="NormalWeb">
    <w:name w:val="Normal (Web)"/>
    <w:basedOn w:val="Normal"/>
    <w:rsid w:val="00E562EC"/>
    <w:pPr>
      <w:spacing w:before="100" w:beforeAutospacing="1" w:after="100" w:afterAutospacing="1"/>
    </w:pPr>
  </w:style>
  <w:style w:type="paragraph" w:customStyle="1" w:styleId="MTG1">
    <w:name w:val="MTG1"/>
    <w:basedOn w:val="Normal"/>
    <w:rsid w:val="008C7346"/>
    <w:pPr>
      <w:numPr>
        <w:numId w:val="17"/>
      </w:numPr>
      <w:spacing w:before="80" w:after="80"/>
      <w:jc w:val="both"/>
    </w:pPr>
  </w:style>
  <w:style w:type="paragraph" w:customStyle="1" w:styleId="MTG2">
    <w:name w:val="MTG2"/>
    <w:basedOn w:val="MTG1"/>
    <w:rsid w:val="008C7346"/>
    <w:pPr>
      <w:numPr>
        <w:ilvl w:val="1"/>
      </w:numPr>
    </w:pPr>
  </w:style>
  <w:style w:type="paragraph" w:customStyle="1" w:styleId="MTG3">
    <w:name w:val="MTG3"/>
    <w:basedOn w:val="MTG1"/>
    <w:rsid w:val="008C7346"/>
    <w:pPr>
      <w:numPr>
        <w:ilvl w:val="2"/>
      </w:numPr>
    </w:pPr>
  </w:style>
  <w:style w:type="paragraph" w:customStyle="1" w:styleId="MTG4">
    <w:name w:val="MTG4"/>
    <w:basedOn w:val="MTG1"/>
    <w:rsid w:val="008C7346"/>
    <w:pPr>
      <w:numPr>
        <w:ilvl w:val="3"/>
      </w:numPr>
    </w:pPr>
  </w:style>
  <w:style w:type="character" w:customStyle="1" w:styleId="DefaultChar">
    <w:name w:val="Default Char"/>
    <w:link w:val="Default"/>
    <w:rsid w:val="00F316F9"/>
    <w:rPr>
      <w:rFonts w:ascii="Arial" w:hAnsi="Arial" w:cs="Arial"/>
      <w:color w:val="000000"/>
      <w:sz w:val="24"/>
      <w:szCs w:val="24"/>
      <w:lang w:val="en-US" w:eastAsia="en-US" w:bidi="ar-SA"/>
    </w:rPr>
  </w:style>
  <w:style w:type="character" w:customStyle="1" w:styleId="CommentTextChar">
    <w:name w:val="Comment Text Char"/>
    <w:link w:val="CommentText"/>
    <w:uiPriority w:val="99"/>
    <w:rsid w:val="00F83DCF"/>
    <w:rPr>
      <w:lang w:val="en-US" w:eastAsia="en-US" w:bidi="ar-SA"/>
    </w:rPr>
  </w:style>
  <w:style w:type="character" w:customStyle="1" w:styleId="FooterChar">
    <w:name w:val="Footer Char"/>
    <w:link w:val="Footer"/>
    <w:uiPriority w:val="99"/>
    <w:rsid w:val="00613D9F"/>
    <w:rPr>
      <w:sz w:val="24"/>
      <w:szCs w:val="24"/>
    </w:rPr>
  </w:style>
  <w:style w:type="paragraph" w:customStyle="1" w:styleId="1MajorRecommendation">
    <w:name w:val="1. Major Recommendation"/>
    <w:basedOn w:val="Normal"/>
    <w:rsid w:val="009C79B3"/>
    <w:pPr>
      <w:widowControl w:val="0"/>
      <w:tabs>
        <w:tab w:val="num" w:pos="720"/>
      </w:tabs>
      <w:suppressAutoHyphens/>
      <w:ind w:left="720" w:hanging="360"/>
    </w:pPr>
    <w:rPr>
      <w:rFonts w:eastAsia="SimSun" w:cs="Mangal"/>
      <w:kern w:val="1"/>
      <w:lang w:eastAsia="hi-IN" w:bidi="hi-IN"/>
    </w:rPr>
  </w:style>
  <w:style w:type="paragraph" w:styleId="ListParagraph">
    <w:name w:val="List Paragraph"/>
    <w:basedOn w:val="Normal"/>
    <w:uiPriority w:val="34"/>
    <w:qFormat/>
    <w:rsid w:val="00825845"/>
    <w:pPr>
      <w:ind w:left="720"/>
      <w:contextualSpacing/>
    </w:pPr>
  </w:style>
  <w:style w:type="character" w:styleId="Emphasis">
    <w:name w:val="Emphasis"/>
    <w:qFormat/>
    <w:rsid w:val="0025414F"/>
    <w:rPr>
      <w:i/>
      <w:iCs/>
    </w:rPr>
  </w:style>
  <w:style w:type="paragraph" w:customStyle="1" w:styleId="P10">
    <w:name w:val="P1"/>
    <w:basedOn w:val="Normal"/>
    <w:rsid w:val="0025414F"/>
    <w:pPr>
      <w:ind w:firstLine="216"/>
    </w:pPr>
    <w:rPr>
      <w:sz w:val="18"/>
    </w:rPr>
  </w:style>
  <w:style w:type="paragraph" w:customStyle="1" w:styleId="P20">
    <w:name w:val="P2"/>
    <w:basedOn w:val="Normal"/>
    <w:rsid w:val="0025414F"/>
    <w:pPr>
      <w:ind w:firstLine="432"/>
    </w:pPr>
    <w:rPr>
      <w:sz w:val="18"/>
    </w:rPr>
  </w:style>
  <w:style w:type="paragraph" w:customStyle="1" w:styleId="Quick1">
    <w:name w:val="Quick 1."/>
    <w:basedOn w:val="Normal"/>
    <w:rsid w:val="00456B3A"/>
    <w:pPr>
      <w:widowControl w:val="0"/>
      <w:numPr>
        <w:numId w:val="31"/>
      </w:numPr>
      <w:autoSpaceDE w:val="0"/>
      <w:autoSpaceDN w:val="0"/>
      <w:adjustRightInd w:val="0"/>
      <w:ind w:left="720" w:hanging="720"/>
    </w:pPr>
    <w:rPr>
      <w:sz w:val="20"/>
    </w:rPr>
  </w:style>
  <w:style w:type="paragraph" w:customStyle="1" w:styleId="BodyTextIn">
    <w:name w:val="Body Text In"/>
    <w:basedOn w:val="Normal"/>
    <w:rsid w:val="00456B3A"/>
    <w:pPr>
      <w:widowControl w:val="0"/>
      <w:tabs>
        <w:tab w:val="left" w:pos="-2790"/>
        <w:tab w:val="left" w:pos="-2070"/>
        <w:tab w:val="left" w:pos="-1364"/>
        <w:tab w:val="left" w:pos="-904"/>
        <w:tab w:val="left" w:pos="-450"/>
        <w:tab w:val="left" w:pos="18"/>
        <w:tab w:val="left" w:pos="478"/>
        <w:tab w:val="left" w:pos="939"/>
        <w:tab w:val="left" w:pos="1399"/>
        <w:tab w:val="left" w:pos="1860"/>
        <w:tab w:val="left" w:pos="1890"/>
        <w:tab w:val="left" w:pos="2610"/>
        <w:tab w:val="left" w:pos="3330"/>
        <w:tab w:val="left" w:pos="4050"/>
        <w:tab w:val="left" w:pos="4770"/>
        <w:tab w:val="left" w:pos="5490"/>
        <w:tab w:val="left" w:pos="6210"/>
        <w:tab w:val="left" w:pos="6930"/>
      </w:tabs>
      <w:autoSpaceDE w:val="0"/>
      <w:autoSpaceDN w:val="0"/>
      <w:adjustRightInd w:val="0"/>
      <w:ind w:left="1710" w:hanging="1710"/>
      <w:jc w:val="both"/>
    </w:pPr>
    <w:rPr>
      <w:rFonts w:ascii="Times New Roman TUR" w:hAnsi="Times New Roman TUR" w:cs="Times New Roman TUR"/>
      <w:b/>
      <w:bCs/>
    </w:rPr>
  </w:style>
  <w:style w:type="paragraph" w:customStyle="1" w:styleId="DefaultText">
    <w:name w:val="Default Text"/>
    <w:basedOn w:val="Normal"/>
    <w:rsid w:val="00456B3A"/>
    <w:rPr>
      <w:szCs w:val="20"/>
    </w:rPr>
  </w:style>
  <w:style w:type="paragraph" w:customStyle="1" w:styleId="xl36">
    <w:name w:val="xl36"/>
    <w:basedOn w:val="Normal"/>
    <w:rsid w:val="00456B3A"/>
    <w:pPr>
      <w:pBdr>
        <w:bottom w:val="single" w:sz="8" w:space="0" w:color="auto"/>
      </w:pBdr>
      <w:spacing w:before="100" w:beforeAutospacing="1" w:after="100" w:afterAutospacing="1"/>
    </w:pPr>
    <w:rPr>
      <w:rFonts w:eastAsia="Arial Unicode MS"/>
      <w:b/>
      <w:bCs/>
    </w:rPr>
  </w:style>
  <w:style w:type="paragraph" w:customStyle="1" w:styleId="Outline0011">
    <w:name w:val="Outline001_1"/>
    <w:basedOn w:val="Normal"/>
    <w:rsid w:val="00456B3A"/>
    <w:pPr>
      <w:widowControl w:val="0"/>
      <w:numPr>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sz w:val="20"/>
    </w:rPr>
  </w:style>
  <w:style w:type="paragraph" w:customStyle="1" w:styleId="Outline0012">
    <w:name w:val="Outline001_2"/>
    <w:basedOn w:val="Normal"/>
    <w:rsid w:val="00456B3A"/>
    <w:pPr>
      <w:widowControl w:val="0"/>
      <w:numPr>
        <w:ilvl w:val="1"/>
        <w:numId w:val="32"/>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34" w:hanging="734"/>
      <w:outlineLvl w:val="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626">
      <w:bodyDiv w:val="1"/>
      <w:marLeft w:val="0"/>
      <w:marRight w:val="0"/>
      <w:marTop w:val="0"/>
      <w:marBottom w:val="0"/>
      <w:divBdr>
        <w:top w:val="none" w:sz="0" w:space="0" w:color="auto"/>
        <w:left w:val="none" w:sz="0" w:space="0" w:color="auto"/>
        <w:bottom w:val="none" w:sz="0" w:space="0" w:color="auto"/>
        <w:right w:val="none" w:sz="0" w:space="0" w:color="auto"/>
      </w:divBdr>
    </w:div>
    <w:div w:id="56366423">
      <w:bodyDiv w:val="1"/>
      <w:marLeft w:val="0"/>
      <w:marRight w:val="0"/>
      <w:marTop w:val="0"/>
      <w:marBottom w:val="0"/>
      <w:divBdr>
        <w:top w:val="none" w:sz="0" w:space="0" w:color="auto"/>
        <w:left w:val="none" w:sz="0" w:space="0" w:color="auto"/>
        <w:bottom w:val="none" w:sz="0" w:space="0" w:color="auto"/>
        <w:right w:val="none" w:sz="0" w:space="0" w:color="auto"/>
      </w:divBdr>
    </w:div>
    <w:div w:id="139932799">
      <w:bodyDiv w:val="1"/>
      <w:marLeft w:val="0"/>
      <w:marRight w:val="0"/>
      <w:marTop w:val="0"/>
      <w:marBottom w:val="0"/>
      <w:divBdr>
        <w:top w:val="none" w:sz="0" w:space="0" w:color="auto"/>
        <w:left w:val="none" w:sz="0" w:space="0" w:color="auto"/>
        <w:bottom w:val="none" w:sz="0" w:space="0" w:color="auto"/>
        <w:right w:val="none" w:sz="0" w:space="0" w:color="auto"/>
      </w:divBdr>
    </w:div>
    <w:div w:id="376901181">
      <w:bodyDiv w:val="1"/>
      <w:marLeft w:val="0"/>
      <w:marRight w:val="0"/>
      <w:marTop w:val="0"/>
      <w:marBottom w:val="0"/>
      <w:divBdr>
        <w:top w:val="none" w:sz="0" w:space="0" w:color="auto"/>
        <w:left w:val="none" w:sz="0" w:space="0" w:color="auto"/>
        <w:bottom w:val="none" w:sz="0" w:space="0" w:color="auto"/>
        <w:right w:val="none" w:sz="0" w:space="0" w:color="auto"/>
      </w:divBdr>
      <w:divsChild>
        <w:div w:id="2068796976">
          <w:marLeft w:val="0"/>
          <w:marRight w:val="0"/>
          <w:marTop w:val="0"/>
          <w:marBottom w:val="0"/>
          <w:divBdr>
            <w:top w:val="none" w:sz="0" w:space="0" w:color="auto"/>
            <w:left w:val="none" w:sz="0" w:space="0" w:color="auto"/>
            <w:bottom w:val="none" w:sz="0" w:space="0" w:color="auto"/>
            <w:right w:val="none" w:sz="0" w:space="0" w:color="auto"/>
          </w:divBdr>
          <w:divsChild>
            <w:div w:id="655494308">
              <w:marLeft w:val="0"/>
              <w:marRight w:val="0"/>
              <w:marTop w:val="0"/>
              <w:marBottom w:val="0"/>
              <w:divBdr>
                <w:top w:val="none" w:sz="0" w:space="0" w:color="auto"/>
                <w:left w:val="none" w:sz="0" w:space="0" w:color="auto"/>
                <w:bottom w:val="none" w:sz="0" w:space="0" w:color="auto"/>
                <w:right w:val="none" w:sz="0" w:space="0" w:color="auto"/>
              </w:divBdr>
              <w:divsChild>
                <w:div w:id="1503659323">
                  <w:marLeft w:val="0"/>
                  <w:marRight w:val="0"/>
                  <w:marTop w:val="0"/>
                  <w:marBottom w:val="0"/>
                  <w:divBdr>
                    <w:top w:val="none" w:sz="0" w:space="0" w:color="auto"/>
                    <w:left w:val="none" w:sz="0" w:space="0" w:color="auto"/>
                    <w:bottom w:val="none" w:sz="0" w:space="0" w:color="auto"/>
                    <w:right w:val="none" w:sz="0" w:space="0" w:color="auto"/>
                  </w:divBdr>
                  <w:divsChild>
                    <w:div w:id="1502701754">
                      <w:marLeft w:val="167"/>
                      <w:marRight w:val="0"/>
                      <w:marTop w:val="0"/>
                      <w:marBottom w:val="167"/>
                      <w:divBdr>
                        <w:top w:val="none" w:sz="0" w:space="0" w:color="auto"/>
                        <w:left w:val="none" w:sz="0" w:space="0" w:color="auto"/>
                        <w:bottom w:val="none" w:sz="0" w:space="0" w:color="auto"/>
                        <w:right w:val="none" w:sz="0" w:space="0" w:color="auto"/>
                      </w:divBdr>
                      <w:divsChild>
                        <w:div w:id="19000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07054">
      <w:bodyDiv w:val="1"/>
      <w:marLeft w:val="0"/>
      <w:marRight w:val="0"/>
      <w:marTop w:val="0"/>
      <w:marBottom w:val="0"/>
      <w:divBdr>
        <w:top w:val="none" w:sz="0" w:space="0" w:color="auto"/>
        <w:left w:val="none" w:sz="0" w:space="0" w:color="auto"/>
        <w:bottom w:val="none" w:sz="0" w:space="0" w:color="auto"/>
        <w:right w:val="none" w:sz="0" w:space="0" w:color="auto"/>
      </w:divBdr>
      <w:divsChild>
        <w:div w:id="2072456783">
          <w:marLeft w:val="0"/>
          <w:marRight w:val="0"/>
          <w:marTop w:val="0"/>
          <w:marBottom w:val="0"/>
          <w:divBdr>
            <w:top w:val="none" w:sz="0" w:space="0" w:color="auto"/>
            <w:left w:val="none" w:sz="0" w:space="0" w:color="auto"/>
            <w:bottom w:val="none" w:sz="0" w:space="0" w:color="auto"/>
            <w:right w:val="none" w:sz="0" w:space="0" w:color="auto"/>
          </w:divBdr>
          <w:divsChild>
            <w:div w:id="901676958">
              <w:marLeft w:val="0"/>
              <w:marRight w:val="0"/>
              <w:marTop w:val="0"/>
              <w:marBottom w:val="0"/>
              <w:divBdr>
                <w:top w:val="none" w:sz="0" w:space="0" w:color="auto"/>
                <w:left w:val="none" w:sz="0" w:space="0" w:color="auto"/>
                <w:bottom w:val="none" w:sz="0" w:space="0" w:color="auto"/>
                <w:right w:val="none" w:sz="0" w:space="0" w:color="auto"/>
              </w:divBdr>
              <w:divsChild>
                <w:div w:id="12662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7574">
      <w:bodyDiv w:val="1"/>
      <w:marLeft w:val="0"/>
      <w:marRight w:val="0"/>
      <w:marTop w:val="0"/>
      <w:marBottom w:val="0"/>
      <w:divBdr>
        <w:top w:val="none" w:sz="0" w:space="0" w:color="auto"/>
        <w:left w:val="none" w:sz="0" w:space="0" w:color="auto"/>
        <w:bottom w:val="none" w:sz="0" w:space="0" w:color="auto"/>
        <w:right w:val="none" w:sz="0" w:space="0" w:color="auto"/>
      </w:divBdr>
    </w:div>
    <w:div w:id="1662780632">
      <w:bodyDiv w:val="1"/>
      <w:marLeft w:val="0"/>
      <w:marRight w:val="0"/>
      <w:marTop w:val="0"/>
      <w:marBottom w:val="0"/>
      <w:divBdr>
        <w:top w:val="none" w:sz="0" w:space="0" w:color="auto"/>
        <w:left w:val="none" w:sz="0" w:space="0" w:color="auto"/>
        <w:bottom w:val="none" w:sz="0" w:space="0" w:color="auto"/>
        <w:right w:val="none" w:sz="0" w:space="0" w:color="auto"/>
      </w:divBdr>
    </w:div>
    <w:div w:id="1683975818">
      <w:bodyDiv w:val="1"/>
      <w:marLeft w:val="0"/>
      <w:marRight w:val="0"/>
      <w:marTop w:val="0"/>
      <w:marBottom w:val="0"/>
      <w:divBdr>
        <w:top w:val="none" w:sz="0" w:space="0" w:color="auto"/>
        <w:left w:val="none" w:sz="0" w:space="0" w:color="auto"/>
        <w:bottom w:val="none" w:sz="0" w:space="0" w:color="auto"/>
        <w:right w:val="none" w:sz="0" w:space="0" w:color="auto"/>
      </w:divBdr>
      <w:divsChild>
        <w:div w:id="1806510976">
          <w:marLeft w:val="0"/>
          <w:marRight w:val="0"/>
          <w:marTop w:val="0"/>
          <w:marBottom w:val="0"/>
          <w:divBdr>
            <w:top w:val="none" w:sz="0" w:space="0" w:color="auto"/>
            <w:left w:val="none" w:sz="0" w:space="0" w:color="auto"/>
            <w:bottom w:val="none" w:sz="0" w:space="0" w:color="auto"/>
            <w:right w:val="none" w:sz="0" w:space="0" w:color="auto"/>
          </w:divBdr>
          <w:divsChild>
            <w:div w:id="1775905914">
              <w:marLeft w:val="0"/>
              <w:marRight w:val="0"/>
              <w:marTop w:val="0"/>
              <w:marBottom w:val="0"/>
              <w:divBdr>
                <w:top w:val="none" w:sz="0" w:space="0" w:color="auto"/>
                <w:left w:val="none" w:sz="0" w:space="0" w:color="auto"/>
                <w:bottom w:val="none" w:sz="0" w:space="0" w:color="auto"/>
                <w:right w:val="none" w:sz="0" w:space="0" w:color="auto"/>
              </w:divBdr>
              <w:divsChild>
                <w:div w:id="2047486044">
                  <w:marLeft w:val="0"/>
                  <w:marRight w:val="0"/>
                  <w:marTop w:val="0"/>
                  <w:marBottom w:val="0"/>
                  <w:divBdr>
                    <w:top w:val="none" w:sz="0" w:space="0" w:color="auto"/>
                    <w:left w:val="none" w:sz="0" w:space="0" w:color="auto"/>
                    <w:bottom w:val="none" w:sz="0" w:space="0" w:color="auto"/>
                    <w:right w:val="none" w:sz="0" w:space="0" w:color="auto"/>
                  </w:divBdr>
                  <w:divsChild>
                    <w:div w:id="7269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1616">
      <w:bodyDiv w:val="1"/>
      <w:marLeft w:val="0"/>
      <w:marRight w:val="0"/>
      <w:marTop w:val="0"/>
      <w:marBottom w:val="0"/>
      <w:divBdr>
        <w:top w:val="none" w:sz="0" w:space="0" w:color="auto"/>
        <w:left w:val="none" w:sz="0" w:space="0" w:color="auto"/>
        <w:bottom w:val="none" w:sz="0" w:space="0" w:color="auto"/>
        <w:right w:val="none" w:sz="0" w:space="0" w:color="auto"/>
      </w:divBdr>
      <w:divsChild>
        <w:div w:id="627008689">
          <w:marLeft w:val="0"/>
          <w:marRight w:val="0"/>
          <w:marTop w:val="0"/>
          <w:marBottom w:val="0"/>
          <w:divBdr>
            <w:top w:val="none" w:sz="0" w:space="0" w:color="auto"/>
            <w:left w:val="none" w:sz="0" w:space="0" w:color="auto"/>
            <w:bottom w:val="none" w:sz="0" w:space="0" w:color="auto"/>
            <w:right w:val="none" w:sz="0" w:space="0" w:color="auto"/>
          </w:divBdr>
        </w:div>
      </w:divsChild>
    </w:div>
    <w:div w:id="2075079622">
      <w:bodyDiv w:val="1"/>
      <w:marLeft w:val="0"/>
      <w:marRight w:val="0"/>
      <w:marTop w:val="0"/>
      <w:marBottom w:val="0"/>
      <w:divBdr>
        <w:top w:val="none" w:sz="0" w:space="0" w:color="auto"/>
        <w:left w:val="none" w:sz="0" w:space="0" w:color="auto"/>
        <w:bottom w:val="none" w:sz="0" w:space="0" w:color="auto"/>
        <w:right w:val="none" w:sz="0" w:space="0" w:color="auto"/>
      </w:divBdr>
      <w:divsChild>
        <w:div w:id="991375210">
          <w:marLeft w:val="0"/>
          <w:marRight w:val="0"/>
          <w:marTop w:val="0"/>
          <w:marBottom w:val="0"/>
          <w:divBdr>
            <w:top w:val="none" w:sz="0" w:space="0" w:color="auto"/>
            <w:left w:val="none" w:sz="0" w:space="0" w:color="auto"/>
            <w:bottom w:val="none" w:sz="0" w:space="0" w:color="auto"/>
            <w:right w:val="none" w:sz="0" w:space="0" w:color="auto"/>
          </w:divBdr>
          <w:divsChild>
            <w:div w:id="1172791785">
              <w:marLeft w:val="0"/>
              <w:marRight w:val="0"/>
              <w:marTop w:val="0"/>
              <w:marBottom w:val="0"/>
              <w:divBdr>
                <w:top w:val="none" w:sz="0" w:space="0" w:color="auto"/>
                <w:left w:val="none" w:sz="0" w:space="0" w:color="auto"/>
                <w:bottom w:val="none" w:sz="0" w:space="0" w:color="auto"/>
                <w:right w:val="none" w:sz="0" w:space="0" w:color="auto"/>
              </w:divBdr>
              <w:divsChild>
                <w:div w:id="1208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dcourts.gov/aoc/pdfs/jis-securitypolicystandards.pdf" TargetMode="External"/><Relationship Id="rId17" Type="http://schemas.openxmlformats.org/officeDocument/2006/relationships/hyperlink" Target="http://www.courts.state.md.us/directions/jeccdirections.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troller.marylandtaxes.com/Vendor_Services/Accounting_Information/Electronic_Funds_Transfe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mdcourt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785D-86C2-410E-A05A-5B49A1BA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49</Pages>
  <Words>14736</Words>
  <Characters>98459</Characters>
  <Application>Microsoft Office Word</Application>
  <DocSecurity>0</DocSecurity>
  <Lines>820</Lines>
  <Paragraphs>225</Paragraphs>
  <ScaleCrop>false</ScaleCrop>
  <HeadingPairs>
    <vt:vector size="2" baseType="variant">
      <vt:variant>
        <vt:lpstr>Title</vt:lpstr>
      </vt:variant>
      <vt:variant>
        <vt:i4>1</vt:i4>
      </vt:variant>
    </vt:vector>
  </HeadingPairs>
  <TitlesOfParts>
    <vt:vector size="1" baseType="lpstr">
      <vt:lpstr>COTS HRIS RFP - 060B9800050</vt:lpstr>
    </vt:vector>
  </TitlesOfParts>
  <Company>DoIT</Company>
  <LinksUpToDate>false</LinksUpToDate>
  <CharactersWithSpaces>112970</CharactersWithSpaces>
  <SharedDoc>false</SharedDoc>
  <HLinks>
    <vt:vector size="780" baseType="variant">
      <vt:variant>
        <vt:i4>786503</vt:i4>
      </vt:variant>
      <vt:variant>
        <vt:i4>779</vt:i4>
      </vt:variant>
      <vt:variant>
        <vt:i4>0</vt:i4>
      </vt:variant>
      <vt:variant>
        <vt:i4>5</vt:i4>
      </vt:variant>
      <vt:variant>
        <vt:lpwstr>http://mdcourts.gov/aoc/pdfs/jis-securitypolicystandards.pdf</vt:lpwstr>
      </vt:variant>
      <vt:variant>
        <vt:lpwstr/>
      </vt:variant>
      <vt:variant>
        <vt:i4>6815870</vt:i4>
      </vt:variant>
      <vt:variant>
        <vt:i4>776</vt:i4>
      </vt:variant>
      <vt:variant>
        <vt:i4>0</vt:i4>
      </vt:variant>
      <vt:variant>
        <vt:i4>5</vt:i4>
      </vt:variant>
      <vt:variant>
        <vt:lpwstr>http://compnet.comp.state.md.us/gad/pdf/GADX-10.pdf</vt:lpwstr>
      </vt:variant>
      <vt:variant>
        <vt:lpwstr/>
      </vt:variant>
      <vt:variant>
        <vt:i4>1835061</vt:i4>
      </vt:variant>
      <vt:variant>
        <vt:i4>768</vt:i4>
      </vt:variant>
      <vt:variant>
        <vt:i4>0</vt:i4>
      </vt:variant>
      <vt:variant>
        <vt:i4>5</vt:i4>
      </vt:variant>
      <vt:variant>
        <vt:lpwstr/>
      </vt:variant>
      <vt:variant>
        <vt:lpwstr>_Toc231100693</vt:lpwstr>
      </vt:variant>
      <vt:variant>
        <vt:i4>1835061</vt:i4>
      </vt:variant>
      <vt:variant>
        <vt:i4>762</vt:i4>
      </vt:variant>
      <vt:variant>
        <vt:i4>0</vt:i4>
      </vt:variant>
      <vt:variant>
        <vt:i4>5</vt:i4>
      </vt:variant>
      <vt:variant>
        <vt:lpwstr/>
      </vt:variant>
      <vt:variant>
        <vt:lpwstr>_Toc231100692</vt:lpwstr>
      </vt:variant>
      <vt:variant>
        <vt:i4>1835061</vt:i4>
      </vt:variant>
      <vt:variant>
        <vt:i4>756</vt:i4>
      </vt:variant>
      <vt:variant>
        <vt:i4>0</vt:i4>
      </vt:variant>
      <vt:variant>
        <vt:i4>5</vt:i4>
      </vt:variant>
      <vt:variant>
        <vt:lpwstr/>
      </vt:variant>
      <vt:variant>
        <vt:lpwstr>_Toc231100691</vt:lpwstr>
      </vt:variant>
      <vt:variant>
        <vt:i4>1835061</vt:i4>
      </vt:variant>
      <vt:variant>
        <vt:i4>750</vt:i4>
      </vt:variant>
      <vt:variant>
        <vt:i4>0</vt:i4>
      </vt:variant>
      <vt:variant>
        <vt:i4>5</vt:i4>
      </vt:variant>
      <vt:variant>
        <vt:lpwstr/>
      </vt:variant>
      <vt:variant>
        <vt:lpwstr>_Toc231100690</vt:lpwstr>
      </vt:variant>
      <vt:variant>
        <vt:i4>1900597</vt:i4>
      </vt:variant>
      <vt:variant>
        <vt:i4>744</vt:i4>
      </vt:variant>
      <vt:variant>
        <vt:i4>0</vt:i4>
      </vt:variant>
      <vt:variant>
        <vt:i4>5</vt:i4>
      </vt:variant>
      <vt:variant>
        <vt:lpwstr/>
      </vt:variant>
      <vt:variant>
        <vt:lpwstr>_Toc231100689</vt:lpwstr>
      </vt:variant>
      <vt:variant>
        <vt:i4>1900597</vt:i4>
      </vt:variant>
      <vt:variant>
        <vt:i4>738</vt:i4>
      </vt:variant>
      <vt:variant>
        <vt:i4>0</vt:i4>
      </vt:variant>
      <vt:variant>
        <vt:i4>5</vt:i4>
      </vt:variant>
      <vt:variant>
        <vt:lpwstr/>
      </vt:variant>
      <vt:variant>
        <vt:lpwstr>_Toc231100688</vt:lpwstr>
      </vt:variant>
      <vt:variant>
        <vt:i4>1900597</vt:i4>
      </vt:variant>
      <vt:variant>
        <vt:i4>732</vt:i4>
      </vt:variant>
      <vt:variant>
        <vt:i4>0</vt:i4>
      </vt:variant>
      <vt:variant>
        <vt:i4>5</vt:i4>
      </vt:variant>
      <vt:variant>
        <vt:lpwstr/>
      </vt:variant>
      <vt:variant>
        <vt:lpwstr>_Toc231100687</vt:lpwstr>
      </vt:variant>
      <vt:variant>
        <vt:i4>1900597</vt:i4>
      </vt:variant>
      <vt:variant>
        <vt:i4>726</vt:i4>
      </vt:variant>
      <vt:variant>
        <vt:i4>0</vt:i4>
      </vt:variant>
      <vt:variant>
        <vt:i4>5</vt:i4>
      </vt:variant>
      <vt:variant>
        <vt:lpwstr/>
      </vt:variant>
      <vt:variant>
        <vt:lpwstr>_Toc231100686</vt:lpwstr>
      </vt:variant>
      <vt:variant>
        <vt:i4>1900597</vt:i4>
      </vt:variant>
      <vt:variant>
        <vt:i4>720</vt:i4>
      </vt:variant>
      <vt:variant>
        <vt:i4>0</vt:i4>
      </vt:variant>
      <vt:variant>
        <vt:i4>5</vt:i4>
      </vt:variant>
      <vt:variant>
        <vt:lpwstr/>
      </vt:variant>
      <vt:variant>
        <vt:lpwstr>_Toc231100685</vt:lpwstr>
      </vt:variant>
      <vt:variant>
        <vt:i4>1900597</vt:i4>
      </vt:variant>
      <vt:variant>
        <vt:i4>714</vt:i4>
      </vt:variant>
      <vt:variant>
        <vt:i4>0</vt:i4>
      </vt:variant>
      <vt:variant>
        <vt:i4>5</vt:i4>
      </vt:variant>
      <vt:variant>
        <vt:lpwstr/>
      </vt:variant>
      <vt:variant>
        <vt:lpwstr>_Toc231100684</vt:lpwstr>
      </vt:variant>
      <vt:variant>
        <vt:i4>1900597</vt:i4>
      </vt:variant>
      <vt:variant>
        <vt:i4>708</vt:i4>
      </vt:variant>
      <vt:variant>
        <vt:i4>0</vt:i4>
      </vt:variant>
      <vt:variant>
        <vt:i4>5</vt:i4>
      </vt:variant>
      <vt:variant>
        <vt:lpwstr/>
      </vt:variant>
      <vt:variant>
        <vt:lpwstr>_Toc231100683</vt:lpwstr>
      </vt:variant>
      <vt:variant>
        <vt:i4>1900597</vt:i4>
      </vt:variant>
      <vt:variant>
        <vt:i4>702</vt:i4>
      </vt:variant>
      <vt:variant>
        <vt:i4>0</vt:i4>
      </vt:variant>
      <vt:variant>
        <vt:i4>5</vt:i4>
      </vt:variant>
      <vt:variant>
        <vt:lpwstr/>
      </vt:variant>
      <vt:variant>
        <vt:lpwstr>_Toc231100682</vt:lpwstr>
      </vt:variant>
      <vt:variant>
        <vt:i4>1900597</vt:i4>
      </vt:variant>
      <vt:variant>
        <vt:i4>696</vt:i4>
      </vt:variant>
      <vt:variant>
        <vt:i4>0</vt:i4>
      </vt:variant>
      <vt:variant>
        <vt:i4>5</vt:i4>
      </vt:variant>
      <vt:variant>
        <vt:lpwstr/>
      </vt:variant>
      <vt:variant>
        <vt:lpwstr>_Toc231100681</vt:lpwstr>
      </vt:variant>
      <vt:variant>
        <vt:i4>1900597</vt:i4>
      </vt:variant>
      <vt:variant>
        <vt:i4>690</vt:i4>
      </vt:variant>
      <vt:variant>
        <vt:i4>0</vt:i4>
      </vt:variant>
      <vt:variant>
        <vt:i4>5</vt:i4>
      </vt:variant>
      <vt:variant>
        <vt:lpwstr/>
      </vt:variant>
      <vt:variant>
        <vt:lpwstr>_Toc231100680</vt:lpwstr>
      </vt:variant>
      <vt:variant>
        <vt:i4>1179701</vt:i4>
      </vt:variant>
      <vt:variant>
        <vt:i4>684</vt:i4>
      </vt:variant>
      <vt:variant>
        <vt:i4>0</vt:i4>
      </vt:variant>
      <vt:variant>
        <vt:i4>5</vt:i4>
      </vt:variant>
      <vt:variant>
        <vt:lpwstr/>
      </vt:variant>
      <vt:variant>
        <vt:lpwstr>_Toc231100679</vt:lpwstr>
      </vt:variant>
      <vt:variant>
        <vt:i4>1179701</vt:i4>
      </vt:variant>
      <vt:variant>
        <vt:i4>678</vt:i4>
      </vt:variant>
      <vt:variant>
        <vt:i4>0</vt:i4>
      </vt:variant>
      <vt:variant>
        <vt:i4>5</vt:i4>
      </vt:variant>
      <vt:variant>
        <vt:lpwstr/>
      </vt:variant>
      <vt:variant>
        <vt:lpwstr>_Toc231100678</vt:lpwstr>
      </vt:variant>
      <vt:variant>
        <vt:i4>1179701</vt:i4>
      </vt:variant>
      <vt:variant>
        <vt:i4>672</vt:i4>
      </vt:variant>
      <vt:variant>
        <vt:i4>0</vt:i4>
      </vt:variant>
      <vt:variant>
        <vt:i4>5</vt:i4>
      </vt:variant>
      <vt:variant>
        <vt:lpwstr/>
      </vt:variant>
      <vt:variant>
        <vt:lpwstr>_Toc231100677</vt:lpwstr>
      </vt:variant>
      <vt:variant>
        <vt:i4>1179701</vt:i4>
      </vt:variant>
      <vt:variant>
        <vt:i4>666</vt:i4>
      </vt:variant>
      <vt:variant>
        <vt:i4>0</vt:i4>
      </vt:variant>
      <vt:variant>
        <vt:i4>5</vt:i4>
      </vt:variant>
      <vt:variant>
        <vt:lpwstr/>
      </vt:variant>
      <vt:variant>
        <vt:lpwstr>_Toc231100676</vt:lpwstr>
      </vt:variant>
      <vt:variant>
        <vt:i4>1179701</vt:i4>
      </vt:variant>
      <vt:variant>
        <vt:i4>660</vt:i4>
      </vt:variant>
      <vt:variant>
        <vt:i4>0</vt:i4>
      </vt:variant>
      <vt:variant>
        <vt:i4>5</vt:i4>
      </vt:variant>
      <vt:variant>
        <vt:lpwstr/>
      </vt:variant>
      <vt:variant>
        <vt:lpwstr>_Toc231100675</vt:lpwstr>
      </vt:variant>
      <vt:variant>
        <vt:i4>1179701</vt:i4>
      </vt:variant>
      <vt:variant>
        <vt:i4>654</vt:i4>
      </vt:variant>
      <vt:variant>
        <vt:i4>0</vt:i4>
      </vt:variant>
      <vt:variant>
        <vt:i4>5</vt:i4>
      </vt:variant>
      <vt:variant>
        <vt:lpwstr/>
      </vt:variant>
      <vt:variant>
        <vt:lpwstr>_Toc231100674</vt:lpwstr>
      </vt:variant>
      <vt:variant>
        <vt:i4>1179701</vt:i4>
      </vt:variant>
      <vt:variant>
        <vt:i4>648</vt:i4>
      </vt:variant>
      <vt:variant>
        <vt:i4>0</vt:i4>
      </vt:variant>
      <vt:variant>
        <vt:i4>5</vt:i4>
      </vt:variant>
      <vt:variant>
        <vt:lpwstr/>
      </vt:variant>
      <vt:variant>
        <vt:lpwstr>_Toc231100673</vt:lpwstr>
      </vt:variant>
      <vt:variant>
        <vt:i4>1179701</vt:i4>
      </vt:variant>
      <vt:variant>
        <vt:i4>642</vt:i4>
      </vt:variant>
      <vt:variant>
        <vt:i4>0</vt:i4>
      </vt:variant>
      <vt:variant>
        <vt:i4>5</vt:i4>
      </vt:variant>
      <vt:variant>
        <vt:lpwstr/>
      </vt:variant>
      <vt:variant>
        <vt:lpwstr>_Toc231100672</vt:lpwstr>
      </vt:variant>
      <vt:variant>
        <vt:i4>1179701</vt:i4>
      </vt:variant>
      <vt:variant>
        <vt:i4>636</vt:i4>
      </vt:variant>
      <vt:variant>
        <vt:i4>0</vt:i4>
      </vt:variant>
      <vt:variant>
        <vt:i4>5</vt:i4>
      </vt:variant>
      <vt:variant>
        <vt:lpwstr/>
      </vt:variant>
      <vt:variant>
        <vt:lpwstr>_Toc231100671</vt:lpwstr>
      </vt:variant>
      <vt:variant>
        <vt:i4>1179701</vt:i4>
      </vt:variant>
      <vt:variant>
        <vt:i4>630</vt:i4>
      </vt:variant>
      <vt:variant>
        <vt:i4>0</vt:i4>
      </vt:variant>
      <vt:variant>
        <vt:i4>5</vt:i4>
      </vt:variant>
      <vt:variant>
        <vt:lpwstr/>
      </vt:variant>
      <vt:variant>
        <vt:lpwstr>_Toc231100670</vt:lpwstr>
      </vt:variant>
      <vt:variant>
        <vt:i4>1245237</vt:i4>
      </vt:variant>
      <vt:variant>
        <vt:i4>624</vt:i4>
      </vt:variant>
      <vt:variant>
        <vt:i4>0</vt:i4>
      </vt:variant>
      <vt:variant>
        <vt:i4>5</vt:i4>
      </vt:variant>
      <vt:variant>
        <vt:lpwstr/>
      </vt:variant>
      <vt:variant>
        <vt:lpwstr>_Toc231100669</vt:lpwstr>
      </vt:variant>
      <vt:variant>
        <vt:i4>1245237</vt:i4>
      </vt:variant>
      <vt:variant>
        <vt:i4>618</vt:i4>
      </vt:variant>
      <vt:variant>
        <vt:i4>0</vt:i4>
      </vt:variant>
      <vt:variant>
        <vt:i4>5</vt:i4>
      </vt:variant>
      <vt:variant>
        <vt:lpwstr/>
      </vt:variant>
      <vt:variant>
        <vt:lpwstr>_Toc231100668</vt:lpwstr>
      </vt:variant>
      <vt:variant>
        <vt:i4>1245237</vt:i4>
      </vt:variant>
      <vt:variant>
        <vt:i4>612</vt:i4>
      </vt:variant>
      <vt:variant>
        <vt:i4>0</vt:i4>
      </vt:variant>
      <vt:variant>
        <vt:i4>5</vt:i4>
      </vt:variant>
      <vt:variant>
        <vt:lpwstr/>
      </vt:variant>
      <vt:variant>
        <vt:lpwstr>_Toc231100667</vt:lpwstr>
      </vt:variant>
      <vt:variant>
        <vt:i4>1245237</vt:i4>
      </vt:variant>
      <vt:variant>
        <vt:i4>606</vt:i4>
      </vt:variant>
      <vt:variant>
        <vt:i4>0</vt:i4>
      </vt:variant>
      <vt:variant>
        <vt:i4>5</vt:i4>
      </vt:variant>
      <vt:variant>
        <vt:lpwstr/>
      </vt:variant>
      <vt:variant>
        <vt:lpwstr>_Toc231100666</vt:lpwstr>
      </vt:variant>
      <vt:variant>
        <vt:i4>1245237</vt:i4>
      </vt:variant>
      <vt:variant>
        <vt:i4>600</vt:i4>
      </vt:variant>
      <vt:variant>
        <vt:i4>0</vt:i4>
      </vt:variant>
      <vt:variant>
        <vt:i4>5</vt:i4>
      </vt:variant>
      <vt:variant>
        <vt:lpwstr/>
      </vt:variant>
      <vt:variant>
        <vt:lpwstr>_Toc231100665</vt:lpwstr>
      </vt:variant>
      <vt:variant>
        <vt:i4>1245237</vt:i4>
      </vt:variant>
      <vt:variant>
        <vt:i4>594</vt:i4>
      </vt:variant>
      <vt:variant>
        <vt:i4>0</vt:i4>
      </vt:variant>
      <vt:variant>
        <vt:i4>5</vt:i4>
      </vt:variant>
      <vt:variant>
        <vt:lpwstr/>
      </vt:variant>
      <vt:variant>
        <vt:lpwstr>_Toc231100664</vt:lpwstr>
      </vt:variant>
      <vt:variant>
        <vt:i4>1245237</vt:i4>
      </vt:variant>
      <vt:variant>
        <vt:i4>588</vt:i4>
      </vt:variant>
      <vt:variant>
        <vt:i4>0</vt:i4>
      </vt:variant>
      <vt:variant>
        <vt:i4>5</vt:i4>
      </vt:variant>
      <vt:variant>
        <vt:lpwstr/>
      </vt:variant>
      <vt:variant>
        <vt:lpwstr>_Toc231100663</vt:lpwstr>
      </vt:variant>
      <vt:variant>
        <vt:i4>1245237</vt:i4>
      </vt:variant>
      <vt:variant>
        <vt:i4>582</vt:i4>
      </vt:variant>
      <vt:variant>
        <vt:i4>0</vt:i4>
      </vt:variant>
      <vt:variant>
        <vt:i4>5</vt:i4>
      </vt:variant>
      <vt:variant>
        <vt:lpwstr/>
      </vt:variant>
      <vt:variant>
        <vt:lpwstr>_Toc231100662</vt:lpwstr>
      </vt:variant>
      <vt:variant>
        <vt:i4>1245237</vt:i4>
      </vt:variant>
      <vt:variant>
        <vt:i4>576</vt:i4>
      </vt:variant>
      <vt:variant>
        <vt:i4>0</vt:i4>
      </vt:variant>
      <vt:variant>
        <vt:i4>5</vt:i4>
      </vt:variant>
      <vt:variant>
        <vt:lpwstr/>
      </vt:variant>
      <vt:variant>
        <vt:lpwstr>_Toc231100661</vt:lpwstr>
      </vt:variant>
      <vt:variant>
        <vt:i4>1245237</vt:i4>
      </vt:variant>
      <vt:variant>
        <vt:i4>570</vt:i4>
      </vt:variant>
      <vt:variant>
        <vt:i4>0</vt:i4>
      </vt:variant>
      <vt:variant>
        <vt:i4>5</vt:i4>
      </vt:variant>
      <vt:variant>
        <vt:lpwstr/>
      </vt:variant>
      <vt:variant>
        <vt:lpwstr>_Toc231100660</vt:lpwstr>
      </vt:variant>
      <vt:variant>
        <vt:i4>1048629</vt:i4>
      </vt:variant>
      <vt:variant>
        <vt:i4>564</vt:i4>
      </vt:variant>
      <vt:variant>
        <vt:i4>0</vt:i4>
      </vt:variant>
      <vt:variant>
        <vt:i4>5</vt:i4>
      </vt:variant>
      <vt:variant>
        <vt:lpwstr/>
      </vt:variant>
      <vt:variant>
        <vt:lpwstr>_Toc231100659</vt:lpwstr>
      </vt:variant>
      <vt:variant>
        <vt:i4>1048629</vt:i4>
      </vt:variant>
      <vt:variant>
        <vt:i4>558</vt:i4>
      </vt:variant>
      <vt:variant>
        <vt:i4>0</vt:i4>
      </vt:variant>
      <vt:variant>
        <vt:i4>5</vt:i4>
      </vt:variant>
      <vt:variant>
        <vt:lpwstr/>
      </vt:variant>
      <vt:variant>
        <vt:lpwstr>_Toc231100658</vt:lpwstr>
      </vt:variant>
      <vt:variant>
        <vt:i4>1048629</vt:i4>
      </vt:variant>
      <vt:variant>
        <vt:i4>552</vt:i4>
      </vt:variant>
      <vt:variant>
        <vt:i4>0</vt:i4>
      </vt:variant>
      <vt:variant>
        <vt:i4>5</vt:i4>
      </vt:variant>
      <vt:variant>
        <vt:lpwstr/>
      </vt:variant>
      <vt:variant>
        <vt:lpwstr>_Toc231100657</vt:lpwstr>
      </vt:variant>
      <vt:variant>
        <vt:i4>1048629</vt:i4>
      </vt:variant>
      <vt:variant>
        <vt:i4>546</vt:i4>
      </vt:variant>
      <vt:variant>
        <vt:i4>0</vt:i4>
      </vt:variant>
      <vt:variant>
        <vt:i4>5</vt:i4>
      </vt:variant>
      <vt:variant>
        <vt:lpwstr/>
      </vt:variant>
      <vt:variant>
        <vt:lpwstr>_Toc231100656</vt:lpwstr>
      </vt:variant>
      <vt:variant>
        <vt:i4>1048629</vt:i4>
      </vt:variant>
      <vt:variant>
        <vt:i4>540</vt:i4>
      </vt:variant>
      <vt:variant>
        <vt:i4>0</vt:i4>
      </vt:variant>
      <vt:variant>
        <vt:i4>5</vt:i4>
      </vt:variant>
      <vt:variant>
        <vt:lpwstr/>
      </vt:variant>
      <vt:variant>
        <vt:lpwstr>_Toc231100655</vt:lpwstr>
      </vt:variant>
      <vt:variant>
        <vt:i4>1048629</vt:i4>
      </vt:variant>
      <vt:variant>
        <vt:i4>534</vt:i4>
      </vt:variant>
      <vt:variant>
        <vt:i4>0</vt:i4>
      </vt:variant>
      <vt:variant>
        <vt:i4>5</vt:i4>
      </vt:variant>
      <vt:variant>
        <vt:lpwstr/>
      </vt:variant>
      <vt:variant>
        <vt:lpwstr>_Toc231100654</vt:lpwstr>
      </vt:variant>
      <vt:variant>
        <vt:i4>1048629</vt:i4>
      </vt:variant>
      <vt:variant>
        <vt:i4>528</vt:i4>
      </vt:variant>
      <vt:variant>
        <vt:i4>0</vt:i4>
      </vt:variant>
      <vt:variant>
        <vt:i4>5</vt:i4>
      </vt:variant>
      <vt:variant>
        <vt:lpwstr/>
      </vt:variant>
      <vt:variant>
        <vt:lpwstr>_Toc231100653</vt:lpwstr>
      </vt:variant>
      <vt:variant>
        <vt:i4>1048629</vt:i4>
      </vt:variant>
      <vt:variant>
        <vt:i4>522</vt:i4>
      </vt:variant>
      <vt:variant>
        <vt:i4>0</vt:i4>
      </vt:variant>
      <vt:variant>
        <vt:i4>5</vt:i4>
      </vt:variant>
      <vt:variant>
        <vt:lpwstr/>
      </vt:variant>
      <vt:variant>
        <vt:lpwstr>_Toc231100652</vt:lpwstr>
      </vt:variant>
      <vt:variant>
        <vt:i4>1048629</vt:i4>
      </vt:variant>
      <vt:variant>
        <vt:i4>516</vt:i4>
      </vt:variant>
      <vt:variant>
        <vt:i4>0</vt:i4>
      </vt:variant>
      <vt:variant>
        <vt:i4>5</vt:i4>
      </vt:variant>
      <vt:variant>
        <vt:lpwstr/>
      </vt:variant>
      <vt:variant>
        <vt:lpwstr>_Toc231100651</vt:lpwstr>
      </vt:variant>
      <vt:variant>
        <vt:i4>1048629</vt:i4>
      </vt:variant>
      <vt:variant>
        <vt:i4>510</vt:i4>
      </vt:variant>
      <vt:variant>
        <vt:i4>0</vt:i4>
      </vt:variant>
      <vt:variant>
        <vt:i4>5</vt:i4>
      </vt:variant>
      <vt:variant>
        <vt:lpwstr/>
      </vt:variant>
      <vt:variant>
        <vt:lpwstr>_Toc231100650</vt:lpwstr>
      </vt:variant>
      <vt:variant>
        <vt:i4>1114165</vt:i4>
      </vt:variant>
      <vt:variant>
        <vt:i4>504</vt:i4>
      </vt:variant>
      <vt:variant>
        <vt:i4>0</vt:i4>
      </vt:variant>
      <vt:variant>
        <vt:i4>5</vt:i4>
      </vt:variant>
      <vt:variant>
        <vt:lpwstr/>
      </vt:variant>
      <vt:variant>
        <vt:lpwstr>_Toc231100649</vt:lpwstr>
      </vt:variant>
      <vt:variant>
        <vt:i4>1114165</vt:i4>
      </vt:variant>
      <vt:variant>
        <vt:i4>498</vt:i4>
      </vt:variant>
      <vt:variant>
        <vt:i4>0</vt:i4>
      </vt:variant>
      <vt:variant>
        <vt:i4>5</vt:i4>
      </vt:variant>
      <vt:variant>
        <vt:lpwstr/>
      </vt:variant>
      <vt:variant>
        <vt:lpwstr>_Toc231100648</vt:lpwstr>
      </vt:variant>
      <vt:variant>
        <vt:i4>1114165</vt:i4>
      </vt:variant>
      <vt:variant>
        <vt:i4>492</vt:i4>
      </vt:variant>
      <vt:variant>
        <vt:i4>0</vt:i4>
      </vt:variant>
      <vt:variant>
        <vt:i4>5</vt:i4>
      </vt:variant>
      <vt:variant>
        <vt:lpwstr/>
      </vt:variant>
      <vt:variant>
        <vt:lpwstr>_Toc231100647</vt:lpwstr>
      </vt:variant>
      <vt:variant>
        <vt:i4>1114165</vt:i4>
      </vt:variant>
      <vt:variant>
        <vt:i4>486</vt:i4>
      </vt:variant>
      <vt:variant>
        <vt:i4>0</vt:i4>
      </vt:variant>
      <vt:variant>
        <vt:i4>5</vt:i4>
      </vt:variant>
      <vt:variant>
        <vt:lpwstr/>
      </vt:variant>
      <vt:variant>
        <vt:lpwstr>_Toc231100646</vt:lpwstr>
      </vt:variant>
      <vt:variant>
        <vt:i4>1114165</vt:i4>
      </vt:variant>
      <vt:variant>
        <vt:i4>480</vt:i4>
      </vt:variant>
      <vt:variant>
        <vt:i4>0</vt:i4>
      </vt:variant>
      <vt:variant>
        <vt:i4>5</vt:i4>
      </vt:variant>
      <vt:variant>
        <vt:lpwstr/>
      </vt:variant>
      <vt:variant>
        <vt:lpwstr>_Toc231100645</vt:lpwstr>
      </vt:variant>
      <vt:variant>
        <vt:i4>1114165</vt:i4>
      </vt:variant>
      <vt:variant>
        <vt:i4>474</vt:i4>
      </vt:variant>
      <vt:variant>
        <vt:i4>0</vt:i4>
      </vt:variant>
      <vt:variant>
        <vt:i4>5</vt:i4>
      </vt:variant>
      <vt:variant>
        <vt:lpwstr/>
      </vt:variant>
      <vt:variant>
        <vt:lpwstr>_Toc231100644</vt:lpwstr>
      </vt:variant>
      <vt:variant>
        <vt:i4>1114165</vt:i4>
      </vt:variant>
      <vt:variant>
        <vt:i4>468</vt:i4>
      </vt:variant>
      <vt:variant>
        <vt:i4>0</vt:i4>
      </vt:variant>
      <vt:variant>
        <vt:i4>5</vt:i4>
      </vt:variant>
      <vt:variant>
        <vt:lpwstr/>
      </vt:variant>
      <vt:variant>
        <vt:lpwstr>_Toc231100643</vt:lpwstr>
      </vt:variant>
      <vt:variant>
        <vt:i4>1114165</vt:i4>
      </vt:variant>
      <vt:variant>
        <vt:i4>462</vt:i4>
      </vt:variant>
      <vt:variant>
        <vt:i4>0</vt:i4>
      </vt:variant>
      <vt:variant>
        <vt:i4>5</vt:i4>
      </vt:variant>
      <vt:variant>
        <vt:lpwstr/>
      </vt:variant>
      <vt:variant>
        <vt:lpwstr>_Toc231100642</vt:lpwstr>
      </vt:variant>
      <vt:variant>
        <vt:i4>1114165</vt:i4>
      </vt:variant>
      <vt:variant>
        <vt:i4>456</vt:i4>
      </vt:variant>
      <vt:variant>
        <vt:i4>0</vt:i4>
      </vt:variant>
      <vt:variant>
        <vt:i4>5</vt:i4>
      </vt:variant>
      <vt:variant>
        <vt:lpwstr/>
      </vt:variant>
      <vt:variant>
        <vt:lpwstr>_Toc231100641</vt:lpwstr>
      </vt:variant>
      <vt:variant>
        <vt:i4>1114165</vt:i4>
      </vt:variant>
      <vt:variant>
        <vt:i4>450</vt:i4>
      </vt:variant>
      <vt:variant>
        <vt:i4>0</vt:i4>
      </vt:variant>
      <vt:variant>
        <vt:i4>5</vt:i4>
      </vt:variant>
      <vt:variant>
        <vt:lpwstr/>
      </vt:variant>
      <vt:variant>
        <vt:lpwstr>_Toc231100640</vt:lpwstr>
      </vt:variant>
      <vt:variant>
        <vt:i4>1441845</vt:i4>
      </vt:variant>
      <vt:variant>
        <vt:i4>444</vt:i4>
      </vt:variant>
      <vt:variant>
        <vt:i4>0</vt:i4>
      </vt:variant>
      <vt:variant>
        <vt:i4>5</vt:i4>
      </vt:variant>
      <vt:variant>
        <vt:lpwstr/>
      </vt:variant>
      <vt:variant>
        <vt:lpwstr>_Toc231100639</vt:lpwstr>
      </vt:variant>
      <vt:variant>
        <vt:i4>1441845</vt:i4>
      </vt:variant>
      <vt:variant>
        <vt:i4>438</vt:i4>
      </vt:variant>
      <vt:variant>
        <vt:i4>0</vt:i4>
      </vt:variant>
      <vt:variant>
        <vt:i4>5</vt:i4>
      </vt:variant>
      <vt:variant>
        <vt:lpwstr/>
      </vt:variant>
      <vt:variant>
        <vt:lpwstr>_Toc231100638</vt:lpwstr>
      </vt:variant>
      <vt:variant>
        <vt:i4>1441845</vt:i4>
      </vt:variant>
      <vt:variant>
        <vt:i4>432</vt:i4>
      </vt:variant>
      <vt:variant>
        <vt:i4>0</vt:i4>
      </vt:variant>
      <vt:variant>
        <vt:i4>5</vt:i4>
      </vt:variant>
      <vt:variant>
        <vt:lpwstr/>
      </vt:variant>
      <vt:variant>
        <vt:lpwstr>_Toc231100637</vt:lpwstr>
      </vt:variant>
      <vt:variant>
        <vt:i4>1441845</vt:i4>
      </vt:variant>
      <vt:variant>
        <vt:i4>426</vt:i4>
      </vt:variant>
      <vt:variant>
        <vt:i4>0</vt:i4>
      </vt:variant>
      <vt:variant>
        <vt:i4>5</vt:i4>
      </vt:variant>
      <vt:variant>
        <vt:lpwstr/>
      </vt:variant>
      <vt:variant>
        <vt:lpwstr>_Toc231100636</vt:lpwstr>
      </vt:variant>
      <vt:variant>
        <vt:i4>1441845</vt:i4>
      </vt:variant>
      <vt:variant>
        <vt:i4>420</vt:i4>
      </vt:variant>
      <vt:variant>
        <vt:i4>0</vt:i4>
      </vt:variant>
      <vt:variant>
        <vt:i4>5</vt:i4>
      </vt:variant>
      <vt:variant>
        <vt:lpwstr/>
      </vt:variant>
      <vt:variant>
        <vt:lpwstr>_Toc231100635</vt:lpwstr>
      </vt:variant>
      <vt:variant>
        <vt:i4>1441845</vt:i4>
      </vt:variant>
      <vt:variant>
        <vt:i4>414</vt:i4>
      </vt:variant>
      <vt:variant>
        <vt:i4>0</vt:i4>
      </vt:variant>
      <vt:variant>
        <vt:i4>5</vt:i4>
      </vt:variant>
      <vt:variant>
        <vt:lpwstr/>
      </vt:variant>
      <vt:variant>
        <vt:lpwstr>_Toc231100634</vt:lpwstr>
      </vt:variant>
      <vt:variant>
        <vt:i4>1441845</vt:i4>
      </vt:variant>
      <vt:variant>
        <vt:i4>408</vt:i4>
      </vt:variant>
      <vt:variant>
        <vt:i4>0</vt:i4>
      </vt:variant>
      <vt:variant>
        <vt:i4>5</vt:i4>
      </vt:variant>
      <vt:variant>
        <vt:lpwstr/>
      </vt:variant>
      <vt:variant>
        <vt:lpwstr>_Toc231100633</vt:lpwstr>
      </vt:variant>
      <vt:variant>
        <vt:i4>1441845</vt:i4>
      </vt:variant>
      <vt:variant>
        <vt:i4>402</vt:i4>
      </vt:variant>
      <vt:variant>
        <vt:i4>0</vt:i4>
      </vt:variant>
      <vt:variant>
        <vt:i4>5</vt:i4>
      </vt:variant>
      <vt:variant>
        <vt:lpwstr/>
      </vt:variant>
      <vt:variant>
        <vt:lpwstr>_Toc231100632</vt:lpwstr>
      </vt:variant>
      <vt:variant>
        <vt:i4>1441845</vt:i4>
      </vt:variant>
      <vt:variant>
        <vt:i4>396</vt:i4>
      </vt:variant>
      <vt:variant>
        <vt:i4>0</vt:i4>
      </vt:variant>
      <vt:variant>
        <vt:i4>5</vt:i4>
      </vt:variant>
      <vt:variant>
        <vt:lpwstr/>
      </vt:variant>
      <vt:variant>
        <vt:lpwstr>_Toc231100631</vt:lpwstr>
      </vt:variant>
      <vt:variant>
        <vt:i4>1441845</vt:i4>
      </vt:variant>
      <vt:variant>
        <vt:i4>390</vt:i4>
      </vt:variant>
      <vt:variant>
        <vt:i4>0</vt:i4>
      </vt:variant>
      <vt:variant>
        <vt:i4>5</vt:i4>
      </vt:variant>
      <vt:variant>
        <vt:lpwstr/>
      </vt:variant>
      <vt:variant>
        <vt:lpwstr>_Toc231100630</vt:lpwstr>
      </vt:variant>
      <vt:variant>
        <vt:i4>1507381</vt:i4>
      </vt:variant>
      <vt:variant>
        <vt:i4>384</vt:i4>
      </vt:variant>
      <vt:variant>
        <vt:i4>0</vt:i4>
      </vt:variant>
      <vt:variant>
        <vt:i4>5</vt:i4>
      </vt:variant>
      <vt:variant>
        <vt:lpwstr/>
      </vt:variant>
      <vt:variant>
        <vt:lpwstr>_Toc231100629</vt:lpwstr>
      </vt:variant>
      <vt:variant>
        <vt:i4>1507381</vt:i4>
      </vt:variant>
      <vt:variant>
        <vt:i4>378</vt:i4>
      </vt:variant>
      <vt:variant>
        <vt:i4>0</vt:i4>
      </vt:variant>
      <vt:variant>
        <vt:i4>5</vt:i4>
      </vt:variant>
      <vt:variant>
        <vt:lpwstr/>
      </vt:variant>
      <vt:variant>
        <vt:lpwstr>_Toc231100628</vt:lpwstr>
      </vt:variant>
      <vt:variant>
        <vt:i4>1507381</vt:i4>
      </vt:variant>
      <vt:variant>
        <vt:i4>372</vt:i4>
      </vt:variant>
      <vt:variant>
        <vt:i4>0</vt:i4>
      </vt:variant>
      <vt:variant>
        <vt:i4>5</vt:i4>
      </vt:variant>
      <vt:variant>
        <vt:lpwstr/>
      </vt:variant>
      <vt:variant>
        <vt:lpwstr>_Toc231100627</vt:lpwstr>
      </vt:variant>
      <vt:variant>
        <vt:i4>1507381</vt:i4>
      </vt:variant>
      <vt:variant>
        <vt:i4>366</vt:i4>
      </vt:variant>
      <vt:variant>
        <vt:i4>0</vt:i4>
      </vt:variant>
      <vt:variant>
        <vt:i4>5</vt:i4>
      </vt:variant>
      <vt:variant>
        <vt:lpwstr/>
      </vt:variant>
      <vt:variant>
        <vt:lpwstr>_Toc231100626</vt:lpwstr>
      </vt:variant>
      <vt:variant>
        <vt:i4>1507381</vt:i4>
      </vt:variant>
      <vt:variant>
        <vt:i4>360</vt:i4>
      </vt:variant>
      <vt:variant>
        <vt:i4>0</vt:i4>
      </vt:variant>
      <vt:variant>
        <vt:i4>5</vt:i4>
      </vt:variant>
      <vt:variant>
        <vt:lpwstr/>
      </vt:variant>
      <vt:variant>
        <vt:lpwstr>_Toc231100625</vt:lpwstr>
      </vt:variant>
      <vt:variant>
        <vt:i4>1507381</vt:i4>
      </vt:variant>
      <vt:variant>
        <vt:i4>354</vt:i4>
      </vt:variant>
      <vt:variant>
        <vt:i4>0</vt:i4>
      </vt:variant>
      <vt:variant>
        <vt:i4>5</vt:i4>
      </vt:variant>
      <vt:variant>
        <vt:lpwstr/>
      </vt:variant>
      <vt:variant>
        <vt:lpwstr>_Toc231100624</vt:lpwstr>
      </vt:variant>
      <vt:variant>
        <vt:i4>1507381</vt:i4>
      </vt:variant>
      <vt:variant>
        <vt:i4>348</vt:i4>
      </vt:variant>
      <vt:variant>
        <vt:i4>0</vt:i4>
      </vt:variant>
      <vt:variant>
        <vt:i4>5</vt:i4>
      </vt:variant>
      <vt:variant>
        <vt:lpwstr/>
      </vt:variant>
      <vt:variant>
        <vt:lpwstr>_Toc231100623</vt:lpwstr>
      </vt:variant>
      <vt:variant>
        <vt:i4>1310770</vt:i4>
      </vt:variant>
      <vt:variant>
        <vt:i4>338</vt:i4>
      </vt:variant>
      <vt:variant>
        <vt:i4>0</vt:i4>
      </vt:variant>
      <vt:variant>
        <vt:i4>5</vt:i4>
      </vt:variant>
      <vt:variant>
        <vt:lpwstr/>
      </vt:variant>
      <vt:variant>
        <vt:lpwstr>_Toc323045647</vt:lpwstr>
      </vt:variant>
      <vt:variant>
        <vt:i4>1310770</vt:i4>
      </vt:variant>
      <vt:variant>
        <vt:i4>332</vt:i4>
      </vt:variant>
      <vt:variant>
        <vt:i4>0</vt:i4>
      </vt:variant>
      <vt:variant>
        <vt:i4>5</vt:i4>
      </vt:variant>
      <vt:variant>
        <vt:lpwstr/>
      </vt:variant>
      <vt:variant>
        <vt:lpwstr>_Toc323045646</vt:lpwstr>
      </vt:variant>
      <vt:variant>
        <vt:i4>1310770</vt:i4>
      </vt:variant>
      <vt:variant>
        <vt:i4>326</vt:i4>
      </vt:variant>
      <vt:variant>
        <vt:i4>0</vt:i4>
      </vt:variant>
      <vt:variant>
        <vt:i4>5</vt:i4>
      </vt:variant>
      <vt:variant>
        <vt:lpwstr/>
      </vt:variant>
      <vt:variant>
        <vt:lpwstr>_Toc323045645</vt:lpwstr>
      </vt:variant>
      <vt:variant>
        <vt:i4>1310770</vt:i4>
      </vt:variant>
      <vt:variant>
        <vt:i4>320</vt:i4>
      </vt:variant>
      <vt:variant>
        <vt:i4>0</vt:i4>
      </vt:variant>
      <vt:variant>
        <vt:i4>5</vt:i4>
      </vt:variant>
      <vt:variant>
        <vt:lpwstr/>
      </vt:variant>
      <vt:variant>
        <vt:lpwstr>_Toc323045644</vt:lpwstr>
      </vt:variant>
      <vt:variant>
        <vt:i4>1310770</vt:i4>
      </vt:variant>
      <vt:variant>
        <vt:i4>314</vt:i4>
      </vt:variant>
      <vt:variant>
        <vt:i4>0</vt:i4>
      </vt:variant>
      <vt:variant>
        <vt:i4>5</vt:i4>
      </vt:variant>
      <vt:variant>
        <vt:lpwstr/>
      </vt:variant>
      <vt:variant>
        <vt:lpwstr>_Toc323045643</vt:lpwstr>
      </vt:variant>
      <vt:variant>
        <vt:i4>1310770</vt:i4>
      </vt:variant>
      <vt:variant>
        <vt:i4>308</vt:i4>
      </vt:variant>
      <vt:variant>
        <vt:i4>0</vt:i4>
      </vt:variant>
      <vt:variant>
        <vt:i4>5</vt:i4>
      </vt:variant>
      <vt:variant>
        <vt:lpwstr/>
      </vt:variant>
      <vt:variant>
        <vt:lpwstr>_Toc323045642</vt:lpwstr>
      </vt:variant>
      <vt:variant>
        <vt:i4>1310770</vt:i4>
      </vt:variant>
      <vt:variant>
        <vt:i4>302</vt:i4>
      </vt:variant>
      <vt:variant>
        <vt:i4>0</vt:i4>
      </vt:variant>
      <vt:variant>
        <vt:i4>5</vt:i4>
      </vt:variant>
      <vt:variant>
        <vt:lpwstr/>
      </vt:variant>
      <vt:variant>
        <vt:lpwstr>_Toc323045641</vt:lpwstr>
      </vt:variant>
      <vt:variant>
        <vt:i4>1310770</vt:i4>
      </vt:variant>
      <vt:variant>
        <vt:i4>296</vt:i4>
      </vt:variant>
      <vt:variant>
        <vt:i4>0</vt:i4>
      </vt:variant>
      <vt:variant>
        <vt:i4>5</vt:i4>
      </vt:variant>
      <vt:variant>
        <vt:lpwstr/>
      </vt:variant>
      <vt:variant>
        <vt:lpwstr>_Toc323045640</vt:lpwstr>
      </vt:variant>
      <vt:variant>
        <vt:i4>1245234</vt:i4>
      </vt:variant>
      <vt:variant>
        <vt:i4>290</vt:i4>
      </vt:variant>
      <vt:variant>
        <vt:i4>0</vt:i4>
      </vt:variant>
      <vt:variant>
        <vt:i4>5</vt:i4>
      </vt:variant>
      <vt:variant>
        <vt:lpwstr/>
      </vt:variant>
      <vt:variant>
        <vt:lpwstr>_Toc323045639</vt:lpwstr>
      </vt:variant>
      <vt:variant>
        <vt:i4>1245234</vt:i4>
      </vt:variant>
      <vt:variant>
        <vt:i4>284</vt:i4>
      </vt:variant>
      <vt:variant>
        <vt:i4>0</vt:i4>
      </vt:variant>
      <vt:variant>
        <vt:i4>5</vt:i4>
      </vt:variant>
      <vt:variant>
        <vt:lpwstr/>
      </vt:variant>
      <vt:variant>
        <vt:lpwstr>_Toc323045638</vt:lpwstr>
      </vt:variant>
      <vt:variant>
        <vt:i4>1245234</vt:i4>
      </vt:variant>
      <vt:variant>
        <vt:i4>278</vt:i4>
      </vt:variant>
      <vt:variant>
        <vt:i4>0</vt:i4>
      </vt:variant>
      <vt:variant>
        <vt:i4>5</vt:i4>
      </vt:variant>
      <vt:variant>
        <vt:lpwstr/>
      </vt:variant>
      <vt:variant>
        <vt:lpwstr>_Toc323045637</vt:lpwstr>
      </vt:variant>
      <vt:variant>
        <vt:i4>1245234</vt:i4>
      </vt:variant>
      <vt:variant>
        <vt:i4>272</vt:i4>
      </vt:variant>
      <vt:variant>
        <vt:i4>0</vt:i4>
      </vt:variant>
      <vt:variant>
        <vt:i4>5</vt:i4>
      </vt:variant>
      <vt:variant>
        <vt:lpwstr/>
      </vt:variant>
      <vt:variant>
        <vt:lpwstr>_Toc323045636</vt:lpwstr>
      </vt:variant>
      <vt:variant>
        <vt:i4>1245234</vt:i4>
      </vt:variant>
      <vt:variant>
        <vt:i4>266</vt:i4>
      </vt:variant>
      <vt:variant>
        <vt:i4>0</vt:i4>
      </vt:variant>
      <vt:variant>
        <vt:i4>5</vt:i4>
      </vt:variant>
      <vt:variant>
        <vt:lpwstr/>
      </vt:variant>
      <vt:variant>
        <vt:lpwstr>_Toc323045635</vt:lpwstr>
      </vt:variant>
      <vt:variant>
        <vt:i4>1245234</vt:i4>
      </vt:variant>
      <vt:variant>
        <vt:i4>260</vt:i4>
      </vt:variant>
      <vt:variant>
        <vt:i4>0</vt:i4>
      </vt:variant>
      <vt:variant>
        <vt:i4>5</vt:i4>
      </vt:variant>
      <vt:variant>
        <vt:lpwstr/>
      </vt:variant>
      <vt:variant>
        <vt:lpwstr>_Toc323045634</vt:lpwstr>
      </vt:variant>
      <vt:variant>
        <vt:i4>1245234</vt:i4>
      </vt:variant>
      <vt:variant>
        <vt:i4>254</vt:i4>
      </vt:variant>
      <vt:variant>
        <vt:i4>0</vt:i4>
      </vt:variant>
      <vt:variant>
        <vt:i4>5</vt:i4>
      </vt:variant>
      <vt:variant>
        <vt:lpwstr/>
      </vt:variant>
      <vt:variant>
        <vt:lpwstr>_Toc323045633</vt:lpwstr>
      </vt:variant>
      <vt:variant>
        <vt:i4>1245234</vt:i4>
      </vt:variant>
      <vt:variant>
        <vt:i4>248</vt:i4>
      </vt:variant>
      <vt:variant>
        <vt:i4>0</vt:i4>
      </vt:variant>
      <vt:variant>
        <vt:i4>5</vt:i4>
      </vt:variant>
      <vt:variant>
        <vt:lpwstr/>
      </vt:variant>
      <vt:variant>
        <vt:lpwstr>_Toc323045632</vt:lpwstr>
      </vt:variant>
      <vt:variant>
        <vt:i4>1245234</vt:i4>
      </vt:variant>
      <vt:variant>
        <vt:i4>242</vt:i4>
      </vt:variant>
      <vt:variant>
        <vt:i4>0</vt:i4>
      </vt:variant>
      <vt:variant>
        <vt:i4>5</vt:i4>
      </vt:variant>
      <vt:variant>
        <vt:lpwstr/>
      </vt:variant>
      <vt:variant>
        <vt:lpwstr>_Toc323045631</vt:lpwstr>
      </vt:variant>
      <vt:variant>
        <vt:i4>1245234</vt:i4>
      </vt:variant>
      <vt:variant>
        <vt:i4>236</vt:i4>
      </vt:variant>
      <vt:variant>
        <vt:i4>0</vt:i4>
      </vt:variant>
      <vt:variant>
        <vt:i4>5</vt:i4>
      </vt:variant>
      <vt:variant>
        <vt:lpwstr/>
      </vt:variant>
      <vt:variant>
        <vt:lpwstr>_Toc323045630</vt:lpwstr>
      </vt:variant>
      <vt:variant>
        <vt:i4>1179698</vt:i4>
      </vt:variant>
      <vt:variant>
        <vt:i4>230</vt:i4>
      </vt:variant>
      <vt:variant>
        <vt:i4>0</vt:i4>
      </vt:variant>
      <vt:variant>
        <vt:i4>5</vt:i4>
      </vt:variant>
      <vt:variant>
        <vt:lpwstr/>
      </vt:variant>
      <vt:variant>
        <vt:lpwstr>_Toc323045629</vt:lpwstr>
      </vt:variant>
      <vt:variant>
        <vt:i4>1179698</vt:i4>
      </vt:variant>
      <vt:variant>
        <vt:i4>224</vt:i4>
      </vt:variant>
      <vt:variant>
        <vt:i4>0</vt:i4>
      </vt:variant>
      <vt:variant>
        <vt:i4>5</vt:i4>
      </vt:variant>
      <vt:variant>
        <vt:lpwstr/>
      </vt:variant>
      <vt:variant>
        <vt:lpwstr>_Toc323045628</vt:lpwstr>
      </vt:variant>
      <vt:variant>
        <vt:i4>1179698</vt:i4>
      </vt:variant>
      <vt:variant>
        <vt:i4>218</vt:i4>
      </vt:variant>
      <vt:variant>
        <vt:i4>0</vt:i4>
      </vt:variant>
      <vt:variant>
        <vt:i4>5</vt:i4>
      </vt:variant>
      <vt:variant>
        <vt:lpwstr/>
      </vt:variant>
      <vt:variant>
        <vt:lpwstr>_Toc323045627</vt:lpwstr>
      </vt:variant>
      <vt:variant>
        <vt:i4>1179698</vt:i4>
      </vt:variant>
      <vt:variant>
        <vt:i4>212</vt:i4>
      </vt:variant>
      <vt:variant>
        <vt:i4>0</vt:i4>
      </vt:variant>
      <vt:variant>
        <vt:i4>5</vt:i4>
      </vt:variant>
      <vt:variant>
        <vt:lpwstr/>
      </vt:variant>
      <vt:variant>
        <vt:lpwstr>_Toc323045623</vt:lpwstr>
      </vt:variant>
      <vt:variant>
        <vt:i4>1179698</vt:i4>
      </vt:variant>
      <vt:variant>
        <vt:i4>206</vt:i4>
      </vt:variant>
      <vt:variant>
        <vt:i4>0</vt:i4>
      </vt:variant>
      <vt:variant>
        <vt:i4>5</vt:i4>
      </vt:variant>
      <vt:variant>
        <vt:lpwstr/>
      </vt:variant>
      <vt:variant>
        <vt:lpwstr>_Toc323045622</vt:lpwstr>
      </vt:variant>
      <vt:variant>
        <vt:i4>1179698</vt:i4>
      </vt:variant>
      <vt:variant>
        <vt:i4>200</vt:i4>
      </vt:variant>
      <vt:variant>
        <vt:i4>0</vt:i4>
      </vt:variant>
      <vt:variant>
        <vt:i4>5</vt:i4>
      </vt:variant>
      <vt:variant>
        <vt:lpwstr/>
      </vt:variant>
      <vt:variant>
        <vt:lpwstr>_Toc323045621</vt:lpwstr>
      </vt:variant>
      <vt:variant>
        <vt:i4>1179698</vt:i4>
      </vt:variant>
      <vt:variant>
        <vt:i4>194</vt:i4>
      </vt:variant>
      <vt:variant>
        <vt:i4>0</vt:i4>
      </vt:variant>
      <vt:variant>
        <vt:i4>5</vt:i4>
      </vt:variant>
      <vt:variant>
        <vt:lpwstr/>
      </vt:variant>
      <vt:variant>
        <vt:lpwstr>_Toc323045620</vt:lpwstr>
      </vt:variant>
      <vt:variant>
        <vt:i4>1114162</vt:i4>
      </vt:variant>
      <vt:variant>
        <vt:i4>188</vt:i4>
      </vt:variant>
      <vt:variant>
        <vt:i4>0</vt:i4>
      </vt:variant>
      <vt:variant>
        <vt:i4>5</vt:i4>
      </vt:variant>
      <vt:variant>
        <vt:lpwstr/>
      </vt:variant>
      <vt:variant>
        <vt:lpwstr>_Toc323045617</vt:lpwstr>
      </vt:variant>
      <vt:variant>
        <vt:i4>1114162</vt:i4>
      </vt:variant>
      <vt:variant>
        <vt:i4>182</vt:i4>
      </vt:variant>
      <vt:variant>
        <vt:i4>0</vt:i4>
      </vt:variant>
      <vt:variant>
        <vt:i4>5</vt:i4>
      </vt:variant>
      <vt:variant>
        <vt:lpwstr/>
      </vt:variant>
      <vt:variant>
        <vt:lpwstr>_Toc323045616</vt:lpwstr>
      </vt:variant>
      <vt:variant>
        <vt:i4>1114162</vt:i4>
      </vt:variant>
      <vt:variant>
        <vt:i4>176</vt:i4>
      </vt:variant>
      <vt:variant>
        <vt:i4>0</vt:i4>
      </vt:variant>
      <vt:variant>
        <vt:i4>5</vt:i4>
      </vt:variant>
      <vt:variant>
        <vt:lpwstr/>
      </vt:variant>
      <vt:variant>
        <vt:lpwstr>_Toc323045615</vt:lpwstr>
      </vt:variant>
      <vt:variant>
        <vt:i4>1114162</vt:i4>
      </vt:variant>
      <vt:variant>
        <vt:i4>170</vt:i4>
      </vt:variant>
      <vt:variant>
        <vt:i4>0</vt:i4>
      </vt:variant>
      <vt:variant>
        <vt:i4>5</vt:i4>
      </vt:variant>
      <vt:variant>
        <vt:lpwstr/>
      </vt:variant>
      <vt:variant>
        <vt:lpwstr>_Toc323045614</vt:lpwstr>
      </vt:variant>
      <vt:variant>
        <vt:i4>1114162</vt:i4>
      </vt:variant>
      <vt:variant>
        <vt:i4>164</vt:i4>
      </vt:variant>
      <vt:variant>
        <vt:i4>0</vt:i4>
      </vt:variant>
      <vt:variant>
        <vt:i4>5</vt:i4>
      </vt:variant>
      <vt:variant>
        <vt:lpwstr/>
      </vt:variant>
      <vt:variant>
        <vt:lpwstr>_Toc323045613</vt:lpwstr>
      </vt:variant>
      <vt:variant>
        <vt:i4>1114162</vt:i4>
      </vt:variant>
      <vt:variant>
        <vt:i4>158</vt:i4>
      </vt:variant>
      <vt:variant>
        <vt:i4>0</vt:i4>
      </vt:variant>
      <vt:variant>
        <vt:i4>5</vt:i4>
      </vt:variant>
      <vt:variant>
        <vt:lpwstr/>
      </vt:variant>
      <vt:variant>
        <vt:lpwstr>_Toc323045612</vt:lpwstr>
      </vt:variant>
      <vt:variant>
        <vt:i4>1114162</vt:i4>
      </vt:variant>
      <vt:variant>
        <vt:i4>152</vt:i4>
      </vt:variant>
      <vt:variant>
        <vt:i4>0</vt:i4>
      </vt:variant>
      <vt:variant>
        <vt:i4>5</vt:i4>
      </vt:variant>
      <vt:variant>
        <vt:lpwstr/>
      </vt:variant>
      <vt:variant>
        <vt:lpwstr>_Toc323045611</vt:lpwstr>
      </vt:variant>
      <vt:variant>
        <vt:i4>1114162</vt:i4>
      </vt:variant>
      <vt:variant>
        <vt:i4>146</vt:i4>
      </vt:variant>
      <vt:variant>
        <vt:i4>0</vt:i4>
      </vt:variant>
      <vt:variant>
        <vt:i4>5</vt:i4>
      </vt:variant>
      <vt:variant>
        <vt:lpwstr/>
      </vt:variant>
      <vt:variant>
        <vt:lpwstr>_Toc323045610</vt:lpwstr>
      </vt:variant>
      <vt:variant>
        <vt:i4>1048626</vt:i4>
      </vt:variant>
      <vt:variant>
        <vt:i4>140</vt:i4>
      </vt:variant>
      <vt:variant>
        <vt:i4>0</vt:i4>
      </vt:variant>
      <vt:variant>
        <vt:i4>5</vt:i4>
      </vt:variant>
      <vt:variant>
        <vt:lpwstr/>
      </vt:variant>
      <vt:variant>
        <vt:lpwstr>_Toc323045609</vt:lpwstr>
      </vt:variant>
      <vt:variant>
        <vt:i4>1048626</vt:i4>
      </vt:variant>
      <vt:variant>
        <vt:i4>134</vt:i4>
      </vt:variant>
      <vt:variant>
        <vt:i4>0</vt:i4>
      </vt:variant>
      <vt:variant>
        <vt:i4>5</vt:i4>
      </vt:variant>
      <vt:variant>
        <vt:lpwstr/>
      </vt:variant>
      <vt:variant>
        <vt:lpwstr>_Toc323045608</vt:lpwstr>
      </vt:variant>
      <vt:variant>
        <vt:i4>1048626</vt:i4>
      </vt:variant>
      <vt:variant>
        <vt:i4>128</vt:i4>
      </vt:variant>
      <vt:variant>
        <vt:i4>0</vt:i4>
      </vt:variant>
      <vt:variant>
        <vt:i4>5</vt:i4>
      </vt:variant>
      <vt:variant>
        <vt:lpwstr/>
      </vt:variant>
      <vt:variant>
        <vt:lpwstr>_Toc323045607</vt:lpwstr>
      </vt:variant>
      <vt:variant>
        <vt:i4>1048626</vt:i4>
      </vt:variant>
      <vt:variant>
        <vt:i4>122</vt:i4>
      </vt:variant>
      <vt:variant>
        <vt:i4>0</vt:i4>
      </vt:variant>
      <vt:variant>
        <vt:i4>5</vt:i4>
      </vt:variant>
      <vt:variant>
        <vt:lpwstr/>
      </vt:variant>
      <vt:variant>
        <vt:lpwstr>_Toc323045606</vt:lpwstr>
      </vt:variant>
      <vt:variant>
        <vt:i4>1048626</vt:i4>
      </vt:variant>
      <vt:variant>
        <vt:i4>116</vt:i4>
      </vt:variant>
      <vt:variant>
        <vt:i4>0</vt:i4>
      </vt:variant>
      <vt:variant>
        <vt:i4>5</vt:i4>
      </vt:variant>
      <vt:variant>
        <vt:lpwstr/>
      </vt:variant>
      <vt:variant>
        <vt:lpwstr>_Toc323045605</vt:lpwstr>
      </vt:variant>
      <vt:variant>
        <vt:i4>1048626</vt:i4>
      </vt:variant>
      <vt:variant>
        <vt:i4>110</vt:i4>
      </vt:variant>
      <vt:variant>
        <vt:i4>0</vt:i4>
      </vt:variant>
      <vt:variant>
        <vt:i4>5</vt:i4>
      </vt:variant>
      <vt:variant>
        <vt:lpwstr/>
      </vt:variant>
      <vt:variant>
        <vt:lpwstr>_Toc323045604</vt:lpwstr>
      </vt:variant>
      <vt:variant>
        <vt:i4>1048626</vt:i4>
      </vt:variant>
      <vt:variant>
        <vt:i4>104</vt:i4>
      </vt:variant>
      <vt:variant>
        <vt:i4>0</vt:i4>
      </vt:variant>
      <vt:variant>
        <vt:i4>5</vt:i4>
      </vt:variant>
      <vt:variant>
        <vt:lpwstr/>
      </vt:variant>
      <vt:variant>
        <vt:lpwstr>_Toc323045603</vt:lpwstr>
      </vt:variant>
      <vt:variant>
        <vt:i4>1048626</vt:i4>
      </vt:variant>
      <vt:variant>
        <vt:i4>98</vt:i4>
      </vt:variant>
      <vt:variant>
        <vt:i4>0</vt:i4>
      </vt:variant>
      <vt:variant>
        <vt:i4>5</vt:i4>
      </vt:variant>
      <vt:variant>
        <vt:lpwstr/>
      </vt:variant>
      <vt:variant>
        <vt:lpwstr>_Toc323045602</vt:lpwstr>
      </vt:variant>
      <vt:variant>
        <vt:i4>1048626</vt:i4>
      </vt:variant>
      <vt:variant>
        <vt:i4>92</vt:i4>
      </vt:variant>
      <vt:variant>
        <vt:i4>0</vt:i4>
      </vt:variant>
      <vt:variant>
        <vt:i4>5</vt:i4>
      </vt:variant>
      <vt:variant>
        <vt:lpwstr/>
      </vt:variant>
      <vt:variant>
        <vt:lpwstr>_Toc323045601</vt:lpwstr>
      </vt:variant>
      <vt:variant>
        <vt:i4>1048626</vt:i4>
      </vt:variant>
      <vt:variant>
        <vt:i4>86</vt:i4>
      </vt:variant>
      <vt:variant>
        <vt:i4>0</vt:i4>
      </vt:variant>
      <vt:variant>
        <vt:i4>5</vt:i4>
      </vt:variant>
      <vt:variant>
        <vt:lpwstr/>
      </vt:variant>
      <vt:variant>
        <vt:lpwstr>_Toc323045600</vt:lpwstr>
      </vt:variant>
      <vt:variant>
        <vt:i4>1638449</vt:i4>
      </vt:variant>
      <vt:variant>
        <vt:i4>80</vt:i4>
      </vt:variant>
      <vt:variant>
        <vt:i4>0</vt:i4>
      </vt:variant>
      <vt:variant>
        <vt:i4>5</vt:i4>
      </vt:variant>
      <vt:variant>
        <vt:lpwstr/>
      </vt:variant>
      <vt:variant>
        <vt:lpwstr>_Toc323045599</vt:lpwstr>
      </vt:variant>
      <vt:variant>
        <vt:i4>1638449</vt:i4>
      </vt:variant>
      <vt:variant>
        <vt:i4>74</vt:i4>
      </vt:variant>
      <vt:variant>
        <vt:i4>0</vt:i4>
      </vt:variant>
      <vt:variant>
        <vt:i4>5</vt:i4>
      </vt:variant>
      <vt:variant>
        <vt:lpwstr/>
      </vt:variant>
      <vt:variant>
        <vt:lpwstr>_Toc323045598</vt:lpwstr>
      </vt:variant>
      <vt:variant>
        <vt:i4>1638449</vt:i4>
      </vt:variant>
      <vt:variant>
        <vt:i4>68</vt:i4>
      </vt:variant>
      <vt:variant>
        <vt:i4>0</vt:i4>
      </vt:variant>
      <vt:variant>
        <vt:i4>5</vt:i4>
      </vt:variant>
      <vt:variant>
        <vt:lpwstr/>
      </vt:variant>
      <vt:variant>
        <vt:lpwstr>_Toc323045597</vt:lpwstr>
      </vt:variant>
      <vt:variant>
        <vt:i4>1638449</vt:i4>
      </vt:variant>
      <vt:variant>
        <vt:i4>62</vt:i4>
      </vt:variant>
      <vt:variant>
        <vt:i4>0</vt:i4>
      </vt:variant>
      <vt:variant>
        <vt:i4>5</vt:i4>
      </vt:variant>
      <vt:variant>
        <vt:lpwstr/>
      </vt:variant>
      <vt:variant>
        <vt:lpwstr>_Toc323045596</vt:lpwstr>
      </vt:variant>
      <vt:variant>
        <vt:i4>1638449</vt:i4>
      </vt:variant>
      <vt:variant>
        <vt:i4>56</vt:i4>
      </vt:variant>
      <vt:variant>
        <vt:i4>0</vt:i4>
      </vt:variant>
      <vt:variant>
        <vt:i4>5</vt:i4>
      </vt:variant>
      <vt:variant>
        <vt:lpwstr/>
      </vt:variant>
      <vt:variant>
        <vt:lpwstr>_Toc323045595</vt:lpwstr>
      </vt:variant>
      <vt:variant>
        <vt:i4>1638449</vt:i4>
      </vt:variant>
      <vt:variant>
        <vt:i4>50</vt:i4>
      </vt:variant>
      <vt:variant>
        <vt:i4>0</vt:i4>
      </vt:variant>
      <vt:variant>
        <vt:i4>5</vt:i4>
      </vt:variant>
      <vt:variant>
        <vt:lpwstr/>
      </vt:variant>
      <vt:variant>
        <vt:lpwstr>_Toc323045594</vt:lpwstr>
      </vt:variant>
      <vt:variant>
        <vt:i4>1638449</vt:i4>
      </vt:variant>
      <vt:variant>
        <vt:i4>44</vt:i4>
      </vt:variant>
      <vt:variant>
        <vt:i4>0</vt:i4>
      </vt:variant>
      <vt:variant>
        <vt:i4>5</vt:i4>
      </vt:variant>
      <vt:variant>
        <vt:lpwstr/>
      </vt:variant>
      <vt:variant>
        <vt:lpwstr>_Toc323045593</vt:lpwstr>
      </vt:variant>
      <vt:variant>
        <vt:i4>1638449</vt:i4>
      </vt:variant>
      <vt:variant>
        <vt:i4>38</vt:i4>
      </vt:variant>
      <vt:variant>
        <vt:i4>0</vt:i4>
      </vt:variant>
      <vt:variant>
        <vt:i4>5</vt:i4>
      </vt:variant>
      <vt:variant>
        <vt:lpwstr/>
      </vt:variant>
      <vt:variant>
        <vt:lpwstr>_Toc323045592</vt:lpwstr>
      </vt:variant>
      <vt:variant>
        <vt:i4>1638449</vt:i4>
      </vt:variant>
      <vt:variant>
        <vt:i4>32</vt:i4>
      </vt:variant>
      <vt:variant>
        <vt:i4>0</vt:i4>
      </vt:variant>
      <vt:variant>
        <vt:i4>5</vt:i4>
      </vt:variant>
      <vt:variant>
        <vt:lpwstr/>
      </vt:variant>
      <vt:variant>
        <vt:lpwstr>_Toc323045591</vt:lpwstr>
      </vt:variant>
      <vt:variant>
        <vt:i4>1638449</vt:i4>
      </vt:variant>
      <vt:variant>
        <vt:i4>26</vt:i4>
      </vt:variant>
      <vt:variant>
        <vt:i4>0</vt:i4>
      </vt:variant>
      <vt:variant>
        <vt:i4>5</vt:i4>
      </vt:variant>
      <vt:variant>
        <vt:lpwstr/>
      </vt:variant>
      <vt:variant>
        <vt:lpwstr>_Toc323045590</vt:lpwstr>
      </vt:variant>
      <vt:variant>
        <vt:i4>1572913</vt:i4>
      </vt:variant>
      <vt:variant>
        <vt:i4>20</vt:i4>
      </vt:variant>
      <vt:variant>
        <vt:i4>0</vt:i4>
      </vt:variant>
      <vt:variant>
        <vt:i4>5</vt:i4>
      </vt:variant>
      <vt:variant>
        <vt:lpwstr/>
      </vt:variant>
      <vt:variant>
        <vt:lpwstr>_Toc323045589</vt:lpwstr>
      </vt:variant>
      <vt:variant>
        <vt:i4>1572913</vt:i4>
      </vt:variant>
      <vt:variant>
        <vt:i4>14</vt:i4>
      </vt:variant>
      <vt:variant>
        <vt:i4>0</vt:i4>
      </vt:variant>
      <vt:variant>
        <vt:i4>5</vt:i4>
      </vt:variant>
      <vt:variant>
        <vt:lpwstr/>
      </vt:variant>
      <vt:variant>
        <vt:lpwstr>_Toc323045588</vt:lpwstr>
      </vt:variant>
      <vt:variant>
        <vt:i4>1572913</vt:i4>
      </vt:variant>
      <vt:variant>
        <vt:i4>8</vt:i4>
      </vt:variant>
      <vt:variant>
        <vt:i4>0</vt:i4>
      </vt:variant>
      <vt:variant>
        <vt:i4>5</vt:i4>
      </vt:variant>
      <vt:variant>
        <vt:lpwstr/>
      </vt:variant>
      <vt:variant>
        <vt:lpwstr>_Toc323045587</vt:lpwstr>
      </vt:variant>
      <vt:variant>
        <vt:i4>4849739</vt:i4>
      </vt:variant>
      <vt:variant>
        <vt:i4>3</vt:i4>
      </vt:variant>
      <vt:variant>
        <vt:i4>0</vt:i4>
      </vt:variant>
      <vt:variant>
        <vt:i4>5</vt:i4>
      </vt:variant>
      <vt:variant>
        <vt:lpwstr>http://www.mdcourts.gov/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COTS HRIS RFP - 060B9800050</dc:title>
  <dc:subject>RFP</dc:subject>
  <dc:creator>DoIT</dc:creator>
  <cp:keywords>COTS HRIS RFP 060B9800050</cp:keywords>
  <dc:description/>
  <cp:lastModifiedBy>Khrystine Bunche</cp:lastModifiedBy>
  <cp:revision>14</cp:revision>
  <cp:lastPrinted>2015-05-14T12:51:00Z</cp:lastPrinted>
  <dcterms:created xsi:type="dcterms:W3CDTF">2015-05-13T12:23:00Z</dcterms:created>
  <dcterms:modified xsi:type="dcterms:W3CDTF">2015-05-14T12:54:00Z</dcterms:modified>
</cp:coreProperties>
</file>