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5722620</wp:posOffset>
            </wp:positionH>
            <wp:positionV relativeFrom="paragraph">
              <wp:posOffset>-251460</wp:posOffset>
            </wp:positionV>
            <wp:extent cx="944880" cy="9448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4A12CF" w:rsidRPr="004A12CF" w:rsidRDefault="001B74D2" w:rsidP="004A12CF">
      <w:pPr>
        <w:rPr>
          <w:b/>
          <w:color w:val="0070C0"/>
          <w:sz w:val="24"/>
          <w:szCs w:val="24"/>
        </w:rPr>
      </w:pPr>
      <w:r>
        <w:rPr>
          <w:b/>
          <w:color w:val="0070C0"/>
          <w:sz w:val="24"/>
          <w:szCs w:val="24"/>
        </w:rPr>
        <w:t>ACCESS TO JUSTICE DEPARTMENT</w:t>
      </w:r>
      <w:r>
        <w:rPr>
          <w:b/>
          <w:color w:val="0070C0"/>
          <w:sz w:val="24"/>
          <w:szCs w:val="24"/>
        </w:rPr>
        <w:tab/>
      </w:r>
    </w:p>
    <w:p w:rsidR="004A12CF" w:rsidRPr="004A12CF" w:rsidRDefault="001B74D2" w:rsidP="004A12CF">
      <w:pPr>
        <w:rPr>
          <w:b/>
          <w:color w:val="0070C0"/>
          <w:sz w:val="24"/>
          <w:szCs w:val="24"/>
        </w:rPr>
      </w:pPr>
      <w:r>
        <w:rPr>
          <w:b/>
          <w:color w:val="0070C0"/>
          <w:sz w:val="24"/>
          <w:szCs w:val="24"/>
        </w:rPr>
        <w:t>2001 E/F Commerce Park Drive, Annapolis, MD 21401</w:t>
      </w:r>
    </w:p>
    <w:p w:rsidR="00C47AE7" w:rsidRDefault="00291BDF" w:rsidP="006104D5">
      <w:pPr>
        <w:pStyle w:val="NoSpacing"/>
        <w:pBdr>
          <w:bottom w:val="single" w:sz="12" w:space="1" w:color="auto"/>
        </w:pBdr>
      </w:pPr>
      <w:r>
        <w:t>NOFA No. N150001</w:t>
      </w:r>
      <w:r w:rsidR="004367BC">
        <w:t>26N</w:t>
      </w:r>
    </w:p>
    <w:p w:rsidR="006104D5" w:rsidRDefault="006104D5" w:rsidP="006104D5">
      <w:pPr>
        <w:pStyle w:val="NoSpacing"/>
        <w:jc w:val="center"/>
        <w:rPr>
          <w:sz w:val="28"/>
          <w:szCs w:val="2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5A7D10" w:rsidP="006104D5">
      <w:pPr>
        <w:pStyle w:val="NoSpacing"/>
        <w:spacing w:line="360" w:lineRule="auto"/>
        <w:rPr>
          <w:sz w:val="24"/>
          <w:szCs w:val="24"/>
        </w:rPr>
      </w:pPr>
      <w:r w:rsidRPr="006104D5">
        <w:rPr>
          <w:b/>
          <w:sz w:val="24"/>
          <w:szCs w:val="24"/>
        </w:rPr>
        <w:t>Organization Name</w:t>
      </w:r>
      <w:r w:rsidR="00C47AE7" w:rsidRPr="006104D5">
        <w:rPr>
          <w:sz w:val="24"/>
          <w:szCs w:val="24"/>
        </w:rPr>
        <w:t xml:space="preserve">:  </w:t>
      </w:r>
    </w:p>
    <w:p w:rsidR="004367BC" w:rsidRPr="004367BC" w:rsidRDefault="004367BC" w:rsidP="006104D5">
      <w:pPr>
        <w:pStyle w:val="NoSpacing"/>
        <w:spacing w:line="360" w:lineRule="auto"/>
        <w:rPr>
          <w:b/>
          <w:sz w:val="24"/>
          <w:szCs w:val="24"/>
        </w:rPr>
      </w:pPr>
      <w:r>
        <w:rPr>
          <w:b/>
          <w:sz w:val="24"/>
          <w:szCs w:val="24"/>
        </w:rPr>
        <w:t>Office/Department/Unit:</w:t>
      </w:r>
    </w:p>
    <w:p w:rsidR="005A7D10" w:rsidRPr="006104D5" w:rsidRDefault="004367BC" w:rsidP="006104D5">
      <w:pPr>
        <w:pStyle w:val="NoSpacing"/>
        <w:spacing w:line="360" w:lineRule="auto"/>
        <w:rPr>
          <w:b/>
          <w:sz w:val="24"/>
          <w:szCs w:val="24"/>
        </w:rPr>
      </w:pPr>
      <w:r>
        <w:rPr>
          <w:b/>
          <w:sz w:val="24"/>
          <w:szCs w:val="24"/>
        </w:rPr>
        <w:t xml:space="preserve">Project / </w:t>
      </w:r>
      <w:r w:rsidR="005A7D10" w:rsidRPr="006104D5">
        <w:rPr>
          <w:b/>
          <w:sz w:val="24"/>
          <w:szCs w:val="24"/>
        </w:rPr>
        <w:t>Program Name:</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4367BC" w:rsidRDefault="003F271D" w:rsidP="003F271D">
      <w:pPr>
        <w:pStyle w:val="NoSpacing"/>
        <w:spacing w:line="360" w:lineRule="auto"/>
        <w:rPr>
          <w:b/>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4367BC">
        <w:rPr>
          <w:sz w:val="24"/>
          <w:szCs w:val="24"/>
        </w:rPr>
        <w:tab/>
      </w:r>
      <w:r w:rsidR="004367BC">
        <w:rPr>
          <w:sz w:val="24"/>
          <w:szCs w:val="24"/>
        </w:rPr>
        <w:tab/>
      </w:r>
      <w:r w:rsidR="004367BC">
        <w:rPr>
          <w:b/>
          <w:sz w:val="24"/>
          <w:szCs w:val="24"/>
        </w:rPr>
        <w:t>DUNS:</w:t>
      </w:r>
    </w:p>
    <w:p w:rsidR="003F271D" w:rsidRPr="004367BC" w:rsidRDefault="006104D5" w:rsidP="00C47AE7">
      <w:pPr>
        <w:pStyle w:val="NoSpacing"/>
        <w:rPr>
          <w:b/>
          <w:sz w:val="24"/>
          <w:szCs w:val="24"/>
        </w:rPr>
      </w:pPr>
      <w:r w:rsidRPr="006104D5">
        <w:rPr>
          <w:b/>
          <w:sz w:val="24"/>
          <w:szCs w:val="24"/>
        </w:rPr>
        <w:t>Amount Requested:</w:t>
      </w:r>
      <w:r w:rsidRPr="004367BC">
        <w:rPr>
          <w:b/>
          <w:sz w:val="24"/>
          <w:szCs w:val="24"/>
        </w:rPr>
        <w:t xml:space="preserve"> </w:t>
      </w:r>
      <w:r w:rsidR="004367BC" w:rsidRPr="004367BC">
        <w:rPr>
          <w:b/>
          <w:sz w:val="24"/>
          <w:szCs w:val="24"/>
        </w:rPr>
        <w:t>$</w:t>
      </w:r>
      <w:r w:rsidRPr="00B00437">
        <w:rPr>
          <w:sz w:val="24"/>
          <w:szCs w:val="24"/>
        </w:rPr>
        <w:t xml:space="preserve"> </w:t>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b/>
          <w:sz w:val="24"/>
          <w:szCs w:val="24"/>
        </w:rPr>
        <w:t xml:space="preserve"> Match: $</w:t>
      </w:r>
    </w:p>
    <w:p w:rsidR="006104D5" w:rsidRDefault="006104D5" w:rsidP="00C47AE7">
      <w:pPr>
        <w:pStyle w:val="NoSpacing"/>
      </w:pP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3F271D" w:rsidP="00C47AE7">
            <w:pPr>
              <w:pStyle w:val="NoSpacing"/>
              <w:rPr>
                <w:b/>
              </w:rPr>
            </w:pPr>
            <w:r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p w:rsidR="00182E65" w:rsidRDefault="00182E65"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4D48C8" w:rsidRPr="001B74D2" w:rsidRDefault="004D48C8" w:rsidP="004D48C8">
            <w:pPr>
              <w:rPr>
                <w:rFonts w:ascii="Arial" w:hAnsi="Arial" w:cs="Arial"/>
                <w:bCs/>
                <w:i/>
              </w:rPr>
            </w:pPr>
            <w:r w:rsidRPr="002F2563">
              <w:rPr>
                <w:rFonts w:ascii="Arial" w:hAnsi="Arial" w:cs="Arial"/>
                <w:b/>
                <w:bCs/>
                <w:sz w:val="24"/>
                <w:szCs w:val="24"/>
              </w:rPr>
              <w:t xml:space="preserve">Authorizing Signatures   </w:t>
            </w:r>
            <w:r>
              <w:rPr>
                <w:rFonts w:ascii="Arial" w:hAnsi="Arial" w:cs="Arial"/>
                <w:bCs/>
                <w:i/>
              </w:rPr>
              <w:t>In submitting this application</w:t>
            </w:r>
            <w:r w:rsidRPr="002F2563">
              <w:rPr>
                <w:rFonts w:ascii="Arial" w:hAnsi="Arial" w:cs="Arial"/>
                <w:bCs/>
                <w:i/>
              </w:rPr>
              <w:t xml:space="preserve">, applicants agree to abide by </w:t>
            </w:r>
            <w:r>
              <w:rPr>
                <w:rFonts w:ascii="Arial" w:hAnsi="Arial" w:cs="Arial"/>
                <w:bCs/>
                <w:i/>
              </w:rPr>
              <w:t>all terms of th</w:t>
            </w:r>
            <w:r w:rsidRPr="002F2563">
              <w:rPr>
                <w:rFonts w:ascii="Arial" w:hAnsi="Arial" w:cs="Arial"/>
                <w:bCs/>
                <w:i/>
              </w:rPr>
              <w:t>e</w:t>
            </w:r>
            <w:r>
              <w:rPr>
                <w:rFonts w:ascii="Arial" w:hAnsi="Arial" w:cs="Arial"/>
                <w:bCs/>
                <w:i/>
              </w:rPr>
              <w:t xml:space="preserve"> </w:t>
            </w:r>
            <w:r w:rsidR="00271989">
              <w:rPr>
                <w:rFonts w:ascii="Arial" w:hAnsi="Arial" w:cs="Arial"/>
                <w:bCs/>
                <w:i/>
              </w:rPr>
              <w:t xml:space="preserve">Judiciary’s </w:t>
            </w:r>
            <w:hyperlink r:id="rId8" w:history="1">
              <w:r w:rsidR="00271989" w:rsidRPr="004A12CF">
                <w:rPr>
                  <w:rStyle w:val="Hyperlink"/>
                  <w:rFonts w:ascii="Arial" w:hAnsi="Arial" w:cs="Arial"/>
                  <w:bCs/>
                  <w:i/>
                </w:rPr>
                <w:t>General Conditions</w:t>
              </w:r>
            </w:hyperlink>
            <w:r w:rsidR="00271989">
              <w:rPr>
                <w:rFonts w:ascii="Arial" w:hAnsi="Arial" w:cs="Arial"/>
                <w:bCs/>
                <w:i/>
              </w:rPr>
              <w:t xml:space="preserve"> as well as the terms of the </w:t>
            </w:r>
            <w:hyperlink r:id="rId9" w:history="1">
              <w:r w:rsidR="00271989" w:rsidRPr="004A12CF">
                <w:rPr>
                  <w:rStyle w:val="Hyperlink"/>
                  <w:rFonts w:ascii="Arial" w:hAnsi="Arial" w:cs="Arial"/>
                  <w:bCs/>
                  <w:i/>
                </w:rPr>
                <w:t>Special Conditions</w:t>
              </w:r>
            </w:hyperlink>
            <w:r w:rsidR="00271989">
              <w:rPr>
                <w:rFonts w:ascii="Arial" w:hAnsi="Arial" w:cs="Arial"/>
                <w:bCs/>
                <w:i/>
              </w:rPr>
              <w:t xml:space="preserve"> for </w:t>
            </w:r>
            <w:r w:rsidR="001B74D2" w:rsidRPr="001B74D2">
              <w:rPr>
                <w:rFonts w:ascii="Arial" w:hAnsi="Arial" w:cs="Arial"/>
                <w:bCs/>
                <w:i/>
              </w:rPr>
              <w:t>the</w:t>
            </w:r>
            <w:r w:rsidR="001B74D2" w:rsidRPr="001B74D2">
              <w:rPr>
                <w:rFonts w:ascii="Arial" w:hAnsi="Arial" w:cs="Arial"/>
                <w:b/>
                <w:bCs/>
                <w:i/>
              </w:rPr>
              <w:t xml:space="preserve"> Language Access Signage Grant Program.</w:t>
            </w:r>
            <w:r w:rsidR="00271989" w:rsidRPr="001B74D2">
              <w:rPr>
                <w:rFonts w:ascii="Arial" w:hAnsi="Arial" w:cs="Arial"/>
                <w:bCs/>
                <w:i/>
              </w:rPr>
              <w:t xml:space="preserve">. </w:t>
            </w:r>
            <w:r w:rsidRPr="001B74D2">
              <w:rPr>
                <w:rFonts w:ascii="Arial" w:hAnsi="Arial" w:cs="Arial"/>
                <w:bCs/>
                <w:i/>
              </w:rPr>
              <w:t xml:space="preserve"> </w:t>
            </w:r>
          </w:p>
          <w:p w:rsidR="004D48C8" w:rsidRDefault="004D48C8" w:rsidP="004D48C8">
            <w:pPr>
              <w:rPr>
                <w:rFonts w:ascii="Arial" w:hAnsi="Arial" w:cs="Arial"/>
                <w:bCs/>
              </w:rPr>
            </w:pPr>
            <w:r w:rsidRPr="002F2563">
              <w:rPr>
                <w:rFonts w:ascii="Arial" w:hAnsi="Arial" w:cs="Arial"/>
                <w:bCs/>
                <w:i/>
              </w:rPr>
              <w:t xml:space="preserve"> </w:t>
            </w:r>
            <w:r w:rsidR="00B00437">
              <w:rPr>
                <w:rFonts w:ascii="Arial" w:hAnsi="Arial" w:cs="Arial"/>
                <w:bCs/>
                <w:i/>
              </w:rPr>
              <w:t xml:space="preserve"> </w:t>
            </w:r>
          </w:p>
          <w:p w:rsidR="004D48C8" w:rsidRDefault="004D48C8" w:rsidP="004D48C8">
            <w:pPr>
              <w:rPr>
                <w:rFonts w:ascii="Arial" w:hAnsi="Arial" w:cs="Arial"/>
              </w:rPr>
            </w:pPr>
            <w:r w:rsidRPr="002F2563">
              <w:rPr>
                <w:rFonts w:ascii="Arial" w:hAnsi="Arial" w:cs="Arial"/>
              </w:rPr>
              <w:t xml:space="preserve">This grant application has been </w:t>
            </w:r>
            <w:r w:rsidR="005A7D10">
              <w:rPr>
                <w:rFonts w:ascii="Arial" w:hAnsi="Arial" w:cs="Arial"/>
              </w:rPr>
              <w:t xml:space="preserve">approved and is </w:t>
            </w:r>
            <w:r w:rsidRPr="002F2563">
              <w:rPr>
                <w:rFonts w:ascii="Arial" w:hAnsi="Arial" w:cs="Arial"/>
              </w:rPr>
              <w:t>authorized for submission by:</w:t>
            </w:r>
          </w:p>
          <w:p w:rsidR="005A7D10" w:rsidRPr="002F2563" w:rsidRDefault="005A7D10" w:rsidP="004D48C8">
            <w:pPr>
              <w:rPr>
                <w:sz w:val="24"/>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Pr="00B71041" w:rsidRDefault="004D48C8"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243767">
        <w:trPr>
          <w:trHeight w:val="350"/>
        </w:trPr>
        <w:tc>
          <w:tcPr>
            <w:tcW w:w="5130" w:type="dxa"/>
            <w:tcBorders>
              <w:left w:val="nil"/>
              <w:bottom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Printed Name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D48C8" w:rsidP="002F096E">
            <w:pPr>
              <w:rPr>
                <w:rFonts w:ascii="Arial" w:hAnsi="Arial" w:cs="Arial"/>
                <w:i/>
                <w:sz w:val="18"/>
              </w:rPr>
            </w:pPr>
            <w:r w:rsidRPr="00B71041">
              <w:rPr>
                <w:rFonts w:ascii="Arial" w:hAnsi="Arial" w:cs="Arial"/>
                <w:i/>
                <w:sz w:val="18"/>
              </w:rPr>
              <w:t xml:space="preserve">Printed Name </w:t>
            </w:r>
          </w:p>
        </w:tc>
      </w:tr>
      <w:tr w:rsidR="004D48C8" w:rsidRPr="002F2563" w:rsidTr="00243767">
        <w:trPr>
          <w:trHeight w:val="270"/>
        </w:trPr>
        <w:tc>
          <w:tcPr>
            <w:tcW w:w="5130" w:type="dxa"/>
            <w:tcBorders>
              <w:top w:val="nil"/>
              <w:left w:val="nil"/>
            </w:tcBorders>
            <w:shd w:val="clear" w:color="auto" w:fill="auto"/>
          </w:tcPr>
          <w:p w:rsidR="00B71041" w:rsidRPr="00B71041" w:rsidRDefault="00B71041" w:rsidP="00B71041">
            <w:pPr>
              <w:jc w:val="both"/>
              <w:rPr>
                <w:rFonts w:ascii="Arial" w:hAnsi="Arial" w:cs="Arial"/>
                <w:b/>
              </w:rPr>
            </w:pPr>
          </w:p>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2F096E" w:rsidP="00C71842">
            <w:pPr>
              <w:rPr>
                <w:rFonts w:ascii="Arial" w:hAnsi="Arial" w:cs="Arial"/>
                <w:i/>
                <w:sz w:val="18"/>
              </w:rPr>
            </w:pPr>
            <w:r w:rsidRPr="00B71041">
              <w:rPr>
                <w:rFonts w:ascii="Arial" w:hAnsi="Arial" w:cs="Arial"/>
                <w:i/>
                <w:sz w:val="18"/>
              </w:rPr>
              <w:t>Title</w:t>
            </w:r>
          </w:p>
          <w:p w:rsidR="002F096E" w:rsidRDefault="002F096E" w:rsidP="00C71842">
            <w:pPr>
              <w:rPr>
                <w:rFonts w:ascii="Arial" w:hAnsi="Arial" w:cs="Arial"/>
                <w:i/>
                <w:sz w:val="18"/>
              </w:rPr>
            </w:pPr>
          </w:p>
          <w:p w:rsidR="00B71041" w:rsidRPr="00B71041" w:rsidRDefault="00B71041"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 xml:space="preserve">Title                                  </w:t>
            </w:r>
          </w:p>
          <w:p w:rsidR="002F096E" w:rsidRPr="00B71041" w:rsidRDefault="002F096E" w:rsidP="002F096E">
            <w:pPr>
              <w:rPr>
                <w:rFonts w:ascii="Arial" w:hAnsi="Arial" w:cs="Arial"/>
                <w:i/>
                <w:sz w:val="18"/>
              </w:rPr>
            </w:pPr>
          </w:p>
        </w:tc>
      </w:tr>
    </w:tbl>
    <w:p w:rsidR="002F096E" w:rsidRPr="00B71041" w:rsidRDefault="002F096E" w:rsidP="002F096E">
      <w:pPr>
        <w:rPr>
          <w:rFonts w:ascii="Arial" w:hAnsi="Arial" w:cs="Arial"/>
          <w:i/>
          <w:sz w:val="20"/>
        </w:rPr>
      </w:pPr>
      <w:r w:rsidRPr="00B71041">
        <w:rPr>
          <w:rFonts w:ascii="Arial" w:hAnsi="Arial" w:cs="Arial"/>
          <w:i/>
          <w:sz w:val="20"/>
        </w:rPr>
        <w:t>Signature                                             Date</w:t>
      </w:r>
      <w:r w:rsidRPr="00B71041">
        <w:rPr>
          <w:rFonts w:ascii="Arial" w:hAnsi="Arial" w:cs="Arial"/>
          <w:i/>
          <w:sz w:val="20"/>
        </w:rPr>
        <w:tab/>
      </w:r>
      <w:r w:rsidRPr="00B71041">
        <w:rPr>
          <w:rFonts w:ascii="Arial" w:hAnsi="Arial" w:cs="Arial"/>
          <w:i/>
          <w:sz w:val="20"/>
        </w:rPr>
        <w:tab/>
      </w:r>
      <w:r w:rsidR="00243767">
        <w:rPr>
          <w:rFonts w:ascii="Arial" w:hAnsi="Arial" w:cs="Arial"/>
          <w:i/>
          <w:sz w:val="20"/>
        </w:rPr>
        <w:t xml:space="preserve">   </w:t>
      </w:r>
      <w:r w:rsidRPr="00B71041">
        <w:rPr>
          <w:rFonts w:ascii="Arial" w:hAnsi="Arial" w:cs="Arial"/>
          <w:i/>
          <w:sz w:val="20"/>
        </w:rPr>
        <w:t>Signature                                             Date</w:t>
      </w:r>
    </w:p>
    <w:p w:rsidR="00182E65" w:rsidRDefault="00182E65" w:rsidP="00C47AE7">
      <w:pPr>
        <w:pStyle w:val="NoSpacing"/>
      </w:pPr>
    </w:p>
    <w:p w:rsidR="001B74D2" w:rsidRDefault="00182E65" w:rsidP="00271989">
      <w:pPr>
        <w:pStyle w:val="NoSpacing"/>
        <w:jc w:val="center"/>
        <w:rPr>
          <w:b/>
          <w:color w:val="5B9BD5" w:themeColor="accent1"/>
          <w:sz w:val="28"/>
        </w:rPr>
      </w:pPr>
      <w:r w:rsidRPr="00B71041">
        <w:rPr>
          <w:b/>
          <w:sz w:val="28"/>
        </w:rPr>
        <w:t xml:space="preserve">Please submit your application to: </w:t>
      </w:r>
      <w:r w:rsidR="00B00437" w:rsidRPr="00B71041">
        <w:rPr>
          <w:b/>
          <w:sz w:val="28"/>
        </w:rPr>
        <w:t xml:space="preserve"> </w:t>
      </w:r>
      <w:hyperlink r:id="rId10" w:history="1">
        <w:r w:rsidR="001B74D2" w:rsidRPr="00233F9A">
          <w:rPr>
            <w:rStyle w:val="Hyperlink"/>
            <w:b/>
            <w:sz w:val="28"/>
          </w:rPr>
          <w:t xml:space="preserve"> pamela.ortiz@mdcourts.gov</w:t>
        </w:r>
      </w:hyperlink>
      <w:r w:rsidR="00B00437" w:rsidRPr="00B71041">
        <w:rPr>
          <w:b/>
          <w:sz w:val="28"/>
        </w:rPr>
        <w:t xml:space="preserve"> </w:t>
      </w:r>
      <w:r w:rsidRPr="00B71041">
        <w:rPr>
          <w:b/>
          <w:color w:val="4472C4" w:themeColor="accent5"/>
          <w:sz w:val="28"/>
        </w:rPr>
        <w:t xml:space="preserve"> </w:t>
      </w:r>
      <w:r w:rsidR="001B74D2">
        <w:rPr>
          <w:b/>
          <w:sz w:val="28"/>
        </w:rPr>
        <w:t>no later than</w:t>
      </w:r>
      <w:r w:rsidRPr="00B71041">
        <w:rPr>
          <w:b/>
          <w:color w:val="5B9BD5" w:themeColor="accent1"/>
          <w:sz w:val="28"/>
        </w:rPr>
        <w:t xml:space="preserve"> </w:t>
      </w:r>
    </w:p>
    <w:p w:rsidR="002F5B23" w:rsidRDefault="00CC7B9B" w:rsidP="00271989">
      <w:pPr>
        <w:pStyle w:val="NoSpacing"/>
        <w:jc w:val="center"/>
        <w:rPr>
          <w:b/>
          <w:sz w:val="28"/>
        </w:rPr>
      </w:pPr>
      <w:r>
        <w:rPr>
          <w:b/>
          <w:i/>
          <w:color w:val="0070C0"/>
          <w:sz w:val="28"/>
        </w:rPr>
        <w:t>Friday, February 13</w:t>
      </w:r>
      <w:r w:rsidR="001B74D2">
        <w:rPr>
          <w:b/>
          <w:i/>
          <w:color w:val="0070C0"/>
          <w:sz w:val="28"/>
        </w:rPr>
        <w:t>, 2015 at 4:30 p.m</w:t>
      </w:r>
      <w:r w:rsidR="00182E65" w:rsidRPr="00B71041">
        <w:rPr>
          <w:b/>
          <w:sz w:val="28"/>
        </w:rPr>
        <w:t>.</w:t>
      </w:r>
    </w:p>
    <w:p w:rsidR="00066446" w:rsidRDefault="00066446" w:rsidP="00066446">
      <w:pPr>
        <w:pStyle w:val="Heading5"/>
        <w:rPr>
          <w:sz w:val="26"/>
          <w:szCs w:val="26"/>
        </w:rPr>
      </w:pPr>
      <w:r>
        <w:rPr>
          <w:b w:val="0"/>
          <w:sz w:val="28"/>
        </w:rPr>
        <w:br w:type="page"/>
      </w:r>
      <w:r>
        <w:rPr>
          <w:sz w:val="26"/>
          <w:szCs w:val="26"/>
        </w:rPr>
        <w:lastRenderedPageBreak/>
        <w:t>MARYLAND ADMINISTRATIVE OFFICE OF THE COURTS</w:t>
      </w:r>
    </w:p>
    <w:p w:rsidR="00066446" w:rsidRPr="00066446" w:rsidRDefault="00066446" w:rsidP="00066446">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ACCESS TO JUSTICE DEPARTMENT</w:t>
      </w:r>
    </w:p>
    <w:p w:rsidR="00066446" w:rsidRPr="00066446" w:rsidRDefault="00066446" w:rsidP="00066446">
      <w:pPr>
        <w:pStyle w:val="Heading5"/>
        <w:rPr>
          <w:sz w:val="26"/>
          <w:szCs w:val="26"/>
        </w:rPr>
      </w:pPr>
      <w:r>
        <w:rPr>
          <w:sz w:val="26"/>
          <w:szCs w:val="26"/>
        </w:rPr>
        <w:t>LANGUAGE ACCESS SIGNAGE GRANTS –</w:t>
      </w:r>
      <w:r w:rsidR="00291BDF">
        <w:rPr>
          <w:sz w:val="26"/>
          <w:szCs w:val="26"/>
        </w:rPr>
        <w:t xml:space="preserve"> DISTRICT COURTS - </w:t>
      </w:r>
      <w:bookmarkStart w:id="0" w:name="_GoBack"/>
      <w:bookmarkEnd w:id="0"/>
      <w:r>
        <w:rPr>
          <w:sz w:val="26"/>
          <w:szCs w:val="26"/>
        </w:rPr>
        <w:t xml:space="preserve"> FY2015</w:t>
      </w:r>
    </w:p>
    <w:p w:rsidR="00066446" w:rsidRDefault="00066446" w:rsidP="00066446">
      <w:pPr>
        <w:pStyle w:val="Heading5"/>
        <w:rPr>
          <w:sz w:val="26"/>
          <w:szCs w:val="26"/>
        </w:rPr>
      </w:pPr>
      <w:r>
        <w:rPr>
          <w:sz w:val="26"/>
          <w:szCs w:val="26"/>
        </w:rPr>
        <w:t xml:space="preserve">GRANT APPLICATION </w:t>
      </w:r>
    </w:p>
    <w:p w:rsidR="00066446" w:rsidRDefault="00066446" w:rsidP="00066446">
      <w:pPr>
        <w:pStyle w:val="Heading5"/>
        <w:rPr>
          <w:sz w:val="26"/>
          <w:szCs w:val="26"/>
        </w:rPr>
      </w:pPr>
    </w:p>
    <w:p w:rsidR="00066446" w:rsidRDefault="00066446" w:rsidP="00066446">
      <w:pPr>
        <w:pStyle w:val="Heading2"/>
        <w:rPr>
          <w:b/>
          <w:bCs/>
          <w:sz w:val="26"/>
          <w:szCs w:val="26"/>
        </w:rPr>
      </w:pPr>
      <w:r>
        <w:rPr>
          <w:b/>
          <w:bCs/>
          <w:sz w:val="26"/>
          <w:szCs w:val="26"/>
        </w:rPr>
        <w:t>PROJECT ABSTRACT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brief description of the project that summarizes the information in the Project Narrative.</w:t>
      </w:r>
    </w:p>
    <w:p w:rsidR="00066446" w:rsidRPr="00066446" w:rsidRDefault="00066446" w:rsidP="00066446">
      <w:pPr>
        <w:pStyle w:val="Heading5"/>
      </w:pPr>
    </w:p>
    <w:p w:rsidR="00066446" w:rsidRPr="00066446" w:rsidRDefault="00066446" w:rsidP="00066446">
      <w:pPr>
        <w:pStyle w:val="Heading5"/>
      </w:pPr>
      <w:r w:rsidRPr="00066446">
        <w:t>PROJECT NARRATIVE</w:t>
      </w:r>
    </w:p>
    <w:p w:rsidR="00066446" w:rsidRPr="00066446" w:rsidRDefault="00066446" w:rsidP="00066446">
      <w:pPr>
        <w:rPr>
          <w:rFonts w:ascii="Times New Roman" w:hAnsi="Times New Roman" w:cs="Times New Roman"/>
          <w:sz w:val="24"/>
          <w:szCs w:val="24"/>
        </w:rPr>
      </w:pPr>
    </w:p>
    <w:p w:rsid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Provide a narrative description of the proposed project using the outline below.  The narrative should not exceed </w:t>
      </w:r>
      <w:r>
        <w:rPr>
          <w:rFonts w:ascii="Times New Roman" w:hAnsi="Times New Roman" w:cs="Times New Roman"/>
          <w:color w:val="000000"/>
          <w:sz w:val="24"/>
          <w:szCs w:val="24"/>
        </w:rPr>
        <w:t>5</w:t>
      </w:r>
      <w:r w:rsidRPr="00066446">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w:t>
      </w:r>
      <w:r w:rsidR="00A95CF6">
        <w:rPr>
          <w:rFonts w:ascii="Times New Roman" w:hAnsi="Times New Roman" w:cs="Times New Roman"/>
          <w:sz w:val="24"/>
          <w:szCs w:val="24"/>
        </w:rPr>
        <w:t>, and a letter of support from the administrative judge of the court.</w:t>
      </w:r>
    </w:p>
    <w:p w:rsidR="00A95CF6" w:rsidRPr="00066446" w:rsidRDefault="00A95CF6" w:rsidP="00066446">
      <w:pPr>
        <w:rPr>
          <w:rFonts w:ascii="Times New Roman" w:hAnsi="Times New Roman" w:cs="Times New Roman"/>
          <w:sz w:val="24"/>
          <w:szCs w:val="24"/>
        </w:rPr>
      </w:pPr>
    </w:p>
    <w:p w:rsidR="00066446" w:rsidRPr="00066446" w:rsidRDefault="00066446" w:rsidP="00066446">
      <w:pPr>
        <w:pStyle w:val="Heading4"/>
      </w:pPr>
      <w:r w:rsidRPr="00066446">
        <w:t xml:space="preserve">PROJECT PERIOD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Specify the beginning and end dates of the proposed project period.</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PROBLEM STATEMENT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clear, concise and well-supported statement of the problem to be addressed.</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
          <w:sz w:val="24"/>
          <w:szCs w:val="24"/>
        </w:rPr>
        <w:t>NEEDS ASSESSMENT</w:t>
      </w: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Discuss the need for the project and why existing resources or programs do not meet this need.</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PROJECT ACTIVITIES </w:t>
      </w:r>
    </w:p>
    <w:p w:rsidR="00066446" w:rsidRPr="00381FD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Describe the tasks to be undertaken to address the problem</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STAKEHOLDERS</w:t>
      </w: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SOURCES OF FUNDING FOR THE PROJECT</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Identify all funding sources associated with the project including fees authorized by law collected as part of this grant program; fees collected as part of the program shall be track</w:t>
      </w:r>
      <w:r w:rsidR="00375ECD">
        <w:rPr>
          <w:rFonts w:ascii="Times New Roman" w:hAnsi="Times New Roman" w:cs="Times New Roman"/>
          <w:sz w:val="24"/>
          <w:szCs w:val="24"/>
        </w:rPr>
        <w:t>ed</w:t>
      </w:r>
      <w:r w:rsidRPr="00066446">
        <w:rPr>
          <w:rFonts w:ascii="Times New Roman" w:hAnsi="Times New Roman" w:cs="Times New Roman"/>
          <w:sz w:val="24"/>
          <w:szCs w:val="24"/>
        </w:rPr>
        <w:t xml:space="preserve"> and reported as program income, and shall be used for the direct benefit of the program </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RELEVANT INFORMATION</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Cs/>
          <w:sz w:val="24"/>
          <w:szCs w:val="24"/>
        </w:rPr>
        <w:t>Contact Information (Programmatic and Financial)</w:t>
      </w:r>
      <w:r w:rsidRPr="00066446">
        <w:rPr>
          <w:rFonts w:ascii="Times New Roman" w:hAnsi="Times New Roman" w:cs="Times New Roman"/>
          <w:b/>
          <w:bCs/>
          <w:sz w:val="24"/>
          <w:szCs w:val="24"/>
        </w:rPr>
        <w: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______________________________________ Phone:  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 E-mail:  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_______________________________________ Phone:  ____________</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 E-mail:  ________________________________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u w:val="single"/>
        </w:rPr>
      </w:pPr>
      <w:r w:rsidRPr="00066446">
        <w:rPr>
          <w:rFonts w:ascii="Times New Roman" w:hAnsi="Times New Roman" w:cs="Times New Roman"/>
          <w:b/>
          <w:sz w:val="24"/>
          <w:szCs w:val="24"/>
        </w:rPr>
        <w:t xml:space="preserve">ADDITIONAL INFORMTION: </w:t>
      </w:r>
      <w:r w:rsidRPr="00066446">
        <w:rPr>
          <w:rFonts w:ascii="Times New Roman" w:hAnsi="Times New Roman" w:cs="Times New Roman"/>
          <w:sz w:val="24"/>
          <w:szCs w:val="24"/>
        </w:rPr>
        <w:t>Segregation of Duties</w:t>
      </w:r>
    </w:p>
    <w:p w:rsidR="00066446" w:rsidRPr="00066446" w:rsidRDefault="00066446" w:rsidP="00066446">
      <w:pPr>
        <w:rPr>
          <w:rFonts w:ascii="Times New Roman" w:hAnsi="Times New Roman" w:cs="Times New Roman"/>
          <w:sz w:val="24"/>
          <w:szCs w:val="24"/>
          <w:u w:val="single"/>
        </w:rPr>
      </w:pPr>
    </w:p>
    <w:p w:rsidR="00066446" w:rsidRPr="00066446" w:rsidRDefault="00066446" w:rsidP="00066446">
      <w:pPr>
        <w:pStyle w:val="BodyTextIndent2"/>
        <w:tabs>
          <w:tab w:val="left" w:pos="720"/>
        </w:tabs>
        <w:spacing w:after="0" w:line="240" w:lineRule="auto"/>
        <w:ind w:left="0"/>
      </w:pPr>
      <w:r w:rsidRPr="00066446">
        <w:t>The Authorized Representative, Fiscal Authority, Project Director and Fiscal Contact should not be the same individual.  An organization should demonstrate the ability to establish segregation of duties.</w:t>
      </w:r>
    </w:p>
    <w:p w:rsidR="00066446" w:rsidRPr="00066446" w:rsidRDefault="00066446" w:rsidP="00066446">
      <w:pPr>
        <w:rPr>
          <w:rFonts w:ascii="Times New Roman" w:hAnsi="Times New Roman" w:cs="Times New Roman"/>
          <w:bCs/>
          <w:sz w:val="24"/>
          <w:szCs w:val="24"/>
          <w:u w:val="single"/>
        </w:rPr>
      </w:pP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bCs/>
          <w:i/>
          <w:sz w:val="24"/>
          <w:szCs w:val="24"/>
        </w:rPr>
        <w:t>Authorized Representative:</w:t>
      </w:r>
      <w:r w:rsidRPr="00066446">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066446" w:rsidRPr="00066446" w:rsidRDefault="00066446" w:rsidP="00066446">
      <w:pPr>
        <w:pStyle w:val="BodyTextIndent2"/>
        <w:tabs>
          <w:tab w:val="left" w:pos="720"/>
        </w:tabs>
        <w:spacing w:after="0" w:line="240" w:lineRule="auto"/>
        <w:ind w:left="0"/>
        <w:rPr>
          <w:bCs/>
        </w:rPr>
      </w:pPr>
    </w:p>
    <w:p w:rsidR="00066446" w:rsidRPr="00066446" w:rsidRDefault="00066446" w:rsidP="00066446">
      <w:pPr>
        <w:pStyle w:val="BodyTextIndent2"/>
        <w:tabs>
          <w:tab w:val="left" w:pos="720"/>
        </w:tabs>
        <w:spacing w:after="0" w:line="240" w:lineRule="auto"/>
      </w:pPr>
      <w:r w:rsidRPr="00066446">
        <w:rPr>
          <w:bCs/>
          <w:i/>
        </w:rPr>
        <w:t>Fiscal Authority:</w:t>
      </w:r>
      <w:r w:rsidRPr="00066446">
        <w:t xml:space="preserve"> An individual within an organization who assumes responsibility for all financial management of that organization</w:t>
      </w:r>
    </w:p>
    <w:p w:rsidR="00066446" w:rsidRPr="00066446" w:rsidRDefault="00066446" w:rsidP="00066446">
      <w:pPr>
        <w:pStyle w:val="BodyTextIndent2"/>
        <w:tabs>
          <w:tab w:val="left" w:pos="720"/>
        </w:tabs>
        <w:spacing w:after="0" w:line="240" w:lineRule="auto"/>
        <w:ind w:left="0"/>
      </w:pPr>
    </w:p>
    <w:p w:rsidR="00066446" w:rsidRPr="00066446" w:rsidRDefault="00066446" w:rsidP="00066446">
      <w:pPr>
        <w:spacing w:after="100" w:afterAutospacing="1"/>
        <w:ind w:left="360"/>
        <w:rPr>
          <w:rFonts w:ascii="Times New Roman" w:hAnsi="Times New Roman" w:cs="Times New Roman"/>
          <w:bCs/>
          <w:sz w:val="24"/>
          <w:szCs w:val="24"/>
        </w:rPr>
      </w:pPr>
      <w:r w:rsidRPr="00066446">
        <w:rPr>
          <w:rFonts w:ascii="Times New Roman" w:hAnsi="Times New Roman" w:cs="Times New Roman"/>
          <w:bCs/>
          <w:i/>
          <w:sz w:val="24"/>
          <w:szCs w:val="24"/>
        </w:rPr>
        <w:t>Project Director Contact Information</w:t>
      </w:r>
      <w:r w:rsidRPr="00066446">
        <w:rPr>
          <w:rFonts w:ascii="Times New Roman" w:hAnsi="Times New Roman" w:cs="Times New Roman"/>
          <w:b/>
          <w:bCs/>
          <w:i/>
          <w:sz w:val="24"/>
          <w:szCs w:val="24"/>
        </w:rPr>
        <w:t>:</w:t>
      </w:r>
      <w:r w:rsidRPr="00066446">
        <w:rPr>
          <w:rFonts w:ascii="Times New Roman" w:hAnsi="Times New Roman" w:cs="Times New Roman"/>
          <w:sz w:val="24"/>
          <w:szCs w:val="24"/>
        </w:rPr>
        <w:t xml:space="preserve"> An individual within an organization who oversees the day to day operation of the project.</w:t>
      </w:r>
      <w:r w:rsidRPr="00066446">
        <w:rPr>
          <w:rFonts w:ascii="Times New Roman" w:hAnsi="Times New Roman" w:cs="Times New Roman"/>
          <w:bCs/>
          <w:sz w:val="24"/>
          <w:szCs w:val="24"/>
        </w:rPr>
        <w:t xml:space="preserve"> </w:t>
      </w: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i/>
          <w:sz w:val="24"/>
          <w:szCs w:val="24"/>
        </w:rPr>
        <w:t>Fiscal Contact Information</w:t>
      </w:r>
      <w:r w:rsidRPr="00066446">
        <w:rPr>
          <w:rFonts w:ascii="Times New Roman" w:hAnsi="Times New Roman" w:cs="Times New Roman"/>
          <w:b/>
          <w:i/>
          <w:sz w:val="24"/>
          <w:szCs w:val="24"/>
        </w:rPr>
        <w:t>:</w:t>
      </w:r>
      <w:r w:rsidRPr="00066446">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066446" w:rsidRPr="00066446" w:rsidRDefault="00066446" w:rsidP="00066446">
      <w:pPr>
        <w:pStyle w:val="BodyTextIndent2"/>
        <w:tabs>
          <w:tab w:val="left" w:pos="720"/>
        </w:tabs>
        <w:spacing w:after="0" w:line="240" w:lineRule="auto"/>
        <w:ind w:left="0"/>
      </w:pPr>
    </w:p>
    <w:p w:rsidR="00066446" w:rsidRPr="00066446" w:rsidRDefault="00381FD6" w:rsidP="00381FD6">
      <w:pPr>
        <w:rPr>
          <w:rFonts w:ascii="Times New Roman" w:hAnsi="Times New Roman" w:cs="Times New Roman"/>
          <w:b/>
          <w:sz w:val="24"/>
          <w:szCs w:val="24"/>
        </w:rPr>
      </w:pPr>
      <w:r w:rsidRPr="00066446">
        <w:rPr>
          <w:rFonts w:ascii="Times New Roman" w:hAnsi="Times New Roman" w:cs="Times New Roman"/>
          <w:b/>
          <w:sz w:val="24"/>
          <w:szCs w:val="24"/>
        </w:rPr>
        <w:t xml:space="preserve"> </w:t>
      </w:r>
    </w:p>
    <w:p w:rsidR="00066446" w:rsidRPr="00066446" w:rsidRDefault="00066446" w:rsidP="00271989">
      <w:pPr>
        <w:pStyle w:val="NoSpacing"/>
        <w:jc w:val="center"/>
        <w:rPr>
          <w:rFonts w:ascii="Times New Roman" w:hAnsi="Times New Roman" w:cs="Times New Roman"/>
          <w:sz w:val="24"/>
          <w:szCs w:val="24"/>
        </w:rPr>
      </w:pPr>
    </w:p>
    <w:sectPr w:rsidR="00066446" w:rsidRPr="00066446" w:rsidSect="00381FD6">
      <w:footerReference w:type="default" r:id="rId11"/>
      <w:pgSz w:w="12240" w:h="15840" w:code="1"/>
      <w:pgMar w:top="864"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19" w:rsidRDefault="00272819" w:rsidP="00272819">
      <w:r>
        <w:separator/>
      </w:r>
    </w:p>
  </w:endnote>
  <w:endnote w:type="continuationSeparator" w:id="0">
    <w:p w:rsidR="00272819" w:rsidRDefault="00272819" w:rsidP="0027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16744"/>
      <w:docPartObj>
        <w:docPartGallery w:val="Page Numbers (Bottom of Page)"/>
        <w:docPartUnique/>
      </w:docPartObj>
    </w:sdtPr>
    <w:sdtEndPr>
      <w:rPr>
        <w:noProof/>
      </w:rPr>
    </w:sdtEndPr>
    <w:sdtContent>
      <w:p w:rsidR="00272819" w:rsidRDefault="00272819">
        <w:pPr>
          <w:pStyle w:val="Footer"/>
          <w:jc w:val="center"/>
        </w:pPr>
        <w:r>
          <w:fldChar w:fldCharType="begin"/>
        </w:r>
        <w:r>
          <w:instrText xml:space="preserve"> PAGE   \* MERGEFORMAT </w:instrText>
        </w:r>
        <w:r>
          <w:fldChar w:fldCharType="separate"/>
        </w:r>
        <w:r w:rsidR="00291BDF">
          <w:rPr>
            <w:noProof/>
          </w:rPr>
          <w:t>3</w:t>
        </w:r>
        <w:r>
          <w:rPr>
            <w:noProof/>
          </w:rPr>
          <w:fldChar w:fldCharType="end"/>
        </w:r>
      </w:p>
    </w:sdtContent>
  </w:sdt>
  <w:p w:rsidR="00272819" w:rsidRDefault="0027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19" w:rsidRDefault="00272819" w:rsidP="00272819">
      <w:r>
        <w:separator/>
      </w:r>
    </w:p>
  </w:footnote>
  <w:footnote w:type="continuationSeparator" w:id="0">
    <w:p w:rsidR="00272819" w:rsidRDefault="00272819" w:rsidP="00272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52C70"/>
    <w:rsid w:val="00066446"/>
    <w:rsid w:val="00073383"/>
    <w:rsid w:val="00090984"/>
    <w:rsid w:val="000A361B"/>
    <w:rsid w:val="00182E65"/>
    <w:rsid w:val="001B74D2"/>
    <w:rsid w:val="00243767"/>
    <w:rsid w:val="00271989"/>
    <w:rsid w:val="00272819"/>
    <w:rsid w:val="00291BDF"/>
    <w:rsid w:val="002D60DB"/>
    <w:rsid w:val="002F096E"/>
    <w:rsid w:val="002F5B23"/>
    <w:rsid w:val="003551F8"/>
    <w:rsid w:val="00375ECD"/>
    <w:rsid w:val="00381551"/>
    <w:rsid w:val="00381FD6"/>
    <w:rsid w:val="00386650"/>
    <w:rsid w:val="003F271D"/>
    <w:rsid w:val="004367BC"/>
    <w:rsid w:val="0044138E"/>
    <w:rsid w:val="00484168"/>
    <w:rsid w:val="004A12CF"/>
    <w:rsid w:val="004D48C8"/>
    <w:rsid w:val="00535059"/>
    <w:rsid w:val="00554601"/>
    <w:rsid w:val="005777C2"/>
    <w:rsid w:val="005A7D10"/>
    <w:rsid w:val="005B42E9"/>
    <w:rsid w:val="00607C00"/>
    <w:rsid w:val="006104D5"/>
    <w:rsid w:val="00647C39"/>
    <w:rsid w:val="00685970"/>
    <w:rsid w:val="0072158A"/>
    <w:rsid w:val="007C73FA"/>
    <w:rsid w:val="007E122A"/>
    <w:rsid w:val="008635D6"/>
    <w:rsid w:val="008A1507"/>
    <w:rsid w:val="008F3183"/>
    <w:rsid w:val="008F7F77"/>
    <w:rsid w:val="0093089A"/>
    <w:rsid w:val="0096469B"/>
    <w:rsid w:val="009A206A"/>
    <w:rsid w:val="00A259F0"/>
    <w:rsid w:val="00A37A36"/>
    <w:rsid w:val="00A64782"/>
    <w:rsid w:val="00A95CF6"/>
    <w:rsid w:val="00AD4F88"/>
    <w:rsid w:val="00B00437"/>
    <w:rsid w:val="00B71041"/>
    <w:rsid w:val="00BF6E06"/>
    <w:rsid w:val="00C3400E"/>
    <w:rsid w:val="00C45E13"/>
    <w:rsid w:val="00C47AE7"/>
    <w:rsid w:val="00CC7B9B"/>
    <w:rsid w:val="00CF5498"/>
    <w:rsid w:val="00D83082"/>
    <w:rsid w:val="00DE0AC0"/>
    <w:rsid w:val="00E10D91"/>
    <w:rsid w:val="00F4104D"/>
    <w:rsid w:val="00F65C68"/>
    <w:rsid w:val="00F805BD"/>
    <w:rsid w:val="00FA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paragraph" w:styleId="Heading2">
    <w:name w:val="heading 2"/>
    <w:basedOn w:val="Normal"/>
    <w:next w:val="Normal"/>
    <w:link w:val="Heading2Char"/>
    <w:semiHidden/>
    <w:unhideWhenUsed/>
    <w:qFormat/>
    <w:rsid w:val="00066446"/>
    <w:pPr>
      <w:keepNext/>
      <w:jc w:val="center"/>
      <w:outlineLvl w:val="1"/>
    </w:pPr>
    <w:rPr>
      <w:rFonts w:ascii="Times New Roman" w:eastAsia="Times New Roman" w:hAnsi="Times New Roman" w:cs="Times New Roman"/>
      <w:sz w:val="28"/>
      <w:szCs w:val="24"/>
    </w:rPr>
  </w:style>
  <w:style w:type="paragraph" w:styleId="Heading4">
    <w:name w:val="heading 4"/>
    <w:basedOn w:val="Normal"/>
    <w:next w:val="Normal"/>
    <w:link w:val="Heading4Char"/>
    <w:semiHidden/>
    <w:unhideWhenUsed/>
    <w:qFormat/>
    <w:rsid w:val="00066446"/>
    <w:pPr>
      <w:keepNex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66446"/>
    <w:pPr>
      <w:keepNext/>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character" w:customStyle="1" w:styleId="Heading2Char">
    <w:name w:val="Heading 2 Char"/>
    <w:basedOn w:val="DefaultParagraphFont"/>
    <w:link w:val="Heading2"/>
    <w:semiHidden/>
    <w:rsid w:val="00066446"/>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066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6446"/>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66446"/>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6446"/>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6644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6644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819"/>
    <w:pPr>
      <w:tabs>
        <w:tab w:val="center" w:pos="4680"/>
        <w:tab w:val="right" w:pos="9360"/>
      </w:tabs>
    </w:pPr>
  </w:style>
  <w:style w:type="character" w:customStyle="1" w:styleId="HeaderChar">
    <w:name w:val="Header Char"/>
    <w:basedOn w:val="DefaultParagraphFont"/>
    <w:link w:val="Header"/>
    <w:uiPriority w:val="99"/>
    <w:rsid w:val="0027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courts.gov/family/grantadm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pamela.ortiz@mdcourts.gov" TargetMode="External"/><Relationship Id="rId4" Type="http://schemas.openxmlformats.org/officeDocument/2006/relationships/webSettings" Target="webSettings.xml"/><Relationship Id="rId9" Type="http://schemas.openxmlformats.org/officeDocument/2006/relationships/hyperlink" Target="http://mdcourts.gov/family/grants/spg/2015sp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9723-6949-440F-90EC-65C37D82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Pamela Ortiz</cp:lastModifiedBy>
  <cp:revision>3</cp:revision>
  <cp:lastPrinted>2015-01-12T17:44:00Z</cp:lastPrinted>
  <dcterms:created xsi:type="dcterms:W3CDTF">2015-01-16T20:25:00Z</dcterms:created>
  <dcterms:modified xsi:type="dcterms:W3CDTF">2015-01-16T20:26:00Z</dcterms:modified>
</cp:coreProperties>
</file>