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dTable6Colorful"/>
        <w:tblW w:w="7195" w:type="dxa"/>
        <w:jc w:val="center"/>
        <w:tblLook w:val="04A0" w:firstRow="1" w:lastRow="0" w:firstColumn="1" w:lastColumn="0" w:noHBand="0" w:noVBand="1"/>
      </w:tblPr>
      <w:tblGrid>
        <w:gridCol w:w="3685"/>
        <w:gridCol w:w="3510"/>
      </w:tblGrid>
      <w:tr w:rsidR="009D67F4" w:rsidRPr="009D67F4" w14:paraId="004A3020" w14:textId="77777777" w:rsidTr="00CB4CF3">
        <w:trPr>
          <w:cnfStyle w:val="100000000000" w:firstRow="1" w:lastRow="0" w:firstColumn="0" w:lastColumn="0" w:oddVBand="0" w:evenVBand="0" w:oddHBand="0" w:evenHBand="0" w:firstRowFirstColumn="0" w:firstRowLastColumn="0" w:lastRowFirstColumn="0" w:lastRowLastColumn="0"/>
          <w:trHeight w:val="890"/>
          <w:tblHeader/>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0C052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SEAT NUMBER</w:t>
            </w:r>
          </w:p>
        </w:tc>
        <w:tc>
          <w:tcPr>
            <w:tcW w:w="3510" w:type="dxa"/>
            <w:vAlign w:val="center"/>
            <w:hideMark/>
          </w:tcPr>
          <w:p w14:paraId="072DBA21" w14:textId="77777777" w:rsidR="009D67F4" w:rsidRPr="009D67F4" w:rsidRDefault="009D67F4" w:rsidP="009D67F4">
            <w:pPr>
              <w:spacing w:before="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52"/>
                <w:szCs w:val="52"/>
              </w:rPr>
            </w:pPr>
            <w:r w:rsidRPr="009D67F4">
              <w:rPr>
                <w:rFonts w:eastAsia="Times New Roman" w:cstheme="minorHAnsi"/>
                <w:color w:val="000000"/>
                <w:sz w:val="52"/>
                <w:szCs w:val="52"/>
              </w:rPr>
              <w:t>EXAM RESULT</w:t>
            </w:r>
          </w:p>
        </w:tc>
      </w:tr>
      <w:tr w:rsidR="009D67F4" w:rsidRPr="009D67F4" w14:paraId="5AD3A37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24EE9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70001</w:t>
            </w:r>
          </w:p>
        </w:tc>
        <w:tc>
          <w:tcPr>
            <w:tcW w:w="3510" w:type="dxa"/>
            <w:vAlign w:val="center"/>
            <w:hideMark/>
          </w:tcPr>
          <w:p w14:paraId="58E16B0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40BA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31EC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70002</w:t>
            </w:r>
          </w:p>
        </w:tc>
        <w:tc>
          <w:tcPr>
            <w:tcW w:w="3510" w:type="dxa"/>
            <w:vAlign w:val="center"/>
            <w:hideMark/>
          </w:tcPr>
          <w:p w14:paraId="0A5880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312F73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45C7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70003</w:t>
            </w:r>
          </w:p>
        </w:tc>
        <w:tc>
          <w:tcPr>
            <w:tcW w:w="3510" w:type="dxa"/>
            <w:vAlign w:val="center"/>
            <w:hideMark/>
          </w:tcPr>
          <w:p w14:paraId="6605441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0BC18F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A385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70004</w:t>
            </w:r>
          </w:p>
        </w:tc>
        <w:tc>
          <w:tcPr>
            <w:tcW w:w="3510" w:type="dxa"/>
            <w:vAlign w:val="center"/>
            <w:hideMark/>
          </w:tcPr>
          <w:p w14:paraId="51435FB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79741B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16B6F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70005</w:t>
            </w:r>
          </w:p>
        </w:tc>
        <w:tc>
          <w:tcPr>
            <w:tcW w:w="3510" w:type="dxa"/>
            <w:vAlign w:val="center"/>
            <w:hideMark/>
          </w:tcPr>
          <w:p w14:paraId="6176DA0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480358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0C1F1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70006</w:t>
            </w:r>
          </w:p>
        </w:tc>
        <w:tc>
          <w:tcPr>
            <w:tcW w:w="3510" w:type="dxa"/>
            <w:vAlign w:val="center"/>
            <w:hideMark/>
          </w:tcPr>
          <w:p w14:paraId="5B695F7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58AF5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91E8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70007</w:t>
            </w:r>
          </w:p>
        </w:tc>
        <w:tc>
          <w:tcPr>
            <w:tcW w:w="3510" w:type="dxa"/>
            <w:vAlign w:val="center"/>
            <w:hideMark/>
          </w:tcPr>
          <w:p w14:paraId="79882DF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B0AD2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4C004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70008</w:t>
            </w:r>
          </w:p>
        </w:tc>
        <w:tc>
          <w:tcPr>
            <w:tcW w:w="3510" w:type="dxa"/>
            <w:vAlign w:val="center"/>
            <w:hideMark/>
          </w:tcPr>
          <w:p w14:paraId="67B4D73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9E5FF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EF5AA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70009</w:t>
            </w:r>
          </w:p>
        </w:tc>
        <w:tc>
          <w:tcPr>
            <w:tcW w:w="3510" w:type="dxa"/>
            <w:vAlign w:val="center"/>
            <w:hideMark/>
          </w:tcPr>
          <w:p w14:paraId="147690D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EA8B3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D46FD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70010</w:t>
            </w:r>
          </w:p>
        </w:tc>
        <w:tc>
          <w:tcPr>
            <w:tcW w:w="3510" w:type="dxa"/>
            <w:vAlign w:val="center"/>
            <w:hideMark/>
          </w:tcPr>
          <w:p w14:paraId="29D3F85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89DE51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EB17D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70011</w:t>
            </w:r>
          </w:p>
        </w:tc>
        <w:tc>
          <w:tcPr>
            <w:tcW w:w="3510" w:type="dxa"/>
            <w:vAlign w:val="center"/>
            <w:hideMark/>
          </w:tcPr>
          <w:p w14:paraId="30FD832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CDFCF0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6A36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70012</w:t>
            </w:r>
          </w:p>
        </w:tc>
        <w:tc>
          <w:tcPr>
            <w:tcW w:w="3510" w:type="dxa"/>
            <w:vAlign w:val="center"/>
            <w:hideMark/>
          </w:tcPr>
          <w:p w14:paraId="01A6F3B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1CF74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151CF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70013</w:t>
            </w:r>
          </w:p>
        </w:tc>
        <w:tc>
          <w:tcPr>
            <w:tcW w:w="3510" w:type="dxa"/>
            <w:vAlign w:val="center"/>
            <w:hideMark/>
          </w:tcPr>
          <w:p w14:paraId="1204758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0C7BC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4682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70014</w:t>
            </w:r>
          </w:p>
        </w:tc>
        <w:tc>
          <w:tcPr>
            <w:tcW w:w="3510" w:type="dxa"/>
            <w:vAlign w:val="center"/>
            <w:hideMark/>
          </w:tcPr>
          <w:p w14:paraId="660B6AC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AC040C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F4B1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70015</w:t>
            </w:r>
          </w:p>
        </w:tc>
        <w:tc>
          <w:tcPr>
            <w:tcW w:w="3510" w:type="dxa"/>
            <w:vAlign w:val="center"/>
            <w:hideMark/>
          </w:tcPr>
          <w:p w14:paraId="5238DE9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3C505E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8166F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70016</w:t>
            </w:r>
          </w:p>
        </w:tc>
        <w:tc>
          <w:tcPr>
            <w:tcW w:w="3510" w:type="dxa"/>
            <w:vAlign w:val="center"/>
            <w:hideMark/>
          </w:tcPr>
          <w:p w14:paraId="3B58ABD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9E6BF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818FD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70017</w:t>
            </w:r>
          </w:p>
        </w:tc>
        <w:tc>
          <w:tcPr>
            <w:tcW w:w="3510" w:type="dxa"/>
            <w:vAlign w:val="center"/>
            <w:hideMark/>
          </w:tcPr>
          <w:p w14:paraId="2D7737A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0C973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9FBC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70018</w:t>
            </w:r>
          </w:p>
        </w:tc>
        <w:tc>
          <w:tcPr>
            <w:tcW w:w="3510" w:type="dxa"/>
            <w:vAlign w:val="center"/>
            <w:hideMark/>
          </w:tcPr>
          <w:p w14:paraId="1C0DF8C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8871F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12256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70019</w:t>
            </w:r>
          </w:p>
        </w:tc>
        <w:tc>
          <w:tcPr>
            <w:tcW w:w="3510" w:type="dxa"/>
            <w:vAlign w:val="center"/>
            <w:hideMark/>
          </w:tcPr>
          <w:p w14:paraId="30317CA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AE7314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888E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70020</w:t>
            </w:r>
          </w:p>
        </w:tc>
        <w:tc>
          <w:tcPr>
            <w:tcW w:w="3510" w:type="dxa"/>
            <w:vAlign w:val="center"/>
            <w:hideMark/>
          </w:tcPr>
          <w:p w14:paraId="27BF247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86ED51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5ABCF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70021</w:t>
            </w:r>
          </w:p>
        </w:tc>
        <w:tc>
          <w:tcPr>
            <w:tcW w:w="3510" w:type="dxa"/>
            <w:vAlign w:val="center"/>
            <w:hideMark/>
          </w:tcPr>
          <w:p w14:paraId="2E10754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11AF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F1C0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70022</w:t>
            </w:r>
          </w:p>
        </w:tc>
        <w:tc>
          <w:tcPr>
            <w:tcW w:w="3510" w:type="dxa"/>
            <w:vAlign w:val="center"/>
            <w:hideMark/>
          </w:tcPr>
          <w:p w14:paraId="7B62883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364A9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89A0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70023</w:t>
            </w:r>
          </w:p>
        </w:tc>
        <w:tc>
          <w:tcPr>
            <w:tcW w:w="3510" w:type="dxa"/>
            <w:vAlign w:val="center"/>
            <w:hideMark/>
          </w:tcPr>
          <w:p w14:paraId="55E8B36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66558D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D9094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70024</w:t>
            </w:r>
          </w:p>
        </w:tc>
        <w:tc>
          <w:tcPr>
            <w:tcW w:w="3510" w:type="dxa"/>
            <w:vAlign w:val="center"/>
            <w:hideMark/>
          </w:tcPr>
          <w:p w14:paraId="3D44E08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AC635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0D9E0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70025</w:t>
            </w:r>
          </w:p>
        </w:tc>
        <w:tc>
          <w:tcPr>
            <w:tcW w:w="3510" w:type="dxa"/>
            <w:vAlign w:val="center"/>
            <w:hideMark/>
          </w:tcPr>
          <w:p w14:paraId="2A7514D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EC88C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6B59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70026</w:t>
            </w:r>
          </w:p>
        </w:tc>
        <w:tc>
          <w:tcPr>
            <w:tcW w:w="3510" w:type="dxa"/>
            <w:vAlign w:val="center"/>
            <w:hideMark/>
          </w:tcPr>
          <w:p w14:paraId="094F57E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D898B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47C27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70027</w:t>
            </w:r>
          </w:p>
        </w:tc>
        <w:tc>
          <w:tcPr>
            <w:tcW w:w="3510" w:type="dxa"/>
            <w:vAlign w:val="center"/>
            <w:hideMark/>
          </w:tcPr>
          <w:p w14:paraId="2FFBFAF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098703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68B34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70028</w:t>
            </w:r>
          </w:p>
        </w:tc>
        <w:tc>
          <w:tcPr>
            <w:tcW w:w="3510" w:type="dxa"/>
            <w:vAlign w:val="center"/>
            <w:hideMark/>
          </w:tcPr>
          <w:p w14:paraId="0BB16C6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FE55CE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154AF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70029</w:t>
            </w:r>
          </w:p>
        </w:tc>
        <w:tc>
          <w:tcPr>
            <w:tcW w:w="3510" w:type="dxa"/>
            <w:vAlign w:val="center"/>
            <w:hideMark/>
          </w:tcPr>
          <w:p w14:paraId="42EAAC6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080C04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2A40E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70030</w:t>
            </w:r>
          </w:p>
        </w:tc>
        <w:tc>
          <w:tcPr>
            <w:tcW w:w="3510" w:type="dxa"/>
            <w:vAlign w:val="center"/>
            <w:hideMark/>
          </w:tcPr>
          <w:p w14:paraId="39085A6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C9244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5DAA6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70031</w:t>
            </w:r>
          </w:p>
        </w:tc>
        <w:tc>
          <w:tcPr>
            <w:tcW w:w="3510" w:type="dxa"/>
            <w:vAlign w:val="center"/>
            <w:hideMark/>
          </w:tcPr>
          <w:p w14:paraId="426005B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10782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82E6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70032</w:t>
            </w:r>
          </w:p>
        </w:tc>
        <w:tc>
          <w:tcPr>
            <w:tcW w:w="3510" w:type="dxa"/>
            <w:vAlign w:val="center"/>
            <w:hideMark/>
          </w:tcPr>
          <w:p w14:paraId="53C559B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4E899C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DD8D5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70033</w:t>
            </w:r>
          </w:p>
        </w:tc>
        <w:tc>
          <w:tcPr>
            <w:tcW w:w="3510" w:type="dxa"/>
            <w:vAlign w:val="center"/>
            <w:hideMark/>
          </w:tcPr>
          <w:p w14:paraId="1584060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05DA7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5F5F1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70034</w:t>
            </w:r>
          </w:p>
        </w:tc>
        <w:tc>
          <w:tcPr>
            <w:tcW w:w="3510" w:type="dxa"/>
            <w:vAlign w:val="center"/>
            <w:hideMark/>
          </w:tcPr>
          <w:p w14:paraId="67CF2D3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23EB8C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99DD8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70035</w:t>
            </w:r>
          </w:p>
        </w:tc>
        <w:tc>
          <w:tcPr>
            <w:tcW w:w="3510" w:type="dxa"/>
            <w:vAlign w:val="center"/>
            <w:hideMark/>
          </w:tcPr>
          <w:p w14:paraId="7AD4013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DD0A0A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4272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70036</w:t>
            </w:r>
          </w:p>
        </w:tc>
        <w:tc>
          <w:tcPr>
            <w:tcW w:w="3510" w:type="dxa"/>
            <w:vAlign w:val="center"/>
            <w:hideMark/>
          </w:tcPr>
          <w:p w14:paraId="2F34F61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FC4FF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AFDC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70037</w:t>
            </w:r>
          </w:p>
        </w:tc>
        <w:tc>
          <w:tcPr>
            <w:tcW w:w="3510" w:type="dxa"/>
            <w:vAlign w:val="center"/>
            <w:hideMark/>
          </w:tcPr>
          <w:p w14:paraId="609E2B9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4B23B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94DBC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70038</w:t>
            </w:r>
          </w:p>
        </w:tc>
        <w:tc>
          <w:tcPr>
            <w:tcW w:w="3510" w:type="dxa"/>
            <w:vAlign w:val="center"/>
            <w:hideMark/>
          </w:tcPr>
          <w:p w14:paraId="09C100D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75B6A4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A6AA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70039</w:t>
            </w:r>
          </w:p>
        </w:tc>
        <w:tc>
          <w:tcPr>
            <w:tcW w:w="3510" w:type="dxa"/>
            <w:vAlign w:val="center"/>
            <w:hideMark/>
          </w:tcPr>
          <w:p w14:paraId="09D5BA5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5D86D7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0A41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70040</w:t>
            </w:r>
          </w:p>
        </w:tc>
        <w:tc>
          <w:tcPr>
            <w:tcW w:w="3510" w:type="dxa"/>
            <w:vAlign w:val="center"/>
            <w:hideMark/>
          </w:tcPr>
          <w:p w14:paraId="597DB01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434192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EC60A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70041</w:t>
            </w:r>
          </w:p>
        </w:tc>
        <w:tc>
          <w:tcPr>
            <w:tcW w:w="3510" w:type="dxa"/>
            <w:vAlign w:val="center"/>
            <w:hideMark/>
          </w:tcPr>
          <w:p w14:paraId="794481C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9008E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B5768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70042</w:t>
            </w:r>
          </w:p>
        </w:tc>
        <w:tc>
          <w:tcPr>
            <w:tcW w:w="3510" w:type="dxa"/>
            <w:vAlign w:val="center"/>
            <w:hideMark/>
          </w:tcPr>
          <w:p w14:paraId="6591344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21F85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B134D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70043</w:t>
            </w:r>
          </w:p>
        </w:tc>
        <w:tc>
          <w:tcPr>
            <w:tcW w:w="3510" w:type="dxa"/>
            <w:vAlign w:val="center"/>
            <w:hideMark/>
          </w:tcPr>
          <w:p w14:paraId="17460B0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3F69B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40F18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70044</w:t>
            </w:r>
          </w:p>
        </w:tc>
        <w:tc>
          <w:tcPr>
            <w:tcW w:w="3510" w:type="dxa"/>
            <w:vAlign w:val="center"/>
            <w:hideMark/>
          </w:tcPr>
          <w:p w14:paraId="5D7FA73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48ECD4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C643F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70045</w:t>
            </w:r>
          </w:p>
        </w:tc>
        <w:tc>
          <w:tcPr>
            <w:tcW w:w="3510" w:type="dxa"/>
            <w:vAlign w:val="center"/>
            <w:hideMark/>
          </w:tcPr>
          <w:p w14:paraId="0D29B84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DC46B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6564E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70046</w:t>
            </w:r>
          </w:p>
        </w:tc>
        <w:tc>
          <w:tcPr>
            <w:tcW w:w="3510" w:type="dxa"/>
            <w:vAlign w:val="center"/>
            <w:hideMark/>
          </w:tcPr>
          <w:p w14:paraId="5DDC921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10CCBD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92426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70047</w:t>
            </w:r>
          </w:p>
        </w:tc>
        <w:tc>
          <w:tcPr>
            <w:tcW w:w="3510" w:type="dxa"/>
            <w:vAlign w:val="center"/>
            <w:hideMark/>
          </w:tcPr>
          <w:p w14:paraId="48098A5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4687AE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F43B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70048</w:t>
            </w:r>
          </w:p>
        </w:tc>
        <w:tc>
          <w:tcPr>
            <w:tcW w:w="3510" w:type="dxa"/>
            <w:vAlign w:val="center"/>
            <w:hideMark/>
          </w:tcPr>
          <w:p w14:paraId="7E9CE77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BB0637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3FAC1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70049</w:t>
            </w:r>
          </w:p>
        </w:tc>
        <w:tc>
          <w:tcPr>
            <w:tcW w:w="3510" w:type="dxa"/>
            <w:vAlign w:val="center"/>
            <w:hideMark/>
          </w:tcPr>
          <w:p w14:paraId="00B99C5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FB62B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E5AC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70050</w:t>
            </w:r>
          </w:p>
        </w:tc>
        <w:tc>
          <w:tcPr>
            <w:tcW w:w="3510" w:type="dxa"/>
            <w:vAlign w:val="center"/>
            <w:hideMark/>
          </w:tcPr>
          <w:p w14:paraId="4E07F97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EE46E5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07D23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70051</w:t>
            </w:r>
          </w:p>
        </w:tc>
        <w:tc>
          <w:tcPr>
            <w:tcW w:w="3510" w:type="dxa"/>
            <w:vAlign w:val="center"/>
            <w:hideMark/>
          </w:tcPr>
          <w:p w14:paraId="441759F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0A57EE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68FBB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70053</w:t>
            </w:r>
          </w:p>
        </w:tc>
        <w:tc>
          <w:tcPr>
            <w:tcW w:w="3510" w:type="dxa"/>
            <w:vAlign w:val="center"/>
            <w:hideMark/>
          </w:tcPr>
          <w:p w14:paraId="528E1AC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E86A36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0282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70054</w:t>
            </w:r>
          </w:p>
        </w:tc>
        <w:tc>
          <w:tcPr>
            <w:tcW w:w="3510" w:type="dxa"/>
            <w:vAlign w:val="center"/>
            <w:hideMark/>
          </w:tcPr>
          <w:p w14:paraId="736255E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738FB3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36DB6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70055</w:t>
            </w:r>
          </w:p>
        </w:tc>
        <w:tc>
          <w:tcPr>
            <w:tcW w:w="3510" w:type="dxa"/>
            <w:vAlign w:val="center"/>
            <w:hideMark/>
          </w:tcPr>
          <w:p w14:paraId="098C522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FB2FF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0B0E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70056</w:t>
            </w:r>
          </w:p>
        </w:tc>
        <w:tc>
          <w:tcPr>
            <w:tcW w:w="3510" w:type="dxa"/>
            <w:vAlign w:val="center"/>
            <w:hideMark/>
          </w:tcPr>
          <w:p w14:paraId="1343BEC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9C54AB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6ADA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70057</w:t>
            </w:r>
          </w:p>
        </w:tc>
        <w:tc>
          <w:tcPr>
            <w:tcW w:w="3510" w:type="dxa"/>
            <w:vAlign w:val="center"/>
            <w:hideMark/>
          </w:tcPr>
          <w:p w14:paraId="695C01F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DCC50F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0CFEEF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70058</w:t>
            </w:r>
          </w:p>
        </w:tc>
        <w:tc>
          <w:tcPr>
            <w:tcW w:w="3510" w:type="dxa"/>
            <w:vAlign w:val="center"/>
            <w:hideMark/>
          </w:tcPr>
          <w:p w14:paraId="7410A66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D664B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4B4A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70060</w:t>
            </w:r>
          </w:p>
        </w:tc>
        <w:tc>
          <w:tcPr>
            <w:tcW w:w="3510" w:type="dxa"/>
            <w:vAlign w:val="center"/>
            <w:hideMark/>
          </w:tcPr>
          <w:p w14:paraId="7D63EC1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A4E97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6E89B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70061</w:t>
            </w:r>
          </w:p>
        </w:tc>
        <w:tc>
          <w:tcPr>
            <w:tcW w:w="3510" w:type="dxa"/>
            <w:vAlign w:val="center"/>
            <w:hideMark/>
          </w:tcPr>
          <w:p w14:paraId="23A7062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C322A0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9DD43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70062</w:t>
            </w:r>
          </w:p>
        </w:tc>
        <w:tc>
          <w:tcPr>
            <w:tcW w:w="3510" w:type="dxa"/>
            <w:vAlign w:val="center"/>
            <w:hideMark/>
          </w:tcPr>
          <w:p w14:paraId="0FE26B1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14AB6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83AAA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70063</w:t>
            </w:r>
          </w:p>
        </w:tc>
        <w:tc>
          <w:tcPr>
            <w:tcW w:w="3510" w:type="dxa"/>
            <w:vAlign w:val="center"/>
            <w:hideMark/>
          </w:tcPr>
          <w:p w14:paraId="7537C88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48630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013A0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70064</w:t>
            </w:r>
          </w:p>
        </w:tc>
        <w:tc>
          <w:tcPr>
            <w:tcW w:w="3510" w:type="dxa"/>
            <w:vAlign w:val="center"/>
            <w:hideMark/>
          </w:tcPr>
          <w:p w14:paraId="661D139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A45938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FC768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70065</w:t>
            </w:r>
          </w:p>
        </w:tc>
        <w:tc>
          <w:tcPr>
            <w:tcW w:w="3510" w:type="dxa"/>
            <w:vAlign w:val="center"/>
            <w:hideMark/>
          </w:tcPr>
          <w:p w14:paraId="325BE3F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571CC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38CA1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70066</w:t>
            </w:r>
          </w:p>
        </w:tc>
        <w:tc>
          <w:tcPr>
            <w:tcW w:w="3510" w:type="dxa"/>
            <w:vAlign w:val="center"/>
            <w:hideMark/>
          </w:tcPr>
          <w:p w14:paraId="5FAD31A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3F6C4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F7C5D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70067</w:t>
            </w:r>
          </w:p>
        </w:tc>
        <w:tc>
          <w:tcPr>
            <w:tcW w:w="3510" w:type="dxa"/>
            <w:vAlign w:val="center"/>
            <w:hideMark/>
          </w:tcPr>
          <w:p w14:paraId="666E019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2C3F5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2892C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70068</w:t>
            </w:r>
          </w:p>
        </w:tc>
        <w:tc>
          <w:tcPr>
            <w:tcW w:w="3510" w:type="dxa"/>
            <w:vAlign w:val="center"/>
            <w:hideMark/>
          </w:tcPr>
          <w:p w14:paraId="68942A6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8D5B2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859D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70069</w:t>
            </w:r>
          </w:p>
        </w:tc>
        <w:tc>
          <w:tcPr>
            <w:tcW w:w="3510" w:type="dxa"/>
            <w:vAlign w:val="center"/>
            <w:hideMark/>
          </w:tcPr>
          <w:p w14:paraId="7C0694F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3915EB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0EE295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70070</w:t>
            </w:r>
          </w:p>
        </w:tc>
        <w:tc>
          <w:tcPr>
            <w:tcW w:w="3510" w:type="dxa"/>
            <w:vAlign w:val="center"/>
            <w:hideMark/>
          </w:tcPr>
          <w:p w14:paraId="4BB5412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1126A7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EC81B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70071</w:t>
            </w:r>
          </w:p>
        </w:tc>
        <w:tc>
          <w:tcPr>
            <w:tcW w:w="3510" w:type="dxa"/>
            <w:vAlign w:val="center"/>
            <w:hideMark/>
          </w:tcPr>
          <w:p w14:paraId="5E38B8B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62FCA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8C37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70072</w:t>
            </w:r>
          </w:p>
        </w:tc>
        <w:tc>
          <w:tcPr>
            <w:tcW w:w="3510" w:type="dxa"/>
            <w:vAlign w:val="center"/>
            <w:hideMark/>
          </w:tcPr>
          <w:p w14:paraId="70472BA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F9C59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82D7F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70073</w:t>
            </w:r>
          </w:p>
        </w:tc>
        <w:tc>
          <w:tcPr>
            <w:tcW w:w="3510" w:type="dxa"/>
            <w:vAlign w:val="center"/>
            <w:hideMark/>
          </w:tcPr>
          <w:p w14:paraId="43A5494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C46085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1E42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70074</w:t>
            </w:r>
          </w:p>
        </w:tc>
        <w:tc>
          <w:tcPr>
            <w:tcW w:w="3510" w:type="dxa"/>
            <w:vAlign w:val="center"/>
            <w:hideMark/>
          </w:tcPr>
          <w:p w14:paraId="4ED77F9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35AFB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BBA91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70075</w:t>
            </w:r>
          </w:p>
        </w:tc>
        <w:tc>
          <w:tcPr>
            <w:tcW w:w="3510" w:type="dxa"/>
            <w:vAlign w:val="center"/>
            <w:hideMark/>
          </w:tcPr>
          <w:p w14:paraId="6B52678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0D84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80FCA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70076</w:t>
            </w:r>
          </w:p>
        </w:tc>
        <w:tc>
          <w:tcPr>
            <w:tcW w:w="3510" w:type="dxa"/>
            <w:vAlign w:val="center"/>
            <w:hideMark/>
          </w:tcPr>
          <w:p w14:paraId="436AAA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69C680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A81F7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70077</w:t>
            </w:r>
          </w:p>
        </w:tc>
        <w:tc>
          <w:tcPr>
            <w:tcW w:w="3510" w:type="dxa"/>
            <w:vAlign w:val="center"/>
            <w:hideMark/>
          </w:tcPr>
          <w:p w14:paraId="27CBF5A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5A28F1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4EC1C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70078</w:t>
            </w:r>
          </w:p>
        </w:tc>
        <w:tc>
          <w:tcPr>
            <w:tcW w:w="3510" w:type="dxa"/>
            <w:vAlign w:val="center"/>
            <w:hideMark/>
          </w:tcPr>
          <w:p w14:paraId="6D6C0FA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9956D1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58D34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70079</w:t>
            </w:r>
          </w:p>
        </w:tc>
        <w:tc>
          <w:tcPr>
            <w:tcW w:w="3510" w:type="dxa"/>
            <w:vAlign w:val="center"/>
            <w:hideMark/>
          </w:tcPr>
          <w:p w14:paraId="72AD334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F10E74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8698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70080</w:t>
            </w:r>
          </w:p>
        </w:tc>
        <w:tc>
          <w:tcPr>
            <w:tcW w:w="3510" w:type="dxa"/>
            <w:vAlign w:val="center"/>
            <w:hideMark/>
          </w:tcPr>
          <w:p w14:paraId="6A8E459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9FDD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849F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70081</w:t>
            </w:r>
          </w:p>
        </w:tc>
        <w:tc>
          <w:tcPr>
            <w:tcW w:w="3510" w:type="dxa"/>
            <w:vAlign w:val="center"/>
            <w:hideMark/>
          </w:tcPr>
          <w:p w14:paraId="58E01C0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9C4D99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11E5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70082</w:t>
            </w:r>
          </w:p>
        </w:tc>
        <w:tc>
          <w:tcPr>
            <w:tcW w:w="3510" w:type="dxa"/>
            <w:vAlign w:val="center"/>
            <w:hideMark/>
          </w:tcPr>
          <w:p w14:paraId="01A9CA5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48D3E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FDBD86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70083</w:t>
            </w:r>
          </w:p>
        </w:tc>
        <w:tc>
          <w:tcPr>
            <w:tcW w:w="3510" w:type="dxa"/>
            <w:vAlign w:val="center"/>
            <w:hideMark/>
          </w:tcPr>
          <w:p w14:paraId="700A0AA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91ECF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F660B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70084</w:t>
            </w:r>
          </w:p>
        </w:tc>
        <w:tc>
          <w:tcPr>
            <w:tcW w:w="3510" w:type="dxa"/>
            <w:vAlign w:val="center"/>
            <w:hideMark/>
          </w:tcPr>
          <w:p w14:paraId="26E8585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92EE44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3D17D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70085</w:t>
            </w:r>
          </w:p>
        </w:tc>
        <w:tc>
          <w:tcPr>
            <w:tcW w:w="3510" w:type="dxa"/>
            <w:vAlign w:val="center"/>
            <w:hideMark/>
          </w:tcPr>
          <w:p w14:paraId="41C7CDC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18FBA8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F831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70086</w:t>
            </w:r>
          </w:p>
        </w:tc>
        <w:tc>
          <w:tcPr>
            <w:tcW w:w="3510" w:type="dxa"/>
            <w:vAlign w:val="center"/>
            <w:hideMark/>
          </w:tcPr>
          <w:p w14:paraId="7A80FDA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C377C7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F36B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70087</w:t>
            </w:r>
          </w:p>
        </w:tc>
        <w:tc>
          <w:tcPr>
            <w:tcW w:w="3510" w:type="dxa"/>
            <w:vAlign w:val="center"/>
            <w:hideMark/>
          </w:tcPr>
          <w:p w14:paraId="327CE3A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517A0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AF2E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70088</w:t>
            </w:r>
          </w:p>
        </w:tc>
        <w:tc>
          <w:tcPr>
            <w:tcW w:w="3510" w:type="dxa"/>
            <w:vAlign w:val="center"/>
            <w:hideMark/>
          </w:tcPr>
          <w:p w14:paraId="168D8C7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500601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C35A7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70089</w:t>
            </w:r>
          </w:p>
        </w:tc>
        <w:tc>
          <w:tcPr>
            <w:tcW w:w="3510" w:type="dxa"/>
            <w:vAlign w:val="center"/>
            <w:hideMark/>
          </w:tcPr>
          <w:p w14:paraId="7872BE6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8DC0A2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A7271C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70090</w:t>
            </w:r>
          </w:p>
        </w:tc>
        <w:tc>
          <w:tcPr>
            <w:tcW w:w="3510" w:type="dxa"/>
            <w:vAlign w:val="center"/>
            <w:hideMark/>
          </w:tcPr>
          <w:p w14:paraId="73838D9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D8C1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7EB02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70091</w:t>
            </w:r>
          </w:p>
        </w:tc>
        <w:tc>
          <w:tcPr>
            <w:tcW w:w="3510" w:type="dxa"/>
            <w:vAlign w:val="center"/>
            <w:hideMark/>
          </w:tcPr>
          <w:p w14:paraId="3339435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B2A9C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495C9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70093</w:t>
            </w:r>
          </w:p>
        </w:tc>
        <w:tc>
          <w:tcPr>
            <w:tcW w:w="3510" w:type="dxa"/>
            <w:vAlign w:val="center"/>
            <w:hideMark/>
          </w:tcPr>
          <w:p w14:paraId="714E7A3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169650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281A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70094</w:t>
            </w:r>
          </w:p>
        </w:tc>
        <w:tc>
          <w:tcPr>
            <w:tcW w:w="3510" w:type="dxa"/>
            <w:vAlign w:val="center"/>
            <w:hideMark/>
          </w:tcPr>
          <w:p w14:paraId="148A86F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AD31E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54FA6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70095</w:t>
            </w:r>
          </w:p>
        </w:tc>
        <w:tc>
          <w:tcPr>
            <w:tcW w:w="3510" w:type="dxa"/>
            <w:vAlign w:val="center"/>
            <w:hideMark/>
          </w:tcPr>
          <w:p w14:paraId="4E174B3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86699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5F67B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70096</w:t>
            </w:r>
          </w:p>
        </w:tc>
        <w:tc>
          <w:tcPr>
            <w:tcW w:w="3510" w:type="dxa"/>
            <w:vAlign w:val="center"/>
            <w:hideMark/>
          </w:tcPr>
          <w:p w14:paraId="381AD5B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412CDD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8E57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70097</w:t>
            </w:r>
          </w:p>
        </w:tc>
        <w:tc>
          <w:tcPr>
            <w:tcW w:w="3510" w:type="dxa"/>
            <w:vAlign w:val="center"/>
            <w:hideMark/>
          </w:tcPr>
          <w:p w14:paraId="0AB104D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3C272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6FC4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70099</w:t>
            </w:r>
          </w:p>
        </w:tc>
        <w:tc>
          <w:tcPr>
            <w:tcW w:w="3510" w:type="dxa"/>
            <w:vAlign w:val="center"/>
            <w:hideMark/>
          </w:tcPr>
          <w:p w14:paraId="7ACC148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168024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B5FD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70100</w:t>
            </w:r>
          </w:p>
        </w:tc>
        <w:tc>
          <w:tcPr>
            <w:tcW w:w="3510" w:type="dxa"/>
            <w:vAlign w:val="center"/>
            <w:hideMark/>
          </w:tcPr>
          <w:p w14:paraId="58D368C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07160E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2BF8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70101</w:t>
            </w:r>
          </w:p>
        </w:tc>
        <w:tc>
          <w:tcPr>
            <w:tcW w:w="3510" w:type="dxa"/>
            <w:vAlign w:val="center"/>
            <w:hideMark/>
          </w:tcPr>
          <w:p w14:paraId="07F0802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B6E49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9FB77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70102</w:t>
            </w:r>
          </w:p>
        </w:tc>
        <w:tc>
          <w:tcPr>
            <w:tcW w:w="3510" w:type="dxa"/>
            <w:vAlign w:val="center"/>
            <w:hideMark/>
          </w:tcPr>
          <w:p w14:paraId="724D39F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D73EE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6B957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70103</w:t>
            </w:r>
          </w:p>
        </w:tc>
        <w:tc>
          <w:tcPr>
            <w:tcW w:w="3510" w:type="dxa"/>
            <w:vAlign w:val="center"/>
            <w:hideMark/>
          </w:tcPr>
          <w:p w14:paraId="6052140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4F1771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955F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70104</w:t>
            </w:r>
          </w:p>
        </w:tc>
        <w:tc>
          <w:tcPr>
            <w:tcW w:w="3510" w:type="dxa"/>
            <w:vAlign w:val="center"/>
            <w:hideMark/>
          </w:tcPr>
          <w:p w14:paraId="288A83D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65762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E71D9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70105</w:t>
            </w:r>
          </w:p>
        </w:tc>
        <w:tc>
          <w:tcPr>
            <w:tcW w:w="3510" w:type="dxa"/>
            <w:vAlign w:val="center"/>
            <w:hideMark/>
          </w:tcPr>
          <w:p w14:paraId="10BDC61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24F10C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71FA6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70106</w:t>
            </w:r>
          </w:p>
        </w:tc>
        <w:tc>
          <w:tcPr>
            <w:tcW w:w="3510" w:type="dxa"/>
            <w:vAlign w:val="center"/>
            <w:hideMark/>
          </w:tcPr>
          <w:p w14:paraId="559F10A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CD0D2B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43F6B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70107</w:t>
            </w:r>
          </w:p>
        </w:tc>
        <w:tc>
          <w:tcPr>
            <w:tcW w:w="3510" w:type="dxa"/>
            <w:vAlign w:val="center"/>
            <w:hideMark/>
          </w:tcPr>
          <w:p w14:paraId="505CA27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F9E6B6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2FC3F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70108</w:t>
            </w:r>
          </w:p>
        </w:tc>
        <w:tc>
          <w:tcPr>
            <w:tcW w:w="3510" w:type="dxa"/>
            <w:vAlign w:val="center"/>
            <w:hideMark/>
          </w:tcPr>
          <w:p w14:paraId="3D7EAC2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B7130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8BC4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70109</w:t>
            </w:r>
          </w:p>
        </w:tc>
        <w:tc>
          <w:tcPr>
            <w:tcW w:w="3510" w:type="dxa"/>
            <w:vAlign w:val="center"/>
            <w:hideMark/>
          </w:tcPr>
          <w:p w14:paraId="7BF4F06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B921F1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062DB2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70110</w:t>
            </w:r>
          </w:p>
        </w:tc>
        <w:tc>
          <w:tcPr>
            <w:tcW w:w="3510" w:type="dxa"/>
            <w:vAlign w:val="center"/>
            <w:hideMark/>
          </w:tcPr>
          <w:p w14:paraId="7B7D28C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919B3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BF128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70111</w:t>
            </w:r>
          </w:p>
        </w:tc>
        <w:tc>
          <w:tcPr>
            <w:tcW w:w="3510" w:type="dxa"/>
            <w:vAlign w:val="center"/>
            <w:hideMark/>
          </w:tcPr>
          <w:p w14:paraId="60361A0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2BDFA7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FC85E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70112</w:t>
            </w:r>
          </w:p>
        </w:tc>
        <w:tc>
          <w:tcPr>
            <w:tcW w:w="3510" w:type="dxa"/>
            <w:vAlign w:val="center"/>
            <w:hideMark/>
          </w:tcPr>
          <w:p w14:paraId="74AA424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89E8DA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3E31C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70113</w:t>
            </w:r>
          </w:p>
        </w:tc>
        <w:tc>
          <w:tcPr>
            <w:tcW w:w="3510" w:type="dxa"/>
            <w:vAlign w:val="center"/>
            <w:hideMark/>
          </w:tcPr>
          <w:p w14:paraId="26092A0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9E27A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AE5A6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70114</w:t>
            </w:r>
          </w:p>
        </w:tc>
        <w:tc>
          <w:tcPr>
            <w:tcW w:w="3510" w:type="dxa"/>
            <w:vAlign w:val="center"/>
            <w:hideMark/>
          </w:tcPr>
          <w:p w14:paraId="0CCFD80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956A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641F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70115</w:t>
            </w:r>
          </w:p>
        </w:tc>
        <w:tc>
          <w:tcPr>
            <w:tcW w:w="3510" w:type="dxa"/>
            <w:vAlign w:val="center"/>
            <w:hideMark/>
          </w:tcPr>
          <w:p w14:paraId="6E1CA93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8B729B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2EBB4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70116</w:t>
            </w:r>
          </w:p>
        </w:tc>
        <w:tc>
          <w:tcPr>
            <w:tcW w:w="3510" w:type="dxa"/>
            <w:vAlign w:val="center"/>
            <w:hideMark/>
          </w:tcPr>
          <w:p w14:paraId="7AD42C5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8D108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C8B01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70117</w:t>
            </w:r>
          </w:p>
        </w:tc>
        <w:tc>
          <w:tcPr>
            <w:tcW w:w="3510" w:type="dxa"/>
            <w:vAlign w:val="center"/>
            <w:hideMark/>
          </w:tcPr>
          <w:p w14:paraId="5F18554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F0F662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BF4B8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70118</w:t>
            </w:r>
          </w:p>
        </w:tc>
        <w:tc>
          <w:tcPr>
            <w:tcW w:w="3510" w:type="dxa"/>
            <w:vAlign w:val="center"/>
            <w:hideMark/>
          </w:tcPr>
          <w:p w14:paraId="66C06C8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606B49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CDF4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70119</w:t>
            </w:r>
          </w:p>
        </w:tc>
        <w:tc>
          <w:tcPr>
            <w:tcW w:w="3510" w:type="dxa"/>
            <w:vAlign w:val="center"/>
            <w:hideMark/>
          </w:tcPr>
          <w:p w14:paraId="543AFCF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3CA1B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4BF00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70120</w:t>
            </w:r>
          </w:p>
        </w:tc>
        <w:tc>
          <w:tcPr>
            <w:tcW w:w="3510" w:type="dxa"/>
            <w:vAlign w:val="center"/>
            <w:hideMark/>
          </w:tcPr>
          <w:p w14:paraId="4E444CA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A596A0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14D2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70121</w:t>
            </w:r>
          </w:p>
        </w:tc>
        <w:tc>
          <w:tcPr>
            <w:tcW w:w="3510" w:type="dxa"/>
            <w:vAlign w:val="center"/>
            <w:hideMark/>
          </w:tcPr>
          <w:p w14:paraId="5BDD783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D80DE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46B55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70122</w:t>
            </w:r>
          </w:p>
        </w:tc>
        <w:tc>
          <w:tcPr>
            <w:tcW w:w="3510" w:type="dxa"/>
            <w:vAlign w:val="center"/>
            <w:hideMark/>
          </w:tcPr>
          <w:p w14:paraId="3AA88A8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13040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9B1A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70123</w:t>
            </w:r>
          </w:p>
        </w:tc>
        <w:tc>
          <w:tcPr>
            <w:tcW w:w="3510" w:type="dxa"/>
            <w:vAlign w:val="center"/>
            <w:hideMark/>
          </w:tcPr>
          <w:p w14:paraId="6658A08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4CD4F8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8E681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70124</w:t>
            </w:r>
          </w:p>
        </w:tc>
        <w:tc>
          <w:tcPr>
            <w:tcW w:w="3510" w:type="dxa"/>
            <w:vAlign w:val="center"/>
            <w:hideMark/>
          </w:tcPr>
          <w:p w14:paraId="4F3C3BC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92659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71C3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70125</w:t>
            </w:r>
          </w:p>
        </w:tc>
        <w:tc>
          <w:tcPr>
            <w:tcW w:w="3510" w:type="dxa"/>
            <w:vAlign w:val="center"/>
            <w:hideMark/>
          </w:tcPr>
          <w:p w14:paraId="1E73E7D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48BE79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514CE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70126</w:t>
            </w:r>
          </w:p>
        </w:tc>
        <w:tc>
          <w:tcPr>
            <w:tcW w:w="3510" w:type="dxa"/>
            <w:vAlign w:val="center"/>
            <w:hideMark/>
          </w:tcPr>
          <w:p w14:paraId="6000AA2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88FF3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64074C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70127</w:t>
            </w:r>
          </w:p>
        </w:tc>
        <w:tc>
          <w:tcPr>
            <w:tcW w:w="3510" w:type="dxa"/>
            <w:vAlign w:val="center"/>
            <w:hideMark/>
          </w:tcPr>
          <w:p w14:paraId="01CBF55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61775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8340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70128</w:t>
            </w:r>
          </w:p>
        </w:tc>
        <w:tc>
          <w:tcPr>
            <w:tcW w:w="3510" w:type="dxa"/>
            <w:vAlign w:val="center"/>
            <w:hideMark/>
          </w:tcPr>
          <w:p w14:paraId="675B232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C6412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2B00E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70129</w:t>
            </w:r>
          </w:p>
        </w:tc>
        <w:tc>
          <w:tcPr>
            <w:tcW w:w="3510" w:type="dxa"/>
            <w:vAlign w:val="center"/>
            <w:hideMark/>
          </w:tcPr>
          <w:p w14:paraId="48CE19F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02284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BDCE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70130</w:t>
            </w:r>
          </w:p>
        </w:tc>
        <w:tc>
          <w:tcPr>
            <w:tcW w:w="3510" w:type="dxa"/>
            <w:vAlign w:val="center"/>
            <w:hideMark/>
          </w:tcPr>
          <w:p w14:paraId="29B94E6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3FEAE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ED0EC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70131</w:t>
            </w:r>
          </w:p>
        </w:tc>
        <w:tc>
          <w:tcPr>
            <w:tcW w:w="3510" w:type="dxa"/>
            <w:vAlign w:val="center"/>
            <w:hideMark/>
          </w:tcPr>
          <w:p w14:paraId="2FFEDBB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84B09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23573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70132</w:t>
            </w:r>
          </w:p>
        </w:tc>
        <w:tc>
          <w:tcPr>
            <w:tcW w:w="3510" w:type="dxa"/>
            <w:vAlign w:val="center"/>
            <w:hideMark/>
          </w:tcPr>
          <w:p w14:paraId="10D5B4C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956899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77BE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70133</w:t>
            </w:r>
          </w:p>
        </w:tc>
        <w:tc>
          <w:tcPr>
            <w:tcW w:w="3510" w:type="dxa"/>
            <w:vAlign w:val="center"/>
            <w:hideMark/>
          </w:tcPr>
          <w:p w14:paraId="2EE3EF0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EE1EDD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E9EE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70134</w:t>
            </w:r>
          </w:p>
        </w:tc>
        <w:tc>
          <w:tcPr>
            <w:tcW w:w="3510" w:type="dxa"/>
            <w:vAlign w:val="center"/>
            <w:hideMark/>
          </w:tcPr>
          <w:p w14:paraId="347DF30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49E876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6F6E0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70135</w:t>
            </w:r>
          </w:p>
        </w:tc>
        <w:tc>
          <w:tcPr>
            <w:tcW w:w="3510" w:type="dxa"/>
            <w:vAlign w:val="center"/>
            <w:hideMark/>
          </w:tcPr>
          <w:p w14:paraId="79DD29E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21CCD8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BE0CB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70136</w:t>
            </w:r>
          </w:p>
        </w:tc>
        <w:tc>
          <w:tcPr>
            <w:tcW w:w="3510" w:type="dxa"/>
            <w:vAlign w:val="center"/>
            <w:hideMark/>
          </w:tcPr>
          <w:p w14:paraId="55FB3B3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4D6E1C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04C41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70137</w:t>
            </w:r>
          </w:p>
        </w:tc>
        <w:tc>
          <w:tcPr>
            <w:tcW w:w="3510" w:type="dxa"/>
            <w:vAlign w:val="center"/>
            <w:hideMark/>
          </w:tcPr>
          <w:p w14:paraId="3FE3E50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90742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9FDEF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70138</w:t>
            </w:r>
          </w:p>
        </w:tc>
        <w:tc>
          <w:tcPr>
            <w:tcW w:w="3510" w:type="dxa"/>
            <w:vAlign w:val="center"/>
            <w:hideMark/>
          </w:tcPr>
          <w:p w14:paraId="2A397D8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F94520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C623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70139</w:t>
            </w:r>
          </w:p>
        </w:tc>
        <w:tc>
          <w:tcPr>
            <w:tcW w:w="3510" w:type="dxa"/>
            <w:vAlign w:val="center"/>
            <w:hideMark/>
          </w:tcPr>
          <w:p w14:paraId="56477D0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4C4F9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1ACF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70140</w:t>
            </w:r>
          </w:p>
        </w:tc>
        <w:tc>
          <w:tcPr>
            <w:tcW w:w="3510" w:type="dxa"/>
            <w:vAlign w:val="center"/>
            <w:hideMark/>
          </w:tcPr>
          <w:p w14:paraId="47A0B4F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B946D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96FD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70141</w:t>
            </w:r>
          </w:p>
        </w:tc>
        <w:tc>
          <w:tcPr>
            <w:tcW w:w="3510" w:type="dxa"/>
            <w:vAlign w:val="center"/>
            <w:hideMark/>
          </w:tcPr>
          <w:p w14:paraId="708C909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E3CBE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4B66A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70142</w:t>
            </w:r>
          </w:p>
        </w:tc>
        <w:tc>
          <w:tcPr>
            <w:tcW w:w="3510" w:type="dxa"/>
            <w:vAlign w:val="center"/>
            <w:hideMark/>
          </w:tcPr>
          <w:p w14:paraId="2FAF2C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AD88A0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6C317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70143</w:t>
            </w:r>
          </w:p>
        </w:tc>
        <w:tc>
          <w:tcPr>
            <w:tcW w:w="3510" w:type="dxa"/>
            <w:vAlign w:val="center"/>
            <w:hideMark/>
          </w:tcPr>
          <w:p w14:paraId="70B27FA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EC0CE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0331BE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70144</w:t>
            </w:r>
          </w:p>
        </w:tc>
        <w:tc>
          <w:tcPr>
            <w:tcW w:w="3510" w:type="dxa"/>
            <w:vAlign w:val="center"/>
            <w:hideMark/>
          </w:tcPr>
          <w:p w14:paraId="33C2816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B9ADB0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B7359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70145</w:t>
            </w:r>
          </w:p>
        </w:tc>
        <w:tc>
          <w:tcPr>
            <w:tcW w:w="3510" w:type="dxa"/>
            <w:vAlign w:val="center"/>
            <w:hideMark/>
          </w:tcPr>
          <w:p w14:paraId="208F7C2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4A7C01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D0925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70146</w:t>
            </w:r>
          </w:p>
        </w:tc>
        <w:tc>
          <w:tcPr>
            <w:tcW w:w="3510" w:type="dxa"/>
            <w:vAlign w:val="center"/>
            <w:hideMark/>
          </w:tcPr>
          <w:p w14:paraId="628B4A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7B9B23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81D02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70147</w:t>
            </w:r>
          </w:p>
        </w:tc>
        <w:tc>
          <w:tcPr>
            <w:tcW w:w="3510" w:type="dxa"/>
            <w:vAlign w:val="center"/>
            <w:hideMark/>
          </w:tcPr>
          <w:p w14:paraId="491A79A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CB641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F6E1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70148</w:t>
            </w:r>
          </w:p>
        </w:tc>
        <w:tc>
          <w:tcPr>
            <w:tcW w:w="3510" w:type="dxa"/>
            <w:vAlign w:val="center"/>
            <w:hideMark/>
          </w:tcPr>
          <w:p w14:paraId="1F41CFB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71357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CADB4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70149</w:t>
            </w:r>
          </w:p>
        </w:tc>
        <w:tc>
          <w:tcPr>
            <w:tcW w:w="3510" w:type="dxa"/>
            <w:vAlign w:val="center"/>
            <w:hideMark/>
          </w:tcPr>
          <w:p w14:paraId="2C4B43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8B9252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1D17B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70150</w:t>
            </w:r>
          </w:p>
        </w:tc>
        <w:tc>
          <w:tcPr>
            <w:tcW w:w="3510" w:type="dxa"/>
            <w:vAlign w:val="center"/>
            <w:hideMark/>
          </w:tcPr>
          <w:p w14:paraId="4F234FC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9FFAF2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D3B73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70151</w:t>
            </w:r>
          </w:p>
        </w:tc>
        <w:tc>
          <w:tcPr>
            <w:tcW w:w="3510" w:type="dxa"/>
            <w:vAlign w:val="center"/>
            <w:hideMark/>
          </w:tcPr>
          <w:p w14:paraId="0228959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78431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F02BB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70152</w:t>
            </w:r>
          </w:p>
        </w:tc>
        <w:tc>
          <w:tcPr>
            <w:tcW w:w="3510" w:type="dxa"/>
            <w:vAlign w:val="center"/>
            <w:hideMark/>
          </w:tcPr>
          <w:p w14:paraId="68C9D83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B94B2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B2C16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70153</w:t>
            </w:r>
          </w:p>
        </w:tc>
        <w:tc>
          <w:tcPr>
            <w:tcW w:w="3510" w:type="dxa"/>
            <w:vAlign w:val="center"/>
            <w:hideMark/>
          </w:tcPr>
          <w:p w14:paraId="36B1F2B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ED965C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6849D2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70154</w:t>
            </w:r>
          </w:p>
        </w:tc>
        <w:tc>
          <w:tcPr>
            <w:tcW w:w="3510" w:type="dxa"/>
            <w:vAlign w:val="center"/>
            <w:hideMark/>
          </w:tcPr>
          <w:p w14:paraId="388E1C1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CA178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22ED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70155</w:t>
            </w:r>
          </w:p>
        </w:tc>
        <w:tc>
          <w:tcPr>
            <w:tcW w:w="3510" w:type="dxa"/>
            <w:vAlign w:val="center"/>
            <w:hideMark/>
          </w:tcPr>
          <w:p w14:paraId="1807796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A74EB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0F644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70156</w:t>
            </w:r>
          </w:p>
        </w:tc>
        <w:tc>
          <w:tcPr>
            <w:tcW w:w="3510" w:type="dxa"/>
            <w:vAlign w:val="center"/>
            <w:hideMark/>
          </w:tcPr>
          <w:p w14:paraId="32B2B3C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F87B8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841E5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70157</w:t>
            </w:r>
          </w:p>
        </w:tc>
        <w:tc>
          <w:tcPr>
            <w:tcW w:w="3510" w:type="dxa"/>
            <w:vAlign w:val="center"/>
            <w:hideMark/>
          </w:tcPr>
          <w:p w14:paraId="2C8C071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1CB579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A8E90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70158</w:t>
            </w:r>
          </w:p>
        </w:tc>
        <w:tc>
          <w:tcPr>
            <w:tcW w:w="3510" w:type="dxa"/>
            <w:vAlign w:val="center"/>
            <w:hideMark/>
          </w:tcPr>
          <w:p w14:paraId="27FF8CD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D0AF3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EC38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70159</w:t>
            </w:r>
          </w:p>
        </w:tc>
        <w:tc>
          <w:tcPr>
            <w:tcW w:w="3510" w:type="dxa"/>
            <w:vAlign w:val="center"/>
            <w:hideMark/>
          </w:tcPr>
          <w:p w14:paraId="413643B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FD3E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DF258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70160</w:t>
            </w:r>
          </w:p>
        </w:tc>
        <w:tc>
          <w:tcPr>
            <w:tcW w:w="3510" w:type="dxa"/>
            <w:vAlign w:val="center"/>
            <w:hideMark/>
          </w:tcPr>
          <w:p w14:paraId="4CB0782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CFE6A2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59CDD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70161</w:t>
            </w:r>
          </w:p>
        </w:tc>
        <w:tc>
          <w:tcPr>
            <w:tcW w:w="3510" w:type="dxa"/>
            <w:vAlign w:val="center"/>
            <w:hideMark/>
          </w:tcPr>
          <w:p w14:paraId="0E3A489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2A09B4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3BD3C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70162</w:t>
            </w:r>
          </w:p>
        </w:tc>
        <w:tc>
          <w:tcPr>
            <w:tcW w:w="3510" w:type="dxa"/>
            <w:vAlign w:val="center"/>
            <w:hideMark/>
          </w:tcPr>
          <w:p w14:paraId="4D376EC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4AEE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7209B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70163</w:t>
            </w:r>
          </w:p>
        </w:tc>
        <w:tc>
          <w:tcPr>
            <w:tcW w:w="3510" w:type="dxa"/>
            <w:vAlign w:val="center"/>
            <w:hideMark/>
          </w:tcPr>
          <w:p w14:paraId="1FEAEB2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CA85FB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FBE20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70164</w:t>
            </w:r>
          </w:p>
        </w:tc>
        <w:tc>
          <w:tcPr>
            <w:tcW w:w="3510" w:type="dxa"/>
            <w:vAlign w:val="center"/>
            <w:hideMark/>
          </w:tcPr>
          <w:p w14:paraId="1BDF32B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56BB8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6D61F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70165</w:t>
            </w:r>
          </w:p>
        </w:tc>
        <w:tc>
          <w:tcPr>
            <w:tcW w:w="3510" w:type="dxa"/>
            <w:vAlign w:val="center"/>
            <w:hideMark/>
          </w:tcPr>
          <w:p w14:paraId="7953790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E5C21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65676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70166</w:t>
            </w:r>
          </w:p>
        </w:tc>
        <w:tc>
          <w:tcPr>
            <w:tcW w:w="3510" w:type="dxa"/>
            <w:vAlign w:val="center"/>
            <w:hideMark/>
          </w:tcPr>
          <w:p w14:paraId="613C1B0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D198F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54EC4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70167</w:t>
            </w:r>
          </w:p>
        </w:tc>
        <w:tc>
          <w:tcPr>
            <w:tcW w:w="3510" w:type="dxa"/>
            <w:vAlign w:val="center"/>
            <w:hideMark/>
          </w:tcPr>
          <w:p w14:paraId="7AF9A23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DFCCD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E6D69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70168</w:t>
            </w:r>
          </w:p>
        </w:tc>
        <w:tc>
          <w:tcPr>
            <w:tcW w:w="3510" w:type="dxa"/>
            <w:vAlign w:val="center"/>
            <w:hideMark/>
          </w:tcPr>
          <w:p w14:paraId="06C3069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E727B2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C2C1C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70169</w:t>
            </w:r>
          </w:p>
        </w:tc>
        <w:tc>
          <w:tcPr>
            <w:tcW w:w="3510" w:type="dxa"/>
            <w:vAlign w:val="center"/>
            <w:hideMark/>
          </w:tcPr>
          <w:p w14:paraId="7090CF6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C49547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EBC9C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70170</w:t>
            </w:r>
          </w:p>
        </w:tc>
        <w:tc>
          <w:tcPr>
            <w:tcW w:w="3510" w:type="dxa"/>
            <w:vAlign w:val="center"/>
            <w:hideMark/>
          </w:tcPr>
          <w:p w14:paraId="58A7E6A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F0726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3A15F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70171</w:t>
            </w:r>
          </w:p>
        </w:tc>
        <w:tc>
          <w:tcPr>
            <w:tcW w:w="3510" w:type="dxa"/>
            <w:vAlign w:val="center"/>
            <w:hideMark/>
          </w:tcPr>
          <w:p w14:paraId="236ABD6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FD0CF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62BC4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70172</w:t>
            </w:r>
          </w:p>
        </w:tc>
        <w:tc>
          <w:tcPr>
            <w:tcW w:w="3510" w:type="dxa"/>
            <w:vAlign w:val="center"/>
            <w:hideMark/>
          </w:tcPr>
          <w:p w14:paraId="6DDDD33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C17CD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E7693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70173</w:t>
            </w:r>
          </w:p>
        </w:tc>
        <w:tc>
          <w:tcPr>
            <w:tcW w:w="3510" w:type="dxa"/>
            <w:vAlign w:val="center"/>
            <w:hideMark/>
          </w:tcPr>
          <w:p w14:paraId="2FBC958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0A168E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DF164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70174</w:t>
            </w:r>
          </w:p>
        </w:tc>
        <w:tc>
          <w:tcPr>
            <w:tcW w:w="3510" w:type="dxa"/>
            <w:vAlign w:val="center"/>
            <w:hideMark/>
          </w:tcPr>
          <w:p w14:paraId="0E676BD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4694F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4256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70175</w:t>
            </w:r>
          </w:p>
        </w:tc>
        <w:tc>
          <w:tcPr>
            <w:tcW w:w="3510" w:type="dxa"/>
            <w:vAlign w:val="center"/>
            <w:hideMark/>
          </w:tcPr>
          <w:p w14:paraId="7AFE9FD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15510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FCD481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70176</w:t>
            </w:r>
          </w:p>
        </w:tc>
        <w:tc>
          <w:tcPr>
            <w:tcW w:w="3510" w:type="dxa"/>
            <w:vAlign w:val="center"/>
            <w:hideMark/>
          </w:tcPr>
          <w:p w14:paraId="11540A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A9B2E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D3615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70177</w:t>
            </w:r>
          </w:p>
        </w:tc>
        <w:tc>
          <w:tcPr>
            <w:tcW w:w="3510" w:type="dxa"/>
            <w:vAlign w:val="center"/>
            <w:hideMark/>
          </w:tcPr>
          <w:p w14:paraId="444A765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72DA68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40371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70178</w:t>
            </w:r>
          </w:p>
        </w:tc>
        <w:tc>
          <w:tcPr>
            <w:tcW w:w="3510" w:type="dxa"/>
            <w:vAlign w:val="center"/>
            <w:hideMark/>
          </w:tcPr>
          <w:p w14:paraId="6E8DF64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61C9C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59A3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70179</w:t>
            </w:r>
          </w:p>
        </w:tc>
        <w:tc>
          <w:tcPr>
            <w:tcW w:w="3510" w:type="dxa"/>
            <w:vAlign w:val="center"/>
            <w:hideMark/>
          </w:tcPr>
          <w:p w14:paraId="42DD145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3F735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086F3B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70181</w:t>
            </w:r>
          </w:p>
        </w:tc>
        <w:tc>
          <w:tcPr>
            <w:tcW w:w="3510" w:type="dxa"/>
            <w:vAlign w:val="center"/>
            <w:hideMark/>
          </w:tcPr>
          <w:p w14:paraId="3441A40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5D414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E39C58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70182</w:t>
            </w:r>
          </w:p>
        </w:tc>
        <w:tc>
          <w:tcPr>
            <w:tcW w:w="3510" w:type="dxa"/>
            <w:vAlign w:val="center"/>
            <w:hideMark/>
          </w:tcPr>
          <w:p w14:paraId="095B807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A0DD1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9F3D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70183</w:t>
            </w:r>
          </w:p>
        </w:tc>
        <w:tc>
          <w:tcPr>
            <w:tcW w:w="3510" w:type="dxa"/>
            <w:vAlign w:val="center"/>
            <w:hideMark/>
          </w:tcPr>
          <w:p w14:paraId="0215B3D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D89EE9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4E14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70184</w:t>
            </w:r>
          </w:p>
        </w:tc>
        <w:tc>
          <w:tcPr>
            <w:tcW w:w="3510" w:type="dxa"/>
            <w:vAlign w:val="center"/>
            <w:hideMark/>
          </w:tcPr>
          <w:p w14:paraId="6985653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ABA2E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93D6D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70186</w:t>
            </w:r>
          </w:p>
        </w:tc>
        <w:tc>
          <w:tcPr>
            <w:tcW w:w="3510" w:type="dxa"/>
            <w:vAlign w:val="center"/>
            <w:hideMark/>
          </w:tcPr>
          <w:p w14:paraId="15A7210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DF02C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E952D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70188</w:t>
            </w:r>
          </w:p>
        </w:tc>
        <w:tc>
          <w:tcPr>
            <w:tcW w:w="3510" w:type="dxa"/>
            <w:vAlign w:val="center"/>
            <w:hideMark/>
          </w:tcPr>
          <w:p w14:paraId="5C07AF5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15B679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F7AB2D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70189</w:t>
            </w:r>
          </w:p>
        </w:tc>
        <w:tc>
          <w:tcPr>
            <w:tcW w:w="3510" w:type="dxa"/>
            <w:vAlign w:val="center"/>
            <w:hideMark/>
          </w:tcPr>
          <w:p w14:paraId="012C739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8E56D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A299E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70190</w:t>
            </w:r>
          </w:p>
        </w:tc>
        <w:tc>
          <w:tcPr>
            <w:tcW w:w="3510" w:type="dxa"/>
            <w:vAlign w:val="center"/>
            <w:hideMark/>
          </w:tcPr>
          <w:p w14:paraId="5AF6E3C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B22C0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A72D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70191</w:t>
            </w:r>
          </w:p>
        </w:tc>
        <w:tc>
          <w:tcPr>
            <w:tcW w:w="3510" w:type="dxa"/>
            <w:vAlign w:val="center"/>
            <w:hideMark/>
          </w:tcPr>
          <w:p w14:paraId="2798098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B7D0E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4FD3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70192</w:t>
            </w:r>
          </w:p>
        </w:tc>
        <w:tc>
          <w:tcPr>
            <w:tcW w:w="3510" w:type="dxa"/>
            <w:vAlign w:val="center"/>
            <w:hideMark/>
          </w:tcPr>
          <w:p w14:paraId="6581D43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11410C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D6C06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70193</w:t>
            </w:r>
          </w:p>
        </w:tc>
        <w:tc>
          <w:tcPr>
            <w:tcW w:w="3510" w:type="dxa"/>
            <w:vAlign w:val="center"/>
            <w:hideMark/>
          </w:tcPr>
          <w:p w14:paraId="579F307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53951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D4E60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70194</w:t>
            </w:r>
          </w:p>
        </w:tc>
        <w:tc>
          <w:tcPr>
            <w:tcW w:w="3510" w:type="dxa"/>
            <w:vAlign w:val="center"/>
            <w:hideMark/>
          </w:tcPr>
          <w:p w14:paraId="07889F4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C7234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8AE6C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70195</w:t>
            </w:r>
          </w:p>
        </w:tc>
        <w:tc>
          <w:tcPr>
            <w:tcW w:w="3510" w:type="dxa"/>
            <w:vAlign w:val="center"/>
            <w:hideMark/>
          </w:tcPr>
          <w:p w14:paraId="3FC410D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3FBE63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A161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70196</w:t>
            </w:r>
          </w:p>
        </w:tc>
        <w:tc>
          <w:tcPr>
            <w:tcW w:w="3510" w:type="dxa"/>
            <w:vAlign w:val="center"/>
            <w:hideMark/>
          </w:tcPr>
          <w:p w14:paraId="4B324E8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888FC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BB9CE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70197</w:t>
            </w:r>
          </w:p>
        </w:tc>
        <w:tc>
          <w:tcPr>
            <w:tcW w:w="3510" w:type="dxa"/>
            <w:vAlign w:val="center"/>
            <w:hideMark/>
          </w:tcPr>
          <w:p w14:paraId="257F2A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50D968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00409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70198</w:t>
            </w:r>
          </w:p>
        </w:tc>
        <w:tc>
          <w:tcPr>
            <w:tcW w:w="3510" w:type="dxa"/>
            <w:vAlign w:val="center"/>
            <w:hideMark/>
          </w:tcPr>
          <w:p w14:paraId="18BA103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9CA6B8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55875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70199</w:t>
            </w:r>
          </w:p>
        </w:tc>
        <w:tc>
          <w:tcPr>
            <w:tcW w:w="3510" w:type="dxa"/>
            <w:vAlign w:val="center"/>
            <w:hideMark/>
          </w:tcPr>
          <w:p w14:paraId="1D3733C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90B3F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8CEF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70200</w:t>
            </w:r>
          </w:p>
        </w:tc>
        <w:tc>
          <w:tcPr>
            <w:tcW w:w="3510" w:type="dxa"/>
            <w:vAlign w:val="center"/>
            <w:hideMark/>
          </w:tcPr>
          <w:p w14:paraId="5AD2443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AD0DAF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54384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70201</w:t>
            </w:r>
          </w:p>
        </w:tc>
        <w:tc>
          <w:tcPr>
            <w:tcW w:w="3510" w:type="dxa"/>
            <w:vAlign w:val="center"/>
            <w:hideMark/>
          </w:tcPr>
          <w:p w14:paraId="2301100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F01FE3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6C60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70202</w:t>
            </w:r>
          </w:p>
        </w:tc>
        <w:tc>
          <w:tcPr>
            <w:tcW w:w="3510" w:type="dxa"/>
            <w:vAlign w:val="center"/>
            <w:hideMark/>
          </w:tcPr>
          <w:p w14:paraId="0DB1F49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42151C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8202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70203</w:t>
            </w:r>
          </w:p>
        </w:tc>
        <w:tc>
          <w:tcPr>
            <w:tcW w:w="3510" w:type="dxa"/>
            <w:vAlign w:val="center"/>
            <w:hideMark/>
          </w:tcPr>
          <w:p w14:paraId="38A8F08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C58BB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4BF3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70204</w:t>
            </w:r>
          </w:p>
        </w:tc>
        <w:tc>
          <w:tcPr>
            <w:tcW w:w="3510" w:type="dxa"/>
            <w:vAlign w:val="center"/>
            <w:hideMark/>
          </w:tcPr>
          <w:p w14:paraId="75CE05E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48E966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8ED8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70205</w:t>
            </w:r>
          </w:p>
        </w:tc>
        <w:tc>
          <w:tcPr>
            <w:tcW w:w="3510" w:type="dxa"/>
            <w:vAlign w:val="center"/>
            <w:hideMark/>
          </w:tcPr>
          <w:p w14:paraId="571891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7CE78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2D990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70206</w:t>
            </w:r>
          </w:p>
        </w:tc>
        <w:tc>
          <w:tcPr>
            <w:tcW w:w="3510" w:type="dxa"/>
            <w:vAlign w:val="center"/>
            <w:hideMark/>
          </w:tcPr>
          <w:p w14:paraId="6955968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17CAF2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CBE7A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70207</w:t>
            </w:r>
          </w:p>
        </w:tc>
        <w:tc>
          <w:tcPr>
            <w:tcW w:w="3510" w:type="dxa"/>
            <w:vAlign w:val="center"/>
            <w:hideMark/>
          </w:tcPr>
          <w:p w14:paraId="5E8222C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572ED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57CE2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70208</w:t>
            </w:r>
          </w:p>
        </w:tc>
        <w:tc>
          <w:tcPr>
            <w:tcW w:w="3510" w:type="dxa"/>
            <w:vAlign w:val="center"/>
            <w:hideMark/>
          </w:tcPr>
          <w:p w14:paraId="2E8D3C8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C988DF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AAD430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70209</w:t>
            </w:r>
          </w:p>
        </w:tc>
        <w:tc>
          <w:tcPr>
            <w:tcW w:w="3510" w:type="dxa"/>
            <w:vAlign w:val="center"/>
            <w:hideMark/>
          </w:tcPr>
          <w:p w14:paraId="43F22C4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33DE1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38BC44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70210</w:t>
            </w:r>
          </w:p>
        </w:tc>
        <w:tc>
          <w:tcPr>
            <w:tcW w:w="3510" w:type="dxa"/>
            <w:vAlign w:val="center"/>
            <w:hideMark/>
          </w:tcPr>
          <w:p w14:paraId="63F4C4E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0E0E34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DAF2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70211</w:t>
            </w:r>
          </w:p>
        </w:tc>
        <w:tc>
          <w:tcPr>
            <w:tcW w:w="3510" w:type="dxa"/>
            <w:vAlign w:val="center"/>
            <w:hideMark/>
          </w:tcPr>
          <w:p w14:paraId="0A94933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79F11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7CC2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70212</w:t>
            </w:r>
          </w:p>
        </w:tc>
        <w:tc>
          <w:tcPr>
            <w:tcW w:w="3510" w:type="dxa"/>
            <w:vAlign w:val="center"/>
            <w:hideMark/>
          </w:tcPr>
          <w:p w14:paraId="233FD92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83288E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224C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70213</w:t>
            </w:r>
          </w:p>
        </w:tc>
        <w:tc>
          <w:tcPr>
            <w:tcW w:w="3510" w:type="dxa"/>
            <w:vAlign w:val="center"/>
            <w:hideMark/>
          </w:tcPr>
          <w:p w14:paraId="36D1583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53E26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BAEB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70214</w:t>
            </w:r>
          </w:p>
        </w:tc>
        <w:tc>
          <w:tcPr>
            <w:tcW w:w="3510" w:type="dxa"/>
            <w:vAlign w:val="center"/>
            <w:hideMark/>
          </w:tcPr>
          <w:p w14:paraId="4EFB721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8A82D8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0203B7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70215</w:t>
            </w:r>
          </w:p>
        </w:tc>
        <w:tc>
          <w:tcPr>
            <w:tcW w:w="3510" w:type="dxa"/>
            <w:vAlign w:val="center"/>
            <w:hideMark/>
          </w:tcPr>
          <w:p w14:paraId="1F952B3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8E1EE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E69B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70216</w:t>
            </w:r>
          </w:p>
        </w:tc>
        <w:tc>
          <w:tcPr>
            <w:tcW w:w="3510" w:type="dxa"/>
            <w:vAlign w:val="center"/>
            <w:hideMark/>
          </w:tcPr>
          <w:p w14:paraId="77D9549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3D776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43A6A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70217</w:t>
            </w:r>
          </w:p>
        </w:tc>
        <w:tc>
          <w:tcPr>
            <w:tcW w:w="3510" w:type="dxa"/>
            <w:vAlign w:val="center"/>
            <w:hideMark/>
          </w:tcPr>
          <w:p w14:paraId="085C693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7167A4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D1AF0D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70218</w:t>
            </w:r>
          </w:p>
        </w:tc>
        <w:tc>
          <w:tcPr>
            <w:tcW w:w="3510" w:type="dxa"/>
            <w:vAlign w:val="center"/>
            <w:hideMark/>
          </w:tcPr>
          <w:p w14:paraId="4D95CE4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B5918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5D56B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70219</w:t>
            </w:r>
          </w:p>
        </w:tc>
        <w:tc>
          <w:tcPr>
            <w:tcW w:w="3510" w:type="dxa"/>
            <w:vAlign w:val="center"/>
            <w:hideMark/>
          </w:tcPr>
          <w:p w14:paraId="0BD3DC4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A1252F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9D328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70220</w:t>
            </w:r>
          </w:p>
        </w:tc>
        <w:tc>
          <w:tcPr>
            <w:tcW w:w="3510" w:type="dxa"/>
            <w:vAlign w:val="center"/>
            <w:hideMark/>
          </w:tcPr>
          <w:p w14:paraId="1AA72A6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7DC3B9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0675C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70221</w:t>
            </w:r>
          </w:p>
        </w:tc>
        <w:tc>
          <w:tcPr>
            <w:tcW w:w="3510" w:type="dxa"/>
            <w:vAlign w:val="center"/>
            <w:hideMark/>
          </w:tcPr>
          <w:p w14:paraId="2EE0F9C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328DB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E7BF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70222</w:t>
            </w:r>
          </w:p>
        </w:tc>
        <w:tc>
          <w:tcPr>
            <w:tcW w:w="3510" w:type="dxa"/>
            <w:vAlign w:val="center"/>
            <w:hideMark/>
          </w:tcPr>
          <w:p w14:paraId="23A9125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64AAD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72AE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70223</w:t>
            </w:r>
          </w:p>
        </w:tc>
        <w:tc>
          <w:tcPr>
            <w:tcW w:w="3510" w:type="dxa"/>
            <w:vAlign w:val="center"/>
            <w:hideMark/>
          </w:tcPr>
          <w:p w14:paraId="689FE6C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AA0EA9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FBF3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70224</w:t>
            </w:r>
          </w:p>
        </w:tc>
        <w:tc>
          <w:tcPr>
            <w:tcW w:w="3510" w:type="dxa"/>
            <w:vAlign w:val="center"/>
            <w:hideMark/>
          </w:tcPr>
          <w:p w14:paraId="2DB16C9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A02E3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A53E8E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70225</w:t>
            </w:r>
          </w:p>
        </w:tc>
        <w:tc>
          <w:tcPr>
            <w:tcW w:w="3510" w:type="dxa"/>
            <w:vAlign w:val="center"/>
            <w:hideMark/>
          </w:tcPr>
          <w:p w14:paraId="601C095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66BA4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1AEB3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70226</w:t>
            </w:r>
          </w:p>
        </w:tc>
        <w:tc>
          <w:tcPr>
            <w:tcW w:w="3510" w:type="dxa"/>
            <w:vAlign w:val="center"/>
            <w:hideMark/>
          </w:tcPr>
          <w:p w14:paraId="6DBEB65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380AD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05A53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70227</w:t>
            </w:r>
          </w:p>
        </w:tc>
        <w:tc>
          <w:tcPr>
            <w:tcW w:w="3510" w:type="dxa"/>
            <w:vAlign w:val="center"/>
            <w:hideMark/>
          </w:tcPr>
          <w:p w14:paraId="7B9F096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3A792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046E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70228</w:t>
            </w:r>
          </w:p>
        </w:tc>
        <w:tc>
          <w:tcPr>
            <w:tcW w:w="3510" w:type="dxa"/>
            <w:vAlign w:val="center"/>
            <w:hideMark/>
          </w:tcPr>
          <w:p w14:paraId="7912545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B8AA9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45B3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70229</w:t>
            </w:r>
          </w:p>
        </w:tc>
        <w:tc>
          <w:tcPr>
            <w:tcW w:w="3510" w:type="dxa"/>
            <w:vAlign w:val="center"/>
            <w:hideMark/>
          </w:tcPr>
          <w:p w14:paraId="3A096D7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25529B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747C0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70230</w:t>
            </w:r>
          </w:p>
        </w:tc>
        <w:tc>
          <w:tcPr>
            <w:tcW w:w="3510" w:type="dxa"/>
            <w:vAlign w:val="center"/>
            <w:hideMark/>
          </w:tcPr>
          <w:p w14:paraId="20C7F6D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71ED5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2F01C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70231</w:t>
            </w:r>
          </w:p>
        </w:tc>
        <w:tc>
          <w:tcPr>
            <w:tcW w:w="3510" w:type="dxa"/>
            <w:vAlign w:val="center"/>
            <w:hideMark/>
          </w:tcPr>
          <w:p w14:paraId="0E63885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E6463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AAC88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70232</w:t>
            </w:r>
          </w:p>
        </w:tc>
        <w:tc>
          <w:tcPr>
            <w:tcW w:w="3510" w:type="dxa"/>
            <w:vAlign w:val="center"/>
            <w:hideMark/>
          </w:tcPr>
          <w:p w14:paraId="3EDB6CB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00AB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20FD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70234</w:t>
            </w:r>
          </w:p>
        </w:tc>
        <w:tc>
          <w:tcPr>
            <w:tcW w:w="3510" w:type="dxa"/>
            <w:vAlign w:val="center"/>
            <w:hideMark/>
          </w:tcPr>
          <w:p w14:paraId="279DACF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5494A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C3740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70235</w:t>
            </w:r>
          </w:p>
        </w:tc>
        <w:tc>
          <w:tcPr>
            <w:tcW w:w="3510" w:type="dxa"/>
            <w:vAlign w:val="center"/>
            <w:hideMark/>
          </w:tcPr>
          <w:p w14:paraId="2846346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5E80D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FD6B61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70236</w:t>
            </w:r>
          </w:p>
        </w:tc>
        <w:tc>
          <w:tcPr>
            <w:tcW w:w="3510" w:type="dxa"/>
            <w:vAlign w:val="center"/>
            <w:hideMark/>
          </w:tcPr>
          <w:p w14:paraId="7B143C6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5D82F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821D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70237</w:t>
            </w:r>
          </w:p>
        </w:tc>
        <w:tc>
          <w:tcPr>
            <w:tcW w:w="3510" w:type="dxa"/>
            <w:vAlign w:val="center"/>
            <w:hideMark/>
          </w:tcPr>
          <w:p w14:paraId="309FD28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C5EDC6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759D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70238</w:t>
            </w:r>
          </w:p>
        </w:tc>
        <w:tc>
          <w:tcPr>
            <w:tcW w:w="3510" w:type="dxa"/>
            <w:vAlign w:val="center"/>
            <w:hideMark/>
          </w:tcPr>
          <w:p w14:paraId="0F2E40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D52A64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3A07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70239</w:t>
            </w:r>
          </w:p>
        </w:tc>
        <w:tc>
          <w:tcPr>
            <w:tcW w:w="3510" w:type="dxa"/>
            <w:vAlign w:val="center"/>
            <w:hideMark/>
          </w:tcPr>
          <w:p w14:paraId="7340859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2D258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C124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70240</w:t>
            </w:r>
          </w:p>
        </w:tc>
        <w:tc>
          <w:tcPr>
            <w:tcW w:w="3510" w:type="dxa"/>
            <w:vAlign w:val="center"/>
            <w:hideMark/>
          </w:tcPr>
          <w:p w14:paraId="2A9278B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D3C0F4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06406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70241</w:t>
            </w:r>
          </w:p>
        </w:tc>
        <w:tc>
          <w:tcPr>
            <w:tcW w:w="3510" w:type="dxa"/>
            <w:vAlign w:val="center"/>
            <w:hideMark/>
          </w:tcPr>
          <w:p w14:paraId="5DE09EE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F3B19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2211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70242</w:t>
            </w:r>
          </w:p>
        </w:tc>
        <w:tc>
          <w:tcPr>
            <w:tcW w:w="3510" w:type="dxa"/>
            <w:vAlign w:val="center"/>
            <w:hideMark/>
          </w:tcPr>
          <w:p w14:paraId="3A08E98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57BD8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EFD32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70243</w:t>
            </w:r>
          </w:p>
        </w:tc>
        <w:tc>
          <w:tcPr>
            <w:tcW w:w="3510" w:type="dxa"/>
            <w:vAlign w:val="center"/>
            <w:hideMark/>
          </w:tcPr>
          <w:p w14:paraId="60836F7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D96AC6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0E148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70244</w:t>
            </w:r>
          </w:p>
        </w:tc>
        <w:tc>
          <w:tcPr>
            <w:tcW w:w="3510" w:type="dxa"/>
            <w:vAlign w:val="center"/>
            <w:hideMark/>
          </w:tcPr>
          <w:p w14:paraId="2936FD0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490EA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6176C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70245</w:t>
            </w:r>
          </w:p>
        </w:tc>
        <w:tc>
          <w:tcPr>
            <w:tcW w:w="3510" w:type="dxa"/>
            <w:vAlign w:val="center"/>
            <w:hideMark/>
          </w:tcPr>
          <w:p w14:paraId="2E15F44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FC307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C4D63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70246</w:t>
            </w:r>
          </w:p>
        </w:tc>
        <w:tc>
          <w:tcPr>
            <w:tcW w:w="3510" w:type="dxa"/>
            <w:vAlign w:val="center"/>
            <w:hideMark/>
          </w:tcPr>
          <w:p w14:paraId="065BE8B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F30A1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DC199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70248</w:t>
            </w:r>
          </w:p>
        </w:tc>
        <w:tc>
          <w:tcPr>
            <w:tcW w:w="3510" w:type="dxa"/>
            <w:vAlign w:val="center"/>
            <w:hideMark/>
          </w:tcPr>
          <w:p w14:paraId="45CEF0A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D552CB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D5E8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70249</w:t>
            </w:r>
          </w:p>
        </w:tc>
        <w:tc>
          <w:tcPr>
            <w:tcW w:w="3510" w:type="dxa"/>
            <w:vAlign w:val="center"/>
            <w:hideMark/>
          </w:tcPr>
          <w:p w14:paraId="7532EA5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178B7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A0BD4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70250</w:t>
            </w:r>
          </w:p>
        </w:tc>
        <w:tc>
          <w:tcPr>
            <w:tcW w:w="3510" w:type="dxa"/>
            <w:vAlign w:val="center"/>
            <w:hideMark/>
          </w:tcPr>
          <w:p w14:paraId="3C88FB2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A6691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4D2F1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70251</w:t>
            </w:r>
          </w:p>
        </w:tc>
        <w:tc>
          <w:tcPr>
            <w:tcW w:w="3510" w:type="dxa"/>
            <w:vAlign w:val="center"/>
            <w:hideMark/>
          </w:tcPr>
          <w:p w14:paraId="6414524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27550E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1A0FF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70252</w:t>
            </w:r>
          </w:p>
        </w:tc>
        <w:tc>
          <w:tcPr>
            <w:tcW w:w="3510" w:type="dxa"/>
            <w:vAlign w:val="center"/>
            <w:hideMark/>
          </w:tcPr>
          <w:p w14:paraId="4BE244C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15131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9AE444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70253</w:t>
            </w:r>
          </w:p>
        </w:tc>
        <w:tc>
          <w:tcPr>
            <w:tcW w:w="3510" w:type="dxa"/>
            <w:vAlign w:val="center"/>
            <w:hideMark/>
          </w:tcPr>
          <w:p w14:paraId="1D7E29C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9AAC3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8AB0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70254</w:t>
            </w:r>
          </w:p>
        </w:tc>
        <w:tc>
          <w:tcPr>
            <w:tcW w:w="3510" w:type="dxa"/>
            <w:vAlign w:val="center"/>
            <w:hideMark/>
          </w:tcPr>
          <w:p w14:paraId="26A3DE7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03030A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CD6EC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70255</w:t>
            </w:r>
          </w:p>
        </w:tc>
        <w:tc>
          <w:tcPr>
            <w:tcW w:w="3510" w:type="dxa"/>
            <w:vAlign w:val="center"/>
            <w:hideMark/>
          </w:tcPr>
          <w:p w14:paraId="7B20B0E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43C20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3C6D46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70256</w:t>
            </w:r>
          </w:p>
        </w:tc>
        <w:tc>
          <w:tcPr>
            <w:tcW w:w="3510" w:type="dxa"/>
            <w:vAlign w:val="center"/>
            <w:hideMark/>
          </w:tcPr>
          <w:p w14:paraId="3DD0331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DC285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768E5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70257</w:t>
            </w:r>
          </w:p>
        </w:tc>
        <w:tc>
          <w:tcPr>
            <w:tcW w:w="3510" w:type="dxa"/>
            <w:vAlign w:val="center"/>
            <w:hideMark/>
          </w:tcPr>
          <w:p w14:paraId="48402BC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E1E54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0565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70258</w:t>
            </w:r>
          </w:p>
        </w:tc>
        <w:tc>
          <w:tcPr>
            <w:tcW w:w="3510" w:type="dxa"/>
            <w:vAlign w:val="center"/>
            <w:hideMark/>
          </w:tcPr>
          <w:p w14:paraId="5F01B74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BC072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24D8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70259</w:t>
            </w:r>
          </w:p>
        </w:tc>
        <w:tc>
          <w:tcPr>
            <w:tcW w:w="3510" w:type="dxa"/>
            <w:vAlign w:val="center"/>
            <w:hideMark/>
          </w:tcPr>
          <w:p w14:paraId="3883A0C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C3FA80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6C201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70260</w:t>
            </w:r>
          </w:p>
        </w:tc>
        <w:tc>
          <w:tcPr>
            <w:tcW w:w="3510" w:type="dxa"/>
            <w:vAlign w:val="center"/>
            <w:hideMark/>
          </w:tcPr>
          <w:p w14:paraId="0318DF6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501899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1E933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70261</w:t>
            </w:r>
          </w:p>
        </w:tc>
        <w:tc>
          <w:tcPr>
            <w:tcW w:w="3510" w:type="dxa"/>
            <w:vAlign w:val="center"/>
            <w:hideMark/>
          </w:tcPr>
          <w:p w14:paraId="6D02F1C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B6EDE2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07AE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70262</w:t>
            </w:r>
          </w:p>
        </w:tc>
        <w:tc>
          <w:tcPr>
            <w:tcW w:w="3510" w:type="dxa"/>
            <w:vAlign w:val="center"/>
            <w:hideMark/>
          </w:tcPr>
          <w:p w14:paraId="0CAC5CC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3592B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4E7FE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70263</w:t>
            </w:r>
          </w:p>
        </w:tc>
        <w:tc>
          <w:tcPr>
            <w:tcW w:w="3510" w:type="dxa"/>
            <w:vAlign w:val="center"/>
            <w:hideMark/>
          </w:tcPr>
          <w:p w14:paraId="198D77B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4B64C9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4B94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70264</w:t>
            </w:r>
          </w:p>
        </w:tc>
        <w:tc>
          <w:tcPr>
            <w:tcW w:w="3510" w:type="dxa"/>
            <w:vAlign w:val="center"/>
            <w:hideMark/>
          </w:tcPr>
          <w:p w14:paraId="03829C6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ABC5D7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A539C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70265</w:t>
            </w:r>
          </w:p>
        </w:tc>
        <w:tc>
          <w:tcPr>
            <w:tcW w:w="3510" w:type="dxa"/>
            <w:vAlign w:val="center"/>
            <w:hideMark/>
          </w:tcPr>
          <w:p w14:paraId="7DA5BFC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B1169E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5A5C0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70266</w:t>
            </w:r>
          </w:p>
        </w:tc>
        <w:tc>
          <w:tcPr>
            <w:tcW w:w="3510" w:type="dxa"/>
            <w:vAlign w:val="center"/>
            <w:hideMark/>
          </w:tcPr>
          <w:p w14:paraId="308A0C9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52096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1878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70267</w:t>
            </w:r>
          </w:p>
        </w:tc>
        <w:tc>
          <w:tcPr>
            <w:tcW w:w="3510" w:type="dxa"/>
            <w:vAlign w:val="center"/>
            <w:hideMark/>
          </w:tcPr>
          <w:p w14:paraId="13C4EF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7C9BF5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40A8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70268</w:t>
            </w:r>
          </w:p>
        </w:tc>
        <w:tc>
          <w:tcPr>
            <w:tcW w:w="3510" w:type="dxa"/>
            <w:vAlign w:val="center"/>
            <w:hideMark/>
          </w:tcPr>
          <w:p w14:paraId="2182F3A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C8174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BEEB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70269</w:t>
            </w:r>
          </w:p>
        </w:tc>
        <w:tc>
          <w:tcPr>
            <w:tcW w:w="3510" w:type="dxa"/>
            <w:vAlign w:val="center"/>
            <w:hideMark/>
          </w:tcPr>
          <w:p w14:paraId="246397E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2892D3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327AE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70270</w:t>
            </w:r>
          </w:p>
        </w:tc>
        <w:tc>
          <w:tcPr>
            <w:tcW w:w="3510" w:type="dxa"/>
            <w:vAlign w:val="center"/>
            <w:hideMark/>
          </w:tcPr>
          <w:p w14:paraId="39A2B86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EE925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999DF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70271</w:t>
            </w:r>
          </w:p>
        </w:tc>
        <w:tc>
          <w:tcPr>
            <w:tcW w:w="3510" w:type="dxa"/>
            <w:vAlign w:val="center"/>
            <w:hideMark/>
          </w:tcPr>
          <w:p w14:paraId="474D923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7F006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709E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70272</w:t>
            </w:r>
          </w:p>
        </w:tc>
        <w:tc>
          <w:tcPr>
            <w:tcW w:w="3510" w:type="dxa"/>
            <w:vAlign w:val="center"/>
            <w:hideMark/>
          </w:tcPr>
          <w:p w14:paraId="7782082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CEF7D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3F599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70273</w:t>
            </w:r>
          </w:p>
        </w:tc>
        <w:tc>
          <w:tcPr>
            <w:tcW w:w="3510" w:type="dxa"/>
            <w:vAlign w:val="center"/>
            <w:hideMark/>
          </w:tcPr>
          <w:p w14:paraId="325CDE7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B038B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0786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70274</w:t>
            </w:r>
          </w:p>
        </w:tc>
        <w:tc>
          <w:tcPr>
            <w:tcW w:w="3510" w:type="dxa"/>
            <w:vAlign w:val="center"/>
            <w:hideMark/>
          </w:tcPr>
          <w:p w14:paraId="65B0120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DB536D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7C715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70275</w:t>
            </w:r>
          </w:p>
        </w:tc>
        <w:tc>
          <w:tcPr>
            <w:tcW w:w="3510" w:type="dxa"/>
            <w:vAlign w:val="center"/>
            <w:hideMark/>
          </w:tcPr>
          <w:p w14:paraId="7615CF0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65458F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0669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70276</w:t>
            </w:r>
          </w:p>
        </w:tc>
        <w:tc>
          <w:tcPr>
            <w:tcW w:w="3510" w:type="dxa"/>
            <w:vAlign w:val="center"/>
            <w:hideMark/>
          </w:tcPr>
          <w:p w14:paraId="4D0EA81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22D323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E511C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70277</w:t>
            </w:r>
          </w:p>
        </w:tc>
        <w:tc>
          <w:tcPr>
            <w:tcW w:w="3510" w:type="dxa"/>
            <w:vAlign w:val="center"/>
            <w:hideMark/>
          </w:tcPr>
          <w:p w14:paraId="6AE805A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66CFAC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EBD5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70278</w:t>
            </w:r>
          </w:p>
        </w:tc>
        <w:tc>
          <w:tcPr>
            <w:tcW w:w="3510" w:type="dxa"/>
            <w:vAlign w:val="center"/>
            <w:hideMark/>
          </w:tcPr>
          <w:p w14:paraId="446F21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F417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DDEFA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70279</w:t>
            </w:r>
          </w:p>
        </w:tc>
        <w:tc>
          <w:tcPr>
            <w:tcW w:w="3510" w:type="dxa"/>
            <w:vAlign w:val="center"/>
            <w:hideMark/>
          </w:tcPr>
          <w:p w14:paraId="563F8C3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96547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3CB9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70281</w:t>
            </w:r>
          </w:p>
        </w:tc>
        <w:tc>
          <w:tcPr>
            <w:tcW w:w="3510" w:type="dxa"/>
            <w:vAlign w:val="center"/>
            <w:hideMark/>
          </w:tcPr>
          <w:p w14:paraId="159B22E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47ED11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33A96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70282</w:t>
            </w:r>
          </w:p>
        </w:tc>
        <w:tc>
          <w:tcPr>
            <w:tcW w:w="3510" w:type="dxa"/>
            <w:vAlign w:val="center"/>
            <w:hideMark/>
          </w:tcPr>
          <w:p w14:paraId="45F5DF2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77FD0A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28CE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70283</w:t>
            </w:r>
          </w:p>
        </w:tc>
        <w:tc>
          <w:tcPr>
            <w:tcW w:w="3510" w:type="dxa"/>
            <w:vAlign w:val="center"/>
            <w:hideMark/>
          </w:tcPr>
          <w:p w14:paraId="0896427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CB3CF5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755EB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70284</w:t>
            </w:r>
          </w:p>
        </w:tc>
        <w:tc>
          <w:tcPr>
            <w:tcW w:w="3510" w:type="dxa"/>
            <w:vAlign w:val="center"/>
            <w:hideMark/>
          </w:tcPr>
          <w:p w14:paraId="2ABF01C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074CC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26F2B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70285</w:t>
            </w:r>
          </w:p>
        </w:tc>
        <w:tc>
          <w:tcPr>
            <w:tcW w:w="3510" w:type="dxa"/>
            <w:vAlign w:val="center"/>
            <w:hideMark/>
          </w:tcPr>
          <w:p w14:paraId="063AE8F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E9FACD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1A39D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70286</w:t>
            </w:r>
          </w:p>
        </w:tc>
        <w:tc>
          <w:tcPr>
            <w:tcW w:w="3510" w:type="dxa"/>
            <w:vAlign w:val="center"/>
            <w:hideMark/>
          </w:tcPr>
          <w:p w14:paraId="552A30D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7FD4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B6E26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70287</w:t>
            </w:r>
          </w:p>
        </w:tc>
        <w:tc>
          <w:tcPr>
            <w:tcW w:w="3510" w:type="dxa"/>
            <w:vAlign w:val="center"/>
            <w:hideMark/>
          </w:tcPr>
          <w:p w14:paraId="2917DCD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47A19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0E25D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70288</w:t>
            </w:r>
          </w:p>
        </w:tc>
        <w:tc>
          <w:tcPr>
            <w:tcW w:w="3510" w:type="dxa"/>
            <w:vAlign w:val="center"/>
            <w:hideMark/>
          </w:tcPr>
          <w:p w14:paraId="7BCEB01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FE49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0F73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70289</w:t>
            </w:r>
          </w:p>
        </w:tc>
        <w:tc>
          <w:tcPr>
            <w:tcW w:w="3510" w:type="dxa"/>
            <w:vAlign w:val="center"/>
            <w:hideMark/>
          </w:tcPr>
          <w:p w14:paraId="21BCA47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D9C2CC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5CCF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70291</w:t>
            </w:r>
          </w:p>
        </w:tc>
        <w:tc>
          <w:tcPr>
            <w:tcW w:w="3510" w:type="dxa"/>
            <w:vAlign w:val="center"/>
            <w:hideMark/>
          </w:tcPr>
          <w:p w14:paraId="5D9DE66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6A2429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6F56D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70292</w:t>
            </w:r>
          </w:p>
        </w:tc>
        <w:tc>
          <w:tcPr>
            <w:tcW w:w="3510" w:type="dxa"/>
            <w:vAlign w:val="center"/>
            <w:hideMark/>
          </w:tcPr>
          <w:p w14:paraId="3964447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EC0E4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9E1AD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70293</w:t>
            </w:r>
          </w:p>
        </w:tc>
        <w:tc>
          <w:tcPr>
            <w:tcW w:w="3510" w:type="dxa"/>
            <w:vAlign w:val="center"/>
            <w:hideMark/>
          </w:tcPr>
          <w:p w14:paraId="51BB20F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C8E825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ED7BC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70294</w:t>
            </w:r>
          </w:p>
        </w:tc>
        <w:tc>
          <w:tcPr>
            <w:tcW w:w="3510" w:type="dxa"/>
            <w:vAlign w:val="center"/>
            <w:hideMark/>
          </w:tcPr>
          <w:p w14:paraId="25B1AEE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86D463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2B41E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70295</w:t>
            </w:r>
          </w:p>
        </w:tc>
        <w:tc>
          <w:tcPr>
            <w:tcW w:w="3510" w:type="dxa"/>
            <w:vAlign w:val="center"/>
            <w:hideMark/>
          </w:tcPr>
          <w:p w14:paraId="008D511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DEF536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2B51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70296</w:t>
            </w:r>
          </w:p>
        </w:tc>
        <w:tc>
          <w:tcPr>
            <w:tcW w:w="3510" w:type="dxa"/>
            <w:vAlign w:val="center"/>
            <w:hideMark/>
          </w:tcPr>
          <w:p w14:paraId="4FE060D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96D80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5F343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70297</w:t>
            </w:r>
          </w:p>
        </w:tc>
        <w:tc>
          <w:tcPr>
            <w:tcW w:w="3510" w:type="dxa"/>
            <w:vAlign w:val="center"/>
            <w:hideMark/>
          </w:tcPr>
          <w:p w14:paraId="0C63ED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5090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E9DE4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70298</w:t>
            </w:r>
          </w:p>
        </w:tc>
        <w:tc>
          <w:tcPr>
            <w:tcW w:w="3510" w:type="dxa"/>
            <w:vAlign w:val="center"/>
            <w:hideMark/>
          </w:tcPr>
          <w:p w14:paraId="5800447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CF3B1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CA52A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70299</w:t>
            </w:r>
          </w:p>
        </w:tc>
        <w:tc>
          <w:tcPr>
            <w:tcW w:w="3510" w:type="dxa"/>
            <w:vAlign w:val="center"/>
            <w:hideMark/>
          </w:tcPr>
          <w:p w14:paraId="0AD281E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AD82B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1A9A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70300</w:t>
            </w:r>
          </w:p>
        </w:tc>
        <w:tc>
          <w:tcPr>
            <w:tcW w:w="3510" w:type="dxa"/>
            <w:vAlign w:val="center"/>
            <w:hideMark/>
          </w:tcPr>
          <w:p w14:paraId="04A9D71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CCC60F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7BAB5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70301</w:t>
            </w:r>
          </w:p>
        </w:tc>
        <w:tc>
          <w:tcPr>
            <w:tcW w:w="3510" w:type="dxa"/>
            <w:vAlign w:val="center"/>
            <w:hideMark/>
          </w:tcPr>
          <w:p w14:paraId="046A4B0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DB42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B1E5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70302</w:t>
            </w:r>
          </w:p>
        </w:tc>
        <w:tc>
          <w:tcPr>
            <w:tcW w:w="3510" w:type="dxa"/>
            <w:vAlign w:val="center"/>
            <w:hideMark/>
          </w:tcPr>
          <w:p w14:paraId="0EB41D7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152D15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A3A97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70303</w:t>
            </w:r>
          </w:p>
        </w:tc>
        <w:tc>
          <w:tcPr>
            <w:tcW w:w="3510" w:type="dxa"/>
            <w:vAlign w:val="center"/>
            <w:hideMark/>
          </w:tcPr>
          <w:p w14:paraId="1DA8D72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CE4F86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364FE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70304</w:t>
            </w:r>
          </w:p>
        </w:tc>
        <w:tc>
          <w:tcPr>
            <w:tcW w:w="3510" w:type="dxa"/>
            <w:vAlign w:val="center"/>
            <w:hideMark/>
          </w:tcPr>
          <w:p w14:paraId="6BA3FB1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C50A2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1A46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70305</w:t>
            </w:r>
          </w:p>
        </w:tc>
        <w:tc>
          <w:tcPr>
            <w:tcW w:w="3510" w:type="dxa"/>
            <w:vAlign w:val="center"/>
            <w:hideMark/>
          </w:tcPr>
          <w:p w14:paraId="561E202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74780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246A8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70306</w:t>
            </w:r>
          </w:p>
        </w:tc>
        <w:tc>
          <w:tcPr>
            <w:tcW w:w="3510" w:type="dxa"/>
            <w:vAlign w:val="center"/>
            <w:hideMark/>
          </w:tcPr>
          <w:p w14:paraId="261721B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5E7A61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2DF15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70307</w:t>
            </w:r>
          </w:p>
        </w:tc>
        <w:tc>
          <w:tcPr>
            <w:tcW w:w="3510" w:type="dxa"/>
            <w:vAlign w:val="center"/>
            <w:hideMark/>
          </w:tcPr>
          <w:p w14:paraId="508FC0E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0AAD83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DBDA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70308</w:t>
            </w:r>
          </w:p>
        </w:tc>
        <w:tc>
          <w:tcPr>
            <w:tcW w:w="3510" w:type="dxa"/>
            <w:vAlign w:val="center"/>
            <w:hideMark/>
          </w:tcPr>
          <w:p w14:paraId="175C72B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704EDE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356CC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70309</w:t>
            </w:r>
          </w:p>
        </w:tc>
        <w:tc>
          <w:tcPr>
            <w:tcW w:w="3510" w:type="dxa"/>
            <w:vAlign w:val="center"/>
            <w:hideMark/>
          </w:tcPr>
          <w:p w14:paraId="2D99F97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D5A023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287B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70310</w:t>
            </w:r>
          </w:p>
        </w:tc>
        <w:tc>
          <w:tcPr>
            <w:tcW w:w="3510" w:type="dxa"/>
            <w:vAlign w:val="center"/>
            <w:hideMark/>
          </w:tcPr>
          <w:p w14:paraId="23227E7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A442DF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136B7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70311</w:t>
            </w:r>
          </w:p>
        </w:tc>
        <w:tc>
          <w:tcPr>
            <w:tcW w:w="3510" w:type="dxa"/>
            <w:vAlign w:val="center"/>
            <w:hideMark/>
          </w:tcPr>
          <w:p w14:paraId="610EA7B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6948A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A4E5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70312</w:t>
            </w:r>
          </w:p>
        </w:tc>
        <w:tc>
          <w:tcPr>
            <w:tcW w:w="3510" w:type="dxa"/>
            <w:vAlign w:val="center"/>
            <w:hideMark/>
          </w:tcPr>
          <w:p w14:paraId="74F5038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9DFD3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A2E4A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70313</w:t>
            </w:r>
          </w:p>
        </w:tc>
        <w:tc>
          <w:tcPr>
            <w:tcW w:w="3510" w:type="dxa"/>
            <w:vAlign w:val="center"/>
            <w:hideMark/>
          </w:tcPr>
          <w:p w14:paraId="732A3E1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ED939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08B5D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70314</w:t>
            </w:r>
          </w:p>
        </w:tc>
        <w:tc>
          <w:tcPr>
            <w:tcW w:w="3510" w:type="dxa"/>
            <w:vAlign w:val="center"/>
            <w:hideMark/>
          </w:tcPr>
          <w:p w14:paraId="7735118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778C74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4439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70315</w:t>
            </w:r>
          </w:p>
        </w:tc>
        <w:tc>
          <w:tcPr>
            <w:tcW w:w="3510" w:type="dxa"/>
            <w:vAlign w:val="center"/>
            <w:hideMark/>
          </w:tcPr>
          <w:p w14:paraId="6664E38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E5730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81821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70316</w:t>
            </w:r>
          </w:p>
        </w:tc>
        <w:tc>
          <w:tcPr>
            <w:tcW w:w="3510" w:type="dxa"/>
            <w:vAlign w:val="center"/>
            <w:hideMark/>
          </w:tcPr>
          <w:p w14:paraId="2669DA3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5E0C3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7AC7D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70317</w:t>
            </w:r>
          </w:p>
        </w:tc>
        <w:tc>
          <w:tcPr>
            <w:tcW w:w="3510" w:type="dxa"/>
            <w:vAlign w:val="center"/>
            <w:hideMark/>
          </w:tcPr>
          <w:p w14:paraId="17510CA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BE0B2B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07C6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70318</w:t>
            </w:r>
          </w:p>
        </w:tc>
        <w:tc>
          <w:tcPr>
            <w:tcW w:w="3510" w:type="dxa"/>
            <w:vAlign w:val="center"/>
            <w:hideMark/>
          </w:tcPr>
          <w:p w14:paraId="7F4742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71B3A0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34A4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70321</w:t>
            </w:r>
          </w:p>
        </w:tc>
        <w:tc>
          <w:tcPr>
            <w:tcW w:w="3510" w:type="dxa"/>
            <w:vAlign w:val="center"/>
            <w:hideMark/>
          </w:tcPr>
          <w:p w14:paraId="4C918EA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82A7D2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8CB97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70322</w:t>
            </w:r>
          </w:p>
        </w:tc>
        <w:tc>
          <w:tcPr>
            <w:tcW w:w="3510" w:type="dxa"/>
            <w:vAlign w:val="center"/>
            <w:hideMark/>
          </w:tcPr>
          <w:p w14:paraId="43B4BFA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5B68DE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10468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70323</w:t>
            </w:r>
          </w:p>
        </w:tc>
        <w:tc>
          <w:tcPr>
            <w:tcW w:w="3510" w:type="dxa"/>
            <w:vAlign w:val="center"/>
            <w:hideMark/>
          </w:tcPr>
          <w:p w14:paraId="486F024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8C468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6F58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70324</w:t>
            </w:r>
          </w:p>
        </w:tc>
        <w:tc>
          <w:tcPr>
            <w:tcW w:w="3510" w:type="dxa"/>
            <w:vAlign w:val="center"/>
            <w:hideMark/>
          </w:tcPr>
          <w:p w14:paraId="75A0F2B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C3631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7965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70325</w:t>
            </w:r>
          </w:p>
        </w:tc>
        <w:tc>
          <w:tcPr>
            <w:tcW w:w="3510" w:type="dxa"/>
            <w:vAlign w:val="center"/>
            <w:hideMark/>
          </w:tcPr>
          <w:p w14:paraId="762E56C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40B3AC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BE152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70326</w:t>
            </w:r>
          </w:p>
        </w:tc>
        <w:tc>
          <w:tcPr>
            <w:tcW w:w="3510" w:type="dxa"/>
            <w:vAlign w:val="center"/>
            <w:hideMark/>
          </w:tcPr>
          <w:p w14:paraId="6B3DFC7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769C2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DA73C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70327</w:t>
            </w:r>
          </w:p>
        </w:tc>
        <w:tc>
          <w:tcPr>
            <w:tcW w:w="3510" w:type="dxa"/>
            <w:vAlign w:val="center"/>
            <w:hideMark/>
          </w:tcPr>
          <w:p w14:paraId="4099705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BF04FB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5278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70328</w:t>
            </w:r>
          </w:p>
        </w:tc>
        <w:tc>
          <w:tcPr>
            <w:tcW w:w="3510" w:type="dxa"/>
            <w:vAlign w:val="center"/>
            <w:hideMark/>
          </w:tcPr>
          <w:p w14:paraId="14F37C3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B0A10A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2E4F1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70329</w:t>
            </w:r>
          </w:p>
        </w:tc>
        <w:tc>
          <w:tcPr>
            <w:tcW w:w="3510" w:type="dxa"/>
            <w:vAlign w:val="center"/>
            <w:hideMark/>
          </w:tcPr>
          <w:p w14:paraId="649CB64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D1B328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2E5D8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70330</w:t>
            </w:r>
          </w:p>
        </w:tc>
        <w:tc>
          <w:tcPr>
            <w:tcW w:w="3510" w:type="dxa"/>
            <w:vAlign w:val="center"/>
            <w:hideMark/>
          </w:tcPr>
          <w:p w14:paraId="19C6724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14F5C4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6F823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70331</w:t>
            </w:r>
          </w:p>
        </w:tc>
        <w:tc>
          <w:tcPr>
            <w:tcW w:w="3510" w:type="dxa"/>
            <w:vAlign w:val="center"/>
            <w:hideMark/>
          </w:tcPr>
          <w:p w14:paraId="1BE2A7E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21904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93B4B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70332</w:t>
            </w:r>
          </w:p>
        </w:tc>
        <w:tc>
          <w:tcPr>
            <w:tcW w:w="3510" w:type="dxa"/>
            <w:vAlign w:val="center"/>
            <w:hideMark/>
          </w:tcPr>
          <w:p w14:paraId="098958D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5FB73C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A82C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70333</w:t>
            </w:r>
          </w:p>
        </w:tc>
        <w:tc>
          <w:tcPr>
            <w:tcW w:w="3510" w:type="dxa"/>
            <w:vAlign w:val="center"/>
            <w:hideMark/>
          </w:tcPr>
          <w:p w14:paraId="05C4479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89354C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955FC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70334</w:t>
            </w:r>
          </w:p>
        </w:tc>
        <w:tc>
          <w:tcPr>
            <w:tcW w:w="3510" w:type="dxa"/>
            <w:vAlign w:val="center"/>
            <w:hideMark/>
          </w:tcPr>
          <w:p w14:paraId="3F89126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651159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2836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70335</w:t>
            </w:r>
          </w:p>
        </w:tc>
        <w:tc>
          <w:tcPr>
            <w:tcW w:w="3510" w:type="dxa"/>
            <w:vAlign w:val="center"/>
            <w:hideMark/>
          </w:tcPr>
          <w:p w14:paraId="7CD0EE4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66224D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B73E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70336</w:t>
            </w:r>
          </w:p>
        </w:tc>
        <w:tc>
          <w:tcPr>
            <w:tcW w:w="3510" w:type="dxa"/>
            <w:vAlign w:val="center"/>
            <w:hideMark/>
          </w:tcPr>
          <w:p w14:paraId="53EDD71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06640C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2C138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70337</w:t>
            </w:r>
          </w:p>
        </w:tc>
        <w:tc>
          <w:tcPr>
            <w:tcW w:w="3510" w:type="dxa"/>
            <w:vAlign w:val="center"/>
            <w:hideMark/>
          </w:tcPr>
          <w:p w14:paraId="5BF5666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5642C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CFF7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70338</w:t>
            </w:r>
          </w:p>
        </w:tc>
        <w:tc>
          <w:tcPr>
            <w:tcW w:w="3510" w:type="dxa"/>
            <w:vAlign w:val="center"/>
            <w:hideMark/>
          </w:tcPr>
          <w:p w14:paraId="4E54B2A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AF1AE1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4D8A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70339</w:t>
            </w:r>
          </w:p>
        </w:tc>
        <w:tc>
          <w:tcPr>
            <w:tcW w:w="3510" w:type="dxa"/>
            <w:vAlign w:val="center"/>
            <w:hideMark/>
          </w:tcPr>
          <w:p w14:paraId="53CD6D9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C7DB3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B094B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70340</w:t>
            </w:r>
          </w:p>
        </w:tc>
        <w:tc>
          <w:tcPr>
            <w:tcW w:w="3510" w:type="dxa"/>
            <w:vAlign w:val="center"/>
            <w:hideMark/>
          </w:tcPr>
          <w:p w14:paraId="354589E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54136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31188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70341</w:t>
            </w:r>
          </w:p>
        </w:tc>
        <w:tc>
          <w:tcPr>
            <w:tcW w:w="3510" w:type="dxa"/>
            <w:vAlign w:val="center"/>
            <w:hideMark/>
          </w:tcPr>
          <w:p w14:paraId="4B86ED8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FF4E1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789CA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70342</w:t>
            </w:r>
          </w:p>
        </w:tc>
        <w:tc>
          <w:tcPr>
            <w:tcW w:w="3510" w:type="dxa"/>
            <w:vAlign w:val="center"/>
            <w:hideMark/>
          </w:tcPr>
          <w:p w14:paraId="341E646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EEB3C6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638D7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70343</w:t>
            </w:r>
          </w:p>
        </w:tc>
        <w:tc>
          <w:tcPr>
            <w:tcW w:w="3510" w:type="dxa"/>
            <w:vAlign w:val="center"/>
            <w:hideMark/>
          </w:tcPr>
          <w:p w14:paraId="3B35EDA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0B703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79AE6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70344</w:t>
            </w:r>
          </w:p>
        </w:tc>
        <w:tc>
          <w:tcPr>
            <w:tcW w:w="3510" w:type="dxa"/>
            <w:vAlign w:val="center"/>
            <w:hideMark/>
          </w:tcPr>
          <w:p w14:paraId="7424CE4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9B1B9C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DC94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70345</w:t>
            </w:r>
          </w:p>
        </w:tc>
        <w:tc>
          <w:tcPr>
            <w:tcW w:w="3510" w:type="dxa"/>
            <w:vAlign w:val="center"/>
            <w:hideMark/>
          </w:tcPr>
          <w:p w14:paraId="3136ADA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33E09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3047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70346</w:t>
            </w:r>
          </w:p>
        </w:tc>
        <w:tc>
          <w:tcPr>
            <w:tcW w:w="3510" w:type="dxa"/>
            <w:vAlign w:val="center"/>
            <w:hideMark/>
          </w:tcPr>
          <w:p w14:paraId="2137D00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92B60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3C41C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70347</w:t>
            </w:r>
          </w:p>
        </w:tc>
        <w:tc>
          <w:tcPr>
            <w:tcW w:w="3510" w:type="dxa"/>
            <w:vAlign w:val="center"/>
            <w:hideMark/>
          </w:tcPr>
          <w:p w14:paraId="3CB4FE7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6A49A6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5F11F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70348</w:t>
            </w:r>
          </w:p>
        </w:tc>
        <w:tc>
          <w:tcPr>
            <w:tcW w:w="3510" w:type="dxa"/>
            <w:vAlign w:val="center"/>
            <w:hideMark/>
          </w:tcPr>
          <w:p w14:paraId="6B4163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C0BEF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C51B2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70349</w:t>
            </w:r>
          </w:p>
        </w:tc>
        <w:tc>
          <w:tcPr>
            <w:tcW w:w="3510" w:type="dxa"/>
            <w:vAlign w:val="center"/>
            <w:hideMark/>
          </w:tcPr>
          <w:p w14:paraId="2BAF223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7FC358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6C11C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70350</w:t>
            </w:r>
          </w:p>
        </w:tc>
        <w:tc>
          <w:tcPr>
            <w:tcW w:w="3510" w:type="dxa"/>
            <w:vAlign w:val="center"/>
            <w:hideMark/>
          </w:tcPr>
          <w:p w14:paraId="6DF2002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3F987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9F3F5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70351</w:t>
            </w:r>
          </w:p>
        </w:tc>
        <w:tc>
          <w:tcPr>
            <w:tcW w:w="3510" w:type="dxa"/>
            <w:vAlign w:val="center"/>
            <w:hideMark/>
          </w:tcPr>
          <w:p w14:paraId="754E7DD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837AD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CA1AE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70352</w:t>
            </w:r>
          </w:p>
        </w:tc>
        <w:tc>
          <w:tcPr>
            <w:tcW w:w="3510" w:type="dxa"/>
            <w:vAlign w:val="center"/>
            <w:hideMark/>
          </w:tcPr>
          <w:p w14:paraId="5575DBF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B40BC5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0CCF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70353</w:t>
            </w:r>
          </w:p>
        </w:tc>
        <w:tc>
          <w:tcPr>
            <w:tcW w:w="3510" w:type="dxa"/>
            <w:vAlign w:val="center"/>
            <w:hideMark/>
          </w:tcPr>
          <w:p w14:paraId="4691323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A54D03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85B38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70354</w:t>
            </w:r>
          </w:p>
        </w:tc>
        <w:tc>
          <w:tcPr>
            <w:tcW w:w="3510" w:type="dxa"/>
            <w:vAlign w:val="center"/>
            <w:hideMark/>
          </w:tcPr>
          <w:p w14:paraId="5D448FF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A35524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C5097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70355</w:t>
            </w:r>
          </w:p>
        </w:tc>
        <w:tc>
          <w:tcPr>
            <w:tcW w:w="3510" w:type="dxa"/>
            <w:vAlign w:val="center"/>
            <w:hideMark/>
          </w:tcPr>
          <w:p w14:paraId="2C086C7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BE4158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A2CA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70357</w:t>
            </w:r>
          </w:p>
        </w:tc>
        <w:tc>
          <w:tcPr>
            <w:tcW w:w="3510" w:type="dxa"/>
            <w:vAlign w:val="center"/>
            <w:hideMark/>
          </w:tcPr>
          <w:p w14:paraId="624F00F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029221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1A150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70358</w:t>
            </w:r>
          </w:p>
        </w:tc>
        <w:tc>
          <w:tcPr>
            <w:tcW w:w="3510" w:type="dxa"/>
            <w:vAlign w:val="center"/>
            <w:hideMark/>
          </w:tcPr>
          <w:p w14:paraId="2BA4E67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BA40F0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0CB5A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70359</w:t>
            </w:r>
          </w:p>
        </w:tc>
        <w:tc>
          <w:tcPr>
            <w:tcW w:w="3510" w:type="dxa"/>
            <w:vAlign w:val="center"/>
            <w:hideMark/>
          </w:tcPr>
          <w:p w14:paraId="03A27D0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0B1BF3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E2297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70360</w:t>
            </w:r>
          </w:p>
        </w:tc>
        <w:tc>
          <w:tcPr>
            <w:tcW w:w="3510" w:type="dxa"/>
            <w:vAlign w:val="center"/>
            <w:hideMark/>
          </w:tcPr>
          <w:p w14:paraId="125D4F2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8773E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008D9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70361</w:t>
            </w:r>
          </w:p>
        </w:tc>
        <w:tc>
          <w:tcPr>
            <w:tcW w:w="3510" w:type="dxa"/>
            <w:vAlign w:val="center"/>
            <w:hideMark/>
          </w:tcPr>
          <w:p w14:paraId="5644F56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F96FA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76CF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70362</w:t>
            </w:r>
          </w:p>
        </w:tc>
        <w:tc>
          <w:tcPr>
            <w:tcW w:w="3510" w:type="dxa"/>
            <w:vAlign w:val="center"/>
            <w:hideMark/>
          </w:tcPr>
          <w:p w14:paraId="720C8FE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0BA3E9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3C3D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70363</w:t>
            </w:r>
          </w:p>
        </w:tc>
        <w:tc>
          <w:tcPr>
            <w:tcW w:w="3510" w:type="dxa"/>
            <w:vAlign w:val="center"/>
            <w:hideMark/>
          </w:tcPr>
          <w:p w14:paraId="44197C1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FADF3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FF341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70364</w:t>
            </w:r>
          </w:p>
        </w:tc>
        <w:tc>
          <w:tcPr>
            <w:tcW w:w="3510" w:type="dxa"/>
            <w:vAlign w:val="center"/>
            <w:hideMark/>
          </w:tcPr>
          <w:p w14:paraId="107D3F8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1EF904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52B55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70365</w:t>
            </w:r>
          </w:p>
        </w:tc>
        <w:tc>
          <w:tcPr>
            <w:tcW w:w="3510" w:type="dxa"/>
            <w:vAlign w:val="center"/>
            <w:hideMark/>
          </w:tcPr>
          <w:p w14:paraId="6E02F14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5C26B6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7FD3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70366</w:t>
            </w:r>
          </w:p>
        </w:tc>
        <w:tc>
          <w:tcPr>
            <w:tcW w:w="3510" w:type="dxa"/>
            <w:vAlign w:val="center"/>
            <w:hideMark/>
          </w:tcPr>
          <w:p w14:paraId="68F04CE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7E36E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9ECDB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70367</w:t>
            </w:r>
          </w:p>
        </w:tc>
        <w:tc>
          <w:tcPr>
            <w:tcW w:w="3510" w:type="dxa"/>
            <w:vAlign w:val="center"/>
            <w:hideMark/>
          </w:tcPr>
          <w:p w14:paraId="5D47D9D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B2D9B8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0DDF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70368</w:t>
            </w:r>
          </w:p>
        </w:tc>
        <w:tc>
          <w:tcPr>
            <w:tcW w:w="3510" w:type="dxa"/>
            <w:vAlign w:val="center"/>
            <w:hideMark/>
          </w:tcPr>
          <w:p w14:paraId="684B489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6D9EA7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FB48AD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70369</w:t>
            </w:r>
          </w:p>
        </w:tc>
        <w:tc>
          <w:tcPr>
            <w:tcW w:w="3510" w:type="dxa"/>
            <w:vAlign w:val="center"/>
            <w:hideMark/>
          </w:tcPr>
          <w:p w14:paraId="1C3F638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0A4C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04A87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70370</w:t>
            </w:r>
          </w:p>
        </w:tc>
        <w:tc>
          <w:tcPr>
            <w:tcW w:w="3510" w:type="dxa"/>
            <w:vAlign w:val="center"/>
            <w:hideMark/>
          </w:tcPr>
          <w:p w14:paraId="1ABF401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090C6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28B9A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70371</w:t>
            </w:r>
          </w:p>
        </w:tc>
        <w:tc>
          <w:tcPr>
            <w:tcW w:w="3510" w:type="dxa"/>
            <w:vAlign w:val="center"/>
            <w:hideMark/>
          </w:tcPr>
          <w:p w14:paraId="69665C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EC160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2EA1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70372</w:t>
            </w:r>
          </w:p>
        </w:tc>
        <w:tc>
          <w:tcPr>
            <w:tcW w:w="3510" w:type="dxa"/>
            <w:vAlign w:val="center"/>
            <w:hideMark/>
          </w:tcPr>
          <w:p w14:paraId="04EC93B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37707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149FC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70373</w:t>
            </w:r>
          </w:p>
        </w:tc>
        <w:tc>
          <w:tcPr>
            <w:tcW w:w="3510" w:type="dxa"/>
            <w:vAlign w:val="center"/>
            <w:hideMark/>
          </w:tcPr>
          <w:p w14:paraId="5043058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2045B4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E28B6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70374</w:t>
            </w:r>
          </w:p>
        </w:tc>
        <w:tc>
          <w:tcPr>
            <w:tcW w:w="3510" w:type="dxa"/>
            <w:vAlign w:val="center"/>
            <w:hideMark/>
          </w:tcPr>
          <w:p w14:paraId="190BBAA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75E94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2E9EF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70375</w:t>
            </w:r>
          </w:p>
        </w:tc>
        <w:tc>
          <w:tcPr>
            <w:tcW w:w="3510" w:type="dxa"/>
            <w:vAlign w:val="center"/>
            <w:hideMark/>
          </w:tcPr>
          <w:p w14:paraId="139634D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B5270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834C7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70376</w:t>
            </w:r>
          </w:p>
        </w:tc>
        <w:tc>
          <w:tcPr>
            <w:tcW w:w="3510" w:type="dxa"/>
            <w:vAlign w:val="center"/>
            <w:hideMark/>
          </w:tcPr>
          <w:p w14:paraId="5A186A5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39928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A849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70377</w:t>
            </w:r>
          </w:p>
        </w:tc>
        <w:tc>
          <w:tcPr>
            <w:tcW w:w="3510" w:type="dxa"/>
            <w:vAlign w:val="center"/>
            <w:hideMark/>
          </w:tcPr>
          <w:p w14:paraId="7028330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C59A20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B6B4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70378</w:t>
            </w:r>
          </w:p>
        </w:tc>
        <w:tc>
          <w:tcPr>
            <w:tcW w:w="3510" w:type="dxa"/>
            <w:vAlign w:val="center"/>
            <w:hideMark/>
          </w:tcPr>
          <w:p w14:paraId="042B4DF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059597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A9454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70379</w:t>
            </w:r>
          </w:p>
        </w:tc>
        <w:tc>
          <w:tcPr>
            <w:tcW w:w="3510" w:type="dxa"/>
            <w:vAlign w:val="center"/>
            <w:hideMark/>
          </w:tcPr>
          <w:p w14:paraId="29D375C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117A07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C9D0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70380</w:t>
            </w:r>
          </w:p>
        </w:tc>
        <w:tc>
          <w:tcPr>
            <w:tcW w:w="3510" w:type="dxa"/>
            <w:vAlign w:val="center"/>
            <w:hideMark/>
          </w:tcPr>
          <w:p w14:paraId="4F4B917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FA9C3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73340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70381</w:t>
            </w:r>
          </w:p>
        </w:tc>
        <w:tc>
          <w:tcPr>
            <w:tcW w:w="3510" w:type="dxa"/>
            <w:vAlign w:val="center"/>
            <w:hideMark/>
          </w:tcPr>
          <w:p w14:paraId="38A062C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C68031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48236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70382</w:t>
            </w:r>
          </w:p>
        </w:tc>
        <w:tc>
          <w:tcPr>
            <w:tcW w:w="3510" w:type="dxa"/>
            <w:vAlign w:val="center"/>
            <w:hideMark/>
          </w:tcPr>
          <w:p w14:paraId="6283FC0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AFAA4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D4C4B5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70383</w:t>
            </w:r>
          </w:p>
        </w:tc>
        <w:tc>
          <w:tcPr>
            <w:tcW w:w="3510" w:type="dxa"/>
            <w:vAlign w:val="center"/>
            <w:hideMark/>
          </w:tcPr>
          <w:p w14:paraId="32F2764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2205D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02439A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70384</w:t>
            </w:r>
          </w:p>
        </w:tc>
        <w:tc>
          <w:tcPr>
            <w:tcW w:w="3510" w:type="dxa"/>
            <w:vAlign w:val="center"/>
            <w:hideMark/>
          </w:tcPr>
          <w:p w14:paraId="68C405D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FCCED7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45F98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70385</w:t>
            </w:r>
          </w:p>
        </w:tc>
        <w:tc>
          <w:tcPr>
            <w:tcW w:w="3510" w:type="dxa"/>
            <w:vAlign w:val="center"/>
            <w:hideMark/>
          </w:tcPr>
          <w:p w14:paraId="1683227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D1A9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BED2B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70386</w:t>
            </w:r>
          </w:p>
        </w:tc>
        <w:tc>
          <w:tcPr>
            <w:tcW w:w="3510" w:type="dxa"/>
            <w:vAlign w:val="center"/>
            <w:hideMark/>
          </w:tcPr>
          <w:p w14:paraId="3AA659D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DD827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5FB0B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70387</w:t>
            </w:r>
          </w:p>
        </w:tc>
        <w:tc>
          <w:tcPr>
            <w:tcW w:w="3510" w:type="dxa"/>
            <w:vAlign w:val="center"/>
            <w:hideMark/>
          </w:tcPr>
          <w:p w14:paraId="0A0C59C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4EB8F3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E2A7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70388</w:t>
            </w:r>
          </w:p>
        </w:tc>
        <w:tc>
          <w:tcPr>
            <w:tcW w:w="3510" w:type="dxa"/>
            <w:vAlign w:val="center"/>
            <w:hideMark/>
          </w:tcPr>
          <w:p w14:paraId="744C79D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7222F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E2F87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70389</w:t>
            </w:r>
          </w:p>
        </w:tc>
        <w:tc>
          <w:tcPr>
            <w:tcW w:w="3510" w:type="dxa"/>
            <w:vAlign w:val="center"/>
            <w:hideMark/>
          </w:tcPr>
          <w:p w14:paraId="5D63D1B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D6334A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B344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70390</w:t>
            </w:r>
          </w:p>
        </w:tc>
        <w:tc>
          <w:tcPr>
            <w:tcW w:w="3510" w:type="dxa"/>
            <w:vAlign w:val="center"/>
            <w:hideMark/>
          </w:tcPr>
          <w:p w14:paraId="1A66309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66193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E7A0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70391</w:t>
            </w:r>
          </w:p>
        </w:tc>
        <w:tc>
          <w:tcPr>
            <w:tcW w:w="3510" w:type="dxa"/>
            <w:vAlign w:val="center"/>
            <w:hideMark/>
          </w:tcPr>
          <w:p w14:paraId="6E0C7EB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6F0B5D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E1E14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70392</w:t>
            </w:r>
          </w:p>
        </w:tc>
        <w:tc>
          <w:tcPr>
            <w:tcW w:w="3510" w:type="dxa"/>
            <w:vAlign w:val="center"/>
            <w:hideMark/>
          </w:tcPr>
          <w:p w14:paraId="4F8CC86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F5F111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7CC93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70393</w:t>
            </w:r>
          </w:p>
        </w:tc>
        <w:tc>
          <w:tcPr>
            <w:tcW w:w="3510" w:type="dxa"/>
            <w:vAlign w:val="center"/>
            <w:hideMark/>
          </w:tcPr>
          <w:p w14:paraId="3D3FB06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962FD3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1FAF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70394</w:t>
            </w:r>
          </w:p>
        </w:tc>
        <w:tc>
          <w:tcPr>
            <w:tcW w:w="3510" w:type="dxa"/>
            <w:vAlign w:val="center"/>
            <w:hideMark/>
          </w:tcPr>
          <w:p w14:paraId="13AE864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7CECE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98ADC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70395</w:t>
            </w:r>
          </w:p>
        </w:tc>
        <w:tc>
          <w:tcPr>
            <w:tcW w:w="3510" w:type="dxa"/>
            <w:vAlign w:val="center"/>
            <w:hideMark/>
          </w:tcPr>
          <w:p w14:paraId="5D50594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EBE5B1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992F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70396</w:t>
            </w:r>
          </w:p>
        </w:tc>
        <w:tc>
          <w:tcPr>
            <w:tcW w:w="3510" w:type="dxa"/>
            <w:vAlign w:val="center"/>
            <w:hideMark/>
          </w:tcPr>
          <w:p w14:paraId="14AE534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0E7C06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B911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70397</w:t>
            </w:r>
          </w:p>
        </w:tc>
        <w:tc>
          <w:tcPr>
            <w:tcW w:w="3510" w:type="dxa"/>
            <w:vAlign w:val="center"/>
            <w:hideMark/>
          </w:tcPr>
          <w:p w14:paraId="41E59DE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F464B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CBD65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70398</w:t>
            </w:r>
          </w:p>
        </w:tc>
        <w:tc>
          <w:tcPr>
            <w:tcW w:w="3510" w:type="dxa"/>
            <w:vAlign w:val="center"/>
            <w:hideMark/>
          </w:tcPr>
          <w:p w14:paraId="27EB0C5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45DE7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D27B1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70399</w:t>
            </w:r>
          </w:p>
        </w:tc>
        <w:tc>
          <w:tcPr>
            <w:tcW w:w="3510" w:type="dxa"/>
            <w:vAlign w:val="center"/>
            <w:hideMark/>
          </w:tcPr>
          <w:p w14:paraId="13C9581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CDB21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74998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70400</w:t>
            </w:r>
          </w:p>
        </w:tc>
        <w:tc>
          <w:tcPr>
            <w:tcW w:w="3510" w:type="dxa"/>
            <w:vAlign w:val="center"/>
            <w:hideMark/>
          </w:tcPr>
          <w:p w14:paraId="1933AF0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DE48EE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354E4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70401</w:t>
            </w:r>
          </w:p>
        </w:tc>
        <w:tc>
          <w:tcPr>
            <w:tcW w:w="3510" w:type="dxa"/>
            <w:vAlign w:val="center"/>
            <w:hideMark/>
          </w:tcPr>
          <w:p w14:paraId="6C08EFC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EB86A7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44AD8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70402</w:t>
            </w:r>
          </w:p>
        </w:tc>
        <w:tc>
          <w:tcPr>
            <w:tcW w:w="3510" w:type="dxa"/>
            <w:vAlign w:val="center"/>
            <w:hideMark/>
          </w:tcPr>
          <w:p w14:paraId="365179B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2CB089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D9BF3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70403</w:t>
            </w:r>
          </w:p>
        </w:tc>
        <w:tc>
          <w:tcPr>
            <w:tcW w:w="3510" w:type="dxa"/>
            <w:vAlign w:val="center"/>
            <w:hideMark/>
          </w:tcPr>
          <w:p w14:paraId="43893BE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797B3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1591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70404</w:t>
            </w:r>
          </w:p>
        </w:tc>
        <w:tc>
          <w:tcPr>
            <w:tcW w:w="3510" w:type="dxa"/>
            <w:vAlign w:val="center"/>
            <w:hideMark/>
          </w:tcPr>
          <w:p w14:paraId="507F876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32D57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77D04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70405</w:t>
            </w:r>
          </w:p>
        </w:tc>
        <w:tc>
          <w:tcPr>
            <w:tcW w:w="3510" w:type="dxa"/>
            <w:vAlign w:val="center"/>
            <w:hideMark/>
          </w:tcPr>
          <w:p w14:paraId="017F217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56B716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3472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70406</w:t>
            </w:r>
          </w:p>
        </w:tc>
        <w:tc>
          <w:tcPr>
            <w:tcW w:w="3510" w:type="dxa"/>
            <w:vAlign w:val="center"/>
            <w:hideMark/>
          </w:tcPr>
          <w:p w14:paraId="191D55A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01D965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E9DC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70407</w:t>
            </w:r>
          </w:p>
        </w:tc>
        <w:tc>
          <w:tcPr>
            <w:tcW w:w="3510" w:type="dxa"/>
            <w:vAlign w:val="center"/>
            <w:hideMark/>
          </w:tcPr>
          <w:p w14:paraId="07B0AE5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D840CD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1DC48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70408</w:t>
            </w:r>
          </w:p>
        </w:tc>
        <w:tc>
          <w:tcPr>
            <w:tcW w:w="3510" w:type="dxa"/>
            <w:vAlign w:val="center"/>
            <w:hideMark/>
          </w:tcPr>
          <w:p w14:paraId="5308391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B6259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ED5E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70409</w:t>
            </w:r>
          </w:p>
        </w:tc>
        <w:tc>
          <w:tcPr>
            <w:tcW w:w="3510" w:type="dxa"/>
            <w:vAlign w:val="center"/>
            <w:hideMark/>
          </w:tcPr>
          <w:p w14:paraId="265DE8B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5E7C7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CD4C5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70410</w:t>
            </w:r>
          </w:p>
        </w:tc>
        <w:tc>
          <w:tcPr>
            <w:tcW w:w="3510" w:type="dxa"/>
            <w:vAlign w:val="center"/>
            <w:hideMark/>
          </w:tcPr>
          <w:p w14:paraId="7FF6F69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12DD7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D9758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70411</w:t>
            </w:r>
          </w:p>
        </w:tc>
        <w:tc>
          <w:tcPr>
            <w:tcW w:w="3510" w:type="dxa"/>
            <w:vAlign w:val="center"/>
            <w:hideMark/>
          </w:tcPr>
          <w:p w14:paraId="487EEB3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8D8D37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C736C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70412</w:t>
            </w:r>
          </w:p>
        </w:tc>
        <w:tc>
          <w:tcPr>
            <w:tcW w:w="3510" w:type="dxa"/>
            <w:vAlign w:val="center"/>
            <w:hideMark/>
          </w:tcPr>
          <w:p w14:paraId="738D8FF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DE6A2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365DD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70413</w:t>
            </w:r>
          </w:p>
        </w:tc>
        <w:tc>
          <w:tcPr>
            <w:tcW w:w="3510" w:type="dxa"/>
            <w:vAlign w:val="center"/>
            <w:hideMark/>
          </w:tcPr>
          <w:p w14:paraId="2DB9FAF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745D25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9AC3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70414</w:t>
            </w:r>
          </w:p>
        </w:tc>
        <w:tc>
          <w:tcPr>
            <w:tcW w:w="3510" w:type="dxa"/>
            <w:vAlign w:val="center"/>
            <w:hideMark/>
          </w:tcPr>
          <w:p w14:paraId="0152244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869A5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32F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70415</w:t>
            </w:r>
          </w:p>
        </w:tc>
        <w:tc>
          <w:tcPr>
            <w:tcW w:w="3510" w:type="dxa"/>
            <w:vAlign w:val="center"/>
            <w:hideMark/>
          </w:tcPr>
          <w:p w14:paraId="7B6987A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D654E3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DADE2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70416</w:t>
            </w:r>
          </w:p>
        </w:tc>
        <w:tc>
          <w:tcPr>
            <w:tcW w:w="3510" w:type="dxa"/>
            <w:vAlign w:val="center"/>
            <w:hideMark/>
          </w:tcPr>
          <w:p w14:paraId="3F8A72D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0E5D05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7599B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70418</w:t>
            </w:r>
          </w:p>
        </w:tc>
        <w:tc>
          <w:tcPr>
            <w:tcW w:w="3510" w:type="dxa"/>
            <w:vAlign w:val="center"/>
            <w:hideMark/>
          </w:tcPr>
          <w:p w14:paraId="2496311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4D0449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77628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70419</w:t>
            </w:r>
          </w:p>
        </w:tc>
        <w:tc>
          <w:tcPr>
            <w:tcW w:w="3510" w:type="dxa"/>
            <w:vAlign w:val="center"/>
            <w:hideMark/>
          </w:tcPr>
          <w:p w14:paraId="2E0C316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40D83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E323B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70420</w:t>
            </w:r>
          </w:p>
        </w:tc>
        <w:tc>
          <w:tcPr>
            <w:tcW w:w="3510" w:type="dxa"/>
            <w:vAlign w:val="center"/>
            <w:hideMark/>
          </w:tcPr>
          <w:p w14:paraId="78DE611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2987E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0B2F2C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70421</w:t>
            </w:r>
          </w:p>
        </w:tc>
        <w:tc>
          <w:tcPr>
            <w:tcW w:w="3510" w:type="dxa"/>
            <w:vAlign w:val="center"/>
            <w:hideMark/>
          </w:tcPr>
          <w:p w14:paraId="6C184C0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353837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507D5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70422</w:t>
            </w:r>
          </w:p>
        </w:tc>
        <w:tc>
          <w:tcPr>
            <w:tcW w:w="3510" w:type="dxa"/>
            <w:vAlign w:val="center"/>
            <w:hideMark/>
          </w:tcPr>
          <w:p w14:paraId="41E46DC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B6458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E6805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70423</w:t>
            </w:r>
          </w:p>
        </w:tc>
        <w:tc>
          <w:tcPr>
            <w:tcW w:w="3510" w:type="dxa"/>
            <w:vAlign w:val="center"/>
            <w:hideMark/>
          </w:tcPr>
          <w:p w14:paraId="56D6278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00357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B96E2D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70424</w:t>
            </w:r>
          </w:p>
        </w:tc>
        <w:tc>
          <w:tcPr>
            <w:tcW w:w="3510" w:type="dxa"/>
            <w:vAlign w:val="center"/>
            <w:hideMark/>
          </w:tcPr>
          <w:p w14:paraId="06899AB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2DAF8C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0F124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70425</w:t>
            </w:r>
          </w:p>
        </w:tc>
        <w:tc>
          <w:tcPr>
            <w:tcW w:w="3510" w:type="dxa"/>
            <w:vAlign w:val="center"/>
            <w:hideMark/>
          </w:tcPr>
          <w:p w14:paraId="3C3D330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D9731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87638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70426</w:t>
            </w:r>
          </w:p>
        </w:tc>
        <w:tc>
          <w:tcPr>
            <w:tcW w:w="3510" w:type="dxa"/>
            <w:vAlign w:val="center"/>
            <w:hideMark/>
          </w:tcPr>
          <w:p w14:paraId="66012AF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136B6B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20DF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70427</w:t>
            </w:r>
          </w:p>
        </w:tc>
        <w:tc>
          <w:tcPr>
            <w:tcW w:w="3510" w:type="dxa"/>
            <w:vAlign w:val="center"/>
            <w:hideMark/>
          </w:tcPr>
          <w:p w14:paraId="1227F03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208D9F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0B2F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70428</w:t>
            </w:r>
          </w:p>
        </w:tc>
        <w:tc>
          <w:tcPr>
            <w:tcW w:w="3510" w:type="dxa"/>
            <w:vAlign w:val="center"/>
            <w:hideMark/>
          </w:tcPr>
          <w:p w14:paraId="0728C48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4ABC09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9DDD6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70429</w:t>
            </w:r>
          </w:p>
        </w:tc>
        <w:tc>
          <w:tcPr>
            <w:tcW w:w="3510" w:type="dxa"/>
            <w:vAlign w:val="center"/>
            <w:hideMark/>
          </w:tcPr>
          <w:p w14:paraId="0B436CA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30F15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07779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70430</w:t>
            </w:r>
          </w:p>
        </w:tc>
        <w:tc>
          <w:tcPr>
            <w:tcW w:w="3510" w:type="dxa"/>
            <w:vAlign w:val="center"/>
            <w:hideMark/>
          </w:tcPr>
          <w:p w14:paraId="0583611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E073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A7A1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70431</w:t>
            </w:r>
          </w:p>
        </w:tc>
        <w:tc>
          <w:tcPr>
            <w:tcW w:w="3510" w:type="dxa"/>
            <w:vAlign w:val="center"/>
            <w:hideMark/>
          </w:tcPr>
          <w:p w14:paraId="65DB232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AE64D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B8D16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70432</w:t>
            </w:r>
          </w:p>
        </w:tc>
        <w:tc>
          <w:tcPr>
            <w:tcW w:w="3510" w:type="dxa"/>
            <w:vAlign w:val="center"/>
            <w:hideMark/>
          </w:tcPr>
          <w:p w14:paraId="2846F84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5D3EE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5EC7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70433</w:t>
            </w:r>
          </w:p>
        </w:tc>
        <w:tc>
          <w:tcPr>
            <w:tcW w:w="3510" w:type="dxa"/>
            <w:vAlign w:val="center"/>
            <w:hideMark/>
          </w:tcPr>
          <w:p w14:paraId="251CF7D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F8D0B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434C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70435</w:t>
            </w:r>
          </w:p>
        </w:tc>
        <w:tc>
          <w:tcPr>
            <w:tcW w:w="3510" w:type="dxa"/>
            <w:vAlign w:val="center"/>
            <w:hideMark/>
          </w:tcPr>
          <w:p w14:paraId="2FE9449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6B56C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6C968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70436</w:t>
            </w:r>
          </w:p>
        </w:tc>
        <w:tc>
          <w:tcPr>
            <w:tcW w:w="3510" w:type="dxa"/>
            <w:vAlign w:val="center"/>
            <w:hideMark/>
          </w:tcPr>
          <w:p w14:paraId="66D6EDB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EEDF5F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6EE13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70437</w:t>
            </w:r>
          </w:p>
        </w:tc>
        <w:tc>
          <w:tcPr>
            <w:tcW w:w="3510" w:type="dxa"/>
            <w:vAlign w:val="center"/>
            <w:hideMark/>
          </w:tcPr>
          <w:p w14:paraId="06672B1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7FE35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00E26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70439</w:t>
            </w:r>
          </w:p>
        </w:tc>
        <w:tc>
          <w:tcPr>
            <w:tcW w:w="3510" w:type="dxa"/>
            <w:vAlign w:val="center"/>
            <w:hideMark/>
          </w:tcPr>
          <w:p w14:paraId="1EFBABE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98C5F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546A2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70440</w:t>
            </w:r>
          </w:p>
        </w:tc>
        <w:tc>
          <w:tcPr>
            <w:tcW w:w="3510" w:type="dxa"/>
            <w:vAlign w:val="center"/>
            <w:hideMark/>
          </w:tcPr>
          <w:p w14:paraId="7778D53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F5A25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F09C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70441</w:t>
            </w:r>
          </w:p>
        </w:tc>
        <w:tc>
          <w:tcPr>
            <w:tcW w:w="3510" w:type="dxa"/>
            <w:vAlign w:val="center"/>
            <w:hideMark/>
          </w:tcPr>
          <w:p w14:paraId="05BD5F1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77FAE1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60B04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70442</w:t>
            </w:r>
          </w:p>
        </w:tc>
        <w:tc>
          <w:tcPr>
            <w:tcW w:w="3510" w:type="dxa"/>
            <w:vAlign w:val="center"/>
            <w:hideMark/>
          </w:tcPr>
          <w:p w14:paraId="465860A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99479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47A67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70443</w:t>
            </w:r>
          </w:p>
        </w:tc>
        <w:tc>
          <w:tcPr>
            <w:tcW w:w="3510" w:type="dxa"/>
            <w:vAlign w:val="center"/>
            <w:hideMark/>
          </w:tcPr>
          <w:p w14:paraId="3FCAF15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C84BF5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E5CFD9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70444</w:t>
            </w:r>
          </w:p>
        </w:tc>
        <w:tc>
          <w:tcPr>
            <w:tcW w:w="3510" w:type="dxa"/>
            <w:vAlign w:val="center"/>
            <w:hideMark/>
          </w:tcPr>
          <w:p w14:paraId="507891F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388F3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AC79A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70445</w:t>
            </w:r>
          </w:p>
        </w:tc>
        <w:tc>
          <w:tcPr>
            <w:tcW w:w="3510" w:type="dxa"/>
            <w:vAlign w:val="center"/>
            <w:hideMark/>
          </w:tcPr>
          <w:p w14:paraId="32C4568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4459D3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DA71A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70446</w:t>
            </w:r>
          </w:p>
        </w:tc>
        <w:tc>
          <w:tcPr>
            <w:tcW w:w="3510" w:type="dxa"/>
            <w:vAlign w:val="center"/>
            <w:hideMark/>
          </w:tcPr>
          <w:p w14:paraId="1447744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D54FCA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AE233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70447</w:t>
            </w:r>
          </w:p>
        </w:tc>
        <w:tc>
          <w:tcPr>
            <w:tcW w:w="3510" w:type="dxa"/>
            <w:vAlign w:val="center"/>
            <w:hideMark/>
          </w:tcPr>
          <w:p w14:paraId="2C8B0BE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37D7A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06D7B0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70448</w:t>
            </w:r>
          </w:p>
        </w:tc>
        <w:tc>
          <w:tcPr>
            <w:tcW w:w="3510" w:type="dxa"/>
            <w:vAlign w:val="center"/>
            <w:hideMark/>
          </w:tcPr>
          <w:p w14:paraId="33162FE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20BCD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59FB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70449</w:t>
            </w:r>
          </w:p>
        </w:tc>
        <w:tc>
          <w:tcPr>
            <w:tcW w:w="3510" w:type="dxa"/>
            <w:vAlign w:val="center"/>
            <w:hideMark/>
          </w:tcPr>
          <w:p w14:paraId="6908228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D7853F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F9D90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70450</w:t>
            </w:r>
          </w:p>
        </w:tc>
        <w:tc>
          <w:tcPr>
            <w:tcW w:w="3510" w:type="dxa"/>
            <w:vAlign w:val="center"/>
            <w:hideMark/>
          </w:tcPr>
          <w:p w14:paraId="7E08AA4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CF8FF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3AB26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70451</w:t>
            </w:r>
          </w:p>
        </w:tc>
        <w:tc>
          <w:tcPr>
            <w:tcW w:w="3510" w:type="dxa"/>
            <w:vAlign w:val="center"/>
            <w:hideMark/>
          </w:tcPr>
          <w:p w14:paraId="72DAFAA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B46C96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D3F8B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70452</w:t>
            </w:r>
          </w:p>
        </w:tc>
        <w:tc>
          <w:tcPr>
            <w:tcW w:w="3510" w:type="dxa"/>
            <w:vAlign w:val="center"/>
            <w:hideMark/>
          </w:tcPr>
          <w:p w14:paraId="5CF8439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97226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A97FC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70453</w:t>
            </w:r>
          </w:p>
        </w:tc>
        <w:tc>
          <w:tcPr>
            <w:tcW w:w="3510" w:type="dxa"/>
            <w:vAlign w:val="center"/>
            <w:hideMark/>
          </w:tcPr>
          <w:p w14:paraId="7298162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05753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10691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70454</w:t>
            </w:r>
          </w:p>
        </w:tc>
        <w:tc>
          <w:tcPr>
            <w:tcW w:w="3510" w:type="dxa"/>
            <w:vAlign w:val="center"/>
            <w:hideMark/>
          </w:tcPr>
          <w:p w14:paraId="349B973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9C12A9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6DD2E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70455</w:t>
            </w:r>
          </w:p>
        </w:tc>
        <w:tc>
          <w:tcPr>
            <w:tcW w:w="3510" w:type="dxa"/>
            <w:vAlign w:val="center"/>
            <w:hideMark/>
          </w:tcPr>
          <w:p w14:paraId="1C41F78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09BB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8BC01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70456</w:t>
            </w:r>
          </w:p>
        </w:tc>
        <w:tc>
          <w:tcPr>
            <w:tcW w:w="3510" w:type="dxa"/>
            <w:vAlign w:val="center"/>
            <w:hideMark/>
          </w:tcPr>
          <w:p w14:paraId="7654248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5D4DAA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75F42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70458</w:t>
            </w:r>
          </w:p>
        </w:tc>
        <w:tc>
          <w:tcPr>
            <w:tcW w:w="3510" w:type="dxa"/>
            <w:vAlign w:val="center"/>
            <w:hideMark/>
          </w:tcPr>
          <w:p w14:paraId="15241F6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D4086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D6042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70459</w:t>
            </w:r>
          </w:p>
        </w:tc>
        <w:tc>
          <w:tcPr>
            <w:tcW w:w="3510" w:type="dxa"/>
            <w:vAlign w:val="center"/>
            <w:hideMark/>
          </w:tcPr>
          <w:p w14:paraId="3A6A15D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31EBCE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5365E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70460</w:t>
            </w:r>
          </w:p>
        </w:tc>
        <w:tc>
          <w:tcPr>
            <w:tcW w:w="3510" w:type="dxa"/>
            <w:vAlign w:val="center"/>
            <w:hideMark/>
          </w:tcPr>
          <w:p w14:paraId="797A47B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0CD7C6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41E06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70461</w:t>
            </w:r>
          </w:p>
        </w:tc>
        <w:tc>
          <w:tcPr>
            <w:tcW w:w="3510" w:type="dxa"/>
            <w:vAlign w:val="center"/>
            <w:hideMark/>
          </w:tcPr>
          <w:p w14:paraId="5349C9B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747DF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2B4BD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70462</w:t>
            </w:r>
          </w:p>
        </w:tc>
        <w:tc>
          <w:tcPr>
            <w:tcW w:w="3510" w:type="dxa"/>
            <w:vAlign w:val="center"/>
            <w:hideMark/>
          </w:tcPr>
          <w:p w14:paraId="76098D0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A36324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10612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70463</w:t>
            </w:r>
          </w:p>
        </w:tc>
        <w:tc>
          <w:tcPr>
            <w:tcW w:w="3510" w:type="dxa"/>
            <w:vAlign w:val="center"/>
            <w:hideMark/>
          </w:tcPr>
          <w:p w14:paraId="3E6B6C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453EA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345F9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70464</w:t>
            </w:r>
          </w:p>
        </w:tc>
        <w:tc>
          <w:tcPr>
            <w:tcW w:w="3510" w:type="dxa"/>
            <w:vAlign w:val="center"/>
            <w:hideMark/>
          </w:tcPr>
          <w:p w14:paraId="1043A60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710BD4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8133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70465</w:t>
            </w:r>
          </w:p>
        </w:tc>
        <w:tc>
          <w:tcPr>
            <w:tcW w:w="3510" w:type="dxa"/>
            <w:vAlign w:val="center"/>
            <w:hideMark/>
          </w:tcPr>
          <w:p w14:paraId="24A3B2D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299AF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3AC24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70466</w:t>
            </w:r>
          </w:p>
        </w:tc>
        <w:tc>
          <w:tcPr>
            <w:tcW w:w="3510" w:type="dxa"/>
            <w:vAlign w:val="center"/>
            <w:hideMark/>
          </w:tcPr>
          <w:p w14:paraId="213B39E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95C659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2B41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70467</w:t>
            </w:r>
          </w:p>
        </w:tc>
        <w:tc>
          <w:tcPr>
            <w:tcW w:w="3510" w:type="dxa"/>
            <w:vAlign w:val="center"/>
            <w:hideMark/>
          </w:tcPr>
          <w:p w14:paraId="698C606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29520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B2B8A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70469</w:t>
            </w:r>
          </w:p>
        </w:tc>
        <w:tc>
          <w:tcPr>
            <w:tcW w:w="3510" w:type="dxa"/>
            <w:vAlign w:val="center"/>
            <w:hideMark/>
          </w:tcPr>
          <w:p w14:paraId="7B620A1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5855D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3D53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70470</w:t>
            </w:r>
          </w:p>
        </w:tc>
        <w:tc>
          <w:tcPr>
            <w:tcW w:w="3510" w:type="dxa"/>
            <w:vAlign w:val="center"/>
            <w:hideMark/>
          </w:tcPr>
          <w:p w14:paraId="7AB657E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1B7D9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E2409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70471</w:t>
            </w:r>
          </w:p>
        </w:tc>
        <w:tc>
          <w:tcPr>
            <w:tcW w:w="3510" w:type="dxa"/>
            <w:vAlign w:val="center"/>
            <w:hideMark/>
          </w:tcPr>
          <w:p w14:paraId="5DD3F99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465A1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AE9C6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70472</w:t>
            </w:r>
          </w:p>
        </w:tc>
        <w:tc>
          <w:tcPr>
            <w:tcW w:w="3510" w:type="dxa"/>
            <w:vAlign w:val="center"/>
            <w:hideMark/>
          </w:tcPr>
          <w:p w14:paraId="62B2968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437950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DFC01E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70473</w:t>
            </w:r>
          </w:p>
        </w:tc>
        <w:tc>
          <w:tcPr>
            <w:tcW w:w="3510" w:type="dxa"/>
            <w:vAlign w:val="center"/>
            <w:hideMark/>
          </w:tcPr>
          <w:p w14:paraId="07E195A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88B924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5D8B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70474</w:t>
            </w:r>
          </w:p>
        </w:tc>
        <w:tc>
          <w:tcPr>
            <w:tcW w:w="3510" w:type="dxa"/>
            <w:vAlign w:val="center"/>
            <w:hideMark/>
          </w:tcPr>
          <w:p w14:paraId="06B428B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30957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76BF4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70475</w:t>
            </w:r>
          </w:p>
        </w:tc>
        <w:tc>
          <w:tcPr>
            <w:tcW w:w="3510" w:type="dxa"/>
            <w:vAlign w:val="center"/>
            <w:hideMark/>
          </w:tcPr>
          <w:p w14:paraId="3F94BD5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294A22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E1B3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70476</w:t>
            </w:r>
          </w:p>
        </w:tc>
        <w:tc>
          <w:tcPr>
            <w:tcW w:w="3510" w:type="dxa"/>
            <w:vAlign w:val="center"/>
            <w:hideMark/>
          </w:tcPr>
          <w:p w14:paraId="0FB29F4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BA171E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1DCA0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70477</w:t>
            </w:r>
          </w:p>
        </w:tc>
        <w:tc>
          <w:tcPr>
            <w:tcW w:w="3510" w:type="dxa"/>
            <w:vAlign w:val="center"/>
            <w:hideMark/>
          </w:tcPr>
          <w:p w14:paraId="30DD0F5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A4717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9BEF8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70478</w:t>
            </w:r>
          </w:p>
        </w:tc>
        <w:tc>
          <w:tcPr>
            <w:tcW w:w="3510" w:type="dxa"/>
            <w:vAlign w:val="center"/>
            <w:hideMark/>
          </w:tcPr>
          <w:p w14:paraId="5840FFD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437127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FA1B43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70479</w:t>
            </w:r>
          </w:p>
        </w:tc>
        <w:tc>
          <w:tcPr>
            <w:tcW w:w="3510" w:type="dxa"/>
            <w:vAlign w:val="center"/>
            <w:hideMark/>
          </w:tcPr>
          <w:p w14:paraId="098AFDC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07ED87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FCD12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70480</w:t>
            </w:r>
          </w:p>
        </w:tc>
        <w:tc>
          <w:tcPr>
            <w:tcW w:w="3510" w:type="dxa"/>
            <w:vAlign w:val="center"/>
            <w:hideMark/>
          </w:tcPr>
          <w:p w14:paraId="3951C1A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B98FB0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4435C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70481</w:t>
            </w:r>
          </w:p>
        </w:tc>
        <w:tc>
          <w:tcPr>
            <w:tcW w:w="3510" w:type="dxa"/>
            <w:vAlign w:val="center"/>
            <w:hideMark/>
          </w:tcPr>
          <w:p w14:paraId="6CD03BF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24557B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E3DB7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70482</w:t>
            </w:r>
          </w:p>
        </w:tc>
        <w:tc>
          <w:tcPr>
            <w:tcW w:w="3510" w:type="dxa"/>
            <w:vAlign w:val="center"/>
            <w:hideMark/>
          </w:tcPr>
          <w:p w14:paraId="6E684C5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58274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9438EB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70483</w:t>
            </w:r>
          </w:p>
        </w:tc>
        <w:tc>
          <w:tcPr>
            <w:tcW w:w="3510" w:type="dxa"/>
            <w:vAlign w:val="center"/>
            <w:hideMark/>
          </w:tcPr>
          <w:p w14:paraId="1FC66D3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1D38B6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E6A76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70484</w:t>
            </w:r>
          </w:p>
        </w:tc>
        <w:tc>
          <w:tcPr>
            <w:tcW w:w="3510" w:type="dxa"/>
            <w:vAlign w:val="center"/>
            <w:hideMark/>
          </w:tcPr>
          <w:p w14:paraId="25B0FC8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A6ED15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988EA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70485</w:t>
            </w:r>
          </w:p>
        </w:tc>
        <w:tc>
          <w:tcPr>
            <w:tcW w:w="3510" w:type="dxa"/>
            <w:vAlign w:val="center"/>
            <w:hideMark/>
          </w:tcPr>
          <w:p w14:paraId="26A6073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72982C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610D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70486</w:t>
            </w:r>
          </w:p>
        </w:tc>
        <w:tc>
          <w:tcPr>
            <w:tcW w:w="3510" w:type="dxa"/>
            <w:vAlign w:val="center"/>
            <w:hideMark/>
          </w:tcPr>
          <w:p w14:paraId="5E51E77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D7BDEE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8A7E6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70487</w:t>
            </w:r>
          </w:p>
        </w:tc>
        <w:tc>
          <w:tcPr>
            <w:tcW w:w="3510" w:type="dxa"/>
            <w:vAlign w:val="center"/>
            <w:hideMark/>
          </w:tcPr>
          <w:p w14:paraId="02212B0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A8BC4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22B1A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70488</w:t>
            </w:r>
          </w:p>
        </w:tc>
        <w:tc>
          <w:tcPr>
            <w:tcW w:w="3510" w:type="dxa"/>
            <w:vAlign w:val="center"/>
            <w:hideMark/>
          </w:tcPr>
          <w:p w14:paraId="62059EC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20C1DE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4B48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70489</w:t>
            </w:r>
          </w:p>
        </w:tc>
        <w:tc>
          <w:tcPr>
            <w:tcW w:w="3510" w:type="dxa"/>
            <w:vAlign w:val="center"/>
            <w:hideMark/>
          </w:tcPr>
          <w:p w14:paraId="231EDCD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DA1C6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E3AD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70490</w:t>
            </w:r>
          </w:p>
        </w:tc>
        <w:tc>
          <w:tcPr>
            <w:tcW w:w="3510" w:type="dxa"/>
            <w:vAlign w:val="center"/>
            <w:hideMark/>
          </w:tcPr>
          <w:p w14:paraId="1A8733C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315DDF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81783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70491</w:t>
            </w:r>
          </w:p>
        </w:tc>
        <w:tc>
          <w:tcPr>
            <w:tcW w:w="3510" w:type="dxa"/>
            <w:vAlign w:val="center"/>
            <w:hideMark/>
          </w:tcPr>
          <w:p w14:paraId="6AED77B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A7421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F192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70492</w:t>
            </w:r>
          </w:p>
        </w:tc>
        <w:tc>
          <w:tcPr>
            <w:tcW w:w="3510" w:type="dxa"/>
            <w:vAlign w:val="center"/>
            <w:hideMark/>
          </w:tcPr>
          <w:p w14:paraId="168CC67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643B8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9E306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70493</w:t>
            </w:r>
          </w:p>
        </w:tc>
        <w:tc>
          <w:tcPr>
            <w:tcW w:w="3510" w:type="dxa"/>
            <w:vAlign w:val="center"/>
            <w:hideMark/>
          </w:tcPr>
          <w:p w14:paraId="67B4FD3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ADA235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4C2AC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70494</w:t>
            </w:r>
          </w:p>
        </w:tc>
        <w:tc>
          <w:tcPr>
            <w:tcW w:w="3510" w:type="dxa"/>
            <w:vAlign w:val="center"/>
            <w:hideMark/>
          </w:tcPr>
          <w:p w14:paraId="3212808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4B3459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89DDE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70495</w:t>
            </w:r>
          </w:p>
        </w:tc>
        <w:tc>
          <w:tcPr>
            <w:tcW w:w="3510" w:type="dxa"/>
            <w:vAlign w:val="center"/>
            <w:hideMark/>
          </w:tcPr>
          <w:p w14:paraId="5D139E7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23B86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82D16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70496</w:t>
            </w:r>
          </w:p>
        </w:tc>
        <w:tc>
          <w:tcPr>
            <w:tcW w:w="3510" w:type="dxa"/>
            <w:vAlign w:val="center"/>
            <w:hideMark/>
          </w:tcPr>
          <w:p w14:paraId="41A86B2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9B6B5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66C75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70497</w:t>
            </w:r>
          </w:p>
        </w:tc>
        <w:tc>
          <w:tcPr>
            <w:tcW w:w="3510" w:type="dxa"/>
            <w:vAlign w:val="center"/>
            <w:hideMark/>
          </w:tcPr>
          <w:p w14:paraId="5FFB73E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816F2E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72E3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70498</w:t>
            </w:r>
          </w:p>
        </w:tc>
        <w:tc>
          <w:tcPr>
            <w:tcW w:w="3510" w:type="dxa"/>
            <w:vAlign w:val="center"/>
            <w:hideMark/>
          </w:tcPr>
          <w:p w14:paraId="2F868E8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518230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70E0F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70499</w:t>
            </w:r>
          </w:p>
        </w:tc>
        <w:tc>
          <w:tcPr>
            <w:tcW w:w="3510" w:type="dxa"/>
            <w:vAlign w:val="center"/>
            <w:hideMark/>
          </w:tcPr>
          <w:p w14:paraId="1C744F6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5D236A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0484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70500</w:t>
            </w:r>
          </w:p>
        </w:tc>
        <w:tc>
          <w:tcPr>
            <w:tcW w:w="3510" w:type="dxa"/>
            <w:vAlign w:val="center"/>
            <w:hideMark/>
          </w:tcPr>
          <w:p w14:paraId="1A6A949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7E7A9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874C1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70501</w:t>
            </w:r>
          </w:p>
        </w:tc>
        <w:tc>
          <w:tcPr>
            <w:tcW w:w="3510" w:type="dxa"/>
            <w:vAlign w:val="center"/>
            <w:hideMark/>
          </w:tcPr>
          <w:p w14:paraId="1D7E89F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85F78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324B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70503</w:t>
            </w:r>
          </w:p>
        </w:tc>
        <w:tc>
          <w:tcPr>
            <w:tcW w:w="3510" w:type="dxa"/>
            <w:vAlign w:val="center"/>
            <w:hideMark/>
          </w:tcPr>
          <w:p w14:paraId="01891F6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D4084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75BD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70504</w:t>
            </w:r>
          </w:p>
        </w:tc>
        <w:tc>
          <w:tcPr>
            <w:tcW w:w="3510" w:type="dxa"/>
            <w:vAlign w:val="center"/>
            <w:hideMark/>
          </w:tcPr>
          <w:p w14:paraId="1A017AE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029D0E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4EF71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70505</w:t>
            </w:r>
          </w:p>
        </w:tc>
        <w:tc>
          <w:tcPr>
            <w:tcW w:w="3510" w:type="dxa"/>
            <w:vAlign w:val="center"/>
            <w:hideMark/>
          </w:tcPr>
          <w:p w14:paraId="5A692E8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B549D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40C13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70506</w:t>
            </w:r>
          </w:p>
        </w:tc>
        <w:tc>
          <w:tcPr>
            <w:tcW w:w="3510" w:type="dxa"/>
            <w:vAlign w:val="center"/>
            <w:hideMark/>
          </w:tcPr>
          <w:p w14:paraId="6240CF1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DD54E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2E58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70507</w:t>
            </w:r>
          </w:p>
        </w:tc>
        <w:tc>
          <w:tcPr>
            <w:tcW w:w="3510" w:type="dxa"/>
            <w:vAlign w:val="center"/>
            <w:hideMark/>
          </w:tcPr>
          <w:p w14:paraId="14FBE06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D0FDA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F0F925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70508</w:t>
            </w:r>
          </w:p>
        </w:tc>
        <w:tc>
          <w:tcPr>
            <w:tcW w:w="3510" w:type="dxa"/>
            <w:vAlign w:val="center"/>
            <w:hideMark/>
          </w:tcPr>
          <w:p w14:paraId="236ECF3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1E8914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3B6D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70509</w:t>
            </w:r>
          </w:p>
        </w:tc>
        <w:tc>
          <w:tcPr>
            <w:tcW w:w="3510" w:type="dxa"/>
            <w:vAlign w:val="center"/>
            <w:hideMark/>
          </w:tcPr>
          <w:p w14:paraId="46F5E1E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FABDC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1AC86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70510</w:t>
            </w:r>
          </w:p>
        </w:tc>
        <w:tc>
          <w:tcPr>
            <w:tcW w:w="3510" w:type="dxa"/>
            <w:vAlign w:val="center"/>
            <w:hideMark/>
          </w:tcPr>
          <w:p w14:paraId="48880A2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42CDF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506BC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70511</w:t>
            </w:r>
          </w:p>
        </w:tc>
        <w:tc>
          <w:tcPr>
            <w:tcW w:w="3510" w:type="dxa"/>
            <w:vAlign w:val="center"/>
            <w:hideMark/>
          </w:tcPr>
          <w:p w14:paraId="6B440A0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104B68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E3975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70512</w:t>
            </w:r>
          </w:p>
        </w:tc>
        <w:tc>
          <w:tcPr>
            <w:tcW w:w="3510" w:type="dxa"/>
            <w:vAlign w:val="center"/>
            <w:hideMark/>
          </w:tcPr>
          <w:p w14:paraId="4B323AC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32458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DB76F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70513</w:t>
            </w:r>
          </w:p>
        </w:tc>
        <w:tc>
          <w:tcPr>
            <w:tcW w:w="3510" w:type="dxa"/>
            <w:vAlign w:val="center"/>
            <w:hideMark/>
          </w:tcPr>
          <w:p w14:paraId="5A70C43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5F9A3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74925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70514</w:t>
            </w:r>
          </w:p>
        </w:tc>
        <w:tc>
          <w:tcPr>
            <w:tcW w:w="3510" w:type="dxa"/>
            <w:vAlign w:val="center"/>
            <w:hideMark/>
          </w:tcPr>
          <w:p w14:paraId="571E819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7426A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AAEC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70515</w:t>
            </w:r>
          </w:p>
        </w:tc>
        <w:tc>
          <w:tcPr>
            <w:tcW w:w="3510" w:type="dxa"/>
            <w:vAlign w:val="center"/>
            <w:hideMark/>
          </w:tcPr>
          <w:p w14:paraId="36481B0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8A2D16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0769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70516</w:t>
            </w:r>
          </w:p>
        </w:tc>
        <w:tc>
          <w:tcPr>
            <w:tcW w:w="3510" w:type="dxa"/>
            <w:vAlign w:val="center"/>
            <w:hideMark/>
          </w:tcPr>
          <w:p w14:paraId="295ABA1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C494C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4892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70517</w:t>
            </w:r>
          </w:p>
        </w:tc>
        <w:tc>
          <w:tcPr>
            <w:tcW w:w="3510" w:type="dxa"/>
            <w:vAlign w:val="center"/>
            <w:hideMark/>
          </w:tcPr>
          <w:p w14:paraId="3017953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140D08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8BA34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70518</w:t>
            </w:r>
          </w:p>
        </w:tc>
        <w:tc>
          <w:tcPr>
            <w:tcW w:w="3510" w:type="dxa"/>
            <w:vAlign w:val="center"/>
            <w:hideMark/>
          </w:tcPr>
          <w:p w14:paraId="4303BB9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1B63DC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8B71E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70519</w:t>
            </w:r>
          </w:p>
        </w:tc>
        <w:tc>
          <w:tcPr>
            <w:tcW w:w="3510" w:type="dxa"/>
            <w:vAlign w:val="center"/>
            <w:hideMark/>
          </w:tcPr>
          <w:p w14:paraId="369D75A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8CCB0B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6CB16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70520</w:t>
            </w:r>
          </w:p>
        </w:tc>
        <w:tc>
          <w:tcPr>
            <w:tcW w:w="3510" w:type="dxa"/>
            <w:vAlign w:val="center"/>
            <w:hideMark/>
          </w:tcPr>
          <w:p w14:paraId="7FDE28B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33931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A4848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70521</w:t>
            </w:r>
          </w:p>
        </w:tc>
        <w:tc>
          <w:tcPr>
            <w:tcW w:w="3510" w:type="dxa"/>
            <w:vAlign w:val="center"/>
            <w:hideMark/>
          </w:tcPr>
          <w:p w14:paraId="557DB27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F0B513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9F6EE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70522</w:t>
            </w:r>
          </w:p>
        </w:tc>
        <w:tc>
          <w:tcPr>
            <w:tcW w:w="3510" w:type="dxa"/>
            <w:vAlign w:val="center"/>
            <w:hideMark/>
          </w:tcPr>
          <w:p w14:paraId="426DF2E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8142E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38978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70523</w:t>
            </w:r>
          </w:p>
        </w:tc>
        <w:tc>
          <w:tcPr>
            <w:tcW w:w="3510" w:type="dxa"/>
            <w:vAlign w:val="center"/>
            <w:hideMark/>
          </w:tcPr>
          <w:p w14:paraId="561923D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72426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F16B0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70524</w:t>
            </w:r>
          </w:p>
        </w:tc>
        <w:tc>
          <w:tcPr>
            <w:tcW w:w="3510" w:type="dxa"/>
            <w:vAlign w:val="center"/>
            <w:hideMark/>
          </w:tcPr>
          <w:p w14:paraId="02A462E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DED0EF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6B6DF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70525</w:t>
            </w:r>
          </w:p>
        </w:tc>
        <w:tc>
          <w:tcPr>
            <w:tcW w:w="3510" w:type="dxa"/>
            <w:vAlign w:val="center"/>
            <w:hideMark/>
          </w:tcPr>
          <w:p w14:paraId="35677B2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E6A277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64EF1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70526</w:t>
            </w:r>
          </w:p>
        </w:tc>
        <w:tc>
          <w:tcPr>
            <w:tcW w:w="3510" w:type="dxa"/>
            <w:vAlign w:val="center"/>
            <w:hideMark/>
          </w:tcPr>
          <w:p w14:paraId="3D35A79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6FB081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78C62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70527</w:t>
            </w:r>
          </w:p>
        </w:tc>
        <w:tc>
          <w:tcPr>
            <w:tcW w:w="3510" w:type="dxa"/>
            <w:vAlign w:val="center"/>
            <w:hideMark/>
          </w:tcPr>
          <w:p w14:paraId="0956189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5D8A8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7238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70528</w:t>
            </w:r>
          </w:p>
        </w:tc>
        <w:tc>
          <w:tcPr>
            <w:tcW w:w="3510" w:type="dxa"/>
            <w:vAlign w:val="center"/>
            <w:hideMark/>
          </w:tcPr>
          <w:p w14:paraId="63DBCD3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8C66A8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994A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70529</w:t>
            </w:r>
          </w:p>
        </w:tc>
        <w:tc>
          <w:tcPr>
            <w:tcW w:w="3510" w:type="dxa"/>
            <w:vAlign w:val="center"/>
            <w:hideMark/>
          </w:tcPr>
          <w:p w14:paraId="68DBF15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B4FBDD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F1814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70530</w:t>
            </w:r>
          </w:p>
        </w:tc>
        <w:tc>
          <w:tcPr>
            <w:tcW w:w="3510" w:type="dxa"/>
            <w:vAlign w:val="center"/>
            <w:hideMark/>
          </w:tcPr>
          <w:p w14:paraId="21FA530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A63572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31839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70532</w:t>
            </w:r>
          </w:p>
        </w:tc>
        <w:tc>
          <w:tcPr>
            <w:tcW w:w="3510" w:type="dxa"/>
            <w:vAlign w:val="center"/>
            <w:hideMark/>
          </w:tcPr>
          <w:p w14:paraId="4F9320E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58D2C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01437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70533</w:t>
            </w:r>
          </w:p>
        </w:tc>
        <w:tc>
          <w:tcPr>
            <w:tcW w:w="3510" w:type="dxa"/>
            <w:vAlign w:val="center"/>
            <w:hideMark/>
          </w:tcPr>
          <w:p w14:paraId="12AEC21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90ACCA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9B28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70534</w:t>
            </w:r>
          </w:p>
        </w:tc>
        <w:tc>
          <w:tcPr>
            <w:tcW w:w="3510" w:type="dxa"/>
            <w:vAlign w:val="center"/>
            <w:hideMark/>
          </w:tcPr>
          <w:p w14:paraId="1A5E91C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81F1D3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59918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70535</w:t>
            </w:r>
          </w:p>
        </w:tc>
        <w:tc>
          <w:tcPr>
            <w:tcW w:w="3510" w:type="dxa"/>
            <w:vAlign w:val="center"/>
            <w:hideMark/>
          </w:tcPr>
          <w:p w14:paraId="7D30119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8E8054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B1186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70536</w:t>
            </w:r>
          </w:p>
        </w:tc>
        <w:tc>
          <w:tcPr>
            <w:tcW w:w="3510" w:type="dxa"/>
            <w:vAlign w:val="center"/>
            <w:hideMark/>
          </w:tcPr>
          <w:p w14:paraId="51021B8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1402E1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1E73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70537</w:t>
            </w:r>
          </w:p>
        </w:tc>
        <w:tc>
          <w:tcPr>
            <w:tcW w:w="3510" w:type="dxa"/>
            <w:vAlign w:val="center"/>
            <w:hideMark/>
          </w:tcPr>
          <w:p w14:paraId="233AC91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FBBDD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635534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70538</w:t>
            </w:r>
          </w:p>
        </w:tc>
        <w:tc>
          <w:tcPr>
            <w:tcW w:w="3510" w:type="dxa"/>
            <w:vAlign w:val="center"/>
            <w:hideMark/>
          </w:tcPr>
          <w:p w14:paraId="36C83DE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A3E7E1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AE51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70539</w:t>
            </w:r>
          </w:p>
        </w:tc>
        <w:tc>
          <w:tcPr>
            <w:tcW w:w="3510" w:type="dxa"/>
            <w:vAlign w:val="center"/>
            <w:hideMark/>
          </w:tcPr>
          <w:p w14:paraId="488B7CC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940972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77064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70540</w:t>
            </w:r>
          </w:p>
        </w:tc>
        <w:tc>
          <w:tcPr>
            <w:tcW w:w="3510" w:type="dxa"/>
            <w:vAlign w:val="center"/>
            <w:hideMark/>
          </w:tcPr>
          <w:p w14:paraId="0337A84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AD9082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F2517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70541</w:t>
            </w:r>
          </w:p>
        </w:tc>
        <w:tc>
          <w:tcPr>
            <w:tcW w:w="3510" w:type="dxa"/>
            <w:vAlign w:val="center"/>
            <w:hideMark/>
          </w:tcPr>
          <w:p w14:paraId="242CEEF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1C6E0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1BD1F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70542</w:t>
            </w:r>
          </w:p>
        </w:tc>
        <w:tc>
          <w:tcPr>
            <w:tcW w:w="3510" w:type="dxa"/>
            <w:vAlign w:val="center"/>
            <w:hideMark/>
          </w:tcPr>
          <w:p w14:paraId="7D53060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8B48C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B5D0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70543</w:t>
            </w:r>
          </w:p>
        </w:tc>
        <w:tc>
          <w:tcPr>
            <w:tcW w:w="3510" w:type="dxa"/>
            <w:vAlign w:val="center"/>
            <w:hideMark/>
          </w:tcPr>
          <w:p w14:paraId="0014018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088E62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72A3C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70544</w:t>
            </w:r>
          </w:p>
        </w:tc>
        <w:tc>
          <w:tcPr>
            <w:tcW w:w="3510" w:type="dxa"/>
            <w:vAlign w:val="center"/>
            <w:hideMark/>
          </w:tcPr>
          <w:p w14:paraId="0501C90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95D41A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EF3631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70545</w:t>
            </w:r>
          </w:p>
        </w:tc>
        <w:tc>
          <w:tcPr>
            <w:tcW w:w="3510" w:type="dxa"/>
            <w:vAlign w:val="center"/>
            <w:hideMark/>
          </w:tcPr>
          <w:p w14:paraId="2A2DC7F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E40A6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AD2F6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70547</w:t>
            </w:r>
          </w:p>
        </w:tc>
        <w:tc>
          <w:tcPr>
            <w:tcW w:w="3510" w:type="dxa"/>
            <w:vAlign w:val="center"/>
            <w:hideMark/>
          </w:tcPr>
          <w:p w14:paraId="13FFC2E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2E4123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6F008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70548</w:t>
            </w:r>
          </w:p>
        </w:tc>
        <w:tc>
          <w:tcPr>
            <w:tcW w:w="3510" w:type="dxa"/>
            <w:vAlign w:val="center"/>
            <w:hideMark/>
          </w:tcPr>
          <w:p w14:paraId="457349D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B1B471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9CD8A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70549</w:t>
            </w:r>
          </w:p>
        </w:tc>
        <w:tc>
          <w:tcPr>
            <w:tcW w:w="3510" w:type="dxa"/>
            <w:vAlign w:val="center"/>
            <w:hideMark/>
          </w:tcPr>
          <w:p w14:paraId="462F2E9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97EBB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08367A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70550</w:t>
            </w:r>
          </w:p>
        </w:tc>
        <w:tc>
          <w:tcPr>
            <w:tcW w:w="3510" w:type="dxa"/>
            <w:vAlign w:val="center"/>
            <w:hideMark/>
          </w:tcPr>
          <w:p w14:paraId="4C2CDFF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DA00F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F3A44D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70551</w:t>
            </w:r>
          </w:p>
        </w:tc>
        <w:tc>
          <w:tcPr>
            <w:tcW w:w="3510" w:type="dxa"/>
            <w:vAlign w:val="center"/>
            <w:hideMark/>
          </w:tcPr>
          <w:p w14:paraId="496EB31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BEB71C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636AE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70552</w:t>
            </w:r>
          </w:p>
        </w:tc>
        <w:tc>
          <w:tcPr>
            <w:tcW w:w="3510" w:type="dxa"/>
            <w:vAlign w:val="center"/>
            <w:hideMark/>
          </w:tcPr>
          <w:p w14:paraId="550A019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C9D2E0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79493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70553</w:t>
            </w:r>
          </w:p>
        </w:tc>
        <w:tc>
          <w:tcPr>
            <w:tcW w:w="3510" w:type="dxa"/>
            <w:vAlign w:val="center"/>
            <w:hideMark/>
          </w:tcPr>
          <w:p w14:paraId="51FAC67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9A954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FCB2F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70554</w:t>
            </w:r>
          </w:p>
        </w:tc>
        <w:tc>
          <w:tcPr>
            <w:tcW w:w="3510" w:type="dxa"/>
            <w:vAlign w:val="center"/>
            <w:hideMark/>
          </w:tcPr>
          <w:p w14:paraId="7D6A8C7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938B3B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5EAB7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70555</w:t>
            </w:r>
          </w:p>
        </w:tc>
        <w:tc>
          <w:tcPr>
            <w:tcW w:w="3510" w:type="dxa"/>
            <w:vAlign w:val="center"/>
            <w:hideMark/>
          </w:tcPr>
          <w:p w14:paraId="6EE52E9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1816C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F53462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70556</w:t>
            </w:r>
          </w:p>
        </w:tc>
        <w:tc>
          <w:tcPr>
            <w:tcW w:w="3510" w:type="dxa"/>
            <w:vAlign w:val="center"/>
            <w:hideMark/>
          </w:tcPr>
          <w:p w14:paraId="78B620E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EEF4B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2DBAC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70557</w:t>
            </w:r>
          </w:p>
        </w:tc>
        <w:tc>
          <w:tcPr>
            <w:tcW w:w="3510" w:type="dxa"/>
            <w:vAlign w:val="center"/>
            <w:hideMark/>
          </w:tcPr>
          <w:p w14:paraId="5E64892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9AAD2E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2FC06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70558</w:t>
            </w:r>
          </w:p>
        </w:tc>
        <w:tc>
          <w:tcPr>
            <w:tcW w:w="3510" w:type="dxa"/>
            <w:vAlign w:val="center"/>
            <w:hideMark/>
          </w:tcPr>
          <w:p w14:paraId="5DF48BF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DBCA9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68F28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70559</w:t>
            </w:r>
          </w:p>
        </w:tc>
        <w:tc>
          <w:tcPr>
            <w:tcW w:w="3510" w:type="dxa"/>
            <w:vAlign w:val="center"/>
            <w:hideMark/>
          </w:tcPr>
          <w:p w14:paraId="4A2C26D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183E67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F903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70560</w:t>
            </w:r>
          </w:p>
        </w:tc>
        <w:tc>
          <w:tcPr>
            <w:tcW w:w="3510" w:type="dxa"/>
            <w:vAlign w:val="center"/>
            <w:hideMark/>
          </w:tcPr>
          <w:p w14:paraId="78098D6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5324B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2D48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70561</w:t>
            </w:r>
          </w:p>
        </w:tc>
        <w:tc>
          <w:tcPr>
            <w:tcW w:w="3510" w:type="dxa"/>
            <w:vAlign w:val="center"/>
            <w:hideMark/>
          </w:tcPr>
          <w:p w14:paraId="5052D8C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F7001E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B4FCF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70562</w:t>
            </w:r>
          </w:p>
        </w:tc>
        <w:tc>
          <w:tcPr>
            <w:tcW w:w="3510" w:type="dxa"/>
            <w:vAlign w:val="center"/>
            <w:hideMark/>
          </w:tcPr>
          <w:p w14:paraId="075A54B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9D30F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05376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70563</w:t>
            </w:r>
          </w:p>
        </w:tc>
        <w:tc>
          <w:tcPr>
            <w:tcW w:w="3510" w:type="dxa"/>
            <w:vAlign w:val="center"/>
            <w:hideMark/>
          </w:tcPr>
          <w:p w14:paraId="1E2B77B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3982D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6BC95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70564</w:t>
            </w:r>
          </w:p>
        </w:tc>
        <w:tc>
          <w:tcPr>
            <w:tcW w:w="3510" w:type="dxa"/>
            <w:vAlign w:val="center"/>
            <w:hideMark/>
          </w:tcPr>
          <w:p w14:paraId="4B172FF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C7B34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15D9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70565</w:t>
            </w:r>
          </w:p>
        </w:tc>
        <w:tc>
          <w:tcPr>
            <w:tcW w:w="3510" w:type="dxa"/>
            <w:vAlign w:val="center"/>
            <w:hideMark/>
          </w:tcPr>
          <w:p w14:paraId="3148829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DE0641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366AE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70566</w:t>
            </w:r>
          </w:p>
        </w:tc>
        <w:tc>
          <w:tcPr>
            <w:tcW w:w="3510" w:type="dxa"/>
            <w:vAlign w:val="center"/>
            <w:hideMark/>
          </w:tcPr>
          <w:p w14:paraId="57AF5F1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F6BA5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6C21D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70567</w:t>
            </w:r>
          </w:p>
        </w:tc>
        <w:tc>
          <w:tcPr>
            <w:tcW w:w="3510" w:type="dxa"/>
            <w:vAlign w:val="center"/>
            <w:hideMark/>
          </w:tcPr>
          <w:p w14:paraId="635C09F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4B12E6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057A0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70568</w:t>
            </w:r>
          </w:p>
        </w:tc>
        <w:tc>
          <w:tcPr>
            <w:tcW w:w="3510" w:type="dxa"/>
            <w:vAlign w:val="center"/>
            <w:hideMark/>
          </w:tcPr>
          <w:p w14:paraId="3CB91D9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8F55C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4E1A0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70569</w:t>
            </w:r>
          </w:p>
        </w:tc>
        <w:tc>
          <w:tcPr>
            <w:tcW w:w="3510" w:type="dxa"/>
            <w:vAlign w:val="center"/>
            <w:hideMark/>
          </w:tcPr>
          <w:p w14:paraId="1B488A7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07D0AB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F0A04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70570</w:t>
            </w:r>
          </w:p>
        </w:tc>
        <w:tc>
          <w:tcPr>
            <w:tcW w:w="3510" w:type="dxa"/>
            <w:vAlign w:val="center"/>
            <w:hideMark/>
          </w:tcPr>
          <w:p w14:paraId="3541985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FF672C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108C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70571</w:t>
            </w:r>
          </w:p>
        </w:tc>
        <w:tc>
          <w:tcPr>
            <w:tcW w:w="3510" w:type="dxa"/>
            <w:vAlign w:val="center"/>
            <w:hideMark/>
          </w:tcPr>
          <w:p w14:paraId="3DF7A15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99E242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9D4DA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70572</w:t>
            </w:r>
          </w:p>
        </w:tc>
        <w:tc>
          <w:tcPr>
            <w:tcW w:w="3510" w:type="dxa"/>
            <w:vAlign w:val="center"/>
            <w:hideMark/>
          </w:tcPr>
          <w:p w14:paraId="09B7C21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2008E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DDDB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70573</w:t>
            </w:r>
          </w:p>
        </w:tc>
        <w:tc>
          <w:tcPr>
            <w:tcW w:w="3510" w:type="dxa"/>
            <w:vAlign w:val="center"/>
            <w:hideMark/>
          </w:tcPr>
          <w:p w14:paraId="4440C70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2F950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0314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70574</w:t>
            </w:r>
          </w:p>
        </w:tc>
        <w:tc>
          <w:tcPr>
            <w:tcW w:w="3510" w:type="dxa"/>
            <w:vAlign w:val="center"/>
            <w:hideMark/>
          </w:tcPr>
          <w:p w14:paraId="7D274FD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B3C276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74C27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70575</w:t>
            </w:r>
          </w:p>
        </w:tc>
        <w:tc>
          <w:tcPr>
            <w:tcW w:w="3510" w:type="dxa"/>
            <w:vAlign w:val="center"/>
            <w:hideMark/>
          </w:tcPr>
          <w:p w14:paraId="0E54834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63B50C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C0B5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70576</w:t>
            </w:r>
          </w:p>
        </w:tc>
        <w:tc>
          <w:tcPr>
            <w:tcW w:w="3510" w:type="dxa"/>
            <w:vAlign w:val="center"/>
            <w:hideMark/>
          </w:tcPr>
          <w:p w14:paraId="5511C83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17430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97D2B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70577</w:t>
            </w:r>
          </w:p>
        </w:tc>
        <w:tc>
          <w:tcPr>
            <w:tcW w:w="3510" w:type="dxa"/>
            <w:vAlign w:val="center"/>
            <w:hideMark/>
          </w:tcPr>
          <w:p w14:paraId="777B953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A3388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744A3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70578</w:t>
            </w:r>
          </w:p>
        </w:tc>
        <w:tc>
          <w:tcPr>
            <w:tcW w:w="3510" w:type="dxa"/>
            <w:vAlign w:val="center"/>
            <w:hideMark/>
          </w:tcPr>
          <w:p w14:paraId="56505A4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AFD7D0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BC16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70579</w:t>
            </w:r>
          </w:p>
        </w:tc>
        <w:tc>
          <w:tcPr>
            <w:tcW w:w="3510" w:type="dxa"/>
            <w:vAlign w:val="center"/>
            <w:hideMark/>
          </w:tcPr>
          <w:p w14:paraId="55A661A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368B18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B2D10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70580</w:t>
            </w:r>
          </w:p>
        </w:tc>
        <w:tc>
          <w:tcPr>
            <w:tcW w:w="3510" w:type="dxa"/>
            <w:vAlign w:val="center"/>
            <w:hideMark/>
          </w:tcPr>
          <w:p w14:paraId="7C09149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A08663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6FC1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70581</w:t>
            </w:r>
          </w:p>
        </w:tc>
        <w:tc>
          <w:tcPr>
            <w:tcW w:w="3510" w:type="dxa"/>
            <w:vAlign w:val="center"/>
            <w:hideMark/>
          </w:tcPr>
          <w:p w14:paraId="7453484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5A661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47370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70582</w:t>
            </w:r>
          </w:p>
        </w:tc>
        <w:tc>
          <w:tcPr>
            <w:tcW w:w="3510" w:type="dxa"/>
            <w:vAlign w:val="center"/>
            <w:hideMark/>
          </w:tcPr>
          <w:p w14:paraId="1A16237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3C154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0C4BF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70583</w:t>
            </w:r>
          </w:p>
        </w:tc>
        <w:tc>
          <w:tcPr>
            <w:tcW w:w="3510" w:type="dxa"/>
            <w:vAlign w:val="center"/>
            <w:hideMark/>
          </w:tcPr>
          <w:p w14:paraId="6BCC008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24908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0A0CE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70584</w:t>
            </w:r>
          </w:p>
        </w:tc>
        <w:tc>
          <w:tcPr>
            <w:tcW w:w="3510" w:type="dxa"/>
            <w:vAlign w:val="center"/>
            <w:hideMark/>
          </w:tcPr>
          <w:p w14:paraId="349DE34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14803D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C9694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70585</w:t>
            </w:r>
          </w:p>
        </w:tc>
        <w:tc>
          <w:tcPr>
            <w:tcW w:w="3510" w:type="dxa"/>
            <w:vAlign w:val="center"/>
            <w:hideMark/>
          </w:tcPr>
          <w:p w14:paraId="52D99C2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11C92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C93FF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70586</w:t>
            </w:r>
          </w:p>
        </w:tc>
        <w:tc>
          <w:tcPr>
            <w:tcW w:w="3510" w:type="dxa"/>
            <w:vAlign w:val="center"/>
            <w:hideMark/>
          </w:tcPr>
          <w:p w14:paraId="3DA83BF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6BAB8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5F97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70587</w:t>
            </w:r>
          </w:p>
        </w:tc>
        <w:tc>
          <w:tcPr>
            <w:tcW w:w="3510" w:type="dxa"/>
            <w:vAlign w:val="center"/>
            <w:hideMark/>
          </w:tcPr>
          <w:p w14:paraId="494955C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8013AB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A008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70588</w:t>
            </w:r>
          </w:p>
        </w:tc>
        <w:tc>
          <w:tcPr>
            <w:tcW w:w="3510" w:type="dxa"/>
            <w:vAlign w:val="center"/>
            <w:hideMark/>
          </w:tcPr>
          <w:p w14:paraId="047001C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3B25F8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37196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70589</w:t>
            </w:r>
          </w:p>
        </w:tc>
        <w:tc>
          <w:tcPr>
            <w:tcW w:w="3510" w:type="dxa"/>
            <w:vAlign w:val="center"/>
            <w:hideMark/>
          </w:tcPr>
          <w:p w14:paraId="56D6A63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9AB72D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065FB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70590</w:t>
            </w:r>
          </w:p>
        </w:tc>
        <w:tc>
          <w:tcPr>
            <w:tcW w:w="3510" w:type="dxa"/>
            <w:vAlign w:val="center"/>
            <w:hideMark/>
          </w:tcPr>
          <w:p w14:paraId="2893658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E64BD0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60964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70591</w:t>
            </w:r>
          </w:p>
        </w:tc>
        <w:tc>
          <w:tcPr>
            <w:tcW w:w="3510" w:type="dxa"/>
            <w:vAlign w:val="center"/>
            <w:hideMark/>
          </w:tcPr>
          <w:p w14:paraId="717270F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22212F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B3856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70592</w:t>
            </w:r>
          </w:p>
        </w:tc>
        <w:tc>
          <w:tcPr>
            <w:tcW w:w="3510" w:type="dxa"/>
            <w:vAlign w:val="center"/>
            <w:hideMark/>
          </w:tcPr>
          <w:p w14:paraId="4710FF6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5E9C9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3E68B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70593</w:t>
            </w:r>
          </w:p>
        </w:tc>
        <w:tc>
          <w:tcPr>
            <w:tcW w:w="3510" w:type="dxa"/>
            <w:vAlign w:val="center"/>
            <w:hideMark/>
          </w:tcPr>
          <w:p w14:paraId="15433BE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DACA98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AAD84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70594</w:t>
            </w:r>
          </w:p>
        </w:tc>
        <w:tc>
          <w:tcPr>
            <w:tcW w:w="3510" w:type="dxa"/>
            <w:vAlign w:val="center"/>
            <w:hideMark/>
          </w:tcPr>
          <w:p w14:paraId="6437D9D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FFFE82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EF8DA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70595</w:t>
            </w:r>
          </w:p>
        </w:tc>
        <w:tc>
          <w:tcPr>
            <w:tcW w:w="3510" w:type="dxa"/>
            <w:vAlign w:val="center"/>
            <w:hideMark/>
          </w:tcPr>
          <w:p w14:paraId="48195C8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5E907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793D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70596</w:t>
            </w:r>
          </w:p>
        </w:tc>
        <w:tc>
          <w:tcPr>
            <w:tcW w:w="3510" w:type="dxa"/>
            <w:vAlign w:val="center"/>
            <w:hideMark/>
          </w:tcPr>
          <w:p w14:paraId="313B95A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9A932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CEBFA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70597</w:t>
            </w:r>
          </w:p>
        </w:tc>
        <w:tc>
          <w:tcPr>
            <w:tcW w:w="3510" w:type="dxa"/>
            <w:vAlign w:val="center"/>
            <w:hideMark/>
          </w:tcPr>
          <w:p w14:paraId="019C635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E76E65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00C4DF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70598</w:t>
            </w:r>
          </w:p>
        </w:tc>
        <w:tc>
          <w:tcPr>
            <w:tcW w:w="3510" w:type="dxa"/>
            <w:vAlign w:val="center"/>
            <w:hideMark/>
          </w:tcPr>
          <w:p w14:paraId="6318836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4D4123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70114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70599</w:t>
            </w:r>
          </w:p>
        </w:tc>
        <w:tc>
          <w:tcPr>
            <w:tcW w:w="3510" w:type="dxa"/>
            <w:vAlign w:val="center"/>
            <w:hideMark/>
          </w:tcPr>
          <w:p w14:paraId="5053403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2AB7B4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CCA33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70600</w:t>
            </w:r>
          </w:p>
        </w:tc>
        <w:tc>
          <w:tcPr>
            <w:tcW w:w="3510" w:type="dxa"/>
            <w:vAlign w:val="center"/>
            <w:hideMark/>
          </w:tcPr>
          <w:p w14:paraId="239DAAB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E30C3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7A47D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70601</w:t>
            </w:r>
          </w:p>
        </w:tc>
        <w:tc>
          <w:tcPr>
            <w:tcW w:w="3510" w:type="dxa"/>
            <w:vAlign w:val="center"/>
            <w:hideMark/>
          </w:tcPr>
          <w:p w14:paraId="3C5F238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3AE53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9599FA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70602</w:t>
            </w:r>
          </w:p>
        </w:tc>
        <w:tc>
          <w:tcPr>
            <w:tcW w:w="3510" w:type="dxa"/>
            <w:vAlign w:val="center"/>
            <w:hideMark/>
          </w:tcPr>
          <w:p w14:paraId="6E4FCB6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F1BFE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775A4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70603</w:t>
            </w:r>
          </w:p>
        </w:tc>
        <w:tc>
          <w:tcPr>
            <w:tcW w:w="3510" w:type="dxa"/>
            <w:vAlign w:val="center"/>
            <w:hideMark/>
          </w:tcPr>
          <w:p w14:paraId="29CE0DB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0D714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5B32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70604</w:t>
            </w:r>
          </w:p>
        </w:tc>
        <w:tc>
          <w:tcPr>
            <w:tcW w:w="3510" w:type="dxa"/>
            <w:vAlign w:val="center"/>
            <w:hideMark/>
          </w:tcPr>
          <w:p w14:paraId="069D994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B9A43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C0D8F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70605</w:t>
            </w:r>
          </w:p>
        </w:tc>
        <w:tc>
          <w:tcPr>
            <w:tcW w:w="3510" w:type="dxa"/>
            <w:vAlign w:val="center"/>
            <w:hideMark/>
          </w:tcPr>
          <w:p w14:paraId="4650397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FC6D8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DD698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70606</w:t>
            </w:r>
          </w:p>
        </w:tc>
        <w:tc>
          <w:tcPr>
            <w:tcW w:w="3510" w:type="dxa"/>
            <w:vAlign w:val="center"/>
            <w:hideMark/>
          </w:tcPr>
          <w:p w14:paraId="03257B6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784FE0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027A4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70607</w:t>
            </w:r>
          </w:p>
        </w:tc>
        <w:tc>
          <w:tcPr>
            <w:tcW w:w="3510" w:type="dxa"/>
            <w:vAlign w:val="center"/>
            <w:hideMark/>
          </w:tcPr>
          <w:p w14:paraId="5418D3D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226482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135C7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70609</w:t>
            </w:r>
          </w:p>
        </w:tc>
        <w:tc>
          <w:tcPr>
            <w:tcW w:w="3510" w:type="dxa"/>
            <w:vAlign w:val="center"/>
            <w:hideMark/>
          </w:tcPr>
          <w:p w14:paraId="15CE307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63961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AA005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70610</w:t>
            </w:r>
          </w:p>
        </w:tc>
        <w:tc>
          <w:tcPr>
            <w:tcW w:w="3510" w:type="dxa"/>
            <w:vAlign w:val="center"/>
            <w:hideMark/>
          </w:tcPr>
          <w:p w14:paraId="61DBE81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F9005A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80F0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70611</w:t>
            </w:r>
          </w:p>
        </w:tc>
        <w:tc>
          <w:tcPr>
            <w:tcW w:w="3510" w:type="dxa"/>
            <w:vAlign w:val="center"/>
            <w:hideMark/>
          </w:tcPr>
          <w:p w14:paraId="249B296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4F5E4F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3571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70612</w:t>
            </w:r>
          </w:p>
        </w:tc>
        <w:tc>
          <w:tcPr>
            <w:tcW w:w="3510" w:type="dxa"/>
            <w:vAlign w:val="center"/>
            <w:hideMark/>
          </w:tcPr>
          <w:p w14:paraId="345967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F49556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5EBD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70613</w:t>
            </w:r>
          </w:p>
        </w:tc>
        <w:tc>
          <w:tcPr>
            <w:tcW w:w="3510" w:type="dxa"/>
            <w:vAlign w:val="center"/>
            <w:hideMark/>
          </w:tcPr>
          <w:p w14:paraId="759C111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729212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5E68E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70614</w:t>
            </w:r>
          </w:p>
        </w:tc>
        <w:tc>
          <w:tcPr>
            <w:tcW w:w="3510" w:type="dxa"/>
            <w:vAlign w:val="center"/>
            <w:hideMark/>
          </w:tcPr>
          <w:p w14:paraId="2FEB0B9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00E14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E9F24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70615</w:t>
            </w:r>
          </w:p>
        </w:tc>
        <w:tc>
          <w:tcPr>
            <w:tcW w:w="3510" w:type="dxa"/>
            <w:vAlign w:val="center"/>
            <w:hideMark/>
          </w:tcPr>
          <w:p w14:paraId="3D00FD4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14B23D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CE8CB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70616</w:t>
            </w:r>
          </w:p>
        </w:tc>
        <w:tc>
          <w:tcPr>
            <w:tcW w:w="3510" w:type="dxa"/>
            <w:vAlign w:val="center"/>
            <w:hideMark/>
          </w:tcPr>
          <w:p w14:paraId="14F976B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3B9B4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AACA2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70617</w:t>
            </w:r>
          </w:p>
        </w:tc>
        <w:tc>
          <w:tcPr>
            <w:tcW w:w="3510" w:type="dxa"/>
            <w:vAlign w:val="center"/>
            <w:hideMark/>
          </w:tcPr>
          <w:p w14:paraId="0519BB8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C8283F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C0FB5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70618</w:t>
            </w:r>
          </w:p>
        </w:tc>
        <w:tc>
          <w:tcPr>
            <w:tcW w:w="3510" w:type="dxa"/>
            <w:vAlign w:val="center"/>
            <w:hideMark/>
          </w:tcPr>
          <w:p w14:paraId="0A7603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31C119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0CF91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70619</w:t>
            </w:r>
          </w:p>
        </w:tc>
        <w:tc>
          <w:tcPr>
            <w:tcW w:w="3510" w:type="dxa"/>
            <w:vAlign w:val="center"/>
            <w:hideMark/>
          </w:tcPr>
          <w:p w14:paraId="1ABCABE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FA39B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DAAE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70620</w:t>
            </w:r>
          </w:p>
        </w:tc>
        <w:tc>
          <w:tcPr>
            <w:tcW w:w="3510" w:type="dxa"/>
            <w:vAlign w:val="center"/>
            <w:hideMark/>
          </w:tcPr>
          <w:p w14:paraId="3E5917F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0AC5E2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854E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70621</w:t>
            </w:r>
          </w:p>
        </w:tc>
        <w:tc>
          <w:tcPr>
            <w:tcW w:w="3510" w:type="dxa"/>
            <w:vAlign w:val="center"/>
            <w:hideMark/>
          </w:tcPr>
          <w:p w14:paraId="512F5A6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B83F8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FA539F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70622</w:t>
            </w:r>
          </w:p>
        </w:tc>
        <w:tc>
          <w:tcPr>
            <w:tcW w:w="3510" w:type="dxa"/>
            <w:vAlign w:val="center"/>
            <w:hideMark/>
          </w:tcPr>
          <w:p w14:paraId="50AC8D5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D0CFD9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6A7CA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70623</w:t>
            </w:r>
          </w:p>
        </w:tc>
        <w:tc>
          <w:tcPr>
            <w:tcW w:w="3510" w:type="dxa"/>
            <w:vAlign w:val="center"/>
            <w:hideMark/>
          </w:tcPr>
          <w:p w14:paraId="413D059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F3877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668CA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70624</w:t>
            </w:r>
          </w:p>
        </w:tc>
        <w:tc>
          <w:tcPr>
            <w:tcW w:w="3510" w:type="dxa"/>
            <w:vAlign w:val="center"/>
            <w:hideMark/>
          </w:tcPr>
          <w:p w14:paraId="0D265E1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D6EFB4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09FEF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70625</w:t>
            </w:r>
          </w:p>
        </w:tc>
        <w:tc>
          <w:tcPr>
            <w:tcW w:w="3510" w:type="dxa"/>
            <w:vAlign w:val="center"/>
            <w:hideMark/>
          </w:tcPr>
          <w:p w14:paraId="12A134B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9B8397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ABF3F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70626</w:t>
            </w:r>
          </w:p>
        </w:tc>
        <w:tc>
          <w:tcPr>
            <w:tcW w:w="3510" w:type="dxa"/>
            <w:vAlign w:val="center"/>
            <w:hideMark/>
          </w:tcPr>
          <w:p w14:paraId="20BACF8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F90C2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8293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70627</w:t>
            </w:r>
          </w:p>
        </w:tc>
        <w:tc>
          <w:tcPr>
            <w:tcW w:w="3510" w:type="dxa"/>
            <w:vAlign w:val="center"/>
            <w:hideMark/>
          </w:tcPr>
          <w:p w14:paraId="0B656C5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5FDFD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5445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70628</w:t>
            </w:r>
          </w:p>
        </w:tc>
        <w:tc>
          <w:tcPr>
            <w:tcW w:w="3510" w:type="dxa"/>
            <w:vAlign w:val="center"/>
            <w:hideMark/>
          </w:tcPr>
          <w:p w14:paraId="00F0B51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F23F0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1BF71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70629</w:t>
            </w:r>
          </w:p>
        </w:tc>
        <w:tc>
          <w:tcPr>
            <w:tcW w:w="3510" w:type="dxa"/>
            <w:vAlign w:val="center"/>
            <w:hideMark/>
          </w:tcPr>
          <w:p w14:paraId="15E29EC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A7CFB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6846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70630</w:t>
            </w:r>
          </w:p>
        </w:tc>
        <w:tc>
          <w:tcPr>
            <w:tcW w:w="3510" w:type="dxa"/>
            <w:vAlign w:val="center"/>
            <w:hideMark/>
          </w:tcPr>
          <w:p w14:paraId="7C67A81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AB073F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D8B8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70631</w:t>
            </w:r>
          </w:p>
        </w:tc>
        <w:tc>
          <w:tcPr>
            <w:tcW w:w="3510" w:type="dxa"/>
            <w:vAlign w:val="center"/>
            <w:hideMark/>
          </w:tcPr>
          <w:p w14:paraId="3C2D234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EBD12F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5E155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70632</w:t>
            </w:r>
          </w:p>
        </w:tc>
        <w:tc>
          <w:tcPr>
            <w:tcW w:w="3510" w:type="dxa"/>
            <w:vAlign w:val="center"/>
            <w:hideMark/>
          </w:tcPr>
          <w:p w14:paraId="0A65641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D56BE3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68D03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70633</w:t>
            </w:r>
          </w:p>
        </w:tc>
        <w:tc>
          <w:tcPr>
            <w:tcW w:w="3510" w:type="dxa"/>
            <w:vAlign w:val="center"/>
            <w:hideMark/>
          </w:tcPr>
          <w:p w14:paraId="4AD08A4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50415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3CCCCD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70635</w:t>
            </w:r>
          </w:p>
        </w:tc>
        <w:tc>
          <w:tcPr>
            <w:tcW w:w="3510" w:type="dxa"/>
            <w:vAlign w:val="center"/>
            <w:hideMark/>
          </w:tcPr>
          <w:p w14:paraId="22DBA4D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184DD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E7BA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70636</w:t>
            </w:r>
          </w:p>
        </w:tc>
        <w:tc>
          <w:tcPr>
            <w:tcW w:w="3510" w:type="dxa"/>
            <w:vAlign w:val="center"/>
            <w:hideMark/>
          </w:tcPr>
          <w:p w14:paraId="68E5631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459D3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6FFA9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70637</w:t>
            </w:r>
          </w:p>
        </w:tc>
        <w:tc>
          <w:tcPr>
            <w:tcW w:w="3510" w:type="dxa"/>
            <w:vAlign w:val="center"/>
            <w:hideMark/>
          </w:tcPr>
          <w:p w14:paraId="60EC5A0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269DD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AD6AC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70638</w:t>
            </w:r>
          </w:p>
        </w:tc>
        <w:tc>
          <w:tcPr>
            <w:tcW w:w="3510" w:type="dxa"/>
            <w:vAlign w:val="center"/>
            <w:hideMark/>
          </w:tcPr>
          <w:p w14:paraId="72E60A5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C063F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8227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70639</w:t>
            </w:r>
          </w:p>
        </w:tc>
        <w:tc>
          <w:tcPr>
            <w:tcW w:w="3510" w:type="dxa"/>
            <w:vAlign w:val="center"/>
            <w:hideMark/>
          </w:tcPr>
          <w:p w14:paraId="5E3EF16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6A6A5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C71F1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70640</w:t>
            </w:r>
          </w:p>
        </w:tc>
        <w:tc>
          <w:tcPr>
            <w:tcW w:w="3510" w:type="dxa"/>
            <w:vAlign w:val="center"/>
            <w:hideMark/>
          </w:tcPr>
          <w:p w14:paraId="2C00AFF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A6F53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A7DBE5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70641</w:t>
            </w:r>
          </w:p>
        </w:tc>
        <w:tc>
          <w:tcPr>
            <w:tcW w:w="3510" w:type="dxa"/>
            <w:vAlign w:val="center"/>
            <w:hideMark/>
          </w:tcPr>
          <w:p w14:paraId="24FC787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90C62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19A2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70642</w:t>
            </w:r>
          </w:p>
        </w:tc>
        <w:tc>
          <w:tcPr>
            <w:tcW w:w="3510" w:type="dxa"/>
            <w:vAlign w:val="center"/>
            <w:hideMark/>
          </w:tcPr>
          <w:p w14:paraId="3681EDE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688FF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0FB7F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70643</w:t>
            </w:r>
          </w:p>
        </w:tc>
        <w:tc>
          <w:tcPr>
            <w:tcW w:w="3510" w:type="dxa"/>
            <w:vAlign w:val="center"/>
            <w:hideMark/>
          </w:tcPr>
          <w:p w14:paraId="68105B3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23F95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0D0612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70644</w:t>
            </w:r>
          </w:p>
        </w:tc>
        <w:tc>
          <w:tcPr>
            <w:tcW w:w="3510" w:type="dxa"/>
            <w:vAlign w:val="center"/>
            <w:hideMark/>
          </w:tcPr>
          <w:p w14:paraId="352CC8E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2AAB26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20897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70645</w:t>
            </w:r>
          </w:p>
        </w:tc>
        <w:tc>
          <w:tcPr>
            <w:tcW w:w="3510" w:type="dxa"/>
            <w:vAlign w:val="center"/>
            <w:hideMark/>
          </w:tcPr>
          <w:p w14:paraId="4047844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E5CB2F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89B5C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70646</w:t>
            </w:r>
          </w:p>
        </w:tc>
        <w:tc>
          <w:tcPr>
            <w:tcW w:w="3510" w:type="dxa"/>
            <w:vAlign w:val="center"/>
            <w:hideMark/>
          </w:tcPr>
          <w:p w14:paraId="730FC09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1FE468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4A20C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70647</w:t>
            </w:r>
          </w:p>
        </w:tc>
        <w:tc>
          <w:tcPr>
            <w:tcW w:w="3510" w:type="dxa"/>
            <w:vAlign w:val="center"/>
            <w:hideMark/>
          </w:tcPr>
          <w:p w14:paraId="07D7EF2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218328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E41B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70648</w:t>
            </w:r>
          </w:p>
        </w:tc>
        <w:tc>
          <w:tcPr>
            <w:tcW w:w="3510" w:type="dxa"/>
            <w:vAlign w:val="center"/>
            <w:hideMark/>
          </w:tcPr>
          <w:p w14:paraId="53F67CA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6B3D2D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5789E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70649</w:t>
            </w:r>
          </w:p>
        </w:tc>
        <w:tc>
          <w:tcPr>
            <w:tcW w:w="3510" w:type="dxa"/>
            <w:vAlign w:val="center"/>
            <w:hideMark/>
          </w:tcPr>
          <w:p w14:paraId="6A51945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C6C19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ADA0F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70650</w:t>
            </w:r>
          </w:p>
        </w:tc>
        <w:tc>
          <w:tcPr>
            <w:tcW w:w="3510" w:type="dxa"/>
            <w:vAlign w:val="center"/>
            <w:hideMark/>
          </w:tcPr>
          <w:p w14:paraId="5F05B39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4CE4C0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FD26E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70651</w:t>
            </w:r>
          </w:p>
        </w:tc>
        <w:tc>
          <w:tcPr>
            <w:tcW w:w="3510" w:type="dxa"/>
            <w:vAlign w:val="center"/>
            <w:hideMark/>
          </w:tcPr>
          <w:p w14:paraId="39CB3C1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EE2C58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46749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70652</w:t>
            </w:r>
          </w:p>
        </w:tc>
        <w:tc>
          <w:tcPr>
            <w:tcW w:w="3510" w:type="dxa"/>
            <w:vAlign w:val="center"/>
            <w:hideMark/>
          </w:tcPr>
          <w:p w14:paraId="5EF2ACF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787FC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C12D5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70653</w:t>
            </w:r>
          </w:p>
        </w:tc>
        <w:tc>
          <w:tcPr>
            <w:tcW w:w="3510" w:type="dxa"/>
            <w:vAlign w:val="center"/>
            <w:hideMark/>
          </w:tcPr>
          <w:p w14:paraId="19F5B6F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F4BD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CB375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70654</w:t>
            </w:r>
          </w:p>
        </w:tc>
        <w:tc>
          <w:tcPr>
            <w:tcW w:w="3510" w:type="dxa"/>
            <w:vAlign w:val="center"/>
            <w:hideMark/>
          </w:tcPr>
          <w:p w14:paraId="0617892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38068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1619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70655</w:t>
            </w:r>
          </w:p>
        </w:tc>
        <w:tc>
          <w:tcPr>
            <w:tcW w:w="3510" w:type="dxa"/>
            <w:vAlign w:val="center"/>
            <w:hideMark/>
          </w:tcPr>
          <w:p w14:paraId="19E14E2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E21193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3C1F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70656</w:t>
            </w:r>
          </w:p>
        </w:tc>
        <w:tc>
          <w:tcPr>
            <w:tcW w:w="3510" w:type="dxa"/>
            <w:vAlign w:val="center"/>
            <w:hideMark/>
          </w:tcPr>
          <w:p w14:paraId="3D93E76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172978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D0E85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70657</w:t>
            </w:r>
          </w:p>
        </w:tc>
        <w:tc>
          <w:tcPr>
            <w:tcW w:w="3510" w:type="dxa"/>
            <w:vAlign w:val="center"/>
            <w:hideMark/>
          </w:tcPr>
          <w:p w14:paraId="176DFC3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31822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2D3C4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70658</w:t>
            </w:r>
          </w:p>
        </w:tc>
        <w:tc>
          <w:tcPr>
            <w:tcW w:w="3510" w:type="dxa"/>
            <w:vAlign w:val="center"/>
            <w:hideMark/>
          </w:tcPr>
          <w:p w14:paraId="666DC52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6F359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5BA86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70659</w:t>
            </w:r>
          </w:p>
        </w:tc>
        <w:tc>
          <w:tcPr>
            <w:tcW w:w="3510" w:type="dxa"/>
            <w:vAlign w:val="center"/>
            <w:hideMark/>
          </w:tcPr>
          <w:p w14:paraId="0157554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A2C31D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67056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70661</w:t>
            </w:r>
          </w:p>
        </w:tc>
        <w:tc>
          <w:tcPr>
            <w:tcW w:w="3510" w:type="dxa"/>
            <w:vAlign w:val="center"/>
            <w:hideMark/>
          </w:tcPr>
          <w:p w14:paraId="1A46D37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6CDCD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80A6E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70664</w:t>
            </w:r>
          </w:p>
        </w:tc>
        <w:tc>
          <w:tcPr>
            <w:tcW w:w="3510" w:type="dxa"/>
            <w:vAlign w:val="center"/>
            <w:hideMark/>
          </w:tcPr>
          <w:p w14:paraId="6E8F9C5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8F39F5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600E7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70665</w:t>
            </w:r>
          </w:p>
        </w:tc>
        <w:tc>
          <w:tcPr>
            <w:tcW w:w="3510" w:type="dxa"/>
            <w:vAlign w:val="center"/>
            <w:hideMark/>
          </w:tcPr>
          <w:p w14:paraId="25181BE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6757D0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33F94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70666</w:t>
            </w:r>
          </w:p>
        </w:tc>
        <w:tc>
          <w:tcPr>
            <w:tcW w:w="3510" w:type="dxa"/>
            <w:vAlign w:val="center"/>
            <w:hideMark/>
          </w:tcPr>
          <w:p w14:paraId="55EF3FF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9ABC7C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4B87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70669</w:t>
            </w:r>
          </w:p>
        </w:tc>
        <w:tc>
          <w:tcPr>
            <w:tcW w:w="3510" w:type="dxa"/>
            <w:vAlign w:val="center"/>
            <w:hideMark/>
          </w:tcPr>
          <w:p w14:paraId="108FDA0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DA0EB1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1B446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70670</w:t>
            </w:r>
          </w:p>
        </w:tc>
        <w:tc>
          <w:tcPr>
            <w:tcW w:w="3510" w:type="dxa"/>
            <w:vAlign w:val="center"/>
            <w:hideMark/>
          </w:tcPr>
          <w:p w14:paraId="071CF99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67F23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673F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70671</w:t>
            </w:r>
          </w:p>
        </w:tc>
        <w:tc>
          <w:tcPr>
            <w:tcW w:w="3510" w:type="dxa"/>
            <w:vAlign w:val="center"/>
            <w:hideMark/>
          </w:tcPr>
          <w:p w14:paraId="10F9E8E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3F2E3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C489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70673</w:t>
            </w:r>
          </w:p>
        </w:tc>
        <w:tc>
          <w:tcPr>
            <w:tcW w:w="3510" w:type="dxa"/>
            <w:vAlign w:val="center"/>
            <w:hideMark/>
          </w:tcPr>
          <w:p w14:paraId="12EABC1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C4E7A8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DC44E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70674</w:t>
            </w:r>
          </w:p>
        </w:tc>
        <w:tc>
          <w:tcPr>
            <w:tcW w:w="3510" w:type="dxa"/>
            <w:vAlign w:val="center"/>
            <w:hideMark/>
          </w:tcPr>
          <w:p w14:paraId="094D0F3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1DC1A3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BEEE4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70675</w:t>
            </w:r>
          </w:p>
        </w:tc>
        <w:tc>
          <w:tcPr>
            <w:tcW w:w="3510" w:type="dxa"/>
            <w:vAlign w:val="center"/>
            <w:hideMark/>
          </w:tcPr>
          <w:p w14:paraId="4CC6CE1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638534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E6D1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70676</w:t>
            </w:r>
          </w:p>
        </w:tc>
        <w:tc>
          <w:tcPr>
            <w:tcW w:w="3510" w:type="dxa"/>
            <w:vAlign w:val="center"/>
            <w:hideMark/>
          </w:tcPr>
          <w:p w14:paraId="78FE135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9B4875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E0D6C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70677</w:t>
            </w:r>
          </w:p>
        </w:tc>
        <w:tc>
          <w:tcPr>
            <w:tcW w:w="3510" w:type="dxa"/>
            <w:vAlign w:val="center"/>
            <w:hideMark/>
          </w:tcPr>
          <w:p w14:paraId="419CDC1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9A3AB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B81F4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70678</w:t>
            </w:r>
          </w:p>
        </w:tc>
        <w:tc>
          <w:tcPr>
            <w:tcW w:w="3510" w:type="dxa"/>
            <w:vAlign w:val="center"/>
            <w:hideMark/>
          </w:tcPr>
          <w:p w14:paraId="7B9462A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A7C83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CAB32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70679</w:t>
            </w:r>
          </w:p>
        </w:tc>
        <w:tc>
          <w:tcPr>
            <w:tcW w:w="3510" w:type="dxa"/>
            <w:vAlign w:val="center"/>
            <w:hideMark/>
          </w:tcPr>
          <w:p w14:paraId="2C48B07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8CCEB3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B9864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70680</w:t>
            </w:r>
          </w:p>
        </w:tc>
        <w:tc>
          <w:tcPr>
            <w:tcW w:w="3510" w:type="dxa"/>
            <w:vAlign w:val="center"/>
            <w:hideMark/>
          </w:tcPr>
          <w:p w14:paraId="5E62366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B7C258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67D3B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70681</w:t>
            </w:r>
          </w:p>
        </w:tc>
        <w:tc>
          <w:tcPr>
            <w:tcW w:w="3510" w:type="dxa"/>
            <w:vAlign w:val="center"/>
            <w:hideMark/>
          </w:tcPr>
          <w:p w14:paraId="723161A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E42987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B8683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70682</w:t>
            </w:r>
          </w:p>
        </w:tc>
        <w:tc>
          <w:tcPr>
            <w:tcW w:w="3510" w:type="dxa"/>
            <w:vAlign w:val="center"/>
            <w:hideMark/>
          </w:tcPr>
          <w:p w14:paraId="0182B41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4873C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E0C2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70683</w:t>
            </w:r>
          </w:p>
        </w:tc>
        <w:tc>
          <w:tcPr>
            <w:tcW w:w="3510" w:type="dxa"/>
            <w:vAlign w:val="center"/>
            <w:hideMark/>
          </w:tcPr>
          <w:p w14:paraId="6896BFC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C9034A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8F3F5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70684</w:t>
            </w:r>
          </w:p>
        </w:tc>
        <w:tc>
          <w:tcPr>
            <w:tcW w:w="3510" w:type="dxa"/>
            <w:vAlign w:val="center"/>
            <w:hideMark/>
          </w:tcPr>
          <w:p w14:paraId="3A7CB09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6BB38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3FC3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70685</w:t>
            </w:r>
          </w:p>
        </w:tc>
        <w:tc>
          <w:tcPr>
            <w:tcW w:w="3510" w:type="dxa"/>
            <w:vAlign w:val="center"/>
            <w:hideMark/>
          </w:tcPr>
          <w:p w14:paraId="60477BF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71F3E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D34B7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70686</w:t>
            </w:r>
          </w:p>
        </w:tc>
        <w:tc>
          <w:tcPr>
            <w:tcW w:w="3510" w:type="dxa"/>
            <w:vAlign w:val="center"/>
            <w:hideMark/>
          </w:tcPr>
          <w:p w14:paraId="4402CCA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38AB2D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A647C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70687</w:t>
            </w:r>
          </w:p>
        </w:tc>
        <w:tc>
          <w:tcPr>
            <w:tcW w:w="3510" w:type="dxa"/>
            <w:vAlign w:val="center"/>
            <w:hideMark/>
          </w:tcPr>
          <w:p w14:paraId="461C378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B55FF2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FB036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70688</w:t>
            </w:r>
          </w:p>
        </w:tc>
        <w:tc>
          <w:tcPr>
            <w:tcW w:w="3510" w:type="dxa"/>
            <w:vAlign w:val="center"/>
            <w:hideMark/>
          </w:tcPr>
          <w:p w14:paraId="4ABE231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70FD55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2B53E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70689</w:t>
            </w:r>
          </w:p>
        </w:tc>
        <w:tc>
          <w:tcPr>
            <w:tcW w:w="3510" w:type="dxa"/>
            <w:vAlign w:val="center"/>
            <w:hideMark/>
          </w:tcPr>
          <w:p w14:paraId="723F078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2EEF6C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78B0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70690</w:t>
            </w:r>
          </w:p>
        </w:tc>
        <w:tc>
          <w:tcPr>
            <w:tcW w:w="3510" w:type="dxa"/>
            <w:vAlign w:val="center"/>
            <w:hideMark/>
          </w:tcPr>
          <w:p w14:paraId="7211E0E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D90EF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7F2FD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70691</w:t>
            </w:r>
          </w:p>
        </w:tc>
        <w:tc>
          <w:tcPr>
            <w:tcW w:w="3510" w:type="dxa"/>
            <w:vAlign w:val="center"/>
            <w:hideMark/>
          </w:tcPr>
          <w:p w14:paraId="6E5B911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6BF399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20192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70693</w:t>
            </w:r>
          </w:p>
        </w:tc>
        <w:tc>
          <w:tcPr>
            <w:tcW w:w="3510" w:type="dxa"/>
            <w:vAlign w:val="center"/>
            <w:hideMark/>
          </w:tcPr>
          <w:p w14:paraId="1572F8C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4989DF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12533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70694</w:t>
            </w:r>
          </w:p>
        </w:tc>
        <w:tc>
          <w:tcPr>
            <w:tcW w:w="3510" w:type="dxa"/>
            <w:vAlign w:val="center"/>
            <w:hideMark/>
          </w:tcPr>
          <w:p w14:paraId="57103A4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DD4707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F012D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70695</w:t>
            </w:r>
          </w:p>
        </w:tc>
        <w:tc>
          <w:tcPr>
            <w:tcW w:w="3510" w:type="dxa"/>
            <w:vAlign w:val="center"/>
            <w:hideMark/>
          </w:tcPr>
          <w:p w14:paraId="4E0EEE2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F120C9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EC6F6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70696</w:t>
            </w:r>
          </w:p>
        </w:tc>
        <w:tc>
          <w:tcPr>
            <w:tcW w:w="3510" w:type="dxa"/>
            <w:vAlign w:val="center"/>
            <w:hideMark/>
          </w:tcPr>
          <w:p w14:paraId="0E7BD11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A58359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278F80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70697</w:t>
            </w:r>
          </w:p>
        </w:tc>
        <w:tc>
          <w:tcPr>
            <w:tcW w:w="3510" w:type="dxa"/>
            <w:vAlign w:val="center"/>
            <w:hideMark/>
          </w:tcPr>
          <w:p w14:paraId="65CF3CB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9DB1D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0C627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70698</w:t>
            </w:r>
          </w:p>
        </w:tc>
        <w:tc>
          <w:tcPr>
            <w:tcW w:w="3510" w:type="dxa"/>
            <w:vAlign w:val="center"/>
            <w:hideMark/>
          </w:tcPr>
          <w:p w14:paraId="4729E75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372B3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BCD4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70699</w:t>
            </w:r>
          </w:p>
        </w:tc>
        <w:tc>
          <w:tcPr>
            <w:tcW w:w="3510" w:type="dxa"/>
            <w:vAlign w:val="center"/>
            <w:hideMark/>
          </w:tcPr>
          <w:p w14:paraId="0834308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01BE62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8204A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70700</w:t>
            </w:r>
          </w:p>
        </w:tc>
        <w:tc>
          <w:tcPr>
            <w:tcW w:w="3510" w:type="dxa"/>
            <w:vAlign w:val="center"/>
            <w:hideMark/>
          </w:tcPr>
          <w:p w14:paraId="56FA019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79F93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59606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70701</w:t>
            </w:r>
          </w:p>
        </w:tc>
        <w:tc>
          <w:tcPr>
            <w:tcW w:w="3510" w:type="dxa"/>
            <w:vAlign w:val="center"/>
            <w:hideMark/>
          </w:tcPr>
          <w:p w14:paraId="54D3268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EA967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5A63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70702</w:t>
            </w:r>
          </w:p>
        </w:tc>
        <w:tc>
          <w:tcPr>
            <w:tcW w:w="3510" w:type="dxa"/>
            <w:vAlign w:val="center"/>
            <w:hideMark/>
          </w:tcPr>
          <w:p w14:paraId="5B9DCDB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8A37E5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9A2B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70703</w:t>
            </w:r>
          </w:p>
        </w:tc>
        <w:tc>
          <w:tcPr>
            <w:tcW w:w="3510" w:type="dxa"/>
            <w:vAlign w:val="center"/>
            <w:hideMark/>
          </w:tcPr>
          <w:p w14:paraId="3676DA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86A52B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32D3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70704</w:t>
            </w:r>
          </w:p>
        </w:tc>
        <w:tc>
          <w:tcPr>
            <w:tcW w:w="3510" w:type="dxa"/>
            <w:vAlign w:val="center"/>
            <w:hideMark/>
          </w:tcPr>
          <w:p w14:paraId="4FD6A44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5854C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F392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70705</w:t>
            </w:r>
          </w:p>
        </w:tc>
        <w:tc>
          <w:tcPr>
            <w:tcW w:w="3510" w:type="dxa"/>
            <w:vAlign w:val="center"/>
            <w:hideMark/>
          </w:tcPr>
          <w:p w14:paraId="1842E50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7CBA1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B9CC2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70706</w:t>
            </w:r>
          </w:p>
        </w:tc>
        <w:tc>
          <w:tcPr>
            <w:tcW w:w="3510" w:type="dxa"/>
            <w:vAlign w:val="center"/>
            <w:hideMark/>
          </w:tcPr>
          <w:p w14:paraId="6ED90CC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3509B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10027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70708</w:t>
            </w:r>
          </w:p>
        </w:tc>
        <w:tc>
          <w:tcPr>
            <w:tcW w:w="3510" w:type="dxa"/>
            <w:vAlign w:val="center"/>
            <w:hideMark/>
          </w:tcPr>
          <w:p w14:paraId="533CB69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74843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C32D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70709</w:t>
            </w:r>
          </w:p>
        </w:tc>
        <w:tc>
          <w:tcPr>
            <w:tcW w:w="3510" w:type="dxa"/>
            <w:vAlign w:val="center"/>
            <w:hideMark/>
          </w:tcPr>
          <w:p w14:paraId="06A5A34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F16AE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00069F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70710</w:t>
            </w:r>
          </w:p>
        </w:tc>
        <w:tc>
          <w:tcPr>
            <w:tcW w:w="3510" w:type="dxa"/>
            <w:vAlign w:val="center"/>
            <w:hideMark/>
          </w:tcPr>
          <w:p w14:paraId="0AEE604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E9988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9FD0B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70712</w:t>
            </w:r>
          </w:p>
        </w:tc>
        <w:tc>
          <w:tcPr>
            <w:tcW w:w="3510" w:type="dxa"/>
            <w:vAlign w:val="center"/>
            <w:hideMark/>
          </w:tcPr>
          <w:p w14:paraId="1317461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ADE580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8C822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70713</w:t>
            </w:r>
          </w:p>
        </w:tc>
        <w:tc>
          <w:tcPr>
            <w:tcW w:w="3510" w:type="dxa"/>
            <w:vAlign w:val="center"/>
            <w:hideMark/>
          </w:tcPr>
          <w:p w14:paraId="4368E9C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FEFB8C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E4F13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70714</w:t>
            </w:r>
          </w:p>
        </w:tc>
        <w:tc>
          <w:tcPr>
            <w:tcW w:w="3510" w:type="dxa"/>
            <w:vAlign w:val="center"/>
            <w:hideMark/>
          </w:tcPr>
          <w:p w14:paraId="2006CCE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F73728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904B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70715</w:t>
            </w:r>
          </w:p>
        </w:tc>
        <w:tc>
          <w:tcPr>
            <w:tcW w:w="3510" w:type="dxa"/>
            <w:vAlign w:val="center"/>
            <w:hideMark/>
          </w:tcPr>
          <w:p w14:paraId="3CA4202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1DC25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FE965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70716</w:t>
            </w:r>
          </w:p>
        </w:tc>
        <w:tc>
          <w:tcPr>
            <w:tcW w:w="3510" w:type="dxa"/>
            <w:vAlign w:val="center"/>
            <w:hideMark/>
          </w:tcPr>
          <w:p w14:paraId="63DB537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B72F47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B6443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70717</w:t>
            </w:r>
          </w:p>
        </w:tc>
        <w:tc>
          <w:tcPr>
            <w:tcW w:w="3510" w:type="dxa"/>
            <w:vAlign w:val="center"/>
            <w:hideMark/>
          </w:tcPr>
          <w:p w14:paraId="2B6421D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54FEC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1A79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70718</w:t>
            </w:r>
          </w:p>
        </w:tc>
        <w:tc>
          <w:tcPr>
            <w:tcW w:w="3510" w:type="dxa"/>
            <w:vAlign w:val="center"/>
            <w:hideMark/>
          </w:tcPr>
          <w:p w14:paraId="46A9EF7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A5135B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BDE70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70719</w:t>
            </w:r>
          </w:p>
        </w:tc>
        <w:tc>
          <w:tcPr>
            <w:tcW w:w="3510" w:type="dxa"/>
            <w:vAlign w:val="center"/>
            <w:hideMark/>
          </w:tcPr>
          <w:p w14:paraId="2B54411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39841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878A9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70720</w:t>
            </w:r>
          </w:p>
        </w:tc>
        <w:tc>
          <w:tcPr>
            <w:tcW w:w="3510" w:type="dxa"/>
            <w:vAlign w:val="center"/>
            <w:hideMark/>
          </w:tcPr>
          <w:p w14:paraId="02DBE6F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92ED4E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E8DAD8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70721</w:t>
            </w:r>
          </w:p>
        </w:tc>
        <w:tc>
          <w:tcPr>
            <w:tcW w:w="3510" w:type="dxa"/>
            <w:vAlign w:val="center"/>
            <w:hideMark/>
          </w:tcPr>
          <w:p w14:paraId="5C468A2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F2B21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4AAA0D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70722</w:t>
            </w:r>
          </w:p>
        </w:tc>
        <w:tc>
          <w:tcPr>
            <w:tcW w:w="3510" w:type="dxa"/>
            <w:vAlign w:val="center"/>
            <w:hideMark/>
          </w:tcPr>
          <w:p w14:paraId="10E9732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AA5E4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A64AC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70724</w:t>
            </w:r>
          </w:p>
        </w:tc>
        <w:tc>
          <w:tcPr>
            <w:tcW w:w="3510" w:type="dxa"/>
            <w:vAlign w:val="center"/>
            <w:hideMark/>
          </w:tcPr>
          <w:p w14:paraId="118ED5B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C09F5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F04AA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70725</w:t>
            </w:r>
          </w:p>
        </w:tc>
        <w:tc>
          <w:tcPr>
            <w:tcW w:w="3510" w:type="dxa"/>
            <w:vAlign w:val="center"/>
            <w:hideMark/>
          </w:tcPr>
          <w:p w14:paraId="5E6C8F4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4E1F87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AE51B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70726</w:t>
            </w:r>
          </w:p>
        </w:tc>
        <w:tc>
          <w:tcPr>
            <w:tcW w:w="3510" w:type="dxa"/>
            <w:vAlign w:val="center"/>
            <w:hideMark/>
          </w:tcPr>
          <w:p w14:paraId="3F824D7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0038B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04BB5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70727</w:t>
            </w:r>
          </w:p>
        </w:tc>
        <w:tc>
          <w:tcPr>
            <w:tcW w:w="3510" w:type="dxa"/>
            <w:vAlign w:val="center"/>
            <w:hideMark/>
          </w:tcPr>
          <w:p w14:paraId="0C943D4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2AF82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8DAA5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70728</w:t>
            </w:r>
          </w:p>
        </w:tc>
        <w:tc>
          <w:tcPr>
            <w:tcW w:w="3510" w:type="dxa"/>
            <w:vAlign w:val="center"/>
            <w:hideMark/>
          </w:tcPr>
          <w:p w14:paraId="2ACC92D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679B4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7F087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70729</w:t>
            </w:r>
          </w:p>
        </w:tc>
        <w:tc>
          <w:tcPr>
            <w:tcW w:w="3510" w:type="dxa"/>
            <w:vAlign w:val="center"/>
            <w:hideMark/>
          </w:tcPr>
          <w:p w14:paraId="1075D48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79868D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BC06C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70730</w:t>
            </w:r>
          </w:p>
        </w:tc>
        <w:tc>
          <w:tcPr>
            <w:tcW w:w="3510" w:type="dxa"/>
            <w:vAlign w:val="center"/>
            <w:hideMark/>
          </w:tcPr>
          <w:p w14:paraId="305BAA1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B90231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FA63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70731</w:t>
            </w:r>
          </w:p>
        </w:tc>
        <w:tc>
          <w:tcPr>
            <w:tcW w:w="3510" w:type="dxa"/>
            <w:vAlign w:val="center"/>
            <w:hideMark/>
          </w:tcPr>
          <w:p w14:paraId="6CBEB77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3ACC00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9E4C3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70732</w:t>
            </w:r>
          </w:p>
        </w:tc>
        <w:tc>
          <w:tcPr>
            <w:tcW w:w="3510" w:type="dxa"/>
            <w:vAlign w:val="center"/>
            <w:hideMark/>
          </w:tcPr>
          <w:p w14:paraId="3ADEE2B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0D402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54EB64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70733</w:t>
            </w:r>
          </w:p>
        </w:tc>
        <w:tc>
          <w:tcPr>
            <w:tcW w:w="3510" w:type="dxa"/>
            <w:vAlign w:val="center"/>
            <w:hideMark/>
          </w:tcPr>
          <w:p w14:paraId="17B4EDA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F07959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E6241D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70734</w:t>
            </w:r>
          </w:p>
        </w:tc>
        <w:tc>
          <w:tcPr>
            <w:tcW w:w="3510" w:type="dxa"/>
            <w:vAlign w:val="center"/>
            <w:hideMark/>
          </w:tcPr>
          <w:p w14:paraId="1A85187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3D17C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01D8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70735</w:t>
            </w:r>
          </w:p>
        </w:tc>
        <w:tc>
          <w:tcPr>
            <w:tcW w:w="3510" w:type="dxa"/>
            <w:vAlign w:val="center"/>
            <w:hideMark/>
          </w:tcPr>
          <w:p w14:paraId="1EE73DD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25CB7E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C54A7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70736</w:t>
            </w:r>
          </w:p>
        </w:tc>
        <w:tc>
          <w:tcPr>
            <w:tcW w:w="3510" w:type="dxa"/>
            <w:vAlign w:val="center"/>
            <w:hideMark/>
          </w:tcPr>
          <w:p w14:paraId="0DC67AA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133711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0710B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70737</w:t>
            </w:r>
          </w:p>
        </w:tc>
        <w:tc>
          <w:tcPr>
            <w:tcW w:w="3510" w:type="dxa"/>
            <w:vAlign w:val="center"/>
            <w:hideMark/>
          </w:tcPr>
          <w:p w14:paraId="4C18745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1AFA9E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8555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70738</w:t>
            </w:r>
          </w:p>
        </w:tc>
        <w:tc>
          <w:tcPr>
            <w:tcW w:w="3510" w:type="dxa"/>
            <w:vAlign w:val="center"/>
            <w:hideMark/>
          </w:tcPr>
          <w:p w14:paraId="4F3364D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680036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B14CB3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70739</w:t>
            </w:r>
          </w:p>
        </w:tc>
        <w:tc>
          <w:tcPr>
            <w:tcW w:w="3510" w:type="dxa"/>
            <w:vAlign w:val="center"/>
            <w:hideMark/>
          </w:tcPr>
          <w:p w14:paraId="77C4085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4F2315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80EBF7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70740</w:t>
            </w:r>
          </w:p>
        </w:tc>
        <w:tc>
          <w:tcPr>
            <w:tcW w:w="3510" w:type="dxa"/>
            <w:vAlign w:val="center"/>
            <w:hideMark/>
          </w:tcPr>
          <w:p w14:paraId="18D3EB2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3E7ACE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5B59C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70741</w:t>
            </w:r>
          </w:p>
        </w:tc>
        <w:tc>
          <w:tcPr>
            <w:tcW w:w="3510" w:type="dxa"/>
            <w:vAlign w:val="center"/>
            <w:hideMark/>
          </w:tcPr>
          <w:p w14:paraId="0D8F0CB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21A3C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9E0433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70742</w:t>
            </w:r>
          </w:p>
        </w:tc>
        <w:tc>
          <w:tcPr>
            <w:tcW w:w="3510" w:type="dxa"/>
            <w:vAlign w:val="center"/>
            <w:hideMark/>
          </w:tcPr>
          <w:p w14:paraId="1B7FDBD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85C580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9570A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70743</w:t>
            </w:r>
          </w:p>
        </w:tc>
        <w:tc>
          <w:tcPr>
            <w:tcW w:w="3510" w:type="dxa"/>
            <w:vAlign w:val="center"/>
            <w:hideMark/>
          </w:tcPr>
          <w:p w14:paraId="5C104CB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7B1C59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AA0A4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70744</w:t>
            </w:r>
          </w:p>
        </w:tc>
        <w:tc>
          <w:tcPr>
            <w:tcW w:w="3510" w:type="dxa"/>
            <w:vAlign w:val="center"/>
            <w:hideMark/>
          </w:tcPr>
          <w:p w14:paraId="5B599B9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840CC4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F724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70745</w:t>
            </w:r>
          </w:p>
        </w:tc>
        <w:tc>
          <w:tcPr>
            <w:tcW w:w="3510" w:type="dxa"/>
            <w:vAlign w:val="center"/>
            <w:hideMark/>
          </w:tcPr>
          <w:p w14:paraId="3935992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4A028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E97D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70746</w:t>
            </w:r>
          </w:p>
        </w:tc>
        <w:tc>
          <w:tcPr>
            <w:tcW w:w="3510" w:type="dxa"/>
            <w:vAlign w:val="center"/>
            <w:hideMark/>
          </w:tcPr>
          <w:p w14:paraId="40763E8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9291A7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4F0E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70747</w:t>
            </w:r>
          </w:p>
        </w:tc>
        <w:tc>
          <w:tcPr>
            <w:tcW w:w="3510" w:type="dxa"/>
            <w:vAlign w:val="center"/>
            <w:hideMark/>
          </w:tcPr>
          <w:p w14:paraId="08FC111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85EDDE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E82E8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70748</w:t>
            </w:r>
          </w:p>
        </w:tc>
        <w:tc>
          <w:tcPr>
            <w:tcW w:w="3510" w:type="dxa"/>
            <w:vAlign w:val="center"/>
            <w:hideMark/>
          </w:tcPr>
          <w:p w14:paraId="0E4DC3D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A8CA8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74D09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70749</w:t>
            </w:r>
          </w:p>
        </w:tc>
        <w:tc>
          <w:tcPr>
            <w:tcW w:w="3510" w:type="dxa"/>
            <w:vAlign w:val="center"/>
            <w:hideMark/>
          </w:tcPr>
          <w:p w14:paraId="7E734EF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9727B1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6E2F1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70750</w:t>
            </w:r>
          </w:p>
        </w:tc>
        <w:tc>
          <w:tcPr>
            <w:tcW w:w="3510" w:type="dxa"/>
            <w:vAlign w:val="center"/>
            <w:hideMark/>
          </w:tcPr>
          <w:p w14:paraId="1411C9A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9DB9BD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E7FBC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70751</w:t>
            </w:r>
          </w:p>
        </w:tc>
        <w:tc>
          <w:tcPr>
            <w:tcW w:w="3510" w:type="dxa"/>
            <w:vAlign w:val="center"/>
            <w:hideMark/>
          </w:tcPr>
          <w:p w14:paraId="69B257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C3262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F730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70752</w:t>
            </w:r>
          </w:p>
        </w:tc>
        <w:tc>
          <w:tcPr>
            <w:tcW w:w="3510" w:type="dxa"/>
            <w:vAlign w:val="center"/>
            <w:hideMark/>
          </w:tcPr>
          <w:p w14:paraId="3E068FB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C201A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9CAB5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70753</w:t>
            </w:r>
          </w:p>
        </w:tc>
        <w:tc>
          <w:tcPr>
            <w:tcW w:w="3510" w:type="dxa"/>
            <w:vAlign w:val="center"/>
            <w:hideMark/>
          </w:tcPr>
          <w:p w14:paraId="666639B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87EA0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C5E5B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70754</w:t>
            </w:r>
          </w:p>
        </w:tc>
        <w:tc>
          <w:tcPr>
            <w:tcW w:w="3510" w:type="dxa"/>
            <w:vAlign w:val="center"/>
            <w:hideMark/>
          </w:tcPr>
          <w:p w14:paraId="66098D8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2D379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2A1B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70755</w:t>
            </w:r>
          </w:p>
        </w:tc>
        <w:tc>
          <w:tcPr>
            <w:tcW w:w="3510" w:type="dxa"/>
            <w:vAlign w:val="center"/>
            <w:hideMark/>
          </w:tcPr>
          <w:p w14:paraId="6E64917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AA7853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BA0F3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70756</w:t>
            </w:r>
          </w:p>
        </w:tc>
        <w:tc>
          <w:tcPr>
            <w:tcW w:w="3510" w:type="dxa"/>
            <w:vAlign w:val="center"/>
            <w:hideMark/>
          </w:tcPr>
          <w:p w14:paraId="34E5B04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EF01AC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7AE02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70757</w:t>
            </w:r>
          </w:p>
        </w:tc>
        <w:tc>
          <w:tcPr>
            <w:tcW w:w="3510" w:type="dxa"/>
            <w:vAlign w:val="center"/>
            <w:hideMark/>
          </w:tcPr>
          <w:p w14:paraId="29AA223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15DDD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40535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70758</w:t>
            </w:r>
          </w:p>
        </w:tc>
        <w:tc>
          <w:tcPr>
            <w:tcW w:w="3510" w:type="dxa"/>
            <w:vAlign w:val="center"/>
            <w:hideMark/>
          </w:tcPr>
          <w:p w14:paraId="2AC9B44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A33396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EB3C1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70759</w:t>
            </w:r>
          </w:p>
        </w:tc>
        <w:tc>
          <w:tcPr>
            <w:tcW w:w="3510" w:type="dxa"/>
            <w:vAlign w:val="center"/>
            <w:hideMark/>
          </w:tcPr>
          <w:p w14:paraId="276E36A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51693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2ECA2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70760</w:t>
            </w:r>
          </w:p>
        </w:tc>
        <w:tc>
          <w:tcPr>
            <w:tcW w:w="3510" w:type="dxa"/>
            <w:vAlign w:val="center"/>
            <w:hideMark/>
          </w:tcPr>
          <w:p w14:paraId="600D7BC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A7202E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3D3A9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70761</w:t>
            </w:r>
          </w:p>
        </w:tc>
        <w:tc>
          <w:tcPr>
            <w:tcW w:w="3510" w:type="dxa"/>
            <w:vAlign w:val="center"/>
            <w:hideMark/>
          </w:tcPr>
          <w:p w14:paraId="1DFE939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31402C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E6C82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70762</w:t>
            </w:r>
          </w:p>
        </w:tc>
        <w:tc>
          <w:tcPr>
            <w:tcW w:w="3510" w:type="dxa"/>
            <w:vAlign w:val="center"/>
            <w:hideMark/>
          </w:tcPr>
          <w:p w14:paraId="3A98CD9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9506D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BA8B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70763</w:t>
            </w:r>
          </w:p>
        </w:tc>
        <w:tc>
          <w:tcPr>
            <w:tcW w:w="3510" w:type="dxa"/>
            <w:vAlign w:val="center"/>
            <w:hideMark/>
          </w:tcPr>
          <w:p w14:paraId="6C8071A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3FC504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3411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70764</w:t>
            </w:r>
          </w:p>
        </w:tc>
        <w:tc>
          <w:tcPr>
            <w:tcW w:w="3510" w:type="dxa"/>
            <w:vAlign w:val="center"/>
            <w:hideMark/>
          </w:tcPr>
          <w:p w14:paraId="5E84494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8826AD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9FCC8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70765</w:t>
            </w:r>
          </w:p>
        </w:tc>
        <w:tc>
          <w:tcPr>
            <w:tcW w:w="3510" w:type="dxa"/>
            <w:vAlign w:val="center"/>
            <w:hideMark/>
          </w:tcPr>
          <w:p w14:paraId="7A76BEC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FB68A3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E4935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70766</w:t>
            </w:r>
          </w:p>
        </w:tc>
        <w:tc>
          <w:tcPr>
            <w:tcW w:w="3510" w:type="dxa"/>
            <w:vAlign w:val="center"/>
            <w:hideMark/>
          </w:tcPr>
          <w:p w14:paraId="598C200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4FAA7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E1EEC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70767</w:t>
            </w:r>
          </w:p>
        </w:tc>
        <w:tc>
          <w:tcPr>
            <w:tcW w:w="3510" w:type="dxa"/>
            <w:vAlign w:val="center"/>
            <w:hideMark/>
          </w:tcPr>
          <w:p w14:paraId="1E91E6C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5038E3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4ADA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70768</w:t>
            </w:r>
          </w:p>
        </w:tc>
        <w:tc>
          <w:tcPr>
            <w:tcW w:w="3510" w:type="dxa"/>
            <w:vAlign w:val="center"/>
            <w:hideMark/>
          </w:tcPr>
          <w:p w14:paraId="1FA055A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EF67D1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73889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70769</w:t>
            </w:r>
          </w:p>
        </w:tc>
        <w:tc>
          <w:tcPr>
            <w:tcW w:w="3510" w:type="dxa"/>
            <w:vAlign w:val="center"/>
            <w:hideMark/>
          </w:tcPr>
          <w:p w14:paraId="6F4B833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4E33E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29FBE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70770</w:t>
            </w:r>
          </w:p>
        </w:tc>
        <w:tc>
          <w:tcPr>
            <w:tcW w:w="3510" w:type="dxa"/>
            <w:vAlign w:val="center"/>
            <w:hideMark/>
          </w:tcPr>
          <w:p w14:paraId="12B296C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51C23F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B2A94F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70771</w:t>
            </w:r>
          </w:p>
        </w:tc>
        <w:tc>
          <w:tcPr>
            <w:tcW w:w="3510" w:type="dxa"/>
            <w:vAlign w:val="center"/>
            <w:hideMark/>
          </w:tcPr>
          <w:p w14:paraId="4BA286D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D194A0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9CEBF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70772</w:t>
            </w:r>
          </w:p>
        </w:tc>
        <w:tc>
          <w:tcPr>
            <w:tcW w:w="3510" w:type="dxa"/>
            <w:vAlign w:val="center"/>
            <w:hideMark/>
          </w:tcPr>
          <w:p w14:paraId="06141FE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6D751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397EE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70773</w:t>
            </w:r>
          </w:p>
        </w:tc>
        <w:tc>
          <w:tcPr>
            <w:tcW w:w="3510" w:type="dxa"/>
            <w:vAlign w:val="center"/>
            <w:hideMark/>
          </w:tcPr>
          <w:p w14:paraId="5EC5482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C00C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315E9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70774</w:t>
            </w:r>
          </w:p>
        </w:tc>
        <w:tc>
          <w:tcPr>
            <w:tcW w:w="3510" w:type="dxa"/>
            <w:vAlign w:val="center"/>
            <w:hideMark/>
          </w:tcPr>
          <w:p w14:paraId="540707B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42282C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B2A2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70775</w:t>
            </w:r>
          </w:p>
        </w:tc>
        <w:tc>
          <w:tcPr>
            <w:tcW w:w="3510" w:type="dxa"/>
            <w:vAlign w:val="center"/>
            <w:hideMark/>
          </w:tcPr>
          <w:p w14:paraId="05FF09A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46D939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007C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70777</w:t>
            </w:r>
          </w:p>
        </w:tc>
        <w:tc>
          <w:tcPr>
            <w:tcW w:w="3510" w:type="dxa"/>
            <w:vAlign w:val="center"/>
            <w:hideMark/>
          </w:tcPr>
          <w:p w14:paraId="3CC3F3D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A16D23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C3A2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70778</w:t>
            </w:r>
          </w:p>
        </w:tc>
        <w:tc>
          <w:tcPr>
            <w:tcW w:w="3510" w:type="dxa"/>
            <w:vAlign w:val="center"/>
            <w:hideMark/>
          </w:tcPr>
          <w:p w14:paraId="7E3388D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9A414F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8C587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70779</w:t>
            </w:r>
          </w:p>
        </w:tc>
        <w:tc>
          <w:tcPr>
            <w:tcW w:w="3510" w:type="dxa"/>
            <w:vAlign w:val="center"/>
            <w:hideMark/>
          </w:tcPr>
          <w:p w14:paraId="3B2B5D3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A94BCE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C54FF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70780</w:t>
            </w:r>
          </w:p>
        </w:tc>
        <w:tc>
          <w:tcPr>
            <w:tcW w:w="3510" w:type="dxa"/>
            <w:vAlign w:val="center"/>
            <w:hideMark/>
          </w:tcPr>
          <w:p w14:paraId="0A98FFA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4F587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1FC0D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70781</w:t>
            </w:r>
          </w:p>
        </w:tc>
        <w:tc>
          <w:tcPr>
            <w:tcW w:w="3510" w:type="dxa"/>
            <w:vAlign w:val="center"/>
            <w:hideMark/>
          </w:tcPr>
          <w:p w14:paraId="0835A03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1CE764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01667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70782</w:t>
            </w:r>
          </w:p>
        </w:tc>
        <w:tc>
          <w:tcPr>
            <w:tcW w:w="3510" w:type="dxa"/>
            <w:vAlign w:val="center"/>
            <w:hideMark/>
          </w:tcPr>
          <w:p w14:paraId="5FC55EB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7B8F5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9B80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70783</w:t>
            </w:r>
          </w:p>
        </w:tc>
        <w:tc>
          <w:tcPr>
            <w:tcW w:w="3510" w:type="dxa"/>
            <w:vAlign w:val="center"/>
            <w:hideMark/>
          </w:tcPr>
          <w:p w14:paraId="6090C25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80410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B35F3D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70784</w:t>
            </w:r>
          </w:p>
        </w:tc>
        <w:tc>
          <w:tcPr>
            <w:tcW w:w="3510" w:type="dxa"/>
            <w:vAlign w:val="center"/>
            <w:hideMark/>
          </w:tcPr>
          <w:p w14:paraId="7FD92C2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E68495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4B16B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70785</w:t>
            </w:r>
          </w:p>
        </w:tc>
        <w:tc>
          <w:tcPr>
            <w:tcW w:w="3510" w:type="dxa"/>
            <w:vAlign w:val="center"/>
            <w:hideMark/>
          </w:tcPr>
          <w:p w14:paraId="53B413C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B25986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D3168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70786</w:t>
            </w:r>
          </w:p>
        </w:tc>
        <w:tc>
          <w:tcPr>
            <w:tcW w:w="3510" w:type="dxa"/>
            <w:vAlign w:val="center"/>
            <w:hideMark/>
          </w:tcPr>
          <w:p w14:paraId="5A1322A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9477E3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541CD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70787</w:t>
            </w:r>
          </w:p>
        </w:tc>
        <w:tc>
          <w:tcPr>
            <w:tcW w:w="3510" w:type="dxa"/>
            <w:vAlign w:val="center"/>
            <w:hideMark/>
          </w:tcPr>
          <w:p w14:paraId="21E3BFF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C19E07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C182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70788</w:t>
            </w:r>
          </w:p>
        </w:tc>
        <w:tc>
          <w:tcPr>
            <w:tcW w:w="3510" w:type="dxa"/>
            <w:vAlign w:val="center"/>
            <w:hideMark/>
          </w:tcPr>
          <w:p w14:paraId="48AC112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3EEE5D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C578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70789</w:t>
            </w:r>
          </w:p>
        </w:tc>
        <w:tc>
          <w:tcPr>
            <w:tcW w:w="3510" w:type="dxa"/>
            <w:vAlign w:val="center"/>
            <w:hideMark/>
          </w:tcPr>
          <w:p w14:paraId="4DB500D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954A2D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F454D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70790</w:t>
            </w:r>
          </w:p>
        </w:tc>
        <w:tc>
          <w:tcPr>
            <w:tcW w:w="3510" w:type="dxa"/>
            <w:vAlign w:val="center"/>
            <w:hideMark/>
          </w:tcPr>
          <w:p w14:paraId="2E6810A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3E86DF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F75AA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70791</w:t>
            </w:r>
          </w:p>
        </w:tc>
        <w:tc>
          <w:tcPr>
            <w:tcW w:w="3510" w:type="dxa"/>
            <w:vAlign w:val="center"/>
            <w:hideMark/>
          </w:tcPr>
          <w:p w14:paraId="225DCF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62A8A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6CF4E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70792</w:t>
            </w:r>
          </w:p>
        </w:tc>
        <w:tc>
          <w:tcPr>
            <w:tcW w:w="3510" w:type="dxa"/>
            <w:vAlign w:val="center"/>
            <w:hideMark/>
          </w:tcPr>
          <w:p w14:paraId="59F176A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A08DC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6ED1EC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70793</w:t>
            </w:r>
          </w:p>
        </w:tc>
        <w:tc>
          <w:tcPr>
            <w:tcW w:w="3510" w:type="dxa"/>
            <w:vAlign w:val="center"/>
            <w:hideMark/>
          </w:tcPr>
          <w:p w14:paraId="71C1B74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B464F8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D6C29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70794</w:t>
            </w:r>
          </w:p>
        </w:tc>
        <w:tc>
          <w:tcPr>
            <w:tcW w:w="3510" w:type="dxa"/>
            <w:vAlign w:val="center"/>
            <w:hideMark/>
          </w:tcPr>
          <w:p w14:paraId="796E65D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DCF40C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651D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70795</w:t>
            </w:r>
          </w:p>
        </w:tc>
        <w:tc>
          <w:tcPr>
            <w:tcW w:w="3510" w:type="dxa"/>
            <w:vAlign w:val="center"/>
            <w:hideMark/>
          </w:tcPr>
          <w:p w14:paraId="091821A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6D676B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2F4247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70796</w:t>
            </w:r>
          </w:p>
        </w:tc>
        <w:tc>
          <w:tcPr>
            <w:tcW w:w="3510" w:type="dxa"/>
            <w:vAlign w:val="center"/>
            <w:hideMark/>
          </w:tcPr>
          <w:p w14:paraId="3B271ED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552B58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944FA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70797</w:t>
            </w:r>
          </w:p>
        </w:tc>
        <w:tc>
          <w:tcPr>
            <w:tcW w:w="3510" w:type="dxa"/>
            <w:vAlign w:val="center"/>
            <w:hideMark/>
          </w:tcPr>
          <w:p w14:paraId="70C15E7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737E5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10BE1D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70798</w:t>
            </w:r>
          </w:p>
        </w:tc>
        <w:tc>
          <w:tcPr>
            <w:tcW w:w="3510" w:type="dxa"/>
            <w:vAlign w:val="center"/>
            <w:hideMark/>
          </w:tcPr>
          <w:p w14:paraId="0FE3424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F8888A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5C24E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70799</w:t>
            </w:r>
          </w:p>
        </w:tc>
        <w:tc>
          <w:tcPr>
            <w:tcW w:w="3510" w:type="dxa"/>
            <w:vAlign w:val="center"/>
            <w:hideMark/>
          </w:tcPr>
          <w:p w14:paraId="5A3B49B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8DF49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EFB3A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70800</w:t>
            </w:r>
          </w:p>
        </w:tc>
        <w:tc>
          <w:tcPr>
            <w:tcW w:w="3510" w:type="dxa"/>
            <w:vAlign w:val="center"/>
            <w:hideMark/>
          </w:tcPr>
          <w:p w14:paraId="3DCBFBF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0B7499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ED38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70801</w:t>
            </w:r>
          </w:p>
        </w:tc>
        <w:tc>
          <w:tcPr>
            <w:tcW w:w="3510" w:type="dxa"/>
            <w:vAlign w:val="center"/>
            <w:hideMark/>
          </w:tcPr>
          <w:p w14:paraId="448DD87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6D2B11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8E19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70802</w:t>
            </w:r>
          </w:p>
        </w:tc>
        <w:tc>
          <w:tcPr>
            <w:tcW w:w="3510" w:type="dxa"/>
            <w:vAlign w:val="center"/>
            <w:hideMark/>
          </w:tcPr>
          <w:p w14:paraId="00812E1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4B23BE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E01BF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70803</w:t>
            </w:r>
          </w:p>
        </w:tc>
        <w:tc>
          <w:tcPr>
            <w:tcW w:w="3510" w:type="dxa"/>
            <w:vAlign w:val="center"/>
            <w:hideMark/>
          </w:tcPr>
          <w:p w14:paraId="2F9EA87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80C366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B179E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70804</w:t>
            </w:r>
          </w:p>
        </w:tc>
        <w:tc>
          <w:tcPr>
            <w:tcW w:w="3510" w:type="dxa"/>
            <w:vAlign w:val="center"/>
            <w:hideMark/>
          </w:tcPr>
          <w:p w14:paraId="579EF43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2EA82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8FE56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70805</w:t>
            </w:r>
          </w:p>
        </w:tc>
        <w:tc>
          <w:tcPr>
            <w:tcW w:w="3510" w:type="dxa"/>
            <w:vAlign w:val="center"/>
            <w:hideMark/>
          </w:tcPr>
          <w:p w14:paraId="465FC3E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48FC7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9A7AD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70806</w:t>
            </w:r>
          </w:p>
        </w:tc>
        <w:tc>
          <w:tcPr>
            <w:tcW w:w="3510" w:type="dxa"/>
            <w:vAlign w:val="center"/>
            <w:hideMark/>
          </w:tcPr>
          <w:p w14:paraId="1666A15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D8A73F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0979D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70807</w:t>
            </w:r>
          </w:p>
        </w:tc>
        <w:tc>
          <w:tcPr>
            <w:tcW w:w="3510" w:type="dxa"/>
            <w:vAlign w:val="center"/>
            <w:hideMark/>
          </w:tcPr>
          <w:p w14:paraId="4F93A0B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D40B4E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9078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70808</w:t>
            </w:r>
          </w:p>
        </w:tc>
        <w:tc>
          <w:tcPr>
            <w:tcW w:w="3510" w:type="dxa"/>
            <w:vAlign w:val="center"/>
            <w:hideMark/>
          </w:tcPr>
          <w:p w14:paraId="085919D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4A139B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68E86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70809</w:t>
            </w:r>
          </w:p>
        </w:tc>
        <w:tc>
          <w:tcPr>
            <w:tcW w:w="3510" w:type="dxa"/>
            <w:vAlign w:val="center"/>
            <w:hideMark/>
          </w:tcPr>
          <w:p w14:paraId="51A93D4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9300AC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3008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70810</w:t>
            </w:r>
          </w:p>
        </w:tc>
        <w:tc>
          <w:tcPr>
            <w:tcW w:w="3510" w:type="dxa"/>
            <w:vAlign w:val="center"/>
            <w:hideMark/>
          </w:tcPr>
          <w:p w14:paraId="05C8F37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92E5D4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1AF8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70811</w:t>
            </w:r>
          </w:p>
        </w:tc>
        <w:tc>
          <w:tcPr>
            <w:tcW w:w="3510" w:type="dxa"/>
            <w:vAlign w:val="center"/>
            <w:hideMark/>
          </w:tcPr>
          <w:p w14:paraId="0CB43A5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E61AAE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BCCEC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70812</w:t>
            </w:r>
          </w:p>
        </w:tc>
        <w:tc>
          <w:tcPr>
            <w:tcW w:w="3510" w:type="dxa"/>
            <w:vAlign w:val="center"/>
            <w:hideMark/>
          </w:tcPr>
          <w:p w14:paraId="2054558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80FA7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E569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70813</w:t>
            </w:r>
          </w:p>
        </w:tc>
        <w:tc>
          <w:tcPr>
            <w:tcW w:w="3510" w:type="dxa"/>
            <w:vAlign w:val="center"/>
            <w:hideMark/>
          </w:tcPr>
          <w:p w14:paraId="7302E10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CA160E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16083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70814</w:t>
            </w:r>
          </w:p>
        </w:tc>
        <w:tc>
          <w:tcPr>
            <w:tcW w:w="3510" w:type="dxa"/>
            <w:vAlign w:val="center"/>
            <w:hideMark/>
          </w:tcPr>
          <w:p w14:paraId="0B46F7E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81C64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0FBE7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70815</w:t>
            </w:r>
          </w:p>
        </w:tc>
        <w:tc>
          <w:tcPr>
            <w:tcW w:w="3510" w:type="dxa"/>
            <w:vAlign w:val="center"/>
            <w:hideMark/>
          </w:tcPr>
          <w:p w14:paraId="750B6DD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86FC5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A1086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70816</w:t>
            </w:r>
          </w:p>
        </w:tc>
        <w:tc>
          <w:tcPr>
            <w:tcW w:w="3510" w:type="dxa"/>
            <w:vAlign w:val="center"/>
            <w:hideMark/>
          </w:tcPr>
          <w:p w14:paraId="57CB68F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9B1524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8B4D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70817</w:t>
            </w:r>
          </w:p>
        </w:tc>
        <w:tc>
          <w:tcPr>
            <w:tcW w:w="3510" w:type="dxa"/>
            <w:vAlign w:val="center"/>
            <w:hideMark/>
          </w:tcPr>
          <w:p w14:paraId="553A53E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37065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AD6E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70818</w:t>
            </w:r>
          </w:p>
        </w:tc>
        <w:tc>
          <w:tcPr>
            <w:tcW w:w="3510" w:type="dxa"/>
            <w:vAlign w:val="center"/>
            <w:hideMark/>
          </w:tcPr>
          <w:p w14:paraId="32691AD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030CB7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FC055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70819</w:t>
            </w:r>
          </w:p>
        </w:tc>
        <w:tc>
          <w:tcPr>
            <w:tcW w:w="3510" w:type="dxa"/>
            <w:vAlign w:val="center"/>
            <w:hideMark/>
          </w:tcPr>
          <w:p w14:paraId="21658F2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253882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FB66D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70820</w:t>
            </w:r>
          </w:p>
        </w:tc>
        <w:tc>
          <w:tcPr>
            <w:tcW w:w="3510" w:type="dxa"/>
            <w:vAlign w:val="center"/>
            <w:hideMark/>
          </w:tcPr>
          <w:p w14:paraId="19A4CCD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11657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9B52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70821</w:t>
            </w:r>
          </w:p>
        </w:tc>
        <w:tc>
          <w:tcPr>
            <w:tcW w:w="3510" w:type="dxa"/>
            <w:vAlign w:val="center"/>
            <w:hideMark/>
          </w:tcPr>
          <w:p w14:paraId="16C74E3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F9BBE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6E17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70822</w:t>
            </w:r>
          </w:p>
        </w:tc>
        <w:tc>
          <w:tcPr>
            <w:tcW w:w="3510" w:type="dxa"/>
            <w:vAlign w:val="center"/>
            <w:hideMark/>
          </w:tcPr>
          <w:p w14:paraId="2789E17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49A078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F3316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70823</w:t>
            </w:r>
          </w:p>
        </w:tc>
        <w:tc>
          <w:tcPr>
            <w:tcW w:w="3510" w:type="dxa"/>
            <w:vAlign w:val="center"/>
            <w:hideMark/>
          </w:tcPr>
          <w:p w14:paraId="40BC587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E78F4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20628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70824</w:t>
            </w:r>
          </w:p>
        </w:tc>
        <w:tc>
          <w:tcPr>
            <w:tcW w:w="3510" w:type="dxa"/>
            <w:vAlign w:val="center"/>
            <w:hideMark/>
          </w:tcPr>
          <w:p w14:paraId="197162C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373F02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6FD9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70825</w:t>
            </w:r>
          </w:p>
        </w:tc>
        <w:tc>
          <w:tcPr>
            <w:tcW w:w="3510" w:type="dxa"/>
            <w:vAlign w:val="center"/>
            <w:hideMark/>
          </w:tcPr>
          <w:p w14:paraId="09036CD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72B187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D1569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70826</w:t>
            </w:r>
          </w:p>
        </w:tc>
        <w:tc>
          <w:tcPr>
            <w:tcW w:w="3510" w:type="dxa"/>
            <w:vAlign w:val="center"/>
            <w:hideMark/>
          </w:tcPr>
          <w:p w14:paraId="06F3EF2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539F3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5670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70827</w:t>
            </w:r>
          </w:p>
        </w:tc>
        <w:tc>
          <w:tcPr>
            <w:tcW w:w="3510" w:type="dxa"/>
            <w:vAlign w:val="center"/>
            <w:hideMark/>
          </w:tcPr>
          <w:p w14:paraId="2E357E4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9AD56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46598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70828</w:t>
            </w:r>
          </w:p>
        </w:tc>
        <w:tc>
          <w:tcPr>
            <w:tcW w:w="3510" w:type="dxa"/>
            <w:vAlign w:val="center"/>
            <w:hideMark/>
          </w:tcPr>
          <w:p w14:paraId="44E4E7B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1245E5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FA0D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70829</w:t>
            </w:r>
          </w:p>
        </w:tc>
        <w:tc>
          <w:tcPr>
            <w:tcW w:w="3510" w:type="dxa"/>
            <w:vAlign w:val="center"/>
            <w:hideMark/>
          </w:tcPr>
          <w:p w14:paraId="65DAACC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5E9BB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B43DA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70830</w:t>
            </w:r>
          </w:p>
        </w:tc>
        <w:tc>
          <w:tcPr>
            <w:tcW w:w="3510" w:type="dxa"/>
            <w:vAlign w:val="center"/>
            <w:hideMark/>
          </w:tcPr>
          <w:p w14:paraId="35269CE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E1B130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88AC1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70831</w:t>
            </w:r>
          </w:p>
        </w:tc>
        <w:tc>
          <w:tcPr>
            <w:tcW w:w="3510" w:type="dxa"/>
            <w:vAlign w:val="center"/>
            <w:hideMark/>
          </w:tcPr>
          <w:p w14:paraId="4B3F152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7A1DD8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FB573D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70833</w:t>
            </w:r>
          </w:p>
        </w:tc>
        <w:tc>
          <w:tcPr>
            <w:tcW w:w="3510" w:type="dxa"/>
            <w:vAlign w:val="center"/>
            <w:hideMark/>
          </w:tcPr>
          <w:p w14:paraId="6F29F4D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25379A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BD4C2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70834</w:t>
            </w:r>
          </w:p>
        </w:tc>
        <w:tc>
          <w:tcPr>
            <w:tcW w:w="3510" w:type="dxa"/>
            <w:vAlign w:val="center"/>
            <w:hideMark/>
          </w:tcPr>
          <w:p w14:paraId="141F5D8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393F1B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6DE5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70835</w:t>
            </w:r>
          </w:p>
        </w:tc>
        <w:tc>
          <w:tcPr>
            <w:tcW w:w="3510" w:type="dxa"/>
            <w:vAlign w:val="center"/>
            <w:hideMark/>
          </w:tcPr>
          <w:p w14:paraId="3E162B9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43E48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ACBE7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70836</w:t>
            </w:r>
          </w:p>
        </w:tc>
        <w:tc>
          <w:tcPr>
            <w:tcW w:w="3510" w:type="dxa"/>
            <w:vAlign w:val="center"/>
            <w:hideMark/>
          </w:tcPr>
          <w:p w14:paraId="3714A67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DBFF7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DA2BD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70837</w:t>
            </w:r>
          </w:p>
        </w:tc>
        <w:tc>
          <w:tcPr>
            <w:tcW w:w="3510" w:type="dxa"/>
            <w:vAlign w:val="center"/>
            <w:hideMark/>
          </w:tcPr>
          <w:p w14:paraId="6755424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C519C8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E3A2F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70838</w:t>
            </w:r>
          </w:p>
        </w:tc>
        <w:tc>
          <w:tcPr>
            <w:tcW w:w="3510" w:type="dxa"/>
            <w:vAlign w:val="center"/>
            <w:hideMark/>
          </w:tcPr>
          <w:p w14:paraId="6DEF9C7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FB45F5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1EEBC1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70839</w:t>
            </w:r>
          </w:p>
        </w:tc>
        <w:tc>
          <w:tcPr>
            <w:tcW w:w="3510" w:type="dxa"/>
            <w:vAlign w:val="center"/>
            <w:hideMark/>
          </w:tcPr>
          <w:p w14:paraId="3EB2780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86C0A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B99A0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70840</w:t>
            </w:r>
          </w:p>
        </w:tc>
        <w:tc>
          <w:tcPr>
            <w:tcW w:w="3510" w:type="dxa"/>
            <w:vAlign w:val="center"/>
            <w:hideMark/>
          </w:tcPr>
          <w:p w14:paraId="5C5755E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FEB8BC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99A2A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70841</w:t>
            </w:r>
          </w:p>
        </w:tc>
        <w:tc>
          <w:tcPr>
            <w:tcW w:w="3510" w:type="dxa"/>
            <w:vAlign w:val="center"/>
            <w:hideMark/>
          </w:tcPr>
          <w:p w14:paraId="0202C92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FD911F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5E04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70842</w:t>
            </w:r>
          </w:p>
        </w:tc>
        <w:tc>
          <w:tcPr>
            <w:tcW w:w="3510" w:type="dxa"/>
            <w:vAlign w:val="center"/>
            <w:hideMark/>
          </w:tcPr>
          <w:p w14:paraId="13CD238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B0B49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59215D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70843</w:t>
            </w:r>
          </w:p>
        </w:tc>
        <w:tc>
          <w:tcPr>
            <w:tcW w:w="3510" w:type="dxa"/>
            <w:vAlign w:val="center"/>
            <w:hideMark/>
          </w:tcPr>
          <w:p w14:paraId="505D3B1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ADA61B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D0D4A3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70844</w:t>
            </w:r>
          </w:p>
        </w:tc>
        <w:tc>
          <w:tcPr>
            <w:tcW w:w="3510" w:type="dxa"/>
            <w:vAlign w:val="center"/>
            <w:hideMark/>
          </w:tcPr>
          <w:p w14:paraId="11E50AC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A05E28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E4380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70845</w:t>
            </w:r>
          </w:p>
        </w:tc>
        <w:tc>
          <w:tcPr>
            <w:tcW w:w="3510" w:type="dxa"/>
            <w:vAlign w:val="center"/>
            <w:hideMark/>
          </w:tcPr>
          <w:p w14:paraId="3C46FA8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A7224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ED0854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70846</w:t>
            </w:r>
          </w:p>
        </w:tc>
        <w:tc>
          <w:tcPr>
            <w:tcW w:w="3510" w:type="dxa"/>
            <w:vAlign w:val="center"/>
            <w:hideMark/>
          </w:tcPr>
          <w:p w14:paraId="4095B0A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AB4AB5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D9EFC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70847</w:t>
            </w:r>
          </w:p>
        </w:tc>
        <w:tc>
          <w:tcPr>
            <w:tcW w:w="3510" w:type="dxa"/>
            <w:vAlign w:val="center"/>
            <w:hideMark/>
          </w:tcPr>
          <w:p w14:paraId="62D183A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7FED7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1EAE6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70848</w:t>
            </w:r>
          </w:p>
        </w:tc>
        <w:tc>
          <w:tcPr>
            <w:tcW w:w="3510" w:type="dxa"/>
            <w:vAlign w:val="center"/>
            <w:hideMark/>
          </w:tcPr>
          <w:p w14:paraId="5415984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B2DBED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C5592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70849</w:t>
            </w:r>
          </w:p>
        </w:tc>
        <w:tc>
          <w:tcPr>
            <w:tcW w:w="3510" w:type="dxa"/>
            <w:vAlign w:val="center"/>
            <w:hideMark/>
          </w:tcPr>
          <w:p w14:paraId="0EFAEB9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36C982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4FE87D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70850</w:t>
            </w:r>
          </w:p>
        </w:tc>
        <w:tc>
          <w:tcPr>
            <w:tcW w:w="3510" w:type="dxa"/>
            <w:vAlign w:val="center"/>
            <w:hideMark/>
          </w:tcPr>
          <w:p w14:paraId="23AEC94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6E42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8154D6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70851</w:t>
            </w:r>
          </w:p>
        </w:tc>
        <w:tc>
          <w:tcPr>
            <w:tcW w:w="3510" w:type="dxa"/>
            <w:vAlign w:val="center"/>
            <w:hideMark/>
          </w:tcPr>
          <w:p w14:paraId="64476EB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DFCD66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0B95D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70852</w:t>
            </w:r>
          </w:p>
        </w:tc>
        <w:tc>
          <w:tcPr>
            <w:tcW w:w="3510" w:type="dxa"/>
            <w:vAlign w:val="center"/>
            <w:hideMark/>
          </w:tcPr>
          <w:p w14:paraId="4F80DF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8A8A3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B9BFA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70853</w:t>
            </w:r>
          </w:p>
        </w:tc>
        <w:tc>
          <w:tcPr>
            <w:tcW w:w="3510" w:type="dxa"/>
            <w:vAlign w:val="center"/>
            <w:hideMark/>
          </w:tcPr>
          <w:p w14:paraId="7BF93C48"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329B47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E56E1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70854</w:t>
            </w:r>
          </w:p>
        </w:tc>
        <w:tc>
          <w:tcPr>
            <w:tcW w:w="3510" w:type="dxa"/>
            <w:vAlign w:val="center"/>
            <w:hideMark/>
          </w:tcPr>
          <w:p w14:paraId="40BE64B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197211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FC1A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70855</w:t>
            </w:r>
          </w:p>
        </w:tc>
        <w:tc>
          <w:tcPr>
            <w:tcW w:w="3510" w:type="dxa"/>
            <w:vAlign w:val="center"/>
            <w:hideMark/>
          </w:tcPr>
          <w:p w14:paraId="4F8738B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49E08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DE39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70856</w:t>
            </w:r>
          </w:p>
        </w:tc>
        <w:tc>
          <w:tcPr>
            <w:tcW w:w="3510" w:type="dxa"/>
            <w:vAlign w:val="center"/>
            <w:hideMark/>
          </w:tcPr>
          <w:p w14:paraId="015335F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0BF28A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3783C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70857</w:t>
            </w:r>
          </w:p>
        </w:tc>
        <w:tc>
          <w:tcPr>
            <w:tcW w:w="3510" w:type="dxa"/>
            <w:vAlign w:val="center"/>
            <w:hideMark/>
          </w:tcPr>
          <w:p w14:paraId="35C7E59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B64B36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0871F8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70858</w:t>
            </w:r>
          </w:p>
        </w:tc>
        <w:tc>
          <w:tcPr>
            <w:tcW w:w="3510" w:type="dxa"/>
            <w:vAlign w:val="center"/>
            <w:hideMark/>
          </w:tcPr>
          <w:p w14:paraId="6AD152D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09E83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44B0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70859</w:t>
            </w:r>
          </w:p>
        </w:tc>
        <w:tc>
          <w:tcPr>
            <w:tcW w:w="3510" w:type="dxa"/>
            <w:vAlign w:val="center"/>
            <w:hideMark/>
          </w:tcPr>
          <w:p w14:paraId="233C656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427F96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1F809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70860</w:t>
            </w:r>
          </w:p>
        </w:tc>
        <w:tc>
          <w:tcPr>
            <w:tcW w:w="3510" w:type="dxa"/>
            <w:vAlign w:val="center"/>
            <w:hideMark/>
          </w:tcPr>
          <w:p w14:paraId="45951A8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1823D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96982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70861</w:t>
            </w:r>
          </w:p>
        </w:tc>
        <w:tc>
          <w:tcPr>
            <w:tcW w:w="3510" w:type="dxa"/>
            <w:vAlign w:val="center"/>
            <w:hideMark/>
          </w:tcPr>
          <w:p w14:paraId="0858574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08BC07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23D7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70862</w:t>
            </w:r>
          </w:p>
        </w:tc>
        <w:tc>
          <w:tcPr>
            <w:tcW w:w="3510" w:type="dxa"/>
            <w:vAlign w:val="center"/>
            <w:hideMark/>
          </w:tcPr>
          <w:p w14:paraId="6EFD254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82ED4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63DE4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70863</w:t>
            </w:r>
          </w:p>
        </w:tc>
        <w:tc>
          <w:tcPr>
            <w:tcW w:w="3510" w:type="dxa"/>
            <w:vAlign w:val="center"/>
            <w:hideMark/>
          </w:tcPr>
          <w:p w14:paraId="6E52974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BB16FA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D4A0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70864</w:t>
            </w:r>
          </w:p>
        </w:tc>
        <w:tc>
          <w:tcPr>
            <w:tcW w:w="3510" w:type="dxa"/>
            <w:vAlign w:val="center"/>
            <w:hideMark/>
          </w:tcPr>
          <w:p w14:paraId="660F801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43F3E0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156B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70865</w:t>
            </w:r>
          </w:p>
        </w:tc>
        <w:tc>
          <w:tcPr>
            <w:tcW w:w="3510" w:type="dxa"/>
            <w:vAlign w:val="center"/>
            <w:hideMark/>
          </w:tcPr>
          <w:p w14:paraId="0DCBF33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59871B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3B8EB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70866</w:t>
            </w:r>
          </w:p>
        </w:tc>
        <w:tc>
          <w:tcPr>
            <w:tcW w:w="3510" w:type="dxa"/>
            <w:vAlign w:val="center"/>
            <w:hideMark/>
          </w:tcPr>
          <w:p w14:paraId="2CDE420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86F6E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450666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70867</w:t>
            </w:r>
          </w:p>
        </w:tc>
        <w:tc>
          <w:tcPr>
            <w:tcW w:w="3510" w:type="dxa"/>
            <w:vAlign w:val="center"/>
            <w:hideMark/>
          </w:tcPr>
          <w:p w14:paraId="3B7487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221C8E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BA048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70868</w:t>
            </w:r>
          </w:p>
        </w:tc>
        <w:tc>
          <w:tcPr>
            <w:tcW w:w="3510" w:type="dxa"/>
            <w:vAlign w:val="center"/>
            <w:hideMark/>
          </w:tcPr>
          <w:p w14:paraId="7F4DAE3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0961A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260EA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70869</w:t>
            </w:r>
          </w:p>
        </w:tc>
        <w:tc>
          <w:tcPr>
            <w:tcW w:w="3510" w:type="dxa"/>
            <w:vAlign w:val="center"/>
            <w:hideMark/>
          </w:tcPr>
          <w:p w14:paraId="600C0AD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62055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7F330D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70870</w:t>
            </w:r>
          </w:p>
        </w:tc>
        <w:tc>
          <w:tcPr>
            <w:tcW w:w="3510" w:type="dxa"/>
            <w:vAlign w:val="center"/>
            <w:hideMark/>
          </w:tcPr>
          <w:p w14:paraId="17A44E7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A7F20E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73AE9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70871</w:t>
            </w:r>
          </w:p>
        </w:tc>
        <w:tc>
          <w:tcPr>
            <w:tcW w:w="3510" w:type="dxa"/>
            <w:vAlign w:val="center"/>
            <w:hideMark/>
          </w:tcPr>
          <w:p w14:paraId="2CFE152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55157D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1E620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70872</w:t>
            </w:r>
          </w:p>
        </w:tc>
        <w:tc>
          <w:tcPr>
            <w:tcW w:w="3510" w:type="dxa"/>
            <w:vAlign w:val="center"/>
            <w:hideMark/>
          </w:tcPr>
          <w:p w14:paraId="2AA2DEF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636BE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3BB5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70873</w:t>
            </w:r>
          </w:p>
        </w:tc>
        <w:tc>
          <w:tcPr>
            <w:tcW w:w="3510" w:type="dxa"/>
            <w:vAlign w:val="center"/>
            <w:hideMark/>
          </w:tcPr>
          <w:p w14:paraId="105678C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F12F71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12ED34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70874</w:t>
            </w:r>
          </w:p>
        </w:tc>
        <w:tc>
          <w:tcPr>
            <w:tcW w:w="3510" w:type="dxa"/>
            <w:vAlign w:val="center"/>
            <w:hideMark/>
          </w:tcPr>
          <w:p w14:paraId="5C6B651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EB511C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9DA9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70875</w:t>
            </w:r>
          </w:p>
        </w:tc>
        <w:tc>
          <w:tcPr>
            <w:tcW w:w="3510" w:type="dxa"/>
            <w:vAlign w:val="center"/>
            <w:hideMark/>
          </w:tcPr>
          <w:p w14:paraId="7C7DBC7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EE3EF0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78D23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70876</w:t>
            </w:r>
          </w:p>
        </w:tc>
        <w:tc>
          <w:tcPr>
            <w:tcW w:w="3510" w:type="dxa"/>
            <w:vAlign w:val="center"/>
            <w:hideMark/>
          </w:tcPr>
          <w:p w14:paraId="4D24913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44E85D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54D52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70877</w:t>
            </w:r>
          </w:p>
        </w:tc>
        <w:tc>
          <w:tcPr>
            <w:tcW w:w="3510" w:type="dxa"/>
            <w:vAlign w:val="center"/>
            <w:hideMark/>
          </w:tcPr>
          <w:p w14:paraId="2682003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7B877B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7220E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70878</w:t>
            </w:r>
          </w:p>
        </w:tc>
        <w:tc>
          <w:tcPr>
            <w:tcW w:w="3510" w:type="dxa"/>
            <w:vAlign w:val="center"/>
            <w:hideMark/>
          </w:tcPr>
          <w:p w14:paraId="3C6487B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11DAED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D56C5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70879</w:t>
            </w:r>
          </w:p>
        </w:tc>
        <w:tc>
          <w:tcPr>
            <w:tcW w:w="3510" w:type="dxa"/>
            <w:vAlign w:val="center"/>
            <w:hideMark/>
          </w:tcPr>
          <w:p w14:paraId="68AA1CB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1CCDF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C863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70880</w:t>
            </w:r>
          </w:p>
        </w:tc>
        <w:tc>
          <w:tcPr>
            <w:tcW w:w="3510" w:type="dxa"/>
            <w:vAlign w:val="center"/>
            <w:hideMark/>
          </w:tcPr>
          <w:p w14:paraId="04920B6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77C3E8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AE384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70881</w:t>
            </w:r>
          </w:p>
        </w:tc>
        <w:tc>
          <w:tcPr>
            <w:tcW w:w="3510" w:type="dxa"/>
            <w:vAlign w:val="center"/>
            <w:hideMark/>
          </w:tcPr>
          <w:p w14:paraId="45B1F7C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37863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78813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70882</w:t>
            </w:r>
          </w:p>
        </w:tc>
        <w:tc>
          <w:tcPr>
            <w:tcW w:w="3510" w:type="dxa"/>
            <w:vAlign w:val="center"/>
            <w:hideMark/>
          </w:tcPr>
          <w:p w14:paraId="2E01D43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95FB6A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824E1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70883</w:t>
            </w:r>
          </w:p>
        </w:tc>
        <w:tc>
          <w:tcPr>
            <w:tcW w:w="3510" w:type="dxa"/>
            <w:vAlign w:val="center"/>
            <w:hideMark/>
          </w:tcPr>
          <w:p w14:paraId="49E4CB7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033B1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EE231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70884</w:t>
            </w:r>
          </w:p>
        </w:tc>
        <w:tc>
          <w:tcPr>
            <w:tcW w:w="3510" w:type="dxa"/>
            <w:vAlign w:val="center"/>
            <w:hideMark/>
          </w:tcPr>
          <w:p w14:paraId="25C60D9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43CD4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8FE727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70885</w:t>
            </w:r>
          </w:p>
        </w:tc>
        <w:tc>
          <w:tcPr>
            <w:tcW w:w="3510" w:type="dxa"/>
            <w:vAlign w:val="center"/>
            <w:hideMark/>
          </w:tcPr>
          <w:p w14:paraId="44791C6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4C7140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527BEB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70886</w:t>
            </w:r>
          </w:p>
        </w:tc>
        <w:tc>
          <w:tcPr>
            <w:tcW w:w="3510" w:type="dxa"/>
            <w:vAlign w:val="center"/>
            <w:hideMark/>
          </w:tcPr>
          <w:p w14:paraId="20CB5D4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4D7E88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57840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70887</w:t>
            </w:r>
          </w:p>
        </w:tc>
        <w:tc>
          <w:tcPr>
            <w:tcW w:w="3510" w:type="dxa"/>
            <w:vAlign w:val="center"/>
            <w:hideMark/>
          </w:tcPr>
          <w:p w14:paraId="3C71626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BEAF57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A011D5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70888</w:t>
            </w:r>
          </w:p>
        </w:tc>
        <w:tc>
          <w:tcPr>
            <w:tcW w:w="3510" w:type="dxa"/>
            <w:vAlign w:val="center"/>
            <w:hideMark/>
          </w:tcPr>
          <w:p w14:paraId="27D0AF8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1B954E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FD674E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70889</w:t>
            </w:r>
          </w:p>
        </w:tc>
        <w:tc>
          <w:tcPr>
            <w:tcW w:w="3510" w:type="dxa"/>
            <w:vAlign w:val="center"/>
            <w:hideMark/>
          </w:tcPr>
          <w:p w14:paraId="7150542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9BA571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FA073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70890</w:t>
            </w:r>
          </w:p>
        </w:tc>
        <w:tc>
          <w:tcPr>
            <w:tcW w:w="3510" w:type="dxa"/>
            <w:vAlign w:val="center"/>
            <w:hideMark/>
          </w:tcPr>
          <w:p w14:paraId="6BF2B94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5E6DAD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B20A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70891</w:t>
            </w:r>
          </w:p>
        </w:tc>
        <w:tc>
          <w:tcPr>
            <w:tcW w:w="3510" w:type="dxa"/>
            <w:vAlign w:val="center"/>
            <w:hideMark/>
          </w:tcPr>
          <w:p w14:paraId="2C0FD18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BADFF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467963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70892</w:t>
            </w:r>
          </w:p>
        </w:tc>
        <w:tc>
          <w:tcPr>
            <w:tcW w:w="3510" w:type="dxa"/>
            <w:vAlign w:val="center"/>
            <w:hideMark/>
          </w:tcPr>
          <w:p w14:paraId="04FBC4D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B3A455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2EF69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70893</w:t>
            </w:r>
          </w:p>
        </w:tc>
        <w:tc>
          <w:tcPr>
            <w:tcW w:w="3510" w:type="dxa"/>
            <w:vAlign w:val="center"/>
            <w:hideMark/>
          </w:tcPr>
          <w:p w14:paraId="21B72CB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D59EAA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83CA1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70894</w:t>
            </w:r>
          </w:p>
        </w:tc>
        <w:tc>
          <w:tcPr>
            <w:tcW w:w="3510" w:type="dxa"/>
            <w:vAlign w:val="center"/>
            <w:hideMark/>
          </w:tcPr>
          <w:p w14:paraId="3BEBBA6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7318C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8C43E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70896</w:t>
            </w:r>
          </w:p>
        </w:tc>
        <w:tc>
          <w:tcPr>
            <w:tcW w:w="3510" w:type="dxa"/>
            <w:vAlign w:val="center"/>
            <w:hideMark/>
          </w:tcPr>
          <w:p w14:paraId="69163EC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FDBE1C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8B7FB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70897</w:t>
            </w:r>
          </w:p>
        </w:tc>
        <w:tc>
          <w:tcPr>
            <w:tcW w:w="3510" w:type="dxa"/>
            <w:vAlign w:val="center"/>
            <w:hideMark/>
          </w:tcPr>
          <w:p w14:paraId="31B0348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5F299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1726F9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70898</w:t>
            </w:r>
          </w:p>
        </w:tc>
        <w:tc>
          <w:tcPr>
            <w:tcW w:w="3510" w:type="dxa"/>
            <w:vAlign w:val="center"/>
            <w:hideMark/>
          </w:tcPr>
          <w:p w14:paraId="5E3069F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F8DDC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7CA4F8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70899</w:t>
            </w:r>
          </w:p>
        </w:tc>
        <w:tc>
          <w:tcPr>
            <w:tcW w:w="3510" w:type="dxa"/>
            <w:vAlign w:val="center"/>
            <w:hideMark/>
          </w:tcPr>
          <w:p w14:paraId="475AD70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5954DD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5FC1E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70901</w:t>
            </w:r>
          </w:p>
        </w:tc>
        <w:tc>
          <w:tcPr>
            <w:tcW w:w="3510" w:type="dxa"/>
            <w:vAlign w:val="center"/>
            <w:hideMark/>
          </w:tcPr>
          <w:p w14:paraId="149F7D4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8FC7F5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D88E3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70902</w:t>
            </w:r>
          </w:p>
        </w:tc>
        <w:tc>
          <w:tcPr>
            <w:tcW w:w="3510" w:type="dxa"/>
            <w:vAlign w:val="center"/>
            <w:hideMark/>
          </w:tcPr>
          <w:p w14:paraId="0DD4D50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ABDB32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9AD659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70903</w:t>
            </w:r>
          </w:p>
        </w:tc>
        <w:tc>
          <w:tcPr>
            <w:tcW w:w="3510" w:type="dxa"/>
            <w:vAlign w:val="center"/>
            <w:hideMark/>
          </w:tcPr>
          <w:p w14:paraId="1C1E8AC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20C846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8DC87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70904</w:t>
            </w:r>
          </w:p>
        </w:tc>
        <w:tc>
          <w:tcPr>
            <w:tcW w:w="3510" w:type="dxa"/>
            <w:vAlign w:val="center"/>
            <w:hideMark/>
          </w:tcPr>
          <w:p w14:paraId="6C51328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BA431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40BDD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70905</w:t>
            </w:r>
          </w:p>
        </w:tc>
        <w:tc>
          <w:tcPr>
            <w:tcW w:w="3510" w:type="dxa"/>
            <w:vAlign w:val="center"/>
            <w:hideMark/>
          </w:tcPr>
          <w:p w14:paraId="0FBF80B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DA9CCC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4AC122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70907</w:t>
            </w:r>
          </w:p>
        </w:tc>
        <w:tc>
          <w:tcPr>
            <w:tcW w:w="3510" w:type="dxa"/>
            <w:vAlign w:val="center"/>
            <w:hideMark/>
          </w:tcPr>
          <w:p w14:paraId="1840813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A9C78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22F30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70908</w:t>
            </w:r>
          </w:p>
        </w:tc>
        <w:tc>
          <w:tcPr>
            <w:tcW w:w="3510" w:type="dxa"/>
            <w:vAlign w:val="center"/>
            <w:hideMark/>
          </w:tcPr>
          <w:p w14:paraId="35D1EE2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7740E8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574C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70909</w:t>
            </w:r>
          </w:p>
        </w:tc>
        <w:tc>
          <w:tcPr>
            <w:tcW w:w="3510" w:type="dxa"/>
            <w:vAlign w:val="center"/>
            <w:hideMark/>
          </w:tcPr>
          <w:p w14:paraId="2530AD4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9E219B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5F12F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70910</w:t>
            </w:r>
          </w:p>
        </w:tc>
        <w:tc>
          <w:tcPr>
            <w:tcW w:w="3510" w:type="dxa"/>
            <w:vAlign w:val="center"/>
            <w:hideMark/>
          </w:tcPr>
          <w:p w14:paraId="4C66414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2C3097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00E5F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70911</w:t>
            </w:r>
          </w:p>
        </w:tc>
        <w:tc>
          <w:tcPr>
            <w:tcW w:w="3510" w:type="dxa"/>
            <w:vAlign w:val="center"/>
            <w:hideMark/>
          </w:tcPr>
          <w:p w14:paraId="3783B4F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9DC706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4F76A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70912</w:t>
            </w:r>
          </w:p>
        </w:tc>
        <w:tc>
          <w:tcPr>
            <w:tcW w:w="3510" w:type="dxa"/>
            <w:vAlign w:val="center"/>
            <w:hideMark/>
          </w:tcPr>
          <w:p w14:paraId="468866C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B318B7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D2216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70913</w:t>
            </w:r>
          </w:p>
        </w:tc>
        <w:tc>
          <w:tcPr>
            <w:tcW w:w="3510" w:type="dxa"/>
            <w:vAlign w:val="center"/>
            <w:hideMark/>
          </w:tcPr>
          <w:p w14:paraId="50572BA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04E4B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C0351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70914</w:t>
            </w:r>
          </w:p>
        </w:tc>
        <w:tc>
          <w:tcPr>
            <w:tcW w:w="3510" w:type="dxa"/>
            <w:vAlign w:val="center"/>
            <w:hideMark/>
          </w:tcPr>
          <w:p w14:paraId="46C26E0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E464D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C7A50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70915</w:t>
            </w:r>
          </w:p>
        </w:tc>
        <w:tc>
          <w:tcPr>
            <w:tcW w:w="3510" w:type="dxa"/>
            <w:vAlign w:val="center"/>
            <w:hideMark/>
          </w:tcPr>
          <w:p w14:paraId="50123E1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8254EB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2FEB68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70916</w:t>
            </w:r>
          </w:p>
        </w:tc>
        <w:tc>
          <w:tcPr>
            <w:tcW w:w="3510" w:type="dxa"/>
            <w:vAlign w:val="center"/>
            <w:hideMark/>
          </w:tcPr>
          <w:p w14:paraId="60AD01A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7AB0DD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A4A982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70917</w:t>
            </w:r>
          </w:p>
        </w:tc>
        <w:tc>
          <w:tcPr>
            <w:tcW w:w="3510" w:type="dxa"/>
            <w:vAlign w:val="center"/>
            <w:hideMark/>
          </w:tcPr>
          <w:p w14:paraId="1ABBF4C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DEA9DA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83F329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70918</w:t>
            </w:r>
          </w:p>
        </w:tc>
        <w:tc>
          <w:tcPr>
            <w:tcW w:w="3510" w:type="dxa"/>
            <w:vAlign w:val="center"/>
            <w:hideMark/>
          </w:tcPr>
          <w:p w14:paraId="6B83E4B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F7702C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AF8AC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70919</w:t>
            </w:r>
          </w:p>
        </w:tc>
        <w:tc>
          <w:tcPr>
            <w:tcW w:w="3510" w:type="dxa"/>
            <w:vAlign w:val="center"/>
            <w:hideMark/>
          </w:tcPr>
          <w:p w14:paraId="256ADB9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95CA96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B34F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70920</w:t>
            </w:r>
          </w:p>
        </w:tc>
        <w:tc>
          <w:tcPr>
            <w:tcW w:w="3510" w:type="dxa"/>
            <w:vAlign w:val="center"/>
            <w:hideMark/>
          </w:tcPr>
          <w:p w14:paraId="70F385B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C588C6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2DC711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70921</w:t>
            </w:r>
          </w:p>
        </w:tc>
        <w:tc>
          <w:tcPr>
            <w:tcW w:w="3510" w:type="dxa"/>
            <w:vAlign w:val="center"/>
            <w:hideMark/>
          </w:tcPr>
          <w:p w14:paraId="5DEA9B6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699414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C0FD91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70922</w:t>
            </w:r>
          </w:p>
        </w:tc>
        <w:tc>
          <w:tcPr>
            <w:tcW w:w="3510" w:type="dxa"/>
            <w:vAlign w:val="center"/>
            <w:hideMark/>
          </w:tcPr>
          <w:p w14:paraId="4707F04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4D2A9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6A6C8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70923</w:t>
            </w:r>
          </w:p>
        </w:tc>
        <w:tc>
          <w:tcPr>
            <w:tcW w:w="3510" w:type="dxa"/>
            <w:vAlign w:val="center"/>
            <w:hideMark/>
          </w:tcPr>
          <w:p w14:paraId="5DD25D2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3DD3DB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66BE6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70924</w:t>
            </w:r>
          </w:p>
        </w:tc>
        <w:tc>
          <w:tcPr>
            <w:tcW w:w="3510" w:type="dxa"/>
            <w:vAlign w:val="center"/>
            <w:hideMark/>
          </w:tcPr>
          <w:p w14:paraId="59A2C14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C31555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95AA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70925</w:t>
            </w:r>
          </w:p>
        </w:tc>
        <w:tc>
          <w:tcPr>
            <w:tcW w:w="3510" w:type="dxa"/>
            <w:vAlign w:val="center"/>
            <w:hideMark/>
          </w:tcPr>
          <w:p w14:paraId="2DC9A7A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BC202B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BA3896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70926</w:t>
            </w:r>
          </w:p>
        </w:tc>
        <w:tc>
          <w:tcPr>
            <w:tcW w:w="3510" w:type="dxa"/>
            <w:vAlign w:val="center"/>
            <w:hideMark/>
          </w:tcPr>
          <w:p w14:paraId="4BDB00F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B8B38A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CEE01C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70927</w:t>
            </w:r>
          </w:p>
        </w:tc>
        <w:tc>
          <w:tcPr>
            <w:tcW w:w="3510" w:type="dxa"/>
            <w:vAlign w:val="center"/>
            <w:hideMark/>
          </w:tcPr>
          <w:p w14:paraId="61C772C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FA1A7B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0A0C6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70928</w:t>
            </w:r>
          </w:p>
        </w:tc>
        <w:tc>
          <w:tcPr>
            <w:tcW w:w="3510" w:type="dxa"/>
            <w:vAlign w:val="center"/>
            <w:hideMark/>
          </w:tcPr>
          <w:p w14:paraId="078AB72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A6BD8C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ACE3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70930</w:t>
            </w:r>
          </w:p>
        </w:tc>
        <w:tc>
          <w:tcPr>
            <w:tcW w:w="3510" w:type="dxa"/>
            <w:vAlign w:val="center"/>
            <w:hideMark/>
          </w:tcPr>
          <w:p w14:paraId="2EA2E6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7F18A7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667E1B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70931</w:t>
            </w:r>
          </w:p>
        </w:tc>
        <w:tc>
          <w:tcPr>
            <w:tcW w:w="3510" w:type="dxa"/>
            <w:vAlign w:val="center"/>
            <w:hideMark/>
          </w:tcPr>
          <w:p w14:paraId="6A4C309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57ED15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58EC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70932</w:t>
            </w:r>
          </w:p>
        </w:tc>
        <w:tc>
          <w:tcPr>
            <w:tcW w:w="3510" w:type="dxa"/>
            <w:vAlign w:val="center"/>
            <w:hideMark/>
          </w:tcPr>
          <w:p w14:paraId="667A1B8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57BCC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3326B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70933</w:t>
            </w:r>
          </w:p>
        </w:tc>
        <w:tc>
          <w:tcPr>
            <w:tcW w:w="3510" w:type="dxa"/>
            <w:vAlign w:val="center"/>
            <w:hideMark/>
          </w:tcPr>
          <w:p w14:paraId="4E61286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6468E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F2E5F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70934</w:t>
            </w:r>
          </w:p>
        </w:tc>
        <w:tc>
          <w:tcPr>
            <w:tcW w:w="3510" w:type="dxa"/>
            <w:vAlign w:val="center"/>
            <w:hideMark/>
          </w:tcPr>
          <w:p w14:paraId="416CA78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5D162D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719EF0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70935</w:t>
            </w:r>
          </w:p>
        </w:tc>
        <w:tc>
          <w:tcPr>
            <w:tcW w:w="3510" w:type="dxa"/>
            <w:vAlign w:val="center"/>
            <w:hideMark/>
          </w:tcPr>
          <w:p w14:paraId="28F338A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9FBE8B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CC9BBD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70936</w:t>
            </w:r>
          </w:p>
        </w:tc>
        <w:tc>
          <w:tcPr>
            <w:tcW w:w="3510" w:type="dxa"/>
            <w:vAlign w:val="center"/>
            <w:hideMark/>
          </w:tcPr>
          <w:p w14:paraId="0237992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F3BC8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01B12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72001</w:t>
            </w:r>
          </w:p>
        </w:tc>
        <w:tc>
          <w:tcPr>
            <w:tcW w:w="3510" w:type="dxa"/>
            <w:vAlign w:val="center"/>
            <w:hideMark/>
          </w:tcPr>
          <w:p w14:paraId="699A7E7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6E6AB0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F93900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72002</w:t>
            </w:r>
          </w:p>
        </w:tc>
        <w:tc>
          <w:tcPr>
            <w:tcW w:w="3510" w:type="dxa"/>
            <w:vAlign w:val="center"/>
            <w:hideMark/>
          </w:tcPr>
          <w:p w14:paraId="4B0A583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B3139F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3C8A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72003</w:t>
            </w:r>
          </w:p>
        </w:tc>
        <w:tc>
          <w:tcPr>
            <w:tcW w:w="3510" w:type="dxa"/>
            <w:vAlign w:val="center"/>
            <w:hideMark/>
          </w:tcPr>
          <w:p w14:paraId="3FA9ABD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D5863C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A8A2FD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72005</w:t>
            </w:r>
          </w:p>
        </w:tc>
        <w:tc>
          <w:tcPr>
            <w:tcW w:w="3510" w:type="dxa"/>
            <w:vAlign w:val="center"/>
            <w:hideMark/>
          </w:tcPr>
          <w:p w14:paraId="025A4D6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6C299D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2F795D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72006</w:t>
            </w:r>
          </w:p>
        </w:tc>
        <w:tc>
          <w:tcPr>
            <w:tcW w:w="3510" w:type="dxa"/>
            <w:vAlign w:val="center"/>
            <w:hideMark/>
          </w:tcPr>
          <w:p w14:paraId="0F3C48D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FAEEC0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93FEF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72008</w:t>
            </w:r>
          </w:p>
        </w:tc>
        <w:tc>
          <w:tcPr>
            <w:tcW w:w="3510" w:type="dxa"/>
            <w:vAlign w:val="center"/>
            <w:hideMark/>
          </w:tcPr>
          <w:p w14:paraId="42A8C58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67A46C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4A127B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72009</w:t>
            </w:r>
          </w:p>
        </w:tc>
        <w:tc>
          <w:tcPr>
            <w:tcW w:w="3510" w:type="dxa"/>
            <w:vAlign w:val="center"/>
            <w:hideMark/>
          </w:tcPr>
          <w:p w14:paraId="457DCEF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4F16BE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BFB1B9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72010</w:t>
            </w:r>
          </w:p>
        </w:tc>
        <w:tc>
          <w:tcPr>
            <w:tcW w:w="3510" w:type="dxa"/>
            <w:vAlign w:val="center"/>
            <w:hideMark/>
          </w:tcPr>
          <w:p w14:paraId="0B5E1FA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0BD210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CC4C6F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72011</w:t>
            </w:r>
          </w:p>
        </w:tc>
        <w:tc>
          <w:tcPr>
            <w:tcW w:w="3510" w:type="dxa"/>
            <w:vAlign w:val="center"/>
            <w:hideMark/>
          </w:tcPr>
          <w:p w14:paraId="1411FA5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F10352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A8484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72012</w:t>
            </w:r>
          </w:p>
        </w:tc>
        <w:tc>
          <w:tcPr>
            <w:tcW w:w="3510" w:type="dxa"/>
            <w:vAlign w:val="center"/>
            <w:hideMark/>
          </w:tcPr>
          <w:p w14:paraId="4CE9C3F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E6D6E7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BD3B8C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72014</w:t>
            </w:r>
          </w:p>
        </w:tc>
        <w:tc>
          <w:tcPr>
            <w:tcW w:w="3510" w:type="dxa"/>
            <w:vAlign w:val="center"/>
            <w:hideMark/>
          </w:tcPr>
          <w:p w14:paraId="3464E9E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950A3C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733FCF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72015</w:t>
            </w:r>
          </w:p>
        </w:tc>
        <w:tc>
          <w:tcPr>
            <w:tcW w:w="3510" w:type="dxa"/>
            <w:vAlign w:val="center"/>
            <w:hideMark/>
          </w:tcPr>
          <w:p w14:paraId="507C3D8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6318FE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5A702C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72016</w:t>
            </w:r>
          </w:p>
        </w:tc>
        <w:tc>
          <w:tcPr>
            <w:tcW w:w="3510" w:type="dxa"/>
            <w:vAlign w:val="center"/>
            <w:hideMark/>
          </w:tcPr>
          <w:p w14:paraId="6323243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BB7B59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6B3C2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72017</w:t>
            </w:r>
          </w:p>
        </w:tc>
        <w:tc>
          <w:tcPr>
            <w:tcW w:w="3510" w:type="dxa"/>
            <w:vAlign w:val="center"/>
            <w:hideMark/>
          </w:tcPr>
          <w:p w14:paraId="1AF09CA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9FBE4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1BE881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72018</w:t>
            </w:r>
          </w:p>
        </w:tc>
        <w:tc>
          <w:tcPr>
            <w:tcW w:w="3510" w:type="dxa"/>
            <w:vAlign w:val="center"/>
            <w:hideMark/>
          </w:tcPr>
          <w:p w14:paraId="3578E96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15CE58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52C4A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72019</w:t>
            </w:r>
          </w:p>
        </w:tc>
        <w:tc>
          <w:tcPr>
            <w:tcW w:w="3510" w:type="dxa"/>
            <w:vAlign w:val="center"/>
            <w:hideMark/>
          </w:tcPr>
          <w:p w14:paraId="4B4E995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D7D483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3DD9CB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72021</w:t>
            </w:r>
          </w:p>
        </w:tc>
        <w:tc>
          <w:tcPr>
            <w:tcW w:w="3510" w:type="dxa"/>
            <w:vAlign w:val="center"/>
            <w:hideMark/>
          </w:tcPr>
          <w:p w14:paraId="67D124C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9167C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A47BF2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72022</w:t>
            </w:r>
          </w:p>
        </w:tc>
        <w:tc>
          <w:tcPr>
            <w:tcW w:w="3510" w:type="dxa"/>
            <w:vAlign w:val="center"/>
            <w:hideMark/>
          </w:tcPr>
          <w:p w14:paraId="1D7DAB0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DFD640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B29E8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72023</w:t>
            </w:r>
          </w:p>
        </w:tc>
        <w:tc>
          <w:tcPr>
            <w:tcW w:w="3510" w:type="dxa"/>
            <w:vAlign w:val="center"/>
            <w:hideMark/>
          </w:tcPr>
          <w:p w14:paraId="55796AA7"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C31FC45"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CF2644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72024</w:t>
            </w:r>
          </w:p>
        </w:tc>
        <w:tc>
          <w:tcPr>
            <w:tcW w:w="3510" w:type="dxa"/>
            <w:vAlign w:val="center"/>
            <w:hideMark/>
          </w:tcPr>
          <w:p w14:paraId="29FF24C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0109A3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4A7BC1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72025</w:t>
            </w:r>
          </w:p>
        </w:tc>
        <w:tc>
          <w:tcPr>
            <w:tcW w:w="3510" w:type="dxa"/>
            <w:vAlign w:val="center"/>
            <w:hideMark/>
          </w:tcPr>
          <w:p w14:paraId="11E7436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CAE37A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F9B9E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72026</w:t>
            </w:r>
          </w:p>
        </w:tc>
        <w:tc>
          <w:tcPr>
            <w:tcW w:w="3510" w:type="dxa"/>
            <w:vAlign w:val="center"/>
            <w:hideMark/>
          </w:tcPr>
          <w:p w14:paraId="525D9F1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23A29E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9B231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72027</w:t>
            </w:r>
          </w:p>
        </w:tc>
        <w:tc>
          <w:tcPr>
            <w:tcW w:w="3510" w:type="dxa"/>
            <w:vAlign w:val="center"/>
            <w:hideMark/>
          </w:tcPr>
          <w:p w14:paraId="449E269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B785E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C65156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72028</w:t>
            </w:r>
          </w:p>
        </w:tc>
        <w:tc>
          <w:tcPr>
            <w:tcW w:w="3510" w:type="dxa"/>
            <w:vAlign w:val="center"/>
            <w:hideMark/>
          </w:tcPr>
          <w:p w14:paraId="1CF2A52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C1E3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97F1D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72029</w:t>
            </w:r>
          </w:p>
        </w:tc>
        <w:tc>
          <w:tcPr>
            <w:tcW w:w="3510" w:type="dxa"/>
            <w:vAlign w:val="center"/>
            <w:hideMark/>
          </w:tcPr>
          <w:p w14:paraId="2A250F1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E996F6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4C99D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72031</w:t>
            </w:r>
          </w:p>
        </w:tc>
        <w:tc>
          <w:tcPr>
            <w:tcW w:w="3510" w:type="dxa"/>
            <w:vAlign w:val="center"/>
            <w:hideMark/>
          </w:tcPr>
          <w:p w14:paraId="34B5D42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87F6F4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52BC7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72032</w:t>
            </w:r>
          </w:p>
        </w:tc>
        <w:tc>
          <w:tcPr>
            <w:tcW w:w="3510" w:type="dxa"/>
            <w:vAlign w:val="center"/>
            <w:hideMark/>
          </w:tcPr>
          <w:p w14:paraId="441443F2"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A316C9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BDD0B3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72033</w:t>
            </w:r>
          </w:p>
        </w:tc>
        <w:tc>
          <w:tcPr>
            <w:tcW w:w="3510" w:type="dxa"/>
            <w:vAlign w:val="center"/>
            <w:hideMark/>
          </w:tcPr>
          <w:p w14:paraId="5A0483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A82338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1EDD5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72034</w:t>
            </w:r>
          </w:p>
        </w:tc>
        <w:tc>
          <w:tcPr>
            <w:tcW w:w="3510" w:type="dxa"/>
            <w:vAlign w:val="center"/>
            <w:hideMark/>
          </w:tcPr>
          <w:p w14:paraId="1C1DB3A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34C4EF2"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000D4A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72035</w:t>
            </w:r>
          </w:p>
        </w:tc>
        <w:tc>
          <w:tcPr>
            <w:tcW w:w="3510" w:type="dxa"/>
            <w:vAlign w:val="center"/>
            <w:hideMark/>
          </w:tcPr>
          <w:p w14:paraId="2AEA22F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C71E07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7D855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72036</w:t>
            </w:r>
          </w:p>
        </w:tc>
        <w:tc>
          <w:tcPr>
            <w:tcW w:w="3510" w:type="dxa"/>
            <w:vAlign w:val="center"/>
            <w:hideMark/>
          </w:tcPr>
          <w:p w14:paraId="5772068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0D0F46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BCB9C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72037</w:t>
            </w:r>
          </w:p>
        </w:tc>
        <w:tc>
          <w:tcPr>
            <w:tcW w:w="3510" w:type="dxa"/>
            <w:vAlign w:val="center"/>
            <w:hideMark/>
          </w:tcPr>
          <w:p w14:paraId="2E30CA6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181AB52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B3E103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72038</w:t>
            </w:r>
          </w:p>
        </w:tc>
        <w:tc>
          <w:tcPr>
            <w:tcW w:w="3510" w:type="dxa"/>
            <w:vAlign w:val="center"/>
            <w:hideMark/>
          </w:tcPr>
          <w:p w14:paraId="6700787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EF4E8D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A3F13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72039</w:t>
            </w:r>
          </w:p>
        </w:tc>
        <w:tc>
          <w:tcPr>
            <w:tcW w:w="3510" w:type="dxa"/>
            <w:vAlign w:val="center"/>
            <w:hideMark/>
          </w:tcPr>
          <w:p w14:paraId="536A45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8F3BE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4946B7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72040</w:t>
            </w:r>
          </w:p>
        </w:tc>
        <w:tc>
          <w:tcPr>
            <w:tcW w:w="3510" w:type="dxa"/>
            <w:vAlign w:val="center"/>
            <w:hideMark/>
          </w:tcPr>
          <w:p w14:paraId="4CEAE63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EB00ED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3F9D7E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72041</w:t>
            </w:r>
          </w:p>
        </w:tc>
        <w:tc>
          <w:tcPr>
            <w:tcW w:w="3510" w:type="dxa"/>
            <w:vAlign w:val="center"/>
            <w:hideMark/>
          </w:tcPr>
          <w:p w14:paraId="72DD4BC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A37B90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33645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72042</w:t>
            </w:r>
          </w:p>
        </w:tc>
        <w:tc>
          <w:tcPr>
            <w:tcW w:w="3510" w:type="dxa"/>
            <w:vAlign w:val="center"/>
            <w:hideMark/>
          </w:tcPr>
          <w:p w14:paraId="440E0DE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0E71B7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6C1E2C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72043</w:t>
            </w:r>
          </w:p>
        </w:tc>
        <w:tc>
          <w:tcPr>
            <w:tcW w:w="3510" w:type="dxa"/>
            <w:vAlign w:val="center"/>
            <w:hideMark/>
          </w:tcPr>
          <w:p w14:paraId="072711E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77C500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D14AB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72044</w:t>
            </w:r>
          </w:p>
        </w:tc>
        <w:tc>
          <w:tcPr>
            <w:tcW w:w="3510" w:type="dxa"/>
            <w:vAlign w:val="center"/>
            <w:hideMark/>
          </w:tcPr>
          <w:p w14:paraId="5CFC560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201A2D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71743C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72045</w:t>
            </w:r>
          </w:p>
        </w:tc>
        <w:tc>
          <w:tcPr>
            <w:tcW w:w="3510" w:type="dxa"/>
            <w:vAlign w:val="center"/>
            <w:hideMark/>
          </w:tcPr>
          <w:p w14:paraId="329039A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7CE001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D23CF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72046</w:t>
            </w:r>
          </w:p>
        </w:tc>
        <w:tc>
          <w:tcPr>
            <w:tcW w:w="3510" w:type="dxa"/>
            <w:vAlign w:val="center"/>
            <w:hideMark/>
          </w:tcPr>
          <w:p w14:paraId="6379EEE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4BAD3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4E6175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72501</w:t>
            </w:r>
          </w:p>
        </w:tc>
        <w:tc>
          <w:tcPr>
            <w:tcW w:w="3510" w:type="dxa"/>
            <w:vAlign w:val="center"/>
            <w:hideMark/>
          </w:tcPr>
          <w:p w14:paraId="5A1B6702"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0E2F64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40E9A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72502</w:t>
            </w:r>
          </w:p>
        </w:tc>
        <w:tc>
          <w:tcPr>
            <w:tcW w:w="3510" w:type="dxa"/>
            <w:vAlign w:val="center"/>
            <w:hideMark/>
          </w:tcPr>
          <w:p w14:paraId="674F8660"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6B8086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0DEC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72503</w:t>
            </w:r>
          </w:p>
        </w:tc>
        <w:tc>
          <w:tcPr>
            <w:tcW w:w="3510" w:type="dxa"/>
            <w:vAlign w:val="center"/>
            <w:hideMark/>
          </w:tcPr>
          <w:p w14:paraId="072CA4B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3F3BE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D271DE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72504</w:t>
            </w:r>
          </w:p>
        </w:tc>
        <w:tc>
          <w:tcPr>
            <w:tcW w:w="3510" w:type="dxa"/>
            <w:vAlign w:val="center"/>
            <w:hideMark/>
          </w:tcPr>
          <w:p w14:paraId="10B3E40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89D995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4E9ED9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72505</w:t>
            </w:r>
          </w:p>
        </w:tc>
        <w:tc>
          <w:tcPr>
            <w:tcW w:w="3510" w:type="dxa"/>
            <w:vAlign w:val="center"/>
            <w:hideMark/>
          </w:tcPr>
          <w:p w14:paraId="4D4C066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38DF274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10FAFB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72506</w:t>
            </w:r>
          </w:p>
        </w:tc>
        <w:tc>
          <w:tcPr>
            <w:tcW w:w="3510" w:type="dxa"/>
            <w:vAlign w:val="center"/>
            <w:hideMark/>
          </w:tcPr>
          <w:p w14:paraId="61D4B98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B650431"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F3569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72507</w:t>
            </w:r>
          </w:p>
        </w:tc>
        <w:tc>
          <w:tcPr>
            <w:tcW w:w="3510" w:type="dxa"/>
            <w:vAlign w:val="center"/>
            <w:hideMark/>
          </w:tcPr>
          <w:p w14:paraId="094EB43B"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87FE7BE"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5E8D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72508</w:t>
            </w:r>
          </w:p>
        </w:tc>
        <w:tc>
          <w:tcPr>
            <w:tcW w:w="3510" w:type="dxa"/>
            <w:vAlign w:val="center"/>
            <w:hideMark/>
          </w:tcPr>
          <w:p w14:paraId="0F6A9FC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DDD8D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EA06B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72510</w:t>
            </w:r>
          </w:p>
        </w:tc>
        <w:tc>
          <w:tcPr>
            <w:tcW w:w="3510" w:type="dxa"/>
            <w:vAlign w:val="center"/>
            <w:hideMark/>
          </w:tcPr>
          <w:p w14:paraId="0610782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7DB2B7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D583A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72511</w:t>
            </w:r>
          </w:p>
        </w:tc>
        <w:tc>
          <w:tcPr>
            <w:tcW w:w="3510" w:type="dxa"/>
            <w:vAlign w:val="center"/>
            <w:hideMark/>
          </w:tcPr>
          <w:p w14:paraId="2F298B8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C4E793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E1F312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72512</w:t>
            </w:r>
          </w:p>
        </w:tc>
        <w:tc>
          <w:tcPr>
            <w:tcW w:w="3510" w:type="dxa"/>
            <w:vAlign w:val="center"/>
            <w:hideMark/>
          </w:tcPr>
          <w:p w14:paraId="6DAD4C2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3FDFBA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98CE3C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72513</w:t>
            </w:r>
          </w:p>
        </w:tc>
        <w:tc>
          <w:tcPr>
            <w:tcW w:w="3510" w:type="dxa"/>
            <w:vAlign w:val="center"/>
            <w:hideMark/>
          </w:tcPr>
          <w:p w14:paraId="0D0A6CD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82FD2B0"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1ACDC9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72514</w:t>
            </w:r>
          </w:p>
        </w:tc>
        <w:tc>
          <w:tcPr>
            <w:tcW w:w="3510" w:type="dxa"/>
            <w:vAlign w:val="center"/>
            <w:hideMark/>
          </w:tcPr>
          <w:p w14:paraId="7F973DE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43EF1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DB2944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72515</w:t>
            </w:r>
          </w:p>
        </w:tc>
        <w:tc>
          <w:tcPr>
            <w:tcW w:w="3510" w:type="dxa"/>
            <w:vAlign w:val="center"/>
            <w:hideMark/>
          </w:tcPr>
          <w:p w14:paraId="16EE9E8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748997A6"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837331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72516</w:t>
            </w:r>
          </w:p>
        </w:tc>
        <w:tc>
          <w:tcPr>
            <w:tcW w:w="3510" w:type="dxa"/>
            <w:vAlign w:val="center"/>
            <w:hideMark/>
          </w:tcPr>
          <w:p w14:paraId="58B00A5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386E7F9"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D8BB8A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72517</w:t>
            </w:r>
          </w:p>
        </w:tc>
        <w:tc>
          <w:tcPr>
            <w:tcW w:w="3510" w:type="dxa"/>
            <w:vAlign w:val="center"/>
            <w:hideMark/>
          </w:tcPr>
          <w:p w14:paraId="543800E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13AED4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97DF75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72520</w:t>
            </w:r>
          </w:p>
        </w:tc>
        <w:tc>
          <w:tcPr>
            <w:tcW w:w="3510" w:type="dxa"/>
            <w:vAlign w:val="center"/>
            <w:hideMark/>
          </w:tcPr>
          <w:p w14:paraId="20860A0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498F1C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CADB4F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72521</w:t>
            </w:r>
          </w:p>
        </w:tc>
        <w:tc>
          <w:tcPr>
            <w:tcW w:w="3510" w:type="dxa"/>
            <w:vAlign w:val="center"/>
            <w:hideMark/>
          </w:tcPr>
          <w:p w14:paraId="0F04C22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2933A1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A809E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72522</w:t>
            </w:r>
          </w:p>
        </w:tc>
        <w:tc>
          <w:tcPr>
            <w:tcW w:w="3510" w:type="dxa"/>
            <w:vAlign w:val="center"/>
            <w:hideMark/>
          </w:tcPr>
          <w:p w14:paraId="735C2F6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3DF265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5285CB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72523</w:t>
            </w:r>
          </w:p>
        </w:tc>
        <w:tc>
          <w:tcPr>
            <w:tcW w:w="3510" w:type="dxa"/>
            <w:vAlign w:val="center"/>
            <w:hideMark/>
          </w:tcPr>
          <w:p w14:paraId="0878F86D"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8E6A72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2CDDE8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72524</w:t>
            </w:r>
          </w:p>
        </w:tc>
        <w:tc>
          <w:tcPr>
            <w:tcW w:w="3510" w:type="dxa"/>
            <w:vAlign w:val="center"/>
            <w:hideMark/>
          </w:tcPr>
          <w:p w14:paraId="6EDE8023"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E9511D8"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3A7D83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72525</w:t>
            </w:r>
          </w:p>
        </w:tc>
        <w:tc>
          <w:tcPr>
            <w:tcW w:w="3510" w:type="dxa"/>
            <w:vAlign w:val="center"/>
            <w:hideMark/>
          </w:tcPr>
          <w:p w14:paraId="091D92C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844D274"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7DA69B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72526</w:t>
            </w:r>
          </w:p>
        </w:tc>
        <w:tc>
          <w:tcPr>
            <w:tcW w:w="3510" w:type="dxa"/>
            <w:vAlign w:val="center"/>
            <w:hideMark/>
          </w:tcPr>
          <w:p w14:paraId="2116F1B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F352E9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34A6A1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72527</w:t>
            </w:r>
          </w:p>
        </w:tc>
        <w:tc>
          <w:tcPr>
            <w:tcW w:w="3510" w:type="dxa"/>
            <w:vAlign w:val="center"/>
            <w:hideMark/>
          </w:tcPr>
          <w:p w14:paraId="68D56FF6"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ABF192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64A6614"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72528</w:t>
            </w:r>
          </w:p>
        </w:tc>
        <w:tc>
          <w:tcPr>
            <w:tcW w:w="3510" w:type="dxa"/>
            <w:vAlign w:val="center"/>
            <w:hideMark/>
          </w:tcPr>
          <w:p w14:paraId="3F3AB85A"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339E27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35D44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72529</w:t>
            </w:r>
          </w:p>
        </w:tc>
        <w:tc>
          <w:tcPr>
            <w:tcW w:w="3510" w:type="dxa"/>
            <w:vAlign w:val="center"/>
            <w:hideMark/>
          </w:tcPr>
          <w:p w14:paraId="4C1E589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160F79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EB2A76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72530</w:t>
            </w:r>
          </w:p>
        </w:tc>
        <w:tc>
          <w:tcPr>
            <w:tcW w:w="3510" w:type="dxa"/>
            <w:vAlign w:val="center"/>
            <w:hideMark/>
          </w:tcPr>
          <w:p w14:paraId="46CC298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D09C21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007C2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72531</w:t>
            </w:r>
          </w:p>
        </w:tc>
        <w:tc>
          <w:tcPr>
            <w:tcW w:w="3510" w:type="dxa"/>
            <w:vAlign w:val="center"/>
            <w:hideMark/>
          </w:tcPr>
          <w:p w14:paraId="64BFCC3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F6EBAE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A67554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72532</w:t>
            </w:r>
          </w:p>
        </w:tc>
        <w:tc>
          <w:tcPr>
            <w:tcW w:w="3510" w:type="dxa"/>
            <w:vAlign w:val="center"/>
            <w:hideMark/>
          </w:tcPr>
          <w:p w14:paraId="193F60BC"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AFB4D4A"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605090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72533</w:t>
            </w:r>
          </w:p>
        </w:tc>
        <w:tc>
          <w:tcPr>
            <w:tcW w:w="3510" w:type="dxa"/>
            <w:vAlign w:val="center"/>
            <w:hideMark/>
          </w:tcPr>
          <w:p w14:paraId="4A376A7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30DD88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D0DA5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72534</w:t>
            </w:r>
          </w:p>
        </w:tc>
        <w:tc>
          <w:tcPr>
            <w:tcW w:w="3510" w:type="dxa"/>
            <w:vAlign w:val="center"/>
            <w:hideMark/>
          </w:tcPr>
          <w:p w14:paraId="5855EA6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6457D67"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5391AA5"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72535</w:t>
            </w:r>
          </w:p>
        </w:tc>
        <w:tc>
          <w:tcPr>
            <w:tcW w:w="3510" w:type="dxa"/>
            <w:vAlign w:val="center"/>
            <w:hideMark/>
          </w:tcPr>
          <w:p w14:paraId="2AC0172A"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B7BFCC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2E8956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72536</w:t>
            </w:r>
          </w:p>
        </w:tc>
        <w:tc>
          <w:tcPr>
            <w:tcW w:w="3510" w:type="dxa"/>
            <w:vAlign w:val="center"/>
            <w:hideMark/>
          </w:tcPr>
          <w:p w14:paraId="3FB8B17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AC2D521"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4E9DA8D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72537</w:t>
            </w:r>
          </w:p>
        </w:tc>
        <w:tc>
          <w:tcPr>
            <w:tcW w:w="3510" w:type="dxa"/>
            <w:vAlign w:val="center"/>
            <w:hideMark/>
          </w:tcPr>
          <w:p w14:paraId="11627F8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C06F7D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77153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72538</w:t>
            </w:r>
          </w:p>
        </w:tc>
        <w:tc>
          <w:tcPr>
            <w:tcW w:w="3510" w:type="dxa"/>
            <w:vAlign w:val="center"/>
            <w:hideMark/>
          </w:tcPr>
          <w:p w14:paraId="46761B6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D2C220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5EEBB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72539</w:t>
            </w:r>
          </w:p>
        </w:tc>
        <w:tc>
          <w:tcPr>
            <w:tcW w:w="3510" w:type="dxa"/>
            <w:vAlign w:val="center"/>
            <w:hideMark/>
          </w:tcPr>
          <w:p w14:paraId="3E869C6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B9723C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121EF8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72540</w:t>
            </w:r>
          </w:p>
        </w:tc>
        <w:tc>
          <w:tcPr>
            <w:tcW w:w="3510" w:type="dxa"/>
            <w:vAlign w:val="center"/>
            <w:hideMark/>
          </w:tcPr>
          <w:p w14:paraId="7DEF2CD0"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B7E5B7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04502E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72541</w:t>
            </w:r>
          </w:p>
        </w:tc>
        <w:tc>
          <w:tcPr>
            <w:tcW w:w="3510" w:type="dxa"/>
            <w:vAlign w:val="center"/>
            <w:hideMark/>
          </w:tcPr>
          <w:p w14:paraId="028C4D4E"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FAC604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987AB9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72542</w:t>
            </w:r>
          </w:p>
        </w:tc>
        <w:tc>
          <w:tcPr>
            <w:tcW w:w="3510" w:type="dxa"/>
            <w:vAlign w:val="center"/>
            <w:hideMark/>
          </w:tcPr>
          <w:p w14:paraId="04CDA129"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A0FDC23"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F79C4D"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72543</w:t>
            </w:r>
          </w:p>
        </w:tc>
        <w:tc>
          <w:tcPr>
            <w:tcW w:w="3510" w:type="dxa"/>
            <w:vAlign w:val="center"/>
            <w:hideMark/>
          </w:tcPr>
          <w:p w14:paraId="20341B8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C817547"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7CEE0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72544</w:t>
            </w:r>
          </w:p>
        </w:tc>
        <w:tc>
          <w:tcPr>
            <w:tcW w:w="3510" w:type="dxa"/>
            <w:vAlign w:val="center"/>
            <w:hideMark/>
          </w:tcPr>
          <w:p w14:paraId="5CC3542F"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FB8C9A0"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D7CF5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72545</w:t>
            </w:r>
          </w:p>
        </w:tc>
        <w:tc>
          <w:tcPr>
            <w:tcW w:w="3510" w:type="dxa"/>
            <w:vAlign w:val="center"/>
            <w:hideMark/>
          </w:tcPr>
          <w:p w14:paraId="5DDCEE8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17A640A9"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1BEB9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72546</w:t>
            </w:r>
          </w:p>
        </w:tc>
        <w:tc>
          <w:tcPr>
            <w:tcW w:w="3510" w:type="dxa"/>
            <w:vAlign w:val="center"/>
            <w:hideMark/>
          </w:tcPr>
          <w:p w14:paraId="1D2B0D3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B1E9994"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00B52C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72547</w:t>
            </w:r>
          </w:p>
        </w:tc>
        <w:tc>
          <w:tcPr>
            <w:tcW w:w="3510" w:type="dxa"/>
            <w:vAlign w:val="center"/>
            <w:hideMark/>
          </w:tcPr>
          <w:p w14:paraId="2D73B61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1EDE3BA"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FF6A63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72548</w:t>
            </w:r>
          </w:p>
        </w:tc>
        <w:tc>
          <w:tcPr>
            <w:tcW w:w="3510" w:type="dxa"/>
            <w:vAlign w:val="center"/>
            <w:hideMark/>
          </w:tcPr>
          <w:p w14:paraId="6452A76D"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C0D8EF"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E463C5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72549</w:t>
            </w:r>
          </w:p>
        </w:tc>
        <w:tc>
          <w:tcPr>
            <w:tcW w:w="3510" w:type="dxa"/>
            <w:vAlign w:val="center"/>
            <w:hideMark/>
          </w:tcPr>
          <w:p w14:paraId="57850941"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47C570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24F05E3"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72550</w:t>
            </w:r>
          </w:p>
        </w:tc>
        <w:tc>
          <w:tcPr>
            <w:tcW w:w="3510" w:type="dxa"/>
            <w:vAlign w:val="center"/>
            <w:hideMark/>
          </w:tcPr>
          <w:p w14:paraId="5CA1D71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4D428CB"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C792AC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72551</w:t>
            </w:r>
          </w:p>
        </w:tc>
        <w:tc>
          <w:tcPr>
            <w:tcW w:w="3510" w:type="dxa"/>
            <w:vAlign w:val="center"/>
            <w:hideMark/>
          </w:tcPr>
          <w:p w14:paraId="4F6BC79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8461F7C"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A2DDE26"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72552</w:t>
            </w:r>
          </w:p>
        </w:tc>
        <w:tc>
          <w:tcPr>
            <w:tcW w:w="3510" w:type="dxa"/>
            <w:vAlign w:val="center"/>
            <w:hideMark/>
          </w:tcPr>
          <w:p w14:paraId="1CB0089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3EF9333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532AC5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72553</w:t>
            </w:r>
          </w:p>
        </w:tc>
        <w:tc>
          <w:tcPr>
            <w:tcW w:w="3510" w:type="dxa"/>
            <w:vAlign w:val="center"/>
            <w:hideMark/>
          </w:tcPr>
          <w:p w14:paraId="240A6CB5"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25A80128"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92DDE07"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72554</w:t>
            </w:r>
          </w:p>
        </w:tc>
        <w:tc>
          <w:tcPr>
            <w:tcW w:w="3510" w:type="dxa"/>
            <w:vAlign w:val="center"/>
            <w:hideMark/>
          </w:tcPr>
          <w:p w14:paraId="6FAB9CB7"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4A7793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9412BE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72555</w:t>
            </w:r>
          </w:p>
        </w:tc>
        <w:tc>
          <w:tcPr>
            <w:tcW w:w="3510" w:type="dxa"/>
            <w:vAlign w:val="center"/>
            <w:hideMark/>
          </w:tcPr>
          <w:p w14:paraId="143F1F7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52933B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37E304E8"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72556</w:t>
            </w:r>
          </w:p>
        </w:tc>
        <w:tc>
          <w:tcPr>
            <w:tcW w:w="3510" w:type="dxa"/>
            <w:vAlign w:val="center"/>
            <w:hideMark/>
          </w:tcPr>
          <w:p w14:paraId="1B4019C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066362A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8B2DB1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lastRenderedPageBreak/>
              <w:t>72557</w:t>
            </w:r>
          </w:p>
        </w:tc>
        <w:tc>
          <w:tcPr>
            <w:tcW w:w="3510" w:type="dxa"/>
            <w:vAlign w:val="center"/>
            <w:hideMark/>
          </w:tcPr>
          <w:p w14:paraId="208AC2E4"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A88211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DCC282A"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72558</w:t>
            </w:r>
          </w:p>
        </w:tc>
        <w:tc>
          <w:tcPr>
            <w:tcW w:w="3510" w:type="dxa"/>
            <w:vAlign w:val="center"/>
            <w:hideMark/>
          </w:tcPr>
          <w:p w14:paraId="0C2D8D08"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64FB9D2D"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36AE14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72559</w:t>
            </w:r>
          </w:p>
        </w:tc>
        <w:tc>
          <w:tcPr>
            <w:tcW w:w="3510" w:type="dxa"/>
            <w:vAlign w:val="center"/>
            <w:hideMark/>
          </w:tcPr>
          <w:p w14:paraId="16520E4F"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164FC5F"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C9B53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72560</w:t>
            </w:r>
          </w:p>
        </w:tc>
        <w:tc>
          <w:tcPr>
            <w:tcW w:w="3510" w:type="dxa"/>
            <w:vAlign w:val="center"/>
            <w:hideMark/>
          </w:tcPr>
          <w:p w14:paraId="0C38FD95"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2AD41F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A3287AE"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72561</w:t>
            </w:r>
          </w:p>
        </w:tc>
        <w:tc>
          <w:tcPr>
            <w:tcW w:w="3510" w:type="dxa"/>
            <w:vAlign w:val="center"/>
            <w:hideMark/>
          </w:tcPr>
          <w:p w14:paraId="1F8BD66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0CADF6D3"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5BC86B52"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72562</w:t>
            </w:r>
          </w:p>
        </w:tc>
        <w:tc>
          <w:tcPr>
            <w:tcW w:w="3510" w:type="dxa"/>
            <w:vAlign w:val="center"/>
            <w:hideMark/>
          </w:tcPr>
          <w:p w14:paraId="32CA0EFE"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609A0B06"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8E2BA3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72563</w:t>
            </w:r>
          </w:p>
        </w:tc>
        <w:tc>
          <w:tcPr>
            <w:tcW w:w="3510" w:type="dxa"/>
            <w:vAlign w:val="center"/>
            <w:hideMark/>
          </w:tcPr>
          <w:p w14:paraId="7D0FC233"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55EC87ED"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0A5BF9F"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72564</w:t>
            </w:r>
          </w:p>
        </w:tc>
        <w:tc>
          <w:tcPr>
            <w:tcW w:w="3510" w:type="dxa"/>
            <w:vAlign w:val="center"/>
            <w:hideMark/>
          </w:tcPr>
          <w:p w14:paraId="41B4F374"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5CAD8FF5"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6E276051"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72565</w:t>
            </w:r>
          </w:p>
        </w:tc>
        <w:tc>
          <w:tcPr>
            <w:tcW w:w="3510" w:type="dxa"/>
            <w:vAlign w:val="center"/>
            <w:hideMark/>
          </w:tcPr>
          <w:p w14:paraId="77A6FFBB"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77AB070B"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0978A0EB"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72566</w:t>
            </w:r>
          </w:p>
        </w:tc>
        <w:tc>
          <w:tcPr>
            <w:tcW w:w="3510" w:type="dxa"/>
            <w:vAlign w:val="center"/>
            <w:hideMark/>
          </w:tcPr>
          <w:p w14:paraId="73C214F6"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0D75582"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773A1D90"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72567</w:t>
            </w:r>
          </w:p>
        </w:tc>
        <w:tc>
          <w:tcPr>
            <w:tcW w:w="3510" w:type="dxa"/>
            <w:vAlign w:val="center"/>
            <w:hideMark/>
          </w:tcPr>
          <w:p w14:paraId="0B8D2529"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PASS</w:t>
            </w:r>
          </w:p>
        </w:tc>
      </w:tr>
      <w:tr w:rsidR="009D67F4" w:rsidRPr="009D67F4" w14:paraId="4F4BA34E" w14:textId="77777777" w:rsidTr="00CB4CF3">
        <w:trPr>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1FF83E3C"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72568</w:t>
            </w:r>
          </w:p>
        </w:tc>
        <w:tc>
          <w:tcPr>
            <w:tcW w:w="3510" w:type="dxa"/>
            <w:vAlign w:val="center"/>
            <w:hideMark/>
          </w:tcPr>
          <w:p w14:paraId="11784DC1" w14:textId="77777777" w:rsidR="009D67F4" w:rsidRPr="009D67F4" w:rsidRDefault="009D67F4" w:rsidP="009D67F4">
            <w:pPr>
              <w:spacing w:before="0"/>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r w:rsidR="009D67F4" w:rsidRPr="009D67F4" w14:paraId="21F2FB8C" w14:textId="77777777" w:rsidTr="00CB4C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685" w:type="dxa"/>
            <w:vAlign w:val="center"/>
            <w:hideMark/>
          </w:tcPr>
          <w:p w14:paraId="23C4B809" w14:textId="77777777" w:rsidR="009D67F4" w:rsidRPr="009D67F4" w:rsidRDefault="009D67F4" w:rsidP="009D67F4">
            <w:pPr>
              <w:spacing w:before="0"/>
              <w:jc w:val="center"/>
              <w:rPr>
                <w:rFonts w:eastAsia="Times New Roman" w:cstheme="minorHAnsi"/>
                <w:color w:val="000000"/>
                <w:sz w:val="52"/>
                <w:szCs w:val="52"/>
              </w:rPr>
            </w:pPr>
            <w:r w:rsidRPr="009D67F4">
              <w:rPr>
                <w:rFonts w:eastAsia="Times New Roman" w:cstheme="minorHAnsi"/>
                <w:color w:val="000000"/>
                <w:sz w:val="52"/>
                <w:szCs w:val="52"/>
              </w:rPr>
              <w:t>72569</w:t>
            </w:r>
          </w:p>
        </w:tc>
        <w:tc>
          <w:tcPr>
            <w:tcW w:w="3510" w:type="dxa"/>
            <w:vAlign w:val="center"/>
            <w:hideMark/>
          </w:tcPr>
          <w:p w14:paraId="4CD4FCCC" w14:textId="77777777" w:rsidR="009D67F4" w:rsidRPr="009D67F4" w:rsidRDefault="009D67F4" w:rsidP="009D67F4">
            <w:pPr>
              <w:spacing w:before="0"/>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sz w:val="52"/>
                <w:szCs w:val="52"/>
              </w:rPr>
            </w:pPr>
            <w:r w:rsidRPr="009D67F4">
              <w:rPr>
                <w:rFonts w:eastAsia="Times New Roman" w:cstheme="minorHAnsi"/>
                <w:b/>
                <w:bCs/>
                <w:color w:val="000000"/>
                <w:sz w:val="52"/>
                <w:szCs w:val="52"/>
              </w:rPr>
              <w:t>FAIL</w:t>
            </w:r>
          </w:p>
        </w:tc>
      </w:tr>
    </w:tbl>
    <w:p w14:paraId="7D3CB0B1" w14:textId="77777777" w:rsidR="009540F7" w:rsidRDefault="009540F7" w:rsidP="00CB4CF3"/>
    <w:sectPr w:rsidR="009540F7" w:rsidSect="00CB4CF3">
      <w:headerReference w:type="default" r:id="rId7"/>
      <w:footerReference w:type="default" r:id="rId8"/>
      <w:pgSz w:w="12240" w:h="15840"/>
      <w:pgMar w:top="990" w:right="1440" w:bottom="1440" w:left="1440" w:header="720" w:footer="6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78C7" w14:textId="77777777" w:rsidR="007058B2" w:rsidRDefault="007058B2" w:rsidP="009D67F4">
      <w:pPr>
        <w:spacing w:before="0"/>
      </w:pPr>
      <w:r>
        <w:separator/>
      </w:r>
    </w:p>
  </w:endnote>
  <w:endnote w:type="continuationSeparator" w:id="0">
    <w:p w14:paraId="340DC01C" w14:textId="77777777" w:rsidR="007058B2" w:rsidRDefault="007058B2" w:rsidP="009D67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DDEB" w14:textId="28BF156F" w:rsidR="009D67F4" w:rsidRDefault="009D67F4" w:rsidP="00CB4CF3">
    <w:r w:rsidRPr="009D67F4">
      <w:rPr>
        <w:rFonts w:cstheme="minorHAnsi"/>
        <w:sz w:val="20"/>
      </w:rPr>
      <w:t>*While SBLE has verified that this posting matches the official results, these results are, by Rule, deemed UNOFFICIAL.  Official exam results are reported electronically via the applicant’s eBar “My Status” 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54521" w14:textId="77777777" w:rsidR="007058B2" w:rsidRDefault="007058B2" w:rsidP="009D67F4">
      <w:pPr>
        <w:spacing w:before="0"/>
      </w:pPr>
      <w:r>
        <w:separator/>
      </w:r>
    </w:p>
  </w:footnote>
  <w:footnote w:type="continuationSeparator" w:id="0">
    <w:p w14:paraId="3EDABBC3" w14:textId="77777777" w:rsidR="007058B2" w:rsidRDefault="007058B2" w:rsidP="009D67F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86F0" w14:textId="77777777" w:rsidR="009D67F4" w:rsidRPr="009D67F4" w:rsidRDefault="009D67F4" w:rsidP="009D67F4">
    <w:pPr>
      <w:tabs>
        <w:tab w:val="center" w:pos="4680"/>
        <w:tab w:val="right" w:pos="9360"/>
      </w:tabs>
      <w:spacing w:before="0"/>
      <w:jc w:val="center"/>
      <w:rPr>
        <w:sz w:val="32"/>
        <w:szCs w:val="28"/>
      </w:rPr>
    </w:pPr>
    <w:r w:rsidRPr="009D67F4">
      <w:rPr>
        <w:sz w:val="32"/>
        <w:szCs w:val="28"/>
      </w:rPr>
      <w:t>Maryland State Board of Law Examiners</w:t>
    </w:r>
  </w:p>
  <w:p w14:paraId="2B8B9E46" w14:textId="665E88EA" w:rsidR="009D67F4" w:rsidRPr="009D67F4" w:rsidRDefault="009D67F4" w:rsidP="009D67F4">
    <w:pPr>
      <w:tabs>
        <w:tab w:val="center" w:pos="4680"/>
        <w:tab w:val="right" w:pos="9360"/>
      </w:tabs>
      <w:spacing w:before="0"/>
      <w:jc w:val="center"/>
      <w:rPr>
        <w:b/>
        <w:bCs/>
        <w:sz w:val="32"/>
        <w:szCs w:val="28"/>
        <w:u w:val="single"/>
      </w:rPr>
    </w:pPr>
    <w:r>
      <w:rPr>
        <w:b/>
        <w:bCs/>
        <w:sz w:val="32"/>
        <w:szCs w:val="28"/>
        <w:u w:val="single"/>
      </w:rPr>
      <w:t>JULY</w:t>
    </w:r>
    <w:r w:rsidRPr="009D67F4">
      <w:rPr>
        <w:b/>
        <w:bCs/>
        <w:sz w:val="32"/>
        <w:szCs w:val="28"/>
        <w:u w:val="single"/>
      </w:rPr>
      <w:t xml:space="preserve"> 2022 UBE IN MARYLAND – UNOFFICIAL RESULTS*</w:t>
    </w:r>
  </w:p>
  <w:p w14:paraId="0AA7C990" w14:textId="77777777" w:rsidR="009D67F4" w:rsidRDefault="009D67F4" w:rsidP="009D67F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72619"/>
    <w:multiLevelType w:val="multilevel"/>
    <w:tmpl w:val="04090027"/>
    <w:numStyleLink w:val="PlainOutline"/>
  </w:abstractNum>
  <w:abstractNum w:abstractNumId="1" w15:restartNumberingAfterBreak="0">
    <w:nsid w:val="6A6D2BA8"/>
    <w:multiLevelType w:val="multilevel"/>
    <w:tmpl w:val="04090027"/>
    <w:styleLink w:val="PlainOutline"/>
    <w:lvl w:ilvl="0">
      <w:start w:val="1"/>
      <w:numFmt w:val="upperRoman"/>
      <w:pStyle w:val="Style1"/>
      <w:lvlText w:val="%1."/>
      <w:lvlJc w:val="left"/>
      <w:pPr>
        <w:ind w:left="0" w:firstLine="0"/>
      </w:pPr>
      <w:rPr>
        <w:rFonts w:asciiTheme="minorHAnsi" w:hAnsiTheme="minorHAnsi"/>
        <w:sz w:val="24"/>
      </w:rPr>
    </w:lvl>
    <w:lvl w:ilvl="1">
      <w:start w:val="1"/>
      <w:numFmt w:val="upperLetter"/>
      <w:lvlText w:val="%2."/>
      <w:lvlJc w:val="left"/>
      <w:pPr>
        <w:ind w:left="720" w:firstLine="0"/>
      </w:pPr>
      <w:rPr>
        <w:rFonts w:asciiTheme="minorHAnsi" w:hAnsiTheme="minorHAnsi"/>
        <w:sz w:val="24"/>
      </w:rPr>
    </w:lvl>
    <w:lvl w:ilvl="2">
      <w:start w:val="1"/>
      <w:numFmt w:val="decimal"/>
      <w:lvlText w:val="%3."/>
      <w:lvlJc w:val="left"/>
      <w:pPr>
        <w:ind w:left="1440" w:firstLine="0"/>
      </w:pPr>
      <w:rPr>
        <w:rFonts w:asciiTheme="minorHAnsi" w:hAnsiTheme="minorHAnsi"/>
        <w:sz w:val="24"/>
      </w:rPr>
    </w:lvl>
    <w:lvl w:ilvl="3">
      <w:start w:val="1"/>
      <w:numFmt w:val="lowerLetter"/>
      <w:lvlText w:val="%4)"/>
      <w:lvlJc w:val="left"/>
      <w:pPr>
        <w:ind w:left="2160" w:firstLine="0"/>
      </w:pPr>
      <w:rPr>
        <w:rFonts w:asciiTheme="minorHAnsi" w:hAnsiTheme="minorHAnsi"/>
        <w:sz w:val="24"/>
      </w:rPr>
    </w:lvl>
    <w:lvl w:ilvl="4">
      <w:start w:val="1"/>
      <w:numFmt w:val="decimal"/>
      <w:lvlText w:val="(%5)"/>
      <w:lvlJc w:val="left"/>
      <w:pPr>
        <w:ind w:left="2880" w:firstLine="0"/>
      </w:pPr>
      <w:rPr>
        <w:rFonts w:asciiTheme="minorHAnsi" w:hAnsiTheme="minorHAnsi"/>
        <w:sz w:val="24"/>
      </w:rPr>
    </w:lvl>
    <w:lvl w:ilvl="5">
      <w:start w:val="1"/>
      <w:numFmt w:val="lowerLetter"/>
      <w:lvlText w:val="(%6)"/>
      <w:lvlJc w:val="left"/>
      <w:pPr>
        <w:ind w:left="3600" w:firstLine="0"/>
      </w:pPr>
      <w:rPr>
        <w:rFonts w:asciiTheme="minorHAnsi" w:hAnsiTheme="minorHAnsi"/>
        <w:sz w:val="24"/>
      </w:r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4tZjZDeWOwk2PliAe0Tm3wRItDjc6IdPKDZcGgTyJt1RUgdkw//N5WF7Q4yNZaSCDE6WEYARZbfEKobn4IyxA==" w:salt="jw4SLZQVJtvq3yBQkZ0t8g=="/>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7F4"/>
    <w:rsid w:val="00031500"/>
    <w:rsid w:val="000F54F7"/>
    <w:rsid w:val="00282471"/>
    <w:rsid w:val="007058B2"/>
    <w:rsid w:val="009540F7"/>
    <w:rsid w:val="009D67F4"/>
    <w:rsid w:val="00AE14C3"/>
    <w:rsid w:val="00CB4CF3"/>
    <w:rsid w:val="00D16660"/>
    <w:rsid w:val="00F9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7DA110"/>
  <w15:chartTrackingRefBased/>
  <w15:docId w15:val="{AECEBEA0-7A1E-489D-A0A0-BDB4D0FB3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line="259" w:lineRule="auto"/>
        <w:ind w:left="14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4F7"/>
    <w:pPr>
      <w:spacing w:line="240" w:lineRule="auto"/>
      <w:ind w:left="0"/>
      <w:jc w:val="left"/>
    </w:pPr>
    <w:rPr>
      <w:sz w:val="24"/>
    </w:rPr>
  </w:style>
  <w:style w:type="paragraph" w:styleId="Heading1">
    <w:name w:val="heading 1"/>
    <w:basedOn w:val="Normal"/>
    <w:next w:val="Normal"/>
    <w:link w:val="Heading1Char"/>
    <w:uiPriority w:val="9"/>
    <w:qFormat/>
    <w:rsid w:val="000F54F7"/>
    <w:pPr>
      <w:keepNext/>
      <w:keepLines/>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lainOutline">
    <w:name w:val="Plain Outline"/>
    <w:uiPriority w:val="99"/>
    <w:rsid w:val="00AE14C3"/>
    <w:pPr>
      <w:numPr>
        <w:numId w:val="1"/>
      </w:numPr>
    </w:pPr>
  </w:style>
  <w:style w:type="paragraph" w:customStyle="1" w:styleId="Style1">
    <w:name w:val="Style1"/>
    <w:basedOn w:val="Heading1"/>
    <w:link w:val="Style1Char"/>
    <w:autoRedefine/>
    <w:qFormat/>
    <w:rsid w:val="00AE14C3"/>
    <w:pPr>
      <w:numPr>
        <w:numId w:val="1"/>
      </w:numPr>
    </w:pPr>
    <w:rPr>
      <w:sz w:val="24"/>
    </w:rPr>
  </w:style>
  <w:style w:type="character" w:customStyle="1" w:styleId="Style1Char">
    <w:name w:val="Style1 Char"/>
    <w:basedOn w:val="Heading1Char"/>
    <w:link w:val="Style1"/>
    <w:rsid w:val="00AE14C3"/>
    <w:rPr>
      <w:rFonts w:asciiTheme="majorHAnsi" w:eastAsiaTheme="majorEastAsia" w:hAnsiTheme="majorHAnsi" w:cstheme="majorBidi"/>
      <w:color w:val="2F5496" w:themeColor="accent1" w:themeShade="BF"/>
      <w:sz w:val="24"/>
      <w:szCs w:val="32"/>
    </w:rPr>
  </w:style>
  <w:style w:type="character" w:customStyle="1" w:styleId="Heading1Char">
    <w:name w:val="Heading 1 Char"/>
    <w:basedOn w:val="DefaultParagraphFont"/>
    <w:link w:val="Heading1"/>
    <w:uiPriority w:val="9"/>
    <w:rsid w:val="000F54F7"/>
    <w:rPr>
      <w:rFonts w:eastAsiaTheme="majorEastAsia" w:cstheme="majorBidi"/>
      <w:sz w:val="28"/>
      <w:szCs w:val="32"/>
    </w:rPr>
  </w:style>
  <w:style w:type="character" w:styleId="Hyperlink">
    <w:name w:val="Hyperlink"/>
    <w:basedOn w:val="DefaultParagraphFont"/>
    <w:uiPriority w:val="99"/>
    <w:semiHidden/>
    <w:unhideWhenUsed/>
    <w:rsid w:val="009D67F4"/>
    <w:rPr>
      <w:color w:val="0000FF"/>
      <w:u w:val="single"/>
    </w:rPr>
  </w:style>
  <w:style w:type="character" w:styleId="FollowedHyperlink">
    <w:name w:val="FollowedHyperlink"/>
    <w:basedOn w:val="DefaultParagraphFont"/>
    <w:uiPriority w:val="99"/>
    <w:semiHidden/>
    <w:unhideWhenUsed/>
    <w:rsid w:val="009D67F4"/>
    <w:rPr>
      <w:color w:val="800080"/>
      <w:u w:val="single"/>
    </w:rPr>
  </w:style>
  <w:style w:type="paragraph" w:customStyle="1" w:styleId="msonormal0">
    <w:name w:val="msonormal"/>
    <w:basedOn w:val="Normal"/>
    <w:rsid w:val="009D67F4"/>
    <w:pPr>
      <w:spacing w:before="100" w:beforeAutospacing="1" w:after="100" w:afterAutospacing="1"/>
    </w:pPr>
    <w:rPr>
      <w:rFonts w:ascii="Times New Roman" w:eastAsia="Times New Roman" w:hAnsi="Times New Roman" w:cs="Times New Roman"/>
      <w:szCs w:val="24"/>
    </w:rPr>
  </w:style>
  <w:style w:type="paragraph" w:customStyle="1" w:styleId="xl63">
    <w:name w:val="xl63"/>
    <w:basedOn w:val="Normal"/>
    <w:rsid w:val="009D67F4"/>
    <w:pPr>
      <w:pBdr>
        <w:top w:val="single" w:sz="4" w:space="0" w:color="777777"/>
        <w:left w:val="single" w:sz="4" w:space="0" w:color="777777"/>
        <w:bottom w:val="single" w:sz="4" w:space="0" w:color="777777"/>
        <w:right w:val="single" w:sz="4" w:space="0" w:color="777777"/>
      </w:pBdr>
      <w:shd w:val="clear" w:color="000000" w:fill="CFE0F1"/>
      <w:spacing w:before="100" w:beforeAutospacing="1" w:after="100" w:afterAutospacing="1"/>
      <w:jc w:val="center"/>
      <w:textAlignment w:val="top"/>
    </w:pPr>
    <w:rPr>
      <w:rFonts w:ascii="Tahoma" w:eastAsia="Times New Roman" w:hAnsi="Tahoma" w:cs="Tahoma"/>
      <w:sz w:val="16"/>
      <w:szCs w:val="16"/>
    </w:rPr>
  </w:style>
  <w:style w:type="paragraph" w:customStyle="1" w:styleId="xl64">
    <w:name w:val="xl64"/>
    <w:basedOn w:val="Normal"/>
    <w:rsid w:val="009D67F4"/>
    <w:pPr>
      <w:pBdr>
        <w:top w:val="single" w:sz="4" w:space="0" w:color="777777"/>
        <w:left w:val="single" w:sz="4" w:space="0" w:color="777777"/>
        <w:bottom w:val="single" w:sz="4" w:space="0" w:color="777777"/>
        <w:right w:val="single" w:sz="4" w:space="0" w:color="777777"/>
      </w:pBdr>
      <w:spacing w:before="100" w:beforeAutospacing="1" w:after="100" w:afterAutospacing="1"/>
      <w:jc w:val="center"/>
      <w:textAlignment w:val="top"/>
    </w:pPr>
    <w:rPr>
      <w:rFonts w:ascii="Tahoma" w:eastAsia="Times New Roman" w:hAnsi="Tahoma" w:cs="Tahoma"/>
      <w:sz w:val="16"/>
      <w:szCs w:val="16"/>
    </w:rPr>
  </w:style>
  <w:style w:type="paragraph" w:customStyle="1" w:styleId="xl65">
    <w:name w:val="xl65"/>
    <w:basedOn w:val="Normal"/>
    <w:rsid w:val="009D67F4"/>
    <w:pPr>
      <w:spacing w:before="100" w:beforeAutospacing="1" w:after="100" w:afterAutospacing="1"/>
      <w:jc w:val="center"/>
    </w:pPr>
    <w:rPr>
      <w:rFonts w:ascii="Times New Roman" w:eastAsia="Times New Roman" w:hAnsi="Times New Roman" w:cs="Times New Roman"/>
      <w:szCs w:val="24"/>
    </w:rPr>
  </w:style>
  <w:style w:type="table" w:styleId="GridTable6Colorful">
    <w:name w:val="Grid Table 6 Colorful"/>
    <w:basedOn w:val="TableNormal"/>
    <w:uiPriority w:val="51"/>
    <w:rsid w:val="009D67F4"/>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9D67F4"/>
    <w:pPr>
      <w:tabs>
        <w:tab w:val="center" w:pos="4680"/>
        <w:tab w:val="right" w:pos="9360"/>
      </w:tabs>
      <w:spacing w:before="0"/>
    </w:pPr>
  </w:style>
  <w:style w:type="character" w:customStyle="1" w:styleId="HeaderChar">
    <w:name w:val="Header Char"/>
    <w:basedOn w:val="DefaultParagraphFont"/>
    <w:link w:val="Header"/>
    <w:uiPriority w:val="99"/>
    <w:rsid w:val="009D67F4"/>
    <w:rPr>
      <w:sz w:val="24"/>
    </w:rPr>
  </w:style>
  <w:style w:type="paragraph" w:styleId="Footer">
    <w:name w:val="footer"/>
    <w:basedOn w:val="Normal"/>
    <w:link w:val="FooterChar"/>
    <w:uiPriority w:val="99"/>
    <w:unhideWhenUsed/>
    <w:rsid w:val="009D67F4"/>
    <w:pPr>
      <w:tabs>
        <w:tab w:val="center" w:pos="4680"/>
        <w:tab w:val="right" w:pos="9360"/>
      </w:tabs>
      <w:spacing w:before="0"/>
    </w:pPr>
  </w:style>
  <w:style w:type="character" w:customStyle="1" w:styleId="FooterChar">
    <w:name w:val="Footer Char"/>
    <w:basedOn w:val="DefaultParagraphFont"/>
    <w:link w:val="Footer"/>
    <w:uiPriority w:val="99"/>
    <w:rsid w:val="009D67F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7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56</Pages>
  <Words>1800</Words>
  <Characters>10262</Characters>
  <Application>Microsoft Office Word</Application>
  <DocSecurity>8</DocSecurity>
  <Lines>85</Lines>
  <Paragraphs>24</Paragraphs>
  <ScaleCrop>false</ScaleCrop>
  <Company/>
  <LinksUpToDate>false</LinksUpToDate>
  <CharactersWithSpaces>12038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Shipley</dc:creator>
  <cp:keywords/>
  <dc:description/>
  <cp:lastModifiedBy>Raymond Tekin</cp:lastModifiedBy>
  <cp:revision>3</cp:revision>
  <cp:lastPrinted>2022-10-19T12:49:00Z</cp:lastPrinted>
  <dcterms:created xsi:type="dcterms:W3CDTF">2022-10-20T19:49:00Z</dcterms:created>
  <dcterms:modified xsi:type="dcterms:W3CDTF">2022-10-20T19:50:00Z</dcterms:modified>
</cp:coreProperties>
</file>