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2"/>
        <w:tblW w:w="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</w:tblGrid>
      <w:tr w:rsidR="00084595" w:rsidRPr="00084595" w:rsidTr="00574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0024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0046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0059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0068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0091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0099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0115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0139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0159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0162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0184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0199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0207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0229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0252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0259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0275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0298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0299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0321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0343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0348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0518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0540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0559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0563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0586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0590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0597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0598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0611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0634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0659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0660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0684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0699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0707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0730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0752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0759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0774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0798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0799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0823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0846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0850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1020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1049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1074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1098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1124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1148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1155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1173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1174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1179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1192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1199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1203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1229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1253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1259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1269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1270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1271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1272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1274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1275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1276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1277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1278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1289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1299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1305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1309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1520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1541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1543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2030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2049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2056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2501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2503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2505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2506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2507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2508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2509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2518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2519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2523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2525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2526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2527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2529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2530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2531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2532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2533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084595" w:rsidRPr="00084595" w:rsidTr="005744F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2534</w:t>
            </w:r>
          </w:p>
        </w:tc>
        <w:tc>
          <w:tcPr>
            <w:tcW w:w="2720" w:type="dxa"/>
            <w:vAlign w:val="center"/>
            <w:hideMark/>
          </w:tcPr>
          <w:p w:rsidR="00084595" w:rsidRPr="00084595" w:rsidRDefault="00084595" w:rsidP="00574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084595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FAIL</w:t>
            </w:r>
          </w:p>
        </w:tc>
      </w:tr>
    </w:tbl>
    <w:p w:rsidR="00C777A1" w:rsidRPr="00084595" w:rsidRDefault="00C777A1" w:rsidP="00084595">
      <w:pPr>
        <w:jc w:val="center"/>
      </w:pPr>
    </w:p>
    <w:sectPr w:rsidR="00C777A1" w:rsidRPr="00084595" w:rsidSect="00084595">
      <w:headerReference w:type="default" r:id="rId6"/>
      <w:footerReference w:type="default" r:id="rId7"/>
      <w:pgSz w:w="12240" w:h="15840"/>
      <w:pgMar w:top="126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6E" w:rsidRDefault="001F186E" w:rsidP="00084595">
      <w:pPr>
        <w:spacing w:after="0" w:line="240" w:lineRule="auto"/>
      </w:pPr>
      <w:r>
        <w:separator/>
      </w:r>
    </w:p>
  </w:endnote>
  <w:endnote w:type="continuationSeparator" w:id="0">
    <w:p w:rsidR="001F186E" w:rsidRDefault="001F186E" w:rsidP="0008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95" w:rsidRPr="001A3A4A" w:rsidRDefault="00084595" w:rsidP="00084595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*</w:t>
    </w:r>
    <w:r w:rsidRPr="001A3A4A">
      <w:rPr>
        <w:rFonts w:ascii="Arial" w:hAnsi="Arial" w:cs="Arial"/>
        <w:sz w:val="20"/>
      </w:rPr>
      <w:t>While SBLE has verified that this posting matches the official results, these results are, by Rule, deemed UNOFFICIAL.</w:t>
    </w:r>
  </w:p>
  <w:p w:rsidR="00084595" w:rsidRPr="001A3A4A" w:rsidRDefault="00084595" w:rsidP="00084595">
    <w:pPr>
      <w:pStyle w:val="Footer"/>
      <w:jc w:val="center"/>
      <w:rPr>
        <w:rFonts w:ascii="Arial" w:hAnsi="Arial" w:cs="Arial"/>
      </w:rPr>
    </w:pPr>
    <w:r w:rsidRPr="001A3A4A">
      <w:rPr>
        <w:rFonts w:ascii="Arial" w:hAnsi="Arial" w:cs="Arial"/>
        <w:sz w:val="20"/>
      </w:rPr>
      <w:t xml:space="preserve">Your official exam results are </w:t>
    </w:r>
    <w:r>
      <w:rPr>
        <w:rFonts w:ascii="Arial" w:hAnsi="Arial" w:cs="Arial"/>
        <w:sz w:val="20"/>
      </w:rPr>
      <w:t>reported electronically via your eBar “My Status” page</w:t>
    </w:r>
    <w:r w:rsidRPr="001A3A4A">
      <w:rPr>
        <w:rFonts w:ascii="Arial" w:hAnsi="Arial" w:cs="Arial"/>
        <w:sz w:val="20"/>
      </w:rPr>
      <w:t>.</w:t>
    </w:r>
  </w:p>
  <w:p w:rsidR="00084595" w:rsidRDefault="00084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6E" w:rsidRDefault="001F186E" w:rsidP="00084595">
      <w:pPr>
        <w:spacing w:after="0" w:line="240" w:lineRule="auto"/>
      </w:pPr>
      <w:r>
        <w:separator/>
      </w:r>
    </w:p>
  </w:footnote>
  <w:footnote w:type="continuationSeparator" w:id="0">
    <w:p w:rsidR="001F186E" w:rsidRDefault="001F186E" w:rsidP="0008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95" w:rsidRPr="00084595" w:rsidRDefault="00084595" w:rsidP="00084595">
    <w:pPr>
      <w:pStyle w:val="Header"/>
      <w:jc w:val="center"/>
      <w:rPr>
        <w:rFonts w:ascii="Arial" w:hAnsi="Arial" w:cs="Arial"/>
        <w:sz w:val="24"/>
      </w:rPr>
    </w:pPr>
    <w:r w:rsidRPr="00084595">
      <w:rPr>
        <w:rFonts w:ascii="Arial" w:hAnsi="Arial" w:cs="Arial"/>
        <w:sz w:val="24"/>
      </w:rPr>
      <w:t>Maryland State Board of Law Examiners</w:t>
    </w:r>
  </w:p>
  <w:p w:rsidR="00084595" w:rsidRPr="00084595" w:rsidRDefault="00084595" w:rsidP="00084595">
    <w:pPr>
      <w:pStyle w:val="Header"/>
      <w:jc w:val="center"/>
      <w:rPr>
        <w:rFonts w:ascii="Arial" w:hAnsi="Arial" w:cs="Arial"/>
        <w:b/>
        <w:sz w:val="24"/>
        <w:u w:val="single"/>
      </w:rPr>
    </w:pPr>
    <w:r w:rsidRPr="00084595">
      <w:rPr>
        <w:rFonts w:ascii="Arial" w:hAnsi="Arial" w:cs="Arial"/>
        <w:b/>
        <w:sz w:val="24"/>
        <w:u w:val="single"/>
      </w:rPr>
      <w:t>JULY 2017 MARYLAND GENERAL BAR EXAM – UNOFFICIAL RESULTS</w:t>
    </w:r>
    <w:r>
      <w:rPr>
        <w:rFonts w:ascii="Arial" w:hAnsi="Arial" w:cs="Arial"/>
        <w:b/>
        <w:sz w:val="24"/>
        <w:u w:val="single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YwNDMyNDYxMzJT0lEKTi0uzszPAykwqgUA9SGbpSwAAAA="/>
  </w:docVars>
  <w:rsids>
    <w:rsidRoot w:val="00084595"/>
    <w:rsid w:val="00084595"/>
    <w:rsid w:val="001F186E"/>
    <w:rsid w:val="00290C53"/>
    <w:rsid w:val="002C066C"/>
    <w:rsid w:val="003E2595"/>
    <w:rsid w:val="005744F3"/>
    <w:rsid w:val="00610ADF"/>
    <w:rsid w:val="00C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DDD91-EC70-4BC2-A58E-C49FEBF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5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595"/>
    <w:rPr>
      <w:color w:val="800080"/>
      <w:u w:val="single"/>
    </w:rPr>
  </w:style>
  <w:style w:type="paragraph" w:customStyle="1" w:styleId="xl63">
    <w:name w:val="xl63"/>
    <w:basedOn w:val="Normal"/>
    <w:rsid w:val="00084595"/>
    <w:pPr>
      <w:pBdr>
        <w:top w:val="single" w:sz="4" w:space="0" w:color="777777"/>
        <w:left w:val="single" w:sz="4" w:space="0" w:color="777777"/>
        <w:bottom w:val="single" w:sz="4" w:space="0" w:color="77777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64">
    <w:name w:val="xl64"/>
    <w:basedOn w:val="Normal"/>
    <w:rsid w:val="00084595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65">
    <w:name w:val="xl65"/>
    <w:basedOn w:val="Normal"/>
    <w:rsid w:val="000845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66">
    <w:name w:val="xl66"/>
    <w:basedOn w:val="Normal"/>
    <w:rsid w:val="000845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table" w:styleId="PlainTable1">
    <w:name w:val="Plain Table 1"/>
    <w:basedOn w:val="TableNormal"/>
    <w:uiPriority w:val="41"/>
    <w:rsid w:val="000845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8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95"/>
  </w:style>
  <w:style w:type="paragraph" w:styleId="Footer">
    <w:name w:val="footer"/>
    <w:basedOn w:val="Normal"/>
    <w:link w:val="FooterChar"/>
    <w:uiPriority w:val="99"/>
    <w:unhideWhenUsed/>
    <w:rsid w:val="0008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95"/>
  </w:style>
  <w:style w:type="table" w:styleId="ListTable2">
    <w:name w:val="List Table 2"/>
    <w:basedOn w:val="TableNormal"/>
    <w:uiPriority w:val="47"/>
    <w:rsid w:val="00574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Raymond Tekin</cp:lastModifiedBy>
  <cp:revision>2</cp:revision>
  <dcterms:created xsi:type="dcterms:W3CDTF">2017-11-03T14:17:00Z</dcterms:created>
  <dcterms:modified xsi:type="dcterms:W3CDTF">2017-11-03T14:17:00Z</dcterms:modified>
</cp:coreProperties>
</file>