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7040" w:type="dxa"/>
        <w:jc w:val="center"/>
        <w:tblLook w:val="04A0" w:firstRow="1" w:lastRow="0" w:firstColumn="1" w:lastColumn="0" w:noHBand="0" w:noVBand="1"/>
      </w:tblPr>
      <w:tblGrid>
        <w:gridCol w:w="3520"/>
        <w:gridCol w:w="3520"/>
      </w:tblGrid>
      <w:tr w:rsidR="005067A2" w:rsidRPr="005067A2" w:rsidTr="00506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  <w:u w:val="single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  <w:u w:val="single"/>
              </w:rPr>
              <w:t>SEAT NUMBER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40"/>
                <w:szCs w:val="16"/>
                <w:u w:val="single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  <w:u w:val="single"/>
              </w:rPr>
              <w:t>EXAM RESULT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A001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A002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A003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  <w:bookmarkStart w:id="0" w:name="_GoBack"/>
        <w:bookmarkEnd w:id="0"/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A004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A005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FAIL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A006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A007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A008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A009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A010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A011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A012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A013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A014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A015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A016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A017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A019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lastRenderedPageBreak/>
              <w:t>A020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A021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A022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A023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A024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A025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A027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FAIL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A028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A029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FAIL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A030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A031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A032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A033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A034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A035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FAIL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A036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A037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A038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A039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lastRenderedPageBreak/>
              <w:t>A040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A042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A043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A044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A045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FAIL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A046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A047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A048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A049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A051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A052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A054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A055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A056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A057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A058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A059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A060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A061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lastRenderedPageBreak/>
              <w:t>A062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A064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FAIL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A065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A066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A067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A068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A069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A071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A072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A073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A075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A076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A077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A078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A079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A080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A081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A082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A083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lastRenderedPageBreak/>
              <w:t>A084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A085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A086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A087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A088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A089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A090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FAIL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A091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A092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A093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A094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A095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A096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A097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A098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A099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A100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PASS</w:t>
            </w:r>
          </w:p>
        </w:tc>
      </w:tr>
      <w:tr w:rsidR="005067A2" w:rsidRPr="005067A2" w:rsidTr="0050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rPr>
                <w:rFonts w:ascii="Tahoma" w:eastAsia="Times New Roman" w:hAnsi="Tahoma" w:cs="Tahoma"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color w:val="000000"/>
                <w:sz w:val="40"/>
                <w:szCs w:val="16"/>
              </w:rPr>
              <w:t>A121</w:t>
            </w:r>
          </w:p>
        </w:tc>
        <w:tc>
          <w:tcPr>
            <w:tcW w:w="3520" w:type="dxa"/>
            <w:vAlign w:val="center"/>
            <w:hideMark/>
          </w:tcPr>
          <w:p w:rsidR="005067A2" w:rsidRPr="005067A2" w:rsidRDefault="005067A2" w:rsidP="00506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</w:pPr>
            <w:r w:rsidRPr="005067A2">
              <w:rPr>
                <w:rFonts w:ascii="Tahoma" w:eastAsia="Times New Roman" w:hAnsi="Tahoma" w:cs="Tahoma"/>
                <w:b/>
                <w:color w:val="000000"/>
                <w:sz w:val="40"/>
                <w:szCs w:val="16"/>
              </w:rPr>
              <w:t>FAIL</w:t>
            </w:r>
          </w:p>
        </w:tc>
      </w:tr>
    </w:tbl>
    <w:p w:rsidR="009540F7" w:rsidRDefault="009540F7"/>
    <w:sectPr w:rsidR="009540F7" w:rsidSect="005067A2">
      <w:headerReference w:type="default" r:id="rId6"/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A2" w:rsidRDefault="005067A2" w:rsidP="005067A2">
      <w:pPr>
        <w:spacing w:after="0" w:line="240" w:lineRule="auto"/>
      </w:pPr>
      <w:r>
        <w:separator/>
      </w:r>
    </w:p>
  </w:endnote>
  <w:endnote w:type="continuationSeparator" w:id="0">
    <w:p w:rsidR="005067A2" w:rsidRDefault="005067A2" w:rsidP="0050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A2" w:rsidRPr="002E23D3" w:rsidRDefault="005067A2" w:rsidP="005067A2">
    <w:pPr>
      <w:pStyle w:val="Footer"/>
      <w:jc w:val="center"/>
      <w:rPr>
        <w:rFonts w:cstheme="minorHAnsi"/>
        <w:sz w:val="20"/>
      </w:rPr>
    </w:pPr>
    <w:r w:rsidRPr="002E23D3">
      <w:rPr>
        <w:rFonts w:cstheme="minorHAnsi"/>
        <w:sz w:val="20"/>
      </w:rPr>
      <w:t>*While SBLE has verified that this posting matches the official results, these results are, by Rule, deemed UNOFFICIAL.</w:t>
    </w:r>
  </w:p>
  <w:p w:rsidR="005067A2" w:rsidRPr="002E23D3" w:rsidRDefault="005067A2" w:rsidP="005067A2">
    <w:pPr>
      <w:pStyle w:val="Footer"/>
      <w:jc w:val="center"/>
      <w:rPr>
        <w:rFonts w:cstheme="minorHAnsi"/>
      </w:rPr>
    </w:pPr>
    <w:r w:rsidRPr="002E23D3">
      <w:rPr>
        <w:rFonts w:cstheme="minorHAnsi"/>
        <w:sz w:val="20"/>
      </w:rPr>
      <w:t>Your official exam results are reported electronically via your eBar “My Status” page.</w:t>
    </w:r>
  </w:p>
  <w:p w:rsidR="005067A2" w:rsidRDefault="005067A2" w:rsidP="005067A2">
    <w:pPr>
      <w:pStyle w:val="Footer"/>
    </w:pPr>
  </w:p>
  <w:p w:rsidR="005067A2" w:rsidRDefault="00506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A2" w:rsidRDefault="005067A2" w:rsidP="005067A2">
      <w:pPr>
        <w:spacing w:after="0" w:line="240" w:lineRule="auto"/>
      </w:pPr>
      <w:r>
        <w:separator/>
      </w:r>
    </w:p>
  </w:footnote>
  <w:footnote w:type="continuationSeparator" w:id="0">
    <w:p w:rsidR="005067A2" w:rsidRDefault="005067A2" w:rsidP="0050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A2" w:rsidRPr="001E745F" w:rsidRDefault="005067A2" w:rsidP="005067A2">
    <w:pPr>
      <w:pStyle w:val="Header"/>
      <w:jc w:val="center"/>
      <w:rPr>
        <w:sz w:val="40"/>
      </w:rPr>
    </w:pPr>
    <w:r w:rsidRPr="001E745F">
      <w:rPr>
        <w:sz w:val="40"/>
      </w:rPr>
      <w:t>Maryland State Board of Law Examiners</w:t>
    </w:r>
  </w:p>
  <w:p w:rsidR="005067A2" w:rsidRPr="001E745F" w:rsidRDefault="005067A2" w:rsidP="005067A2">
    <w:pPr>
      <w:pStyle w:val="Header"/>
      <w:jc w:val="center"/>
      <w:rPr>
        <w:b/>
        <w:sz w:val="40"/>
        <w:u w:val="single"/>
      </w:rPr>
    </w:pPr>
    <w:r>
      <w:rPr>
        <w:b/>
        <w:sz w:val="40"/>
        <w:u w:val="single"/>
      </w:rPr>
      <w:t>JULY</w:t>
    </w:r>
    <w:r w:rsidRPr="001E745F">
      <w:rPr>
        <w:b/>
        <w:sz w:val="40"/>
        <w:u w:val="single"/>
      </w:rPr>
      <w:t xml:space="preserve"> 2018 MARYLAND OUT-OF-STATE ATTORNEY’S </w:t>
    </w:r>
    <w:proofErr w:type="gramStart"/>
    <w:r w:rsidRPr="001E745F">
      <w:rPr>
        <w:b/>
        <w:sz w:val="40"/>
        <w:u w:val="single"/>
      </w:rPr>
      <w:t xml:space="preserve">EXAM  </w:t>
    </w:r>
    <w:r>
      <w:rPr>
        <w:b/>
        <w:sz w:val="40"/>
        <w:u w:val="single"/>
      </w:rPr>
      <w:t>*</w:t>
    </w:r>
    <w:proofErr w:type="gramEnd"/>
    <w:r w:rsidRPr="001E745F">
      <w:rPr>
        <w:b/>
        <w:sz w:val="40"/>
        <w:u w:val="single"/>
      </w:rPr>
      <w:t>UNOFFICIAL* PASS/FAIL RESULTS</w:t>
    </w:r>
  </w:p>
  <w:p w:rsidR="005067A2" w:rsidRPr="005067A2" w:rsidRDefault="005067A2" w:rsidP="00506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A2"/>
    <w:rsid w:val="00282471"/>
    <w:rsid w:val="005067A2"/>
    <w:rsid w:val="0095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3F940"/>
  <w15:chartTrackingRefBased/>
  <w15:docId w15:val="{EB4A683B-0E82-4758-AB55-12A1AD61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5067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5067A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5067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06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A2"/>
  </w:style>
  <w:style w:type="paragraph" w:styleId="Footer">
    <w:name w:val="footer"/>
    <w:basedOn w:val="Normal"/>
    <w:link w:val="FooterChar"/>
    <w:uiPriority w:val="99"/>
    <w:unhideWhenUsed/>
    <w:rsid w:val="00506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Jeffrey Shipley</cp:lastModifiedBy>
  <cp:revision>1</cp:revision>
  <dcterms:created xsi:type="dcterms:W3CDTF">2018-10-24T14:20:00Z</dcterms:created>
  <dcterms:modified xsi:type="dcterms:W3CDTF">2018-10-24T14:28:00Z</dcterms:modified>
</cp:coreProperties>
</file>