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6025" w:type="dxa"/>
        <w:jc w:val="center"/>
        <w:tblLook w:val="04A0" w:firstRow="1" w:lastRow="0" w:firstColumn="1" w:lastColumn="0" w:noHBand="0" w:noVBand="1"/>
      </w:tblPr>
      <w:tblGrid>
        <w:gridCol w:w="2965"/>
        <w:gridCol w:w="3060"/>
      </w:tblGrid>
      <w:tr w:rsidR="008409E3" w:rsidRPr="008409E3" w14:paraId="06C4F9B5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462070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bookmarkStart w:id="0" w:name="_GoBack"/>
            <w:bookmarkEnd w:id="0"/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Seat Number</w:t>
            </w:r>
          </w:p>
        </w:tc>
        <w:tc>
          <w:tcPr>
            <w:tcW w:w="3060" w:type="dxa"/>
            <w:hideMark/>
          </w:tcPr>
          <w:p w14:paraId="0FB3FB86" w14:textId="77777777" w:rsidR="008409E3" w:rsidRPr="008409E3" w:rsidRDefault="008409E3" w:rsidP="008409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Exam Result</w:t>
            </w:r>
          </w:p>
        </w:tc>
      </w:tr>
      <w:tr w:rsidR="008409E3" w:rsidRPr="008409E3" w14:paraId="5F37F64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DAC46C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70001</w:t>
            </w:r>
          </w:p>
        </w:tc>
        <w:tc>
          <w:tcPr>
            <w:tcW w:w="3060" w:type="dxa"/>
            <w:hideMark/>
          </w:tcPr>
          <w:p w14:paraId="6525339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E69306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0EFC8E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70002</w:t>
            </w:r>
          </w:p>
        </w:tc>
        <w:tc>
          <w:tcPr>
            <w:tcW w:w="3060" w:type="dxa"/>
            <w:hideMark/>
          </w:tcPr>
          <w:p w14:paraId="09FB07D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62DD98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472CE9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70003</w:t>
            </w:r>
          </w:p>
        </w:tc>
        <w:tc>
          <w:tcPr>
            <w:tcW w:w="3060" w:type="dxa"/>
            <w:hideMark/>
          </w:tcPr>
          <w:p w14:paraId="636BB5E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16FB5A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7FEC08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70004</w:t>
            </w:r>
          </w:p>
        </w:tc>
        <w:tc>
          <w:tcPr>
            <w:tcW w:w="3060" w:type="dxa"/>
            <w:hideMark/>
          </w:tcPr>
          <w:p w14:paraId="232C9C2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5383A5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5996D1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70005</w:t>
            </w:r>
          </w:p>
        </w:tc>
        <w:tc>
          <w:tcPr>
            <w:tcW w:w="3060" w:type="dxa"/>
            <w:hideMark/>
          </w:tcPr>
          <w:p w14:paraId="59FACA8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890FA2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922F64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70006</w:t>
            </w:r>
          </w:p>
        </w:tc>
        <w:tc>
          <w:tcPr>
            <w:tcW w:w="3060" w:type="dxa"/>
            <w:hideMark/>
          </w:tcPr>
          <w:p w14:paraId="2D4E86A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0D9C78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CDA890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70007</w:t>
            </w:r>
          </w:p>
        </w:tc>
        <w:tc>
          <w:tcPr>
            <w:tcW w:w="3060" w:type="dxa"/>
            <w:hideMark/>
          </w:tcPr>
          <w:p w14:paraId="56C8CFD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ABF30F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DC7E21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70008</w:t>
            </w:r>
          </w:p>
        </w:tc>
        <w:tc>
          <w:tcPr>
            <w:tcW w:w="3060" w:type="dxa"/>
            <w:hideMark/>
          </w:tcPr>
          <w:p w14:paraId="2838EBE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07E318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3C6867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70009</w:t>
            </w:r>
          </w:p>
        </w:tc>
        <w:tc>
          <w:tcPr>
            <w:tcW w:w="3060" w:type="dxa"/>
            <w:hideMark/>
          </w:tcPr>
          <w:p w14:paraId="7220698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F555B2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43E995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70010</w:t>
            </w:r>
          </w:p>
        </w:tc>
        <w:tc>
          <w:tcPr>
            <w:tcW w:w="3060" w:type="dxa"/>
            <w:hideMark/>
          </w:tcPr>
          <w:p w14:paraId="508DE9F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0640DC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896F0B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70011</w:t>
            </w:r>
          </w:p>
        </w:tc>
        <w:tc>
          <w:tcPr>
            <w:tcW w:w="3060" w:type="dxa"/>
            <w:hideMark/>
          </w:tcPr>
          <w:p w14:paraId="119E490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E7AA5A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97221C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70012</w:t>
            </w:r>
          </w:p>
        </w:tc>
        <w:tc>
          <w:tcPr>
            <w:tcW w:w="3060" w:type="dxa"/>
            <w:hideMark/>
          </w:tcPr>
          <w:p w14:paraId="4A879562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288514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230D30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70013</w:t>
            </w:r>
          </w:p>
        </w:tc>
        <w:tc>
          <w:tcPr>
            <w:tcW w:w="3060" w:type="dxa"/>
            <w:hideMark/>
          </w:tcPr>
          <w:p w14:paraId="361D711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722D41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2A1F28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70014</w:t>
            </w:r>
          </w:p>
        </w:tc>
        <w:tc>
          <w:tcPr>
            <w:tcW w:w="3060" w:type="dxa"/>
            <w:hideMark/>
          </w:tcPr>
          <w:p w14:paraId="79E2A6B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88BA18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E2F118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70015</w:t>
            </w:r>
          </w:p>
        </w:tc>
        <w:tc>
          <w:tcPr>
            <w:tcW w:w="3060" w:type="dxa"/>
            <w:hideMark/>
          </w:tcPr>
          <w:p w14:paraId="4EC14BF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4176D8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FC0F31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70016</w:t>
            </w:r>
          </w:p>
        </w:tc>
        <w:tc>
          <w:tcPr>
            <w:tcW w:w="3060" w:type="dxa"/>
            <w:hideMark/>
          </w:tcPr>
          <w:p w14:paraId="3839950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579F4E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1D0FC0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70018</w:t>
            </w:r>
          </w:p>
        </w:tc>
        <w:tc>
          <w:tcPr>
            <w:tcW w:w="3060" w:type="dxa"/>
            <w:hideMark/>
          </w:tcPr>
          <w:p w14:paraId="29607BC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57D331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2B46FA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70019</w:t>
            </w:r>
          </w:p>
        </w:tc>
        <w:tc>
          <w:tcPr>
            <w:tcW w:w="3060" w:type="dxa"/>
            <w:hideMark/>
          </w:tcPr>
          <w:p w14:paraId="3F2BFC5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EF87A4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F1D886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70020</w:t>
            </w:r>
          </w:p>
        </w:tc>
        <w:tc>
          <w:tcPr>
            <w:tcW w:w="3060" w:type="dxa"/>
            <w:hideMark/>
          </w:tcPr>
          <w:p w14:paraId="2B0737E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2645DA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D76C13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70021</w:t>
            </w:r>
          </w:p>
        </w:tc>
        <w:tc>
          <w:tcPr>
            <w:tcW w:w="3060" w:type="dxa"/>
            <w:hideMark/>
          </w:tcPr>
          <w:p w14:paraId="3FDF3E4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A3BCC8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F6A2DF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70022</w:t>
            </w:r>
          </w:p>
        </w:tc>
        <w:tc>
          <w:tcPr>
            <w:tcW w:w="3060" w:type="dxa"/>
            <w:hideMark/>
          </w:tcPr>
          <w:p w14:paraId="7772CD5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871181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3216BA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70023</w:t>
            </w:r>
          </w:p>
        </w:tc>
        <w:tc>
          <w:tcPr>
            <w:tcW w:w="3060" w:type="dxa"/>
            <w:hideMark/>
          </w:tcPr>
          <w:p w14:paraId="242C742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0254C7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5B62A5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70025</w:t>
            </w:r>
          </w:p>
        </w:tc>
        <w:tc>
          <w:tcPr>
            <w:tcW w:w="3060" w:type="dxa"/>
            <w:hideMark/>
          </w:tcPr>
          <w:p w14:paraId="3882E20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14196A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1F3D7C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70026</w:t>
            </w:r>
          </w:p>
        </w:tc>
        <w:tc>
          <w:tcPr>
            <w:tcW w:w="3060" w:type="dxa"/>
            <w:hideMark/>
          </w:tcPr>
          <w:p w14:paraId="02AA105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4B08AC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C3E36B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70027</w:t>
            </w:r>
          </w:p>
        </w:tc>
        <w:tc>
          <w:tcPr>
            <w:tcW w:w="3060" w:type="dxa"/>
            <w:hideMark/>
          </w:tcPr>
          <w:p w14:paraId="59C70FA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D01A2C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3C9D47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70028</w:t>
            </w:r>
          </w:p>
        </w:tc>
        <w:tc>
          <w:tcPr>
            <w:tcW w:w="3060" w:type="dxa"/>
            <w:hideMark/>
          </w:tcPr>
          <w:p w14:paraId="30E85B4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140C1E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2CEA82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70029</w:t>
            </w:r>
          </w:p>
        </w:tc>
        <w:tc>
          <w:tcPr>
            <w:tcW w:w="3060" w:type="dxa"/>
            <w:hideMark/>
          </w:tcPr>
          <w:p w14:paraId="6D159D4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1CF0BC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C5CA66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70030</w:t>
            </w:r>
          </w:p>
        </w:tc>
        <w:tc>
          <w:tcPr>
            <w:tcW w:w="3060" w:type="dxa"/>
            <w:hideMark/>
          </w:tcPr>
          <w:p w14:paraId="69684FE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6B2724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F0341C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70031</w:t>
            </w:r>
          </w:p>
        </w:tc>
        <w:tc>
          <w:tcPr>
            <w:tcW w:w="3060" w:type="dxa"/>
            <w:hideMark/>
          </w:tcPr>
          <w:p w14:paraId="1AFF7ED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6E6E50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6D7A62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70032</w:t>
            </w:r>
          </w:p>
        </w:tc>
        <w:tc>
          <w:tcPr>
            <w:tcW w:w="3060" w:type="dxa"/>
            <w:hideMark/>
          </w:tcPr>
          <w:p w14:paraId="6A0EDAA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659FD3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2ED056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70033</w:t>
            </w:r>
          </w:p>
        </w:tc>
        <w:tc>
          <w:tcPr>
            <w:tcW w:w="3060" w:type="dxa"/>
            <w:hideMark/>
          </w:tcPr>
          <w:p w14:paraId="09F4FB5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D5C799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553CF9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70034</w:t>
            </w:r>
          </w:p>
        </w:tc>
        <w:tc>
          <w:tcPr>
            <w:tcW w:w="3060" w:type="dxa"/>
            <w:hideMark/>
          </w:tcPr>
          <w:p w14:paraId="4B4FBEE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F053A0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FB17A7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70035</w:t>
            </w:r>
          </w:p>
        </w:tc>
        <w:tc>
          <w:tcPr>
            <w:tcW w:w="3060" w:type="dxa"/>
            <w:hideMark/>
          </w:tcPr>
          <w:p w14:paraId="06B4BEB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FC157B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690570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70036</w:t>
            </w:r>
          </w:p>
        </w:tc>
        <w:tc>
          <w:tcPr>
            <w:tcW w:w="3060" w:type="dxa"/>
            <w:hideMark/>
          </w:tcPr>
          <w:p w14:paraId="4A6715E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02FD66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74F559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70037</w:t>
            </w:r>
          </w:p>
        </w:tc>
        <w:tc>
          <w:tcPr>
            <w:tcW w:w="3060" w:type="dxa"/>
            <w:hideMark/>
          </w:tcPr>
          <w:p w14:paraId="69940FD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9301C0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64256C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70038</w:t>
            </w:r>
          </w:p>
        </w:tc>
        <w:tc>
          <w:tcPr>
            <w:tcW w:w="3060" w:type="dxa"/>
            <w:hideMark/>
          </w:tcPr>
          <w:p w14:paraId="6A083D9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073A3B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5B025A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70039</w:t>
            </w:r>
          </w:p>
        </w:tc>
        <w:tc>
          <w:tcPr>
            <w:tcW w:w="3060" w:type="dxa"/>
            <w:hideMark/>
          </w:tcPr>
          <w:p w14:paraId="71A0CA0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AAEF07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F5CABC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70040</w:t>
            </w:r>
          </w:p>
        </w:tc>
        <w:tc>
          <w:tcPr>
            <w:tcW w:w="3060" w:type="dxa"/>
            <w:hideMark/>
          </w:tcPr>
          <w:p w14:paraId="1136B44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96A3BE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44BFBE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70041</w:t>
            </w:r>
          </w:p>
        </w:tc>
        <w:tc>
          <w:tcPr>
            <w:tcW w:w="3060" w:type="dxa"/>
            <w:hideMark/>
          </w:tcPr>
          <w:p w14:paraId="120C356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1742F9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B89450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70042</w:t>
            </w:r>
          </w:p>
        </w:tc>
        <w:tc>
          <w:tcPr>
            <w:tcW w:w="3060" w:type="dxa"/>
            <w:hideMark/>
          </w:tcPr>
          <w:p w14:paraId="5C298F8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EDDFE7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152B63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70043</w:t>
            </w:r>
          </w:p>
        </w:tc>
        <w:tc>
          <w:tcPr>
            <w:tcW w:w="3060" w:type="dxa"/>
            <w:hideMark/>
          </w:tcPr>
          <w:p w14:paraId="7D25D15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47C12F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5788DE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70044</w:t>
            </w:r>
          </w:p>
        </w:tc>
        <w:tc>
          <w:tcPr>
            <w:tcW w:w="3060" w:type="dxa"/>
            <w:hideMark/>
          </w:tcPr>
          <w:p w14:paraId="4CE97D6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88437C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6F0329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70045</w:t>
            </w:r>
          </w:p>
        </w:tc>
        <w:tc>
          <w:tcPr>
            <w:tcW w:w="3060" w:type="dxa"/>
            <w:hideMark/>
          </w:tcPr>
          <w:p w14:paraId="17D1D92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ACC485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35DD21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70046</w:t>
            </w:r>
          </w:p>
        </w:tc>
        <w:tc>
          <w:tcPr>
            <w:tcW w:w="3060" w:type="dxa"/>
            <w:hideMark/>
          </w:tcPr>
          <w:p w14:paraId="3151D10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9D2744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9FF184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70047</w:t>
            </w:r>
          </w:p>
        </w:tc>
        <w:tc>
          <w:tcPr>
            <w:tcW w:w="3060" w:type="dxa"/>
            <w:hideMark/>
          </w:tcPr>
          <w:p w14:paraId="4A5429B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C587E5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9C2C2B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70048</w:t>
            </w:r>
          </w:p>
        </w:tc>
        <w:tc>
          <w:tcPr>
            <w:tcW w:w="3060" w:type="dxa"/>
            <w:hideMark/>
          </w:tcPr>
          <w:p w14:paraId="7FB4F64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070DD1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9F3E8A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70049</w:t>
            </w:r>
          </w:p>
        </w:tc>
        <w:tc>
          <w:tcPr>
            <w:tcW w:w="3060" w:type="dxa"/>
            <w:hideMark/>
          </w:tcPr>
          <w:p w14:paraId="2D325EF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3002C1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4DF05F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70050</w:t>
            </w:r>
          </w:p>
        </w:tc>
        <w:tc>
          <w:tcPr>
            <w:tcW w:w="3060" w:type="dxa"/>
            <w:hideMark/>
          </w:tcPr>
          <w:p w14:paraId="7AF48E3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4AB75B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8A7C4E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70051</w:t>
            </w:r>
          </w:p>
        </w:tc>
        <w:tc>
          <w:tcPr>
            <w:tcW w:w="3060" w:type="dxa"/>
            <w:hideMark/>
          </w:tcPr>
          <w:p w14:paraId="273A5A6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E4D9F3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0CED15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70053</w:t>
            </w:r>
          </w:p>
        </w:tc>
        <w:tc>
          <w:tcPr>
            <w:tcW w:w="3060" w:type="dxa"/>
            <w:hideMark/>
          </w:tcPr>
          <w:p w14:paraId="59416F0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867AE1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2E1A68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70054</w:t>
            </w:r>
          </w:p>
        </w:tc>
        <w:tc>
          <w:tcPr>
            <w:tcW w:w="3060" w:type="dxa"/>
            <w:hideMark/>
          </w:tcPr>
          <w:p w14:paraId="65BE163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B0F54B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C8DE42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70055</w:t>
            </w:r>
          </w:p>
        </w:tc>
        <w:tc>
          <w:tcPr>
            <w:tcW w:w="3060" w:type="dxa"/>
            <w:hideMark/>
          </w:tcPr>
          <w:p w14:paraId="7A773A9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26E039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6321AF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70056</w:t>
            </w:r>
          </w:p>
        </w:tc>
        <w:tc>
          <w:tcPr>
            <w:tcW w:w="3060" w:type="dxa"/>
            <w:hideMark/>
          </w:tcPr>
          <w:p w14:paraId="6B40724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BDC1C2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18D597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70057</w:t>
            </w:r>
          </w:p>
        </w:tc>
        <w:tc>
          <w:tcPr>
            <w:tcW w:w="3060" w:type="dxa"/>
            <w:hideMark/>
          </w:tcPr>
          <w:p w14:paraId="56AD928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96E535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63060A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70058</w:t>
            </w:r>
          </w:p>
        </w:tc>
        <w:tc>
          <w:tcPr>
            <w:tcW w:w="3060" w:type="dxa"/>
            <w:hideMark/>
          </w:tcPr>
          <w:p w14:paraId="28F8BCC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EB3B66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880FE6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70059</w:t>
            </w:r>
          </w:p>
        </w:tc>
        <w:tc>
          <w:tcPr>
            <w:tcW w:w="3060" w:type="dxa"/>
            <w:hideMark/>
          </w:tcPr>
          <w:p w14:paraId="17ACE40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3B04FE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F68940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70060</w:t>
            </w:r>
          </w:p>
        </w:tc>
        <w:tc>
          <w:tcPr>
            <w:tcW w:w="3060" w:type="dxa"/>
            <w:hideMark/>
          </w:tcPr>
          <w:p w14:paraId="5A03ED3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C8E43D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DF6A44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70061</w:t>
            </w:r>
          </w:p>
        </w:tc>
        <w:tc>
          <w:tcPr>
            <w:tcW w:w="3060" w:type="dxa"/>
            <w:hideMark/>
          </w:tcPr>
          <w:p w14:paraId="7A09946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9B656B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8CDCA5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70062</w:t>
            </w:r>
          </w:p>
        </w:tc>
        <w:tc>
          <w:tcPr>
            <w:tcW w:w="3060" w:type="dxa"/>
            <w:hideMark/>
          </w:tcPr>
          <w:p w14:paraId="69D8B57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A5F976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32A9FE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70063</w:t>
            </w:r>
          </w:p>
        </w:tc>
        <w:tc>
          <w:tcPr>
            <w:tcW w:w="3060" w:type="dxa"/>
            <w:hideMark/>
          </w:tcPr>
          <w:p w14:paraId="354605F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9A6E5C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040B0A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70064</w:t>
            </w:r>
          </w:p>
        </w:tc>
        <w:tc>
          <w:tcPr>
            <w:tcW w:w="3060" w:type="dxa"/>
            <w:hideMark/>
          </w:tcPr>
          <w:p w14:paraId="6CC6974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5162EA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2CA9CF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70065</w:t>
            </w:r>
          </w:p>
        </w:tc>
        <w:tc>
          <w:tcPr>
            <w:tcW w:w="3060" w:type="dxa"/>
            <w:hideMark/>
          </w:tcPr>
          <w:p w14:paraId="21F3E7F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E5BB5F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F09245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70066</w:t>
            </w:r>
          </w:p>
        </w:tc>
        <w:tc>
          <w:tcPr>
            <w:tcW w:w="3060" w:type="dxa"/>
            <w:hideMark/>
          </w:tcPr>
          <w:p w14:paraId="7CC4361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DEC552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F60CC2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70067</w:t>
            </w:r>
          </w:p>
        </w:tc>
        <w:tc>
          <w:tcPr>
            <w:tcW w:w="3060" w:type="dxa"/>
            <w:hideMark/>
          </w:tcPr>
          <w:p w14:paraId="6F83CA1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F3BEB9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E8C9F8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70068</w:t>
            </w:r>
          </w:p>
        </w:tc>
        <w:tc>
          <w:tcPr>
            <w:tcW w:w="3060" w:type="dxa"/>
            <w:hideMark/>
          </w:tcPr>
          <w:p w14:paraId="53D1B5E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98D368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8C9815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70069</w:t>
            </w:r>
          </w:p>
        </w:tc>
        <w:tc>
          <w:tcPr>
            <w:tcW w:w="3060" w:type="dxa"/>
            <w:hideMark/>
          </w:tcPr>
          <w:p w14:paraId="55744BC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61F141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9722D0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70070</w:t>
            </w:r>
          </w:p>
        </w:tc>
        <w:tc>
          <w:tcPr>
            <w:tcW w:w="3060" w:type="dxa"/>
            <w:hideMark/>
          </w:tcPr>
          <w:p w14:paraId="5C35C6F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DB689B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152F48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70071</w:t>
            </w:r>
          </w:p>
        </w:tc>
        <w:tc>
          <w:tcPr>
            <w:tcW w:w="3060" w:type="dxa"/>
            <w:hideMark/>
          </w:tcPr>
          <w:p w14:paraId="267B92A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B8EFEE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ECE9C1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70072</w:t>
            </w:r>
          </w:p>
        </w:tc>
        <w:tc>
          <w:tcPr>
            <w:tcW w:w="3060" w:type="dxa"/>
            <w:hideMark/>
          </w:tcPr>
          <w:p w14:paraId="2746A0A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08A6E8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7D535D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70073</w:t>
            </w:r>
          </w:p>
        </w:tc>
        <w:tc>
          <w:tcPr>
            <w:tcW w:w="3060" w:type="dxa"/>
            <w:hideMark/>
          </w:tcPr>
          <w:p w14:paraId="697F37B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CD5015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9BF309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70074</w:t>
            </w:r>
          </w:p>
        </w:tc>
        <w:tc>
          <w:tcPr>
            <w:tcW w:w="3060" w:type="dxa"/>
            <w:hideMark/>
          </w:tcPr>
          <w:p w14:paraId="66B730B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7C0762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2A0980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70075</w:t>
            </w:r>
          </w:p>
        </w:tc>
        <w:tc>
          <w:tcPr>
            <w:tcW w:w="3060" w:type="dxa"/>
            <w:hideMark/>
          </w:tcPr>
          <w:p w14:paraId="55F449C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578D0D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D82460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70076</w:t>
            </w:r>
          </w:p>
        </w:tc>
        <w:tc>
          <w:tcPr>
            <w:tcW w:w="3060" w:type="dxa"/>
            <w:hideMark/>
          </w:tcPr>
          <w:p w14:paraId="19C4944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9B4929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6F1982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70077</w:t>
            </w:r>
          </w:p>
        </w:tc>
        <w:tc>
          <w:tcPr>
            <w:tcW w:w="3060" w:type="dxa"/>
            <w:hideMark/>
          </w:tcPr>
          <w:p w14:paraId="1D6729A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62A689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F68EF9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70078</w:t>
            </w:r>
          </w:p>
        </w:tc>
        <w:tc>
          <w:tcPr>
            <w:tcW w:w="3060" w:type="dxa"/>
            <w:hideMark/>
          </w:tcPr>
          <w:p w14:paraId="37BD59C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797592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3FBF46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70079</w:t>
            </w:r>
          </w:p>
        </w:tc>
        <w:tc>
          <w:tcPr>
            <w:tcW w:w="3060" w:type="dxa"/>
            <w:hideMark/>
          </w:tcPr>
          <w:p w14:paraId="03DCC5A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314313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44423E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70080</w:t>
            </w:r>
          </w:p>
        </w:tc>
        <w:tc>
          <w:tcPr>
            <w:tcW w:w="3060" w:type="dxa"/>
            <w:hideMark/>
          </w:tcPr>
          <w:p w14:paraId="1523377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508E2C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8B1DCE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70081</w:t>
            </w:r>
          </w:p>
        </w:tc>
        <w:tc>
          <w:tcPr>
            <w:tcW w:w="3060" w:type="dxa"/>
            <w:hideMark/>
          </w:tcPr>
          <w:p w14:paraId="1A7491C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10588E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0EF8B5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70082</w:t>
            </w:r>
          </w:p>
        </w:tc>
        <w:tc>
          <w:tcPr>
            <w:tcW w:w="3060" w:type="dxa"/>
            <w:hideMark/>
          </w:tcPr>
          <w:p w14:paraId="40C2175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4C3487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C61867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70083</w:t>
            </w:r>
          </w:p>
        </w:tc>
        <w:tc>
          <w:tcPr>
            <w:tcW w:w="3060" w:type="dxa"/>
            <w:hideMark/>
          </w:tcPr>
          <w:p w14:paraId="446F816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9EC32B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2C0027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70084</w:t>
            </w:r>
          </w:p>
        </w:tc>
        <w:tc>
          <w:tcPr>
            <w:tcW w:w="3060" w:type="dxa"/>
            <w:hideMark/>
          </w:tcPr>
          <w:p w14:paraId="2B2AF45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A6C9B7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561E45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70085</w:t>
            </w:r>
          </w:p>
        </w:tc>
        <w:tc>
          <w:tcPr>
            <w:tcW w:w="3060" w:type="dxa"/>
            <w:hideMark/>
          </w:tcPr>
          <w:p w14:paraId="77823D0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1CC5D9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396428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70086</w:t>
            </w:r>
          </w:p>
        </w:tc>
        <w:tc>
          <w:tcPr>
            <w:tcW w:w="3060" w:type="dxa"/>
            <w:hideMark/>
          </w:tcPr>
          <w:p w14:paraId="06825A3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CC40C8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82ECFE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70087</w:t>
            </w:r>
          </w:p>
        </w:tc>
        <w:tc>
          <w:tcPr>
            <w:tcW w:w="3060" w:type="dxa"/>
            <w:hideMark/>
          </w:tcPr>
          <w:p w14:paraId="26EBBD2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AA68E5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82294C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70088</w:t>
            </w:r>
          </w:p>
        </w:tc>
        <w:tc>
          <w:tcPr>
            <w:tcW w:w="3060" w:type="dxa"/>
            <w:hideMark/>
          </w:tcPr>
          <w:p w14:paraId="71B367E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164139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2AF961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70089</w:t>
            </w:r>
          </w:p>
        </w:tc>
        <w:tc>
          <w:tcPr>
            <w:tcW w:w="3060" w:type="dxa"/>
            <w:hideMark/>
          </w:tcPr>
          <w:p w14:paraId="151CEAB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D12F1C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751584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70090</w:t>
            </w:r>
          </w:p>
        </w:tc>
        <w:tc>
          <w:tcPr>
            <w:tcW w:w="3060" w:type="dxa"/>
            <w:hideMark/>
          </w:tcPr>
          <w:p w14:paraId="16B4B1B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E1F3BE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AD33F6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70092</w:t>
            </w:r>
          </w:p>
        </w:tc>
        <w:tc>
          <w:tcPr>
            <w:tcW w:w="3060" w:type="dxa"/>
            <w:hideMark/>
          </w:tcPr>
          <w:p w14:paraId="25335A6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1268E0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F496EF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70093</w:t>
            </w:r>
          </w:p>
        </w:tc>
        <w:tc>
          <w:tcPr>
            <w:tcW w:w="3060" w:type="dxa"/>
            <w:hideMark/>
          </w:tcPr>
          <w:p w14:paraId="4F3220F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D5D273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F23592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70094</w:t>
            </w:r>
          </w:p>
        </w:tc>
        <w:tc>
          <w:tcPr>
            <w:tcW w:w="3060" w:type="dxa"/>
            <w:hideMark/>
          </w:tcPr>
          <w:p w14:paraId="1A208A0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170FD7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9B5FA3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70095</w:t>
            </w:r>
          </w:p>
        </w:tc>
        <w:tc>
          <w:tcPr>
            <w:tcW w:w="3060" w:type="dxa"/>
            <w:hideMark/>
          </w:tcPr>
          <w:p w14:paraId="454CE16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31477D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6B7D90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70096</w:t>
            </w:r>
          </w:p>
        </w:tc>
        <w:tc>
          <w:tcPr>
            <w:tcW w:w="3060" w:type="dxa"/>
            <w:hideMark/>
          </w:tcPr>
          <w:p w14:paraId="660CC5F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98B823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3455EE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70097</w:t>
            </w:r>
          </w:p>
        </w:tc>
        <w:tc>
          <w:tcPr>
            <w:tcW w:w="3060" w:type="dxa"/>
            <w:hideMark/>
          </w:tcPr>
          <w:p w14:paraId="67566C7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75D773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810782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70098</w:t>
            </w:r>
          </w:p>
        </w:tc>
        <w:tc>
          <w:tcPr>
            <w:tcW w:w="3060" w:type="dxa"/>
            <w:hideMark/>
          </w:tcPr>
          <w:p w14:paraId="2ADDBB0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D5CAC9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7B3CAE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70099</w:t>
            </w:r>
          </w:p>
        </w:tc>
        <w:tc>
          <w:tcPr>
            <w:tcW w:w="3060" w:type="dxa"/>
            <w:hideMark/>
          </w:tcPr>
          <w:p w14:paraId="477CE4A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78F1CA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754FE9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70100</w:t>
            </w:r>
          </w:p>
        </w:tc>
        <w:tc>
          <w:tcPr>
            <w:tcW w:w="3060" w:type="dxa"/>
            <w:hideMark/>
          </w:tcPr>
          <w:p w14:paraId="62B8688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57CB89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84ACDB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70101</w:t>
            </w:r>
          </w:p>
        </w:tc>
        <w:tc>
          <w:tcPr>
            <w:tcW w:w="3060" w:type="dxa"/>
            <w:hideMark/>
          </w:tcPr>
          <w:p w14:paraId="58C2D54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BA2FDC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CC1803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70102</w:t>
            </w:r>
          </w:p>
        </w:tc>
        <w:tc>
          <w:tcPr>
            <w:tcW w:w="3060" w:type="dxa"/>
            <w:hideMark/>
          </w:tcPr>
          <w:p w14:paraId="0660D39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EE5179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6EDDF8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70103</w:t>
            </w:r>
          </w:p>
        </w:tc>
        <w:tc>
          <w:tcPr>
            <w:tcW w:w="3060" w:type="dxa"/>
            <w:hideMark/>
          </w:tcPr>
          <w:p w14:paraId="2EA4448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493784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5C749C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70104</w:t>
            </w:r>
          </w:p>
        </w:tc>
        <w:tc>
          <w:tcPr>
            <w:tcW w:w="3060" w:type="dxa"/>
            <w:hideMark/>
          </w:tcPr>
          <w:p w14:paraId="2965770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F1D58D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879C22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70105</w:t>
            </w:r>
          </w:p>
        </w:tc>
        <w:tc>
          <w:tcPr>
            <w:tcW w:w="3060" w:type="dxa"/>
            <w:hideMark/>
          </w:tcPr>
          <w:p w14:paraId="121A899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761CE3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3E735E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70106</w:t>
            </w:r>
          </w:p>
        </w:tc>
        <w:tc>
          <w:tcPr>
            <w:tcW w:w="3060" w:type="dxa"/>
            <w:hideMark/>
          </w:tcPr>
          <w:p w14:paraId="180AF4E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427F47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E3098F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70107</w:t>
            </w:r>
          </w:p>
        </w:tc>
        <w:tc>
          <w:tcPr>
            <w:tcW w:w="3060" w:type="dxa"/>
            <w:hideMark/>
          </w:tcPr>
          <w:p w14:paraId="296A756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BCD65A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BDA94E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70109</w:t>
            </w:r>
          </w:p>
        </w:tc>
        <w:tc>
          <w:tcPr>
            <w:tcW w:w="3060" w:type="dxa"/>
            <w:hideMark/>
          </w:tcPr>
          <w:p w14:paraId="4B9059A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81C5E0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1C120F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70110</w:t>
            </w:r>
          </w:p>
        </w:tc>
        <w:tc>
          <w:tcPr>
            <w:tcW w:w="3060" w:type="dxa"/>
            <w:hideMark/>
          </w:tcPr>
          <w:p w14:paraId="391A7C3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B6B6C4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3507C7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70111</w:t>
            </w:r>
          </w:p>
        </w:tc>
        <w:tc>
          <w:tcPr>
            <w:tcW w:w="3060" w:type="dxa"/>
            <w:hideMark/>
          </w:tcPr>
          <w:p w14:paraId="41C41BC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8335C3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324CFD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70112</w:t>
            </w:r>
          </w:p>
        </w:tc>
        <w:tc>
          <w:tcPr>
            <w:tcW w:w="3060" w:type="dxa"/>
            <w:hideMark/>
          </w:tcPr>
          <w:p w14:paraId="3646E10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9D9585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5650A2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70113</w:t>
            </w:r>
          </w:p>
        </w:tc>
        <w:tc>
          <w:tcPr>
            <w:tcW w:w="3060" w:type="dxa"/>
            <w:hideMark/>
          </w:tcPr>
          <w:p w14:paraId="5042B2F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B28C65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21E156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70114</w:t>
            </w:r>
          </w:p>
        </w:tc>
        <w:tc>
          <w:tcPr>
            <w:tcW w:w="3060" w:type="dxa"/>
            <w:hideMark/>
          </w:tcPr>
          <w:p w14:paraId="27282BE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ECC13D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64E8CE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70115</w:t>
            </w:r>
          </w:p>
        </w:tc>
        <w:tc>
          <w:tcPr>
            <w:tcW w:w="3060" w:type="dxa"/>
            <w:hideMark/>
          </w:tcPr>
          <w:p w14:paraId="3E80D08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E2A3B3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6213E2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70116</w:t>
            </w:r>
          </w:p>
        </w:tc>
        <w:tc>
          <w:tcPr>
            <w:tcW w:w="3060" w:type="dxa"/>
            <w:hideMark/>
          </w:tcPr>
          <w:p w14:paraId="645A102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58825E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52DF29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70117</w:t>
            </w:r>
          </w:p>
        </w:tc>
        <w:tc>
          <w:tcPr>
            <w:tcW w:w="3060" w:type="dxa"/>
            <w:hideMark/>
          </w:tcPr>
          <w:p w14:paraId="2EC137D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9ACDFD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322A68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70118</w:t>
            </w:r>
          </w:p>
        </w:tc>
        <w:tc>
          <w:tcPr>
            <w:tcW w:w="3060" w:type="dxa"/>
            <w:hideMark/>
          </w:tcPr>
          <w:p w14:paraId="335B1E7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C58DF5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814642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70119</w:t>
            </w:r>
          </w:p>
        </w:tc>
        <w:tc>
          <w:tcPr>
            <w:tcW w:w="3060" w:type="dxa"/>
            <w:hideMark/>
          </w:tcPr>
          <w:p w14:paraId="1152B0E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40B512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87BDAA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70120</w:t>
            </w:r>
          </w:p>
        </w:tc>
        <w:tc>
          <w:tcPr>
            <w:tcW w:w="3060" w:type="dxa"/>
            <w:hideMark/>
          </w:tcPr>
          <w:p w14:paraId="7280034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0515AD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135173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70121</w:t>
            </w:r>
          </w:p>
        </w:tc>
        <w:tc>
          <w:tcPr>
            <w:tcW w:w="3060" w:type="dxa"/>
            <w:hideMark/>
          </w:tcPr>
          <w:p w14:paraId="5CC86ED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A1FF39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C15D18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70122</w:t>
            </w:r>
          </w:p>
        </w:tc>
        <w:tc>
          <w:tcPr>
            <w:tcW w:w="3060" w:type="dxa"/>
            <w:hideMark/>
          </w:tcPr>
          <w:p w14:paraId="0C14EEF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29199B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6D09F6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70123</w:t>
            </w:r>
          </w:p>
        </w:tc>
        <w:tc>
          <w:tcPr>
            <w:tcW w:w="3060" w:type="dxa"/>
            <w:hideMark/>
          </w:tcPr>
          <w:p w14:paraId="1C7F1692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CE64BA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6C2973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70124</w:t>
            </w:r>
          </w:p>
        </w:tc>
        <w:tc>
          <w:tcPr>
            <w:tcW w:w="3060" w:type="dxa"/>
            <w:hideMark/>
          </w:tcPr>
          <w:p w14:paraId="622FC00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971A5F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9F0CBE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70125</w:t>
            </w:r>
          </w:p>
        </w:tc>
        <w:tc>
          <w:tcPr>
            <w:tcW w:w="3060" w:type="dxa"/>
            <w:hideMark/>
          </w:tcPr>
          <w:p w14:paraId="75CAA03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193368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7F8C6E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70126</w:t>
            </w:r>
          </w:p>
        </w:tc>
        <w:tc>
          <w:tcPr>
            <w:tcW w:w="3060" w:type="dxa"/>
            <w:hideMark/>
          </w:tcPr>
          <w:p w14:paraId="3DF455F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D84991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79FC9A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70127</w:t>
            </w:r>
          </w:p>
        </w:tc>
        <w:tc>
          <w:tcPr>
            <w:tcW w:w="3060" w:type="dxa"/>
            <w:hideMark/>
          </w:tcPr>
          <w:p w14:paraId="7808327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2E7458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2F187B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70128</w:t>
            </w:r>
          </w:p>
        </w:tc>
        <w:tc>
          <w:tcPr>
            <w:tcW w:w="3060" w:type="dxa"/>
            <w:hideMark/>
          </w:tcPr>
          <w:p w14:paraId="56F0E75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455D13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D64095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70129</w:t>
            </w:r>
          </w:p>
        </w:tc>
        <w:tc>
          <w:tcPr>
            <w:tcW w:w="3060" w:type="dxa"/>
            <w:hideMark/>
          </w:tcPr>
          <w:p w14:paraId="71C8183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383225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B491AA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70130</w:t>
            </w:r>
          </w:p>
        </w:tc>
        <w:tc>
          <w:tcPr>
            <w:tcW w:w="3060" w:type="dxa"/>
            <w:hideMark/>
          </w:tcPr>
          <w:p w14:paraId="0E905E6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47FBC8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8C9138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70131</w:t>
            </w:r>
          </w:p>
        </w:tc>
        <w:tc>
          <w:tcPr>
            <w:tcW w:w="3060" w:type="dxa"/>
            <w:hideMark/>
          </w:tcPr>
          <w:p w14:paraId="05003862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6FC56B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36F5D7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70132</w:t>
            </w:r>
          </w:p>
        </w:tc>
        <w:tc>
          <w:tcPr>
            <w:tcW w:w="3060" w:type="dxa"/>
            <w:hideMark/>
          </w:tcPr>
          <w:p w14:paraId="42620F9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EDBA78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9977BE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70133</w:t>
            </w:r>
          </w:p>
        </w:tc>
        <w:tc>
          <w:tcPr>
            <w:tcW w:w="3060" w:type="dxa"/>
            <w:hideMark/>
          </w:tcPr>
          <w:p w14:paraId="237A1DF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8CC677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BB5CA7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70134</w:t>
            </w:r>
          </w:p>
        </w:tc>
        <w:tc>
          <w:tcPr>
            <w:tcW w:w="3060" w:type="dxa"/>
            <w:hideMark/>
          </w:tcPr>
          <w:p w14:paraId="38261A5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723F2D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4AA62D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70135</w:t>
            </w:r>
          </w:p>
        </w:tc>
        <w:tc>
          <w:tcPr>
            <w:tcW w:w="3060" w:type="dxa"/>
            <w:hideMark/>
          </w:tcPr>
          <w:p w14:paraId="579E18A2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01715D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92802D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70136</w:t>
            </w:r>
          </w:p>
        </w:tc>
        <w:tc>
          <w:tcPr>
            <w:tcW w:w="3060" w:type="dxa"/>
            <w:hideMark/>
          </w:tcPr>
          <w:p w14:paraId="3F01B8B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9A1F77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0AD09F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70137</w:t>
            </w:r>
          </w:p>
        </w:tc>
        <w:tc>
          <w:tcPr>
            <w:tcW w:w="3060" w:type="dxa"/>
            <w:hideMark/>
          </w:tcPr>
          <w:p w14:paraId="1964C33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348FD0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59E511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70138</w:t>
            </w:r>
          </w:p>
        </w:tc>
        <w:tc>
          <w:tcPr>
            <w:tcW w:w="3060" w:type="dxa"/>
            <w:hideMark/>
          </w:tcPr>
          <w:p w14:paraId="0599AB3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4200C4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21F859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70139</w:t>
            </w:r>
          </w:p>
        </w:tc>
        <w:tc>
          <w:tcPr>
            <w:tcW w:w="3060" w:type="dxa"/>
            <w:hideMark/>
          </w:tcPr>
          <w:p w14:paraId="1E5453D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3812AA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C83149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70140</w:t>
            </w:r>
          </w:p>
        </w:tc>
        <w:tc>
          <w:tcPr>
            <w:tcW w:w="3060" w:type="dxa"/>
            <w:hideMark/>
          </w:tcPr>
          <w:p w14:paraId="4BB901A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AC80C0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D4D167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70141</w:t>
            </w:r>
          </w:p>
        </w:tc>
        <w:tc>
          <w:tcPr>
            <w:tcW w:w="3060" w:type="dxa"/>
            <w:hideMark/>
          </w:tcPr>
          <w:p w14:paraId="7164957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988830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782D2D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70142</w:t>
            </w:r>
          </w:p>
        </w:tc>
        <w:tc>
          <w:tcPr>
            <w:tcW w:w="3060" w:type="dxa"/>
            <w:hideMark/>
          </w:tcPr>
          <w:p w14:paraId="60DF81E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C77455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5171E7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70144</w:t>
            </w:r>
          </w:p>
        </w:tc>
        <w:tc>
          <w:tcPr>
            <w:tcW w:w="3060" w:type="dxa"/>
            <w:hideMark/>
          </w:tcPr>
          <w:p w14:paraId="62F7EE2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CADDE4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6AC4D9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70145</w:t>
            </w:r>
          </w:p>
        </w:tc>
        <w:tc>
          <w:tcPr>
            <w:tcW w:w="3060" w:type="dxa"/>
            <w:hideMark/>
          </w:tcPr>
          <w:p w14:paraId="7B2A312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32E671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534E33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70146</w:t>
            </w:r>
          </w:p>
        </w:tc>
        <w:tc>
          <w:tcPr>
            <w:tcW w:w="3060" w:type="dxa"/>
            <w:hideMark/>
          </w:tcPr>
          <w:p w14:paraId="68FCBEB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84C267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6360F6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70147</w:t>
            </w:r>
          </w:p>
        </w:tc>
        <w:tc>
          <w:tcPr>
            <w:tcW w:w="3060" w:type="dxa"/>
            <w:hideMark/>
          </w:tcPr>
          <w:p w14:paraId="42F9129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3C4E32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C6B9E3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70148</w:t>
            </w:r>
          </w:p>
        </w:tc>
        <w:tc>
          <w:tcPr>
            <w:tcW w:w="3060" w:type="dxa"/>
            <w:hideMark/>
          </w:tcPr>
          <w:p w14:paraId="57A22DD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9E3B2E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34C01E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70149</w:t>
            </w:r>
          </w:p>
        </w:tc>
        <w:tc>
          <w:tcPr>
            <w:tcW w:w="3060" w:type="dxa"/>
            <w:hideMark/>
          </w:tcPr>
          <w:p w14:paraId="05F2AD0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9D9020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F5393A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70150</w:t>
            </w:r>
          </w:p>
        </w:tc>
        <w:tc>
          <w:tcPr>
            <w:tcW w:w="3060" w:type="dxa"/>
            <w:hideMark/>
          </w:tcPr>
          <w:p w14:paraId="04541C9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D25EF6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52EA89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70151</w:t>
            </w:r>
          </w:p>
        </w:tc>
        <w:tc>
          <w:tcPr>
            <w:tcW w:w="3060" w:type="dxa"/>
            <w:hideMark/>
          </w:tcPr>
          <w:p w14:paraId="6A06ACF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7D51C2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35DDEF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70152</w:t>
            </w:r>
          </w:p>
        </w:tc>
        <w:tc>
          <w:tcPr>
            <w:tcW w:w="3060" w:type="dxa"/>
            <w:hideMark/>
          </w:tcPr>
          <w:p w14:paraId="533F8B7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856CCA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5A5130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70153</w:t>
            </w:r>
          </w:p>
        </w:tc>
        <w:tc>
          <w:tcPr>
            <w:tcW w:w="3060" w:type="dxa"/>
            <w:hideMark/>
          </w:tcPr>
          <w:p w14:paraId="38D7C2B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C2DF34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4F56C5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70154</w:t>
            </w:r>
          </w:p>
        </w:tc>
        <w:tc>
          <w:tcPr>
            <w:tcW w:w="3060" w:type="dxa"/>
            <w:hideMark/>
          </w:tcPr>
          <w:p w14:paraId="164A51B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C53595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9DBF40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70155</w:t>
            </w:r>
          </w:p>
        </w:tc>
        <w:tc>
          <w:tcPr>
            <w:tcW w:w="3060" w:type="dxa"/>
            <w:hideMark/>
          </w:tcPr>
          <w:p w14:paraId="162D20E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6CF2F2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49827C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70156</w:t>
            </w:r>
          </w:p>
        </w:tc>
        <w:tc>
          <w:tcPr>
            <w:tcW w:w="3060" w:type="dxa"/>
            <w:hideMark/>
          </w:tcPr>
          <w:p w14:paraId="5C3A620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629B1B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5510D7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70157</w:t>
            </w:r>
          </w:p>
        </w:tc>
        <w:tc>
          <w:tcPr>
            <w:tcW w:w="3060" w:type="dxa"/>
            <w:hideMark/>
          </w:tcPr>
          <w:p w14:paraId="617E525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D728A6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89398B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70158</w:t>
            </w:r>
          </w:p>
        </w:tc>
        <w:tc>
          <w:tcPr>
            <w:tcW w:w="3060" w:type="dxa"/>
            <w:hideMark/>
          </w:tcPr>
          <w:p w14:paraId="6156792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EAA612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E33BAC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70159</w:t>
            </w:r>
          </w:p>
        </w:tc>
        <w:tc>
          <w:tcPr>
            <w:tcW w:w="3060" w:type="dxa"/>
            <w:hideMark/>
          </w:tcPr>
          <w:p w14:paraId="6192253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6CA3C7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95F166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70160</w:t>
            </w:r>
          </w:p>
        </w:tc>
        <w:tc>
          <w:tcPr>
            <w:tcW w:w="3060" w:type="dxa"/>
            <w:hideMark/>
          </w:tcPr>
          <w:p w14:paraId="3FEA339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0DDF30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77D75F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70161</w:t>
            </w:r>
          </w:p>
        </w:tc>
        <w:tc>
          <w:tcPr>
            <w:tcW w:w="3060" w:type="dxa"/>
            <w:hideMark/>
          </w:tcPr>
          <w:p w14:paraId="532295E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FF72B9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DC1E05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70162</w:t>
            </w:r>
          </w:p>
        </w:tc>
        <w:tc>
          <w:tcPr>
            <w:tcW w:w="3060" w:type="dxa"/>
            <w:hideMark/>
          </w:tcPr>
          <w:p w14:paraId="61C7258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1ABE4A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8503C9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70163</w:t>
            </w:r>
          </w:p>
        </w:tc>
        <w:tc>
          <w:tcPr>
            <w:tcW w:w="3060" w:type="dxa"/>
            <w:hideMark/>
          </w:tcPr>
          <w:p w14:paraId="7932171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3CAAB1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A70CAA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70164</w:t>
            </w:r>
          </w:p>
        </w:tc>
        <w:tc>
          <w:tcPr>
            <w:tcW w:w="3060" w:type="dxa"/>
            <w:hideMark/>
          </w:tcPr>
          <w:p w14:paraId="241AD0D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C7BAE1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11242D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70165</w:t>
            </w:r>
          </w:p>
        </w:tc>
        <w:tc>
          <w:tcPr>
            <w:tcW w:w="3060" w:type="dxa"/>
            <w:hideMark/>
          </w:tcPr>
          <w:p w14:paraId="3499D48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00789F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FD191C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70166</w:t>
            </w:r>
          </w:p>
        </w:tc>
        <w:tc>
          <w:tcPr>
            <w:tcW w:w="3060" w:type="dxa"/>
            <w:hideMark/>
          </w:tcPr>
          <w:p w14:paraId="25D2B8C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6D3D01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C4513E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70167</w:t>
            </w:r>
          </w:p>
        </w:tc>
        <w:tc>
          <w:tcPr>
            <w:tcW w:w="3060" w:type="dxa"/>
            <w:hideMark/>
          </w:tcPr>
          <w:p w14:paraId="611AA90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5E71B9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6E27B3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70168</w:t>
            </w:r>
          </w:p>
        </w:tc>
        <w:tc>
          <w:tcPr>
            <w:tcW w:w="3060" w:type="dxa"/>
            <w:hideMark/>
          </w:tcPr>
          <w:p w14:paraId="099EA33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E2C565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E1B323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70169</w:t>
            </w:r>
          </w:p>
        </w:tc>
        <w:tc>
          <w:tcPr>
            <w:tcW w:w="3060" w:type="dxa"/>
            <w:hideMark/>
          </w:tcPr>
          <w:p w14:paraId="6461920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251E17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5F9E14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70170</w:t>
            </w:r>
          </w:p>
        </w:tc>
        <w:tc>
          <w:tcPr>
            <w:tcW w:w="3060" w:type="dxa"/>
            <w:hideMark/>
          </w:tcPr>
          <w:p w14:paraId="6E439902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3EF1DE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A43F9F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70171</w:t>
            </w:r>
          </w:p>
        </w:tc>
        <w:tc>
          <w:tcPr>
            <w:tcW w:w="3060" w:type="dxa"/>
            <w:hideMark/>
          </w:tcPr>
          <w:p w14:paraId="6CDA0B4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A39A45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75BC81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70172</w:t>
            </w:r>
          </w:p>
        </w:tc>
        <w:tc>
          <w:tcPr>
            <w:tcW w:w="3060" w:type="dxa"/>
            <w:hideMark/>
          </w:tcPr>
          <w:p w14:paraId="67170C2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D9553B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0632AC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70173</w:t>
            </w:r>
          </w:p>
        </w:tc>
        <w:tc>
          <w:tcPr>
            <w:tcW w:w="3060" w:type="dxa"/>
            <w:hideMark/>
          </w:tcPr>
          <w:p w14:paraId="476BCC9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D9FACA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4BA560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70174</w:t>
            </w:r>
          </w:p>
        </w:tc>
        <w:tc>
          <w:tcPr>
            <w:tcW w:w="3060" w:type="dxa"/>
            <w:hideMark/>
          </w:tcPr>
          <w:p w14:paraId="6B83E2C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0088F3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1AF841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70176</w:t>
            </w:r>
          </w:p>
        </w:tc>
        <w:tc>
          <w:tcPr>
            <w:tcW w:w="3060" w:type="dxa"/>
            <w:hideMark/>
          </w:tcPr>
          <w:p w14:paraId="356A749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9EA100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36B053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70177</w:t>
            </w:r>
          </w:p>
        </w:tc>
        <w:tc>
          <w:tcPr>
            <w:tcW w:w="3060" w:type="dxa"/>
            <w:hideMark/>
          </w:tcPr>
          <w:p w14:paraId="6BB355A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BC0518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375E27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70178</w:t>
            </w:r>
          </w:p>
        </w:tc>
        <w:tc>
          <w:tcPr>
            <w:tcW w:w="3060" w:type="dxa"/>
            <w:hideMark/>
          </w:tcPr>
          <w:p w14:paraId="5C7CD33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6C372B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C0492B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70179</w:t>
            </w:r>
          </w:p>
        </w:tc>
        <w:tc>
          <w:tcPr>
            <w:tcW w:w="3060" w:type="dxa"/>
            <w:hideMark/>
          </w:tcPr>
          <w:p w14:paraId="367E4FA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866F92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314D2A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70180</w:t>
            </w:r>
          </w:p>
        </w:tc>
        <w:tc>
          <w:tcPr>
            <w:tcW w:w="3060" w:type="dxa"/>
            <w:hideMark/>
          </w:tcPr>
          <w:p w14:paraId="40E1903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9AF1C1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1723A1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70181</w:t>
            </w:r>
          </w:p>
        </w:tc>
        <w:tc>
          <w:tcPr>
            <w:tcW w:w="3060" w:type="dxa"/>
            <w:hideMark/>
          </w:tcPr>
          <w:p w14:paraId="662A8EA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387F76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DD4A6F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70182</w:t>
            </w:r>
          </w:p>
        </w:tc>
        <w:tc>
          <w:tcPr>
            <w:tcW w:w="3060" w:type="dxa"/>
            <w:hideMark/>
          </w:tcPr>
          <w:p w14:paraId="021750E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C65B8D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22AEE7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70183</w:t>
            </w:r>
          </w:p>
        </w:tc>
        <w:tc>
          <w:tcPr>
            <w:tcW w:w="3060" w:type="dxa"/>
            <w:hideMark/>
          </w:tcPr>
          <w:p w14:paraId="640AC64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3CF969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56FB25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70184</w:t>
            </w:r>
          </w:p>
        </w:tc>
        <w:tc>
          <w:tcPr>
            <w:tcW w:w="3060" w:type="dxa"/>
            <w:hideMark/>
          </w:tcPr>
          <w:p w14:paraId="1918B47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1D54A2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DD1E20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70185</w:t>
            </w:r>
          </w:p>
        </w:tc>
        <w:tc>
          <w:tcPr>
            <w:tcW w:w="3060" w:type="dxa"/>
            <w:hideMark/>
          </w:tcPr>
          <w:p w14:paraId="67D8C39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55ADB7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E8ABE7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70186</w:t>
            </w:r>
          </w:p>
        </w:tc>
        <w:tc>
          <w:tcPr>
            <w:tcW w:w="3060" w:type="dxa"/>
            <w:hideMark/>
          </w:tcPr>
          <w:p w14:paraId="5BBAB91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2B6D10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9A1CAE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70187</w:t>
            </w:r>
          </w:p>
        </w:tc>
        <w:tc>
          <w:tcPr>
            <w:tcW w:w="3060" w:type="dxa"/>
            <w:hideMark/>
          </w:tcPr>
          <w:p w14:paraId="3EF1F0F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268F07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A7EFA4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70188</w:t>
            </w:r>
          </w:p>
        </w:tc>
        <w:tc>
          <w:tcPr>
            <w:tcW w:w="3060" w:type="dxa"/>
            <w:hideMark/>
          </w:tcPr>
          <w:p w14:paraId="14552B4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DF54E7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EDE0A9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70189</w:t>
            </w:r>
          </w:p>
        </w:tc>
        <w:tc>
          <w:tcPr>
            <w:tcW w:w="3060" w:type="dxa"/>
            <w:hideMark/>
          </w:tcPr>
          <w:p w14:paraId="17499C1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0E9692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6D0ACC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70190</w:t>
            </w:r>
          </w:p>
        </w:tc>
        <w:tc>
          <w:tcPr>
            <w:tcW w:w="3060" w:type="dxa"/>
            <w:hideMark/>
          </w:tcPr>
          <w:p w14:paraId="4E8073D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8839EA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574F4A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70191</w:t>
            </w:r>
          </w:p>
        </w:tc>
        <w:tc>
          <w:tcPr>
            <w:tcW w:w="3060" w:type="dxa"/>
            <w:hideMark/>
          </w:tcPr>
          <w:p w14:paraId="72D9CC6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1DE2B1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C6A43A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70192</w:t>
            </w:r>
          </w:p>
        </w:tc>
        <w:tc>
          <w:tcPr>
            <w:tcW w:w="3060" w:type="dxa"/>
            <w:hideMark/>
          </w:tcPr>
          <w:p w14:paraId="73B27FC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4FB2EC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328448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70193</w:t>
            </w:r>
          </w:p>
        </w:tc>
        <w:tc>
          <w:tcPr>
            <w:tcW w:w="3060" w:type="dxa"/>
            <w:hideMark/>
          </w:tcPr>
          <w:p w14:paraId="1AD914A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42CF2C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33F554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70194</w:t>
            </w:r>
          </w:p>
        </w:tc>
        <w:tc>
          <w:tcPr>
            <w:tcW w:w="3060" w:type="dxa"/>
            <w:hideMark/>
          </w:tcPr>
          <w:p w14:paraId="2FB7405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9F8DA6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B6A6F3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70195</w:t>
            </w:r>
          </w:p>
        </w:tc>
        <w:tc>
          <w:tcPr>
            <w:tcW w:w="3060" w:type="dxa"/>
            <w:hideMark/>
          </w:tcPr>
          <w:p w14:paraId="6D3A8B2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CA9E00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ADF00F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70196</w:t>
            </w:r>
          </w:p>
        </w:tc>
        <w:tc>
          <w:tcPr>
            <w:tcW w:w="3060" w:type="dxa"/>
            <w:hideMark/>
          </w:tcPr>
          <w:p w14:paraId="383537C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05AB90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C0352D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70197</w:t>
            </w:r>
          </w:p>
        </w:tc>
        <w:tc>
          <w:tcPr>
            <w:tcW w:w="3060" w:type="dxa"/>
            <w:hideMark/>
          </w:tcPr>
          <w:p w14:paraId="368ED3A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E00872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379626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70198</w:t>
            </w:r>
          </w:p>
        </w:tc>
        <w:tc>
          <w:tcPr>
            <w:tcW w:w="3060" w:type="dxa"/>
            <w:hideMark/>
          </w:tcPr>
          <w:p w14:paraId="72C155A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C2B53E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54E54C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70199</w:t>
            </w:r>
          </w:p>
        </w:tc>
        <w:tc>
          <w:tcPr>
            <w:tcW w:w="3060" w:type="dxa"/>
            <w:hideMark/>
          </w:tcPr>
          <w:p w14:paraId="5918817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9B80FE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53D813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70200</w:t>
            </w:r>
          </w:p>
        </w:tc>
        <w:tc>
          <w:tcPr>
            <w:tcW w:w="3060" w:type="dxa"/>
            <w:hideMark/>
          </w:tcPr>
          <w:p w14:paraId="6392970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471622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545F0A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70201</w:t>
            </w:r>
          </w:p>
        </w:tc>
        <w:tc>
          <w:tcPr>
            <w:tcW w:w="3060" w:type="dxa"/>
            <w:hideMark/>
          </w:tcPr>
          <w:p w14:paraId="172DD5D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0E15CE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CCF9C8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70202</w:t>
            </w:r>
          </w:p>
        </w:tc>
        <w:tc>
          <w:tcPr>
            <w:tcW w:w="3060" w:type="dxa"/>
            <w:hideMark/>
          </w:tcPr>
          <w:p w14:paraId="63B5CF5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5DDBF6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0B6119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70203</w:t>
            </w:r>
          </w:p>
        </w:tc>
        <w:tc>
          <w:tcPr>
            <w:tcW w:w="3060" w:type="dxa"/>
            <w:hideMark/>
          </w:tcPr>
          <w:p w14:paraId="13CE8C0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3F49A7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705BA3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70204</w:t>
            </w:r>
          </w:p>
        </w:tc>
        <w:tc>
          <w:tcPr>
            <w:tcW w:w="3060" w:type="dxa"/>
            <w:hideMark/>
          </w:tcPr>
          <w:p w14:paraId="11C5FFD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6901C9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9D7C73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70205</w:t>
            </w:r>
          </w:p>
        </w:tc>
        <w:tc>
          <w:tcPr>
            <w:tcW w:w="3060" w:type="dxa"/>
            <w:hideMark/>
          </w:tcPr>
          <w:p w14:paraId="3603458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A7B34B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1A6D6E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70207</w:t>
            </w:r>
          </w:p>
        </w:tc>
        <w:tc>
          <w:tcPr>
            <w:tcW w:w="3060" w:type="dxa"/>
            <w:hideMark/>
          </w:tcPr>
          <w:p w14:paraId="088F3F4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EEB17F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3A2844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70208</w:t>
            </w:r>
          </w:p>
        </w:tc>
        <w:tc>
          <w:tcPr>
            <w:tcW w:w="3060" w:type="dxa"/>
            <w:hideMark/>
          </w:tcPr>
          <w:p w14:paraId="6CBAA22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B9A115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C0262E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70209</w:t>
            </w:r>
          </w:p>
        </w:tc>
        <w:tc>
          <w:tcPr>
            <w:tcW w:w="3060" w:type="dxa"/>
            <w:hideMark/>
          </w:tcPr>
          <w:p w14:paraId="7297FB8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A2394E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097E43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70210</w:t>
            </w:r>
          </w:p>
        </w:tc>
        <w:tc>
          <w:tcPr>
            <w:tcW w:w="3060" w:type="dxa"/>
            <w:hideMark/>
          </w:tcPr>
          <w:p w14:paraId="0E1BC36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A04B3B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213C63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70211</w:t>
            </w:r>
          </w:p>
        </w:tc>
        <w:tc>
          <w:tcPr>
            <w:tcW w:w="3060" w:type="dxa"/>
            <w:hideMark/>
          </w:tcPr>
          <w:p w14:paraId="6BA73E0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B15AF8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170683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70212</w:t>
            </w:r>
          </w:p>
        </w:tc>
        <w:tc>
          <w:tcPr>
            <w:tcW w:w="3060" w:type="dxa"/>
            <w:hideMark/>
          </w:tcPr>
          <w:p w14:paraId="005C2C2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B06283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9FC8B9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70213</w:t>
            </w:r>
          </w:p>
        </w:tc>
        <w:tc>
          <w:tcPr>
            <w:tcW w:w="3060" w:type="dxa"/>
            <w:hideMark/>
          </w:tcPr>
          <w:p w14:paraId="2884002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6D5009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641963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70214</w:t>
            </w:r>
          </w:p>
        </w:tc>
        <w:tc>
          <w:tcPr>
            <w:tcW w:w="3060" w:type="dxa"/>
            <w:hideMark/>
          </w:tcPr>
          <w:p w14:paraId="7D2D1D9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C4359B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485BAC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70215</w:t>
            </w:r>
          </w:p>
        </w:tc>
        <w:tc>
          <w:tcPr>
            <w:tcW w:w="3060" w:type="dxa"/>
            <w:hideMark/>
          </w:tcPr>
          <w:p w14:paraId="495BA7D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E2D648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ED4D30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70216</w:t>
            </w:r>
          </w:p>
        </w:tc>
        <w:tc>
          <w:tcPr>
            <w:tcW w:w="3060" w:type="dxa"/>
            <w:hideMark/>
          </w:tcPr>
          <w:p w14:paraId="65B0E42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7285F0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E75E63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70217</w:t>
            </w:r>
          </w:p>
        </w:tc>
        <w:tc>
          <w:tcPr>
            <w:tcW w:w="3060" w:type="dxa"/>
            <w:hideMark/>
          </w:tcPr>
          <w:p w14:paraId="4C0D595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8F5396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2D1766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70218</w:t>
            </w:r>
          </w:p>
        </w:tc>
        <w:tc>
          <w:tcPr>
            <w:tcW w:w="3060" w:type="dxa"/>
            <w:hideMark/>
          </w:tcPr>
          <w:p w14:paraId="58B7A9A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AB5EB2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2A7D8F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70220</w:t>
            </w:r>
          </w:p>
        </w:tc>
        <w:tc>
          <w:tcPr>
            <w:tcW w:w="3060" w:type="dxa"/>
            <w:hideMark/>
          </w:tcPr>
          <w:p w14:paraId="4C3A7C0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D8E687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00ABDE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70221</w:t>
            </w:r>
          </w:p>
        </w:tc>
        <w:tc>
          <w:tcPr>
            <w:tcW w:w="3060" w:type="dxa"/>
            <w:hideMark/>
          </w:tcPr>
          <w:p w14:paraId="27247AF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3B6035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B49838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70222</w:t>
            </w:r>
          </w:p>
        </w:tc>
        <w:tc>
          <w:tcPr>
            <w:tcW w:w="3060" w:type="dxa"/>
            <w:hideMark/>
          </w:tcPr>
          <w:p w14:paraId="6E48A38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D054C8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8AB6C0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70223</w:t>
            </w:r>
          </w:p>
        </w:tc>
        <w:tc>
          <w:tcPr>
            <w:tcW w:w="3060" w:type="dxa"/>
            <w:hideMark/>
          </w:tcPr>
          <w:p w14:paraId="535C751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342961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F548D1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70224</w:t>
            </w:r>
          </w:p>
        </w:tc>
        <w:tc>
          <w:tcPr>
            <w:tcW w:w="3060" w:type="dxa"/>
            <w:hideMark/>
          </w:tcPr>
          <w:p w14:paraId="19B6575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5B50F8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C844A7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70225</w:t>
            </w:r>
          </w:p>
        </w:tc>
        <w:tc>
          <w:tcPr>
            <w:tcW w:w="3060" w:type="dxa"/>
            <w:hideMark/>
          </w:tcPr>
          <w:p w14:paraId="6A28AE5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C34702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E228D2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70226</w:t>
            </w:r>
          </w:p>
        </w:tc>
        <w:tc>
          <w:tcPr>
            <w:tcW w:w="3060" w:type="dxa"/>
            <w:hideMark/>
          </w:tcPr>
          <w:p w14:paraId="0E8E17D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C02603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2BEC5E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70227</w:t>
            </w:r>
          </w:p>
        </w:tc>
        <w:tc>
          <w:tcPr>
            <w:tcW w:w="3060" w:type="dxa"/>
            <w:hideMark/>
          </w:tcPr>
          <w:p w14:paraId="6BBC25C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884291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231365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70228</w:t>
            </w:r>
          </w:p>
        </w:tc>
        <w:tc>
          <w:tcPr>
            <w:tcW w:w="3060" w:type="dxa"/>
            <w:hideMark/>
          </w:tcPr>
          <w:p w14:paraId="64FF12E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2F1CA1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128372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70229</w:t>
            </w:r>
          </w:p>
        </w:tc>
        <w:tc>
          <w:tcPr>
            <w:tcW w:w="3060" w:type="dxa"/>
            <w:hideMark/>
          </w:tcPr>
          <w:p w14:paraId="2ED8EC6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8E965B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0E1ACD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70230</w:t>
            </w:r>
          </w:p>
        </w:tc>
        <w:tc>
          <w:tcPr>
            <w:tcW w:w="3060" w:type="dxa"/>
            <w:hideMark/>
          </w:tcPr>
          <w:p w14:paraId="0CAFA21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AFC31A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CEF8A1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70231</w:t>
            </w:r>
          </w:p>
        </w:tc>
        <w:tc>
          <w:tcPr>
            <w:tcW w:w="3060" w:type="dxa"/>
            <w:hideMark/>
          </w:tcPr>
          <w:p w14:paraId="4C90D30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67CD61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80A589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70232</w:t>
            </w:r>
          </w:p>
        </w:tc>
        <w:tc>
          <w:tcPr>
            <w:tcW w:w="3060" w:type="dxa"/>
            <w:hideMark/>
          </w:tcPr>
          <w:p w14:paraId="6FF49EC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BDE3C4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E2D41F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70233</w:t>
            </w:r>
          </w:p>
        </w:tc>
        <w:tc>
          <w:tcPr>
            <w:tcW w:w="3060" w:type="dxa"/>
            <w:hideMark/>
          </w:tcPr>
          <w:p w14:paraId="39494B6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219C74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7BB60C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70235</w:t>
            </w:r>
          </w:p>
        </w:tc>
        <w:tc>
          <w:tcPr>
            <w:tcW w:w="3060" w:type="dxa"/>
            <w:hideMark/>
          </w:tcPr>
          <w:p w14:paraId="5A7CD58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15CF11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1FF0A6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70236</w:t>
            </w:r>
          </w:p>
        </w:tc>
        <w:tc>
          <w:tcPr>
            <w:tcW w:w="3060" w:type="dxa"/>
            <w:hideMark/>
          </w:tcPr>
          <w:p w14:paraId="203F8EF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4EC511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599411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70237</w:t>
            </w:r>
          </w:p>
        </w:tc>
        <w:tc>
          <w:tcPr>
            <w:tcW w:w="3060" w:type="dxa"/>
            <w:hideMark/>
          </w:tcPr>
          <w:p w14:paraId="0362EB5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F60344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8EF8DF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70238</w:t>
            </w:r>
          </w:p>
        </w:tc>
        <w:tc>
          <w:tcPr>
            <w:tcW w:w="3060" w:type="dxa"/>
            <w:hideMark/>
          </w:tcPr>
          <w:p w14:paraId="1925EF7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616A37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8C3047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70239</w:t>
            </w:r>
          </w:p>
        </w:tc>
        <w:tc>
          <w:tcPr>
            <w:tcW w:w="3060" w:type="dxa"/>
            <w:hideMark/>
          </w:tcPr>
          <w:p w14:paraId="3C8E9C8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3253BA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D8A7C6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70240</w:t>
            </w:r>
          </w:p>
        </w:tc>
        <w:tc>
          <w:tcPr>
            <w:tcW w:w="3060" w:type="dxa"/>
            <w:hideMark/>
          </w:tcPr>
          <w:p w14:paraId="74D24EC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CCDDBE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66F40C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70241</w:t>
            </w:r>
          </w:p>
        </w:tc>
        <w:tc>
          <w:tcPr>
            <w:tcW w:w="3060" w:type="dxa"/>
            <w:hideMark/>
          </w:tcPr>
          <w:p w14:paraId="7514DF7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4C300F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079261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70242</w:t>
            </w:r>
          </w:p>
        </w:tc>
        <w:tc>
          <w:tcPr>
            <w:tcW w:w="3060" w:type="dxa"/>
            <w:hideMark/>
          </w:tcPr>
          <w:p w14:paraId="02B855D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B087D5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809AD7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70243</w:t>
            </w:r>
          </w:p>
        </w:tc>
        <w:tc>
          <w:tcPr>
            <w:tcW w:w="3060" w:type="dxa"/>
            <w:hideMark/>
          </w:tcPr>
          <w:p w14:paraId="2651CBE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4D2FC7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FBD485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70244</w:t>
            </w:r>
          </w:p>
        </w:tc>
        <w:tc>
          <w:tcPr>
            <w:tcW w:w="3060" w:type="dxa"/>
            <w:hideMark/>
          </w:tcPr>
          <w:p w14:paraId="1B8C6A3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09522A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D2C6E8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70245</w:t>
            </w:r>
          </w:p>
        </w:tc>
        <w:tc>
          <w:tcPr>
            <w:tcW w:w="3060" w:type="dxa"/>
            <w:hideMark/>
          </w:tcPr>
          <w:p w14:paraId="0C99BA8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A9B23A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45E820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70246</w:t>
            </w:r>
          </w:p>
        </w:tc>
        <w:tc>
          <w:tcPr>
            <w:tcW w:w="3060" w:type="dxa"/>
            <w:hideMark/>
          </w:tcPr>
          <w:p w14:paraId="68AF5D4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34962E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CB4490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70247</w:t>
            </w:r>
          </w:p>
        </w:tc>
        <w:tc>
          <w:tcPr>
            <w:tcW w:w="3060" w:type="dxa"/>
            <w:hideMark/>
          </w:tcPr>
          <w:p w14:paraId="4B61D58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98FECB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164F17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70248</w:t>
            </w:r>
          </w:p>
        </w:tc>
        <w:tc>
          <w:tcPr>
            <w:tcW w:w="3060" w:type="dxa"/>
            <w:hideMark/>
          </w:tcPr>
          <w:p w14:paraId="08914EF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533727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1791A2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70249</w:t>
            </w:r>
          </w:p>
        </w:tc>
        <w:tc>
          <w:tcPr>
            <w:tcW w:w="3060" w:type="dxa"/>
            <w:hideMark/>
          </w:tcPr>
          <w:p w14:paraId="0DECEC5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CDA6F2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1BBF7A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70250</w:t>
            </w:r>
          </w:p>
        </w:tc>
        <w:tc>
          <w:tcPr>
            <w:tcW w:w="3060" w:type="dxa"/>
            <w:hideMark/>
          </w:tcPr>
          <w:p w14:paraId="1319B8F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501DDB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2E7935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70251</w:t>
            </w:r>
          </w:p>
        </w:tc>
        <w:tc>
          <w:tcPr>
            <w:tcW w:w="3060" w:type="dxa"/>
            <w:hideMark/>
          </w:tcPr>
          <w:p w14:paraId="490D79A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53DA21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3A325E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70252</w:t>
            </w:r>
          </w:p>
        </w:tc>
        <w:tc>
          <w:tcPr>
            <w:tcW w:w="3060" w:type="dxa"/>
            <w:hideMark/>
          </w:tcPr>
          <w:p w14:paraId="34F1A46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ABA228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8804AE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70253</w:t>
            </w:r>
          </w:p>
        </w:tc>
        <w:tc>
          <w:tcPr>
            <w:tcW w:w="3060" w:type="dxa"/>
            <w:hideMark/>
          </w:tcPr>
          <w:p w14:paraId="0CC69E7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3C4197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1CC8DE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70254</w:t>
            </w:r>
          </w:p>
        </w:tc>
        <w:tc>
          <w:tcPr>
            <w:tcW w:w="3060" w:type="dxa"/>
            <w:hideMark/>
          </w:tcPr>
          <w:p w14:paraId="6F6DD65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E0ED2F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5112EC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70255</w:t>
            </w:r>
          </w:p>
        </w:tc>
        <w:tc>
          <w:tcPr>
            <w:tcW w:w="3060" w:type="dxa"/>
            <w:hideMark/>
          </w:tcPr>
          <w:p w14:paraId="2F3DB9D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BED742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9BFCBC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70256</w:t>
            </w:r>
          </w:p>
        </w:tc>
        <w:tc>
          <w:tcPr>
            <w:tcW w:w="3060" w:type="dxa"/>
            <w:hideMark/>
          </w:tcPr>
          <w:p w14:paraId="5DF99C4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477558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F8F1CD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70257</w:t>
            </w:r>
          </w:p>
        </w:tc>
        <w:tc>
          <w:tcPr>
            <w:tcW w:w="3060" w:type="dxa"/>
            <w:hideMark/>
          </w:tcPr>
          <w:p w14:paraId="6052684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2A092C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1188E1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70258</w:t>
            </w:r>
          </w:p>
        </w:tc>
        <w:tc>
          <w:tcPr>
            <w:tcW w:w="3060" w:type="dxa"/>
            <w:hideMark/>
          </w:tcPr>
          <w:p w14:paraId="261083E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59F83F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52ABBA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70259</w:t>
            </w:r>
          </w:p>
        </w:tc>
        <w:tc>
          <w:tcPr>
            <w:tcW w:w="3060" w:type="dxa"/>
            <w:hideMark/>
          </w:tcPr>
          <w:p w14:paraId="136F085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5D0637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396617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70260</w:t>
            </w:r>
          </w:p>
        </w:tc>
        <w:tc>
          <w:tcPr>
            <w:tcW w:w="3060" w:type="dxa"/>
            <w:hideMark/>
          </w:tcPr>
          <w:p w14:paraId="6B25D7B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E332D1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6848EB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70261</w:t>
            </w:r>
          </w:p>
        </w:tc>
        <w:tc>
          <w:tcPr>
            <w:tcW w:w="3060" w:type="dxa"/>
            <w:hideMark/>
          </w:tcPr>
          <w:p w14:paraId="6662FA8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5B960D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C56CAB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70262</w:t>
            </w:r>
          </w:p>
        </w:tc>
        <w:tc>
          <w:tcPr>
            <w:tcW w:w="3060" w:type="dxa"/>
            <w:hideMark/>
          </w:tcPr>
          <w:p w14:paraId="78AAA64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92D28C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3C5AFF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70263</w:t>
            </w:r>
          </w:p>
        </w:tc>
        <w:tc>
          <w:tcPr>
            <w:tcW w:w="3060" w:type="dxa"/>
            <w:hideMark/>
          </w:tcPr>
          <w:p w14:paraId="01FC5A9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FEB8D7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481474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70264</w:t>
            </w:r>
          </w:p>
        </w:tc>
        <w:tc>
          <w:tcPr>
            <w:tcW w:w="3060" w:type="dxa"/>
            <w:hideMark/>
          </w:tcPr>
          <w:p w14:paraId="4E989DD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57D538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A9F7BC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70265</w:t>
            </w:r>
          </w:p>
        </w:tc>
        <w:tc>
          <w:tcPr>
            <w:tcW w:w="3060" w:type="dxa"/>
            <w:hideMark/>
          </w:tcPr>
          <w:p w14:paraId="735B6D4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E77264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3F9539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70266</w:t>
            </w:r>
          </w:p>
        </w:tc>
        <w:tc>
          <w:tcPr>
            <w:tcW w:w="3060" w:type="dxa"/>
            <w:hideMark/>
          </w:tcPr>
          <w:p w14:paraId="0F092FB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F492B5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C03C27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70267</w:t>
            </w:r>
          </w:p>
        </w:tc>
        <w:tc>
          <w:tcPr>
            <w:tcW w:w="3060" w:type="dxa"/>
            <w:hideMark/>
          </w:tcPr>
          <w:p w14:paraId="6747245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EE0B87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510825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70268</w:t>
            </w:r>
          </w:p>
        </w:tc>
        <w:tc>
          <w:tcPr>
            <w:tcW w:w="3060" w:type="dxa"/>
            <w:hideMark/>
          </w:tcPr>
          <w:p w14:paraId="0566413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0862DA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E1287A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70269</w:t>
            </w:r>
          </w:p>
        </w:tc>
        <w:tc>
          <w:tcPr>
            <w:tcW w:w="3060" w:type="dxa"/>
            <w:hideMark/>
          </w:tcPr>
          <w:p w14:paraId="37E9D46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AC2185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691A53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70270</w:t>
            </w:r>
          </w:p>
        </w:tc>
        <w:tc>
          <w:tcPr>
            <w:tcW w:w="3060" w:type="dxa"/>
            <w:hideMark/>
          </w:tcPr>
          <w:p w14:paraId="2C7C61D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ECB728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32BE9D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70271</w:t>
            </w:r>
          </w:p>
        </w:tc>
        <w:tc>
          <w:tcPr>
            <w:tcW w:w="3060" w:type="dxa"/>
            <w:hideMark/>
          </w:tcPr>
          <w:p w14:paraId="06B7A89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6942D5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DF4D44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70272</w:t>
            </w:r>
          </w:p>
        </w:tc>
        <w:tc>
          <w:tcPr>
            <w:tcW w:w="3060" w:type="dxa"/>
            <w:hideMark/>
          </w:tcPr>
          <w:p w14:paraId="64803C3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0279A7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D9CC83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70273</w:t>
            </w:r>
          </w:p>
        </w:tc>
        <w:tc>
          <w:tcPr>
            <w:tcW w:w="3060" w:type="dxa"/>
            <w:hideMark/>
          </w:tcPr>
          <w:p w14:paraId="22B8A1E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BDD0F0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A5DC3F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70274</w:t>
            </w:r>
          </w:p>
        </w:tc>
        <w:tc>
          <w:tcPr>
            <w:tcW w:w="3060" w:type="dxa"/>
            <w:hideMark/>
          </w:tcPr>
          <w:p w14:paraId="6A3484F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EBAD4D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A976F7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70275</w:t>
            </w:r>
          </w:p>
        </w:tc>
        <w:tc>
          <w:tcPr>
            <w:tcW w:w="3060" w:type="dxa"/>
            <w:hideMark/>
          </w:tcPr>
          <w:p w14:paraId="4E9B167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6723D4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082FEC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70276</w:t>
            </w:r>
          </w:p>
        </w:tc>
        <w:tc>
          <w:tcPr>
            <w:tcW w:w="3060" w:type="dxa"/>
            <w:hideMark/>
          </w:tcPr>
          <w:p w14:paraId="4C74587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3DC30A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7A565D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70277</w:t>
            </w:r>
          </w:p>
        </w:tc>
        <w:tc>
          <w:tcPr>
            <w:tcW w:w="3060" w:type="dxa"/>
            <w:hideMark/>
          </w:tcPr>
          <w:p w14:paraId="6F3FF66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AAA1EE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1430D5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70278</w:t>
            </w:r>
          </w:p>
        </w:tc>
        <w:tc>
          <w:tcPr>
            <w:tcW w:w="3060" w:type="dxa"/>
            <w:hideMark/>
          </w:tcPr>
          <w:p w14:paraId="7464D0C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A85331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B70A88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70279</w:t>
            </w:r>
          </w:p>
        </w:tc>
        <w:tc>
          <w:tcPr>
            <w:tcW w:w="3060" w:type="dxa"/>
            <w:hideMark/>
          </w:tcPr>
          <w:p w14:paraId="3BFE6C1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3C20E3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3054AC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70280</w:t>
            </w:r>
          </w:p>
        </w:tc>
        <w:tc>
          <w:tcPr>
            <w:tcW w:w="3060" w:type="dxa"/>
            <w:hideMark/>
          </w:tcPr>
          <w:p w14:paraId="0D11825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F6E259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6A8EA5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70281</w:t>
            </w:r>
          </w:p>
        </w:tc>
        <w:tc>
          <w:tcPr>
            <w:tcW w:w="3060" w:type="dxa"/>
            <w:hideMark/>
          </w:tcPr>
          <w:p w14:paraId="4932DDA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66750A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FA5B89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70282</w:t>
            </w:r>
          </w:p>
        </w:tc>
        <w:tc>
          <w:tcPr>
            <w:tcW w:w="3060" w:type="dxa"/>
            <w:hideMark/>
          </w:tcPr>
          <w:p w14:paraId="13A89BA2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AEDFE1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48EA08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70283</w:t>
            </w:r>
          </w:p>
        </w:tc>
        <w:tc>
          <w:tcPr>
            <w:tcW w:w="3060" w:type="dxa"/>
            <w:hideMark/>
          </w:tcPr>
          <w:p w14:paraId="6EB0AD1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A9FD45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73A6A9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70284</w:t>
            </w:r>
          </w:p>
        </w:tc>
        <w:tc>
          <w:tcPr>
            <w:tcW w:w="3060" w:type="dxa"/>
            <w:hideMark/>
          </w:tcPr>
          <w:p w14:paraId="4717E45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6A3CF1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0A2F02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70285</w:t>
            </w:r>
          </w:p>
        </w:tc>
        <w:tc>
          <w:tcPr>
            <w:tcW w:w="3060" w:type="dxa"/>
            <w:hideMark/>
          </w:tcPr>
          <w:p w14:paraId="65E4692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5FC4E0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54CAD3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70286</w:t>
            </w:r>
          </w:p>
        </w:tc>
        <w:tc>
          <w:tcPr>
            <w:tcW w:w="3060" w:type="dxa"/>
            <w:hideMark/>
          </w:tcPr>
          <w:p w14:paraId="799D636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C1D50B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B49242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70287</w:t>
            </w:r>
          </w:p>
        </w:tc>
        <w:tc>
          <w:tcPr>
            <w:tcW w:w="3060" w:type="dxa"/>
            <w:hideMark/>
          </w:tcPr>
          <w:p w14:paraId="1FFCB0F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C105DA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BAF432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70288</w:t>
            </w:r>
          </w:p>
        </w:tc>
        <w:tc>
          <w:tcPr>
            <w:tcW w:w="3060" w:type="dxa"/>
            <w:hideMark/>
          </w:tcPr>
          <w:p w14:paraId="1DB0A0A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9923A2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AE54C2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70289</w:t>
            </w:r>
          </w:p>
        </w:tc>
        <w:tc>
          <w:tcPr>
            <w:tcW w:w="3060" w:type="dxa"/>
            <w:hideMark/>
          </w:tcPr>
          <w:p w14:paraId="09A7130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317B4E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9CEBE7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70290</w:t>
            </w:r>
          </w:p>
        </w:tc>
        <w:tc>
          <w:tcPr>
            <w:tcW w:w="3060" w:type="dxa"/>
            <w:hideMark/>
          </w:tcPr>
          <w:p w14:paraId="7B6EC20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78B971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F84F57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70291</w:t>
            </w:r>
          </w:p>
        </w:tc>
        <w:tc>
          <w:tcPr>
            <w:tcW w:w="3060" w:type="dxa"/>
            <w:hideMark/>
          </w:tcPr>
          <w:p w14:paraId="4ACA8CE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DA38FD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13010C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70292</w:t>
            </w:r>
          </w:p>
        </w:tc>
        <w:tc>
          <w:tcPr>
            <w:tcW w:w="3060" w:type="dxa"/>
            <w:hideMark/>
          </w:tcPr>
          <w:p w14:paraId="4C01018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A44D14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6D162F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70293</w:t>
            </w:r>
          </w:p>
        </w:tc>
        <w:tc>
          <w:tcPr>
            <w:tcW w:w="3060" w:type="dxa"/>
            <w:hideMark/>
          </w:tcPr>
          <w:p w14:paraId="09CDE13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847356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D1D0DF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70294</w:t>
            </w:r>
          </w:p>
        </w:tc>
        <w:tc>
          <w:tcPr>
            <w:tcW w:w="3060" w:type="dxa"/>
            <w:hideMark/>
          </w:tcPr>
          <w:p w14:paraId="5EACDA7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52DA9E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ED835D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70295</w:t>
            </w:r>
          </w:p>
        </w:tc>
        <w:tc>
          <w:tcPr>
            <w:tcW w:w="3060" w:type="dxa"/>
            <w:hideMark/>
          </w:tcPr>
          <w:p w14:paraId="5795496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207E08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3DC6A6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70296</w:t>
            </w:r>
          </w:p>
        </w:tc>
        <w:tc>
          <w:tcPr>
            <w:tcW w:w="3060" w:type="dxa"/>
            <w:hideMark/>
          </w:tcPr>
          <w:p w14:paraId="09E99BB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6DBC1C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33E3A9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70297</w:t>
            </w:r>
          </w:p>
        </w:tc>
        <w:tc>
          <w:tcPr>
            <w:tcW w:w="3060" w:type="dxa"/>
            <w:hideMark/>
          </w:tcPr>
          <w:p w14:paraId="655B9E7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8DED85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7A5DB1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70298</w:t>
            </w:r>
          </w:p>
        </w:tc>
        <w:tc>
          <w:tcPr>
            <w:tcW w:w="3060" w:type="dxa"/>
            <w:hideMark/>
          </w:tcPr>
          <w:p w14:paraId="70D3CFF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6CD44E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81DEA0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70299</w:t>
            </w:r>
          </w:p>
        </w:tc>
        <w:tc>
          <w:tcPr>
            <w:tcW w:w="3060" w:type="dxa"/>
            <w:hideMark/>
          </w:tcPr>
          <w:p w14:paraId="5EA6F9E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952A53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BD9C1D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70300</w:t>
            </w:r>
          </w:p>
        </w:tc>
        <w:tc>
          <w:tcPr>
            <w:tcW w:w="3060" w:type="dxa"/>
            <w:hideMark/>
          </w:tcPr>
          <w:p w14:paraId="7BEE201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9884D2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2982C8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70301</w:t>
            </w:r>
          </w:p>
        </w:tc>
        <w:tc>
          <w:tcPr>
            <w:tcW w:w="3060" w:type="dxa"/>
            <w:hideMark/>
          </w:tcPr>
          <w:p w14:paraId="52F12E4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BC41E0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D04AD5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70302</w:t>
            </w:r>
          </w:p>
        </w:tc>
        <w:tc>
          <w:tcPr>
            <w:tcW w:w="3060" w:type="dxa"/>
            <w:hideMark/>
          </w:tcPr>
          <w:p w14:paraId="477A596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A01D81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DC1D8E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70303</w:t>
            </w:r>
          </w:p>
        </w:tc>
        <w:tc>
          <w:tcPr>
            <w:tcW w:w="3060" w:type="dxa"/>
            <w:hideMark/>
          </w:tcPr>
          <w:p w14:paraId="40ABCDC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9CE74D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3CC5FF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70304</w:t>
            </w:r>
          </w:p>
        </w:tc>
        <w:tc>
          <w:tcPr>
            <w:tcW w:w="3060" w:type="dxa"/>
            <w:hideMark/>
          </w:tcPr>
          <w:p w14:paraId="628A96F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78D89A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064762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70305</w:t>
            </w:r>
          </w:p>
        </w:tc>
        <w:tc>
          <w:tcPr>
            <w:tcW w:w="3060" w:type="dxa"/>
            <w:hideMark/>
          </w:tcPr>
          <w:p w14:paraId="2914A1B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7FBCFE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BE6CA8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70306</w:t>
            </w:r>
          </w:p>
        </w:tc>
        <w:tc>
          <w:tcPr>
            <w:tcW w:w="3060" w:type="dxa"/>
            <w:hideMark/>
          </w:tcPr>
          <w:p w14:paraId="4FF43E0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91FC22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264CB4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70307</w:t>
            </w:r>
          </w:p>
        </w:tc>
        <w:tc>
          <w:tcPr>
            <w:tcW w:w="3060" w:type="dxa"/>
            <w:hideMark/>
          </w:tcPr>
          <w:p w14:paraId="2FD8541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133FB7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2679E3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70309</w:t>
            </w:r>
          </w:p>
        </w:tc>
        <w:tc>
          <w:tcPr>
            <w:tcW w:w="3060" w:type="dxa"/>
            <w:hideMark/>
          </w:tcPr>
          <w:p w14:paraId="0C2E8F1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652101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242A7B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70310</w:t>
            </w:r>
          </w:p>
        </w:tc>
        <w:tc>
          <w:tcPr>
            <w:tcW w:w="3060" w:type="dxa"/>
            <w:hideMark/>
          </w:tcPr>
          <w:p w14:paraId="022A282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CF9BFB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540329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70311</w:t>
            </w:r>
          </w:p>
        </w:tc>
        <w:tc>
          <w:tcPr>
            <w:tcW w:w="3060" w:type="dxa"/>
            <w:hideMark/>
          </w:tcPr>
          <w:p w14:paraId="7AE20C2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AFF9C7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43D81B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70312</w:t>
            </w:r>
          </w:p>
        </w:tc>
        <w:tc>
          <w:tcPr>
            <w:tcW w:w="3060" w:type="dxa"/>
            <w:hideMark/>
          </w:tcPr>
          <w:p w14:paraId="66A60AF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F3BB7B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B2363C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70313</w:t>
            </w:r>
          </w:p>
        </w:tc>
        <w:tc>
          <w:tcPr>
            <w:tcW w:w="3060" w:type="dxa"/>
            <w:hideMark/>
          </w:tcPr>
          <w:p w14:paraId="67B82A4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A90D92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103EF5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70314</w:t>
            </w:r>
          </w:p>
        </w:tc>
        <w:tc>
          <w:tcPr>
            <w:tcW w:w="3060" w:type="dxa"/>
            <w:hideMark/>
          </w:tcPr>
          <w:p w14:paraId="1F01290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CCE9E8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1E66EB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70315</w:t>
            </w:r>
          </w:p>
        </w:tc>
        <w:tc>
          <w:tcPr>
            <w:tcW w:w="3060" w:type="dxa"/>
            <w:hideMark/>
          </w:tcPr>
          <w:p w14:paraId="3031AD3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222011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DA547F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70316</w:t>
            </w:r>
          </w:p>
        </w:tc>
        <w:tc>
          <w:tcPr>
            <w:tcW w:w="3060" w:type="dxa"/>
            <w:hideMark/>
          </w:tcPr>
          <w:p w14:paraId="68C67FC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DCD032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D8FACF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70317</w:t>
            </w:r>
          </w:p>
        </w:tc>
        <w:tc>
          <w:tcPr>
            <w:tcW w:w="3060" w:type="dxa"/>
            <w:hideMark/>
          </w:tcPr>
          <w:p w14:paraId="5BEC282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9F1993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CFF0F1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70318</w:t>
            </w:r>
          </w:p>
        </w:tc>
        <w:tc>
          <w:tcPr>
            <w:tcW w:w="3060" w:type="dxa"/>
            <w:hideMark/>
          </w:tcPr>
          <w:p w14:paraId="2FF1CA7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FB3E18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48FA63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70319</w:t>
            </w:r>
          </w:p>
        </w:tc>
        <w:tc>
          <w:tcPr>
            <w:tcW w:w="3060" w:type="dxa"/>
            <w:hideMark/>
          </w:tcPr>
          <w:p w14:paraId="45E8D15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576CC1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2DFD99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70320</w:t>
            </w:r>
          </w:p>
        </w:tc>
        <w:tc>
          <w:tcPr>
            <w:tcW w:w="3060" w:type="dxa"/>
            <w:hideMark/>
          </w:tcPr>
          <w:p w14:paraId="60ABAF7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DE5230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97F40E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70321</w:t>
            </w:r>
          </w:p>
        </w:tc>
        <w:tc>
          <w:tcPr>
            <w:tcW w:w="3060" w:type="dxa"/>
            <w:hideMark/>
          </w:tcPr>
          <w:p w14:paraId="11E9B58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B79250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A7DA57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70322</w:t>
            </w:r>
          </w:p>
        </w:tc>
        <w:tc>
          <w:tcPr>
            <w:tcW w:w="3060" w:type="dxa"/>
            <w:hideMark/>
          </w:tcPr>
          <w:p w14:paraId="7141FC4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741448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18DB47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70323</w:t>
            </w:r>
          </w:p>
        </w:tc>
        <w:tc>
          <w:tcPr>
            <w:tcW w:w="3060" w:type="dxa"/>
            <w:hideMark/>
          </w:tcPr>
          <w:p w14:paraId="7451F56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6C50E2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DEE67C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70324</w:t>
            </w:r>
          </w:p>
        </w:tc>
        <w:tc>
          <w:tcPr>
            <w:tcW w:w="3060" w:type="dxa"/>
            <w:hideMark/>
          </w:tcPr>
          <w:p w14:paraId="6E0FFF6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9BD19A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0BD710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70325</w:t>
            </w:r>
          </w:p>
        </w:tc>
        <w:tc>
          <w:tcPr>
            <w:tcW w:w="3060" w:type="dxa"/>
            <w:hideMark/>
          </w:tcPr>
          <w:p w14:paraId="7EA6A2B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488BE5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68DF28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70326</w:t>
            </w:r>
          </w:p>
        </w:tc>
        <w:tc>
          <w:tcPr>
            <w:tcW w:w="3060" w:type="dxa"/>
            <w:hideMark/>
          </w:tcPr>
          <w:p w14:paraId="4E9D531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F75421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CFA0F0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70327</w:t>
            </w:r>
          </w:p>
        </w:tc>
        <w:tc>
          <w:tcPr>
            <w:tcW w:w="3060" w:type="dxa"/>
            <w:hideMark/>
          </w:tcPr>
          <w:p w14:paraId="701F651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AB5A6E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0759BE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70328</w:t>
            </w:r>
          </w:p>
        </w:tc>
        <w:tc>
          <w:tcPr>
            <w:tcW w:w="3060" w:type="dxa"/>
            <w:hideMark/>
          </w:tcPr>
          <w:p w14:paraId="4AEB29F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1127DA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5D17C6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70329</w:t>
            </w:r>
          </w:p>
        </w:tc>
        <w:tc>
          <w:tcPr>
            <w:tcW w:w="3060" w:type="dxa"/>
            <w:hideMark/>
          </w:tcPr>
          <w:p w14:paraId="309F79D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AA06F5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D6A76B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70330</w:t>
            </w:r>
          </w:p>
        </w:tc>
        <w:tc>
          <w:tcPr>
            <w:tcW w:w="3060" w:type="dxa"/>
            <w:hideMark/>
          </w:tcPr>
          <w:p w14:paraId="2859DDD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0E7497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7DBA46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70331</w:t>
            </w:r>
          </w:p>
        </w:tc>
        <w:tc>
          <w:tcPr>
            <w:tcW w:w="3060" w:type="dxa"/>
            <w:hideMark/>
          </w:tcPr>
          <w:p w14:paraId="603F212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D2993D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3FAC0A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70332</w:t>
            </w:r>
          </w:p>
        </w:tc>
        <w:tc>
          <w:tcPr>
            <w:tcW w:w="3060" w:type="dxa"/>
            <w:hideMark/>
          </w:tcPr>
          <w:p w14:paraId="75BCF5A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6101F8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F19562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70333</w:t>
            </w:r>
          </w:p>
        </w:tc>
        <w:tc>
          <w:tcPr>
            <w:tcW w:w="3060" w:type="dxa"/>
            <w:hideMark/>
          </w:tcPr>
          <w:p w14:paraId="3A0BE9A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3D847C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397940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70334</w:t>
            </w:r>
          </w:p>
        </w:tc>
        <w:tc>
          <w:tcPr>
            <w:tcW w:w="3060" w:type="dxa"/>
            <w:hideMark/>
          </w:tcPr>
          <w:p w14:paraId="4915C94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0439E3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B461E4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70335</w:t>
            </w:r>
          </w:p>
        </w:tc>
        <w:tc>
          <w:tcPr>
            <w:tcW w:w="3060" w:type="dxa"/>
            <w:hideMark/>
          </w:tcPr>
          <w:p w14:paraId="4C03FE6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E6F407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D1A8EC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70336</w:t>
            </w:r>
          </w:p>
        </w:tc>
        <w:tc>
          <w:tcPr>
            <w:tcW w:w="3060" w:type="dxa"/>
            <w:hideMark/>
          </w:tcPr>
          <w:p w14:paraId="0EE47BD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454A47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D08136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70337</w:t>
            </w:r>
          </w:p>
        </w:tc>
        <w:tc>
          <w:tcPr>
            <w:tcW w:w="3060" w:type="dxa"/>
            <w:hideMark/>
          </w:tcPr>
          <w:p w14:paraId="79DC527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E65E22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E35CE7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70338</w:t>
            </w:r>
          </w:p>
        </w:tc>
        <w:tc>
          <w:tcPr>
            <w:tcW w:w="3060" w:type="dxa"/>
            <w:hideMark/>
          </w:tcPr>
          <w:p w14:paraId="413F247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9869A3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5A11F7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70339</w:t>
            </w:r>
          </w:p>
        </w:tc>
        <w:tc>
          <w:tcPr>
            <w:tcW w:w="3060" w:type="dxa"/>
            <w:hideMark/>
          </w:tcPr>
          <w:p w14:paraId="6140443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162453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BD844A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70340</w:t>
            </w:r>
          </w:p>
        </w:tc>
        <w:tc>
          <w:tcPr>
            <w:tcW w:w="3060" w:type="dxa"/>
            <w:hideMark/>
          </w:tcPr>
          <w:p w14:paraId="72CF2F9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28950A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2055A9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70341</w:t>
            </w:r>
          </w:p>
        </w:tc>
        <w:tc>
          <w:tcPr>
            <w:tcW w:w="3060" w:type="dxa"/>
            <w:hideMark/>
          </w:tcPr>
          <w:p w14:paraId="227235D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6E7B55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8E800B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70342</w:t>
            </w:r>
          </w:p>
        </w:tc>
        <w:tc>
          <w:tcPr>
            <w:tcW w:w="3060" w:type="dxa"/>
            <w:hideMark/>
          </w:tcPr>
          <w:p w14:paraId="376F60F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159892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22429F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70343</w:t>
            </w:r>
          </w:p>
        </w:tc>
        <w:tc>
          <w:tcPr>
            <w:tcW w:w="3060" w:type="dxa"/>
            <w:hideMark/>
          </w:tcPr>
          <w:p w14:paraId="0069AE8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695618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2EF464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70344</w:t>
            </w:r>
          </w:p>
        </w:tc>
        <w:tc>
          <w:tcPr>
            <w:tcW w:w="3060" w:type="dxa"/>
            <w:hideMark/>
          </w:tcPr>
          <w:p w14:paraId="0068FBE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392FE0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BCC4FB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70345</w:t>
            </w:r>
          </w:p>
        </w:tc>
        <w:tc>
          <w:tcPr>
            <w:tcW w:w="3060" w:type="dxa"/>
            <w:hideMark/>
          </w:tcPr>
          <w:p w14:paraId="281BF50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453B91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9293EF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70346</w:t>
            </w:r>
          </w:p>
        </w:tc>
        <w:tc>
          <w:tcPr>
            <w:tcW w:w="3060" w:type="dxa"/>
            <w:hideMark/>
          </w:tcPr>
          <w:p w14:paraId="4E62834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4C4DFD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AF0E0A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70347</w:t>
            </w:r>
          </w:p>
        </w:tc>
        <w:tc>
          <w:tcPr>
            <w:tcW w:w="3060" w:type="dxa"/>
            <w:hideMark/>
          </w:tcPr>
          <w:p w14:paraId="55E7481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BC93F1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FCBF3E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70348</w:t>
            </w:r>
          </w:p>
        </w:tc>
        <w:tc>
          <w:tcPr>
            <w:tcW w:w="3060" w:type="dxa"/>
            <w:hideMark/>
          </w:tcPr>
          <w:p w14:paraId="3E58B29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302AF2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2868AE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70349</w:t>
            </w:r>
          </w:p>
        </w:tc>
        <w:tc>
          <w:tcPr>
            <w:tcW w:w="3060" w:type="dxa"/>
            <w:hideMark/>
          </w:tcPr>
          <w:p w14:paraId="1E8BC49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3CDFB0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90719A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70350</w:t>
            </w:r>
          </w:p>
        </w:tc>
        <w:tc>
          <w:tcPr>
            <w:tcW w:w="3060" w:type="dxa"/>
            <w:hideMark/>
          </w:tcPr>
          <w:p w14:paraId="3070007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07DDFB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023ADF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70351</w:t>
            </w:r>
          </w:p>
        </w:tc>
        <w:tc>
          <w:tcPr>
            <w:tcW w:w="3060" w:type="dxa"/>
            <w:hideMark/>
          </w:tcPr>
          <w:p w14:paraId="13D654B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1D30DD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7FBDEB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70352</w:t>
            </w:r>
          </w:p>
        </w:tc>
        <w:tc>
          <w:tcPr>
            <w:tcW w:w="3060" w:type="dxa"/>
            <w:hideMark/>
          </w:tcPr>
          <w:p w14:paraId="349B387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F12260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8C6E9A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70353</w:t>
            </w:r>
          </w:p>
        </w:tc>
        <w:tc>
          <w:tcPr>
            <w:tcW w:w="3060" w:type="dxa"/>
            <w:hideMark/>
          </w:tcPr>
          <w:p w14:paraId="61FF029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0B2B6A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64AB57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70354</w:t>
            </w:r>
          </w:p>
        </w:tc>
        <w:tc>
          <w:tcPr>
            <w:tcW w:w="3060" w:type="dxa"/>
            <w:hideMark/>
          </w:tcPr>
          <w:p w14:paraId="3B20498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F369FB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317393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70355</w:t>
            </w:r>
          </w:p>
        </w:tc>
        <w:tc>
          <w:tcPr>
            <w:tcW w:w="3060" w:type="dxa"/>
            <w:hideMark/>
          </w:tcPr>
          <w:p w14:paraId="6CFA73B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9FC244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D9A97D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70356</w:t>
            </w:r>
          </w:p>
        </w:tc>
        <w:tc>
          <w:tcPr>
            <w:tcW w:w="3060" w:type="dxa"/>
            <w:hideMark/>
          </w:tcPr>
          <w:p w14:paraId="3EBFAA7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34FE5F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9095BD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70357</w:t>
            </w:r>
          </w:p>
        </w:tc>
        <w:tc>
          <w:tcPr>
            <w:tcW w:w="3060" w:type="dxa"/>
            <w:hideMark/>
          </w:tcPr>
          <w:p w14:paraId="3716087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17D247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B36370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70359</w:t>
            </w:r>
          </w:p>
        </w:tc>
        <w:tc>
          <w:tcPr>
            <w:tcW w:w="3060" w:type="dxa"/>
            <w:hideMark/>
          </w:tcPr>
          <w:p w14:paraId="39EA02E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20BCBA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8ECC1F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70360</w:t>
            </w:r>
          </w:p>
        </w:tc>
        <w:tc>
          <w:tcPr>
            <w:tcW w:w="3060" w:type="dxa"/>
            <w:hideMark/>
          </w:tcPr>
          <w:p w14:paraId="4DD93D2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A0BD91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99067E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70361</w:t>
            </w:r>
          </w:p>
        </w:tc>
        <w:tc>
          <w:tcPr>
            <w:tcW w:w="3060" w:type="dxa"/>
            <w:hideMark/>
          </w:tcPr>
          <w:p w14:paraId="73EF2FD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F9F95D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39372C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70362</w:t>
            </w:r>
          </w:p>
        </w:tc>
        <w:tc>
          <w:tcPr>
            <w:tcW w:w="3060" w:type="dxa"/>
            <w:hideMark/>
          </w:tcPr>
          <w:p w14:paraId="7AA679E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ACA046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843595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70363</w:t>
            </w:r>
          </w:p>
        </w:tc>
        <w:tc>
          <w:tcPr>
            <w:tcW w:w="3060" w:type="dxa"/>
            <w:hideMark/>
          </w:tcPr>
          <w:p w14:paraId="1AC7B72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45DDEB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3177D7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70364</w:t>
            </w:r>
          </w:p>
        </w:tc>
        <w:tc>
          <w:tcPr>
            <w:tcW w:w="3060" w:type="dxa"/>
            <w:hideMark/>
          </w:tcPr>
          <w:p w14:paraId="27362CB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23E39B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036E15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70365</w:t>
            </w:r>
          </w:p>
        </w:tc>
        <w:tc>
          <w:tcPr>
            <w:tcW w:w="3060" w:type="dxa"/>
            <w:hideMark/>
          </w:tcPr>
          <w:p w14:paraId="546F709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999FFF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8396EA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70366</w:t>
            </w:r>
          </w:p>
        </w:tc>
        <w:tc>
          <w:tcPr>
            <w:tcW w:w="3060" w:type="dxa"/>
            <w:hideMark/>
          </w:tcPr>
          <w:p w14:paraId="0E56236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52D10E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3FE5C4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70367</w:t>
            </w:r>
          </w:p>
        </w:tc>
        <w:tc>
          <w:tcPr>
            <w:tcW w:w="3060" w:type="dxa"/>
            <w:hideMark/>
          </w:tcPr>
          <w:p w14:paraId="1026378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1E97DD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CEF60F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70368</w:t>
            </w:r>
          </w:p>
        </w:tc>
        <w:tc>
          <w:tcPr>
            <w:tcW w:w="3060" w:type="dxa"/>
            <w:hideMark/>
          </w:tcPr>
          <w:p w14:paraId="1667A9C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DADB77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58DFB6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70369</w:t>
            </w:r>
          </w:p>
        </w:tc>
        <w:tc>
          <w:tcPr>
            <w:tcW w:w="3060" w:type="dxa"/>
            <w:hideMark/>
          </w:tcPr>
          <w:p w14:paraId="02F149E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A3DCCD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C64ADE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70370</w:t>
            </w:r>
          </w:p>
        </w:tc>
        <w:tc>
          <w:tcPr>
            <w:tcW w:w="3060" w:type="dxa"/>
            <w:hideMark/>
          </w:tcPr>
          <w:p w14:paraId="0D6F19C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F63D59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FE898F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70371</w:t>
            </w:r>
          </w:p>
        </w:tc>
        <w:tc>
          <w:tcPr>
            <w:tcW w:w="3060" w:type="dxa"/>
            <w:hideMark/>
          </w:tcPr>
          <w:p w14:paraId="094035F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69923A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406FCC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70372</w:t>
            </w:r>
          </w:p>
        </w:tc>
        <w:tc>
          <w:tcPr>
            <w:tcW w:w="3060" w:type="dxa"/>
            <w:hideMark/>
          </w:tcPr>
          <w:p w14:paraId="0B1BDA7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4D8355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BFAAE3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70373</w:t>
            </w:r>
          </w:p>
        </w:tc>
        <w:tc>
          <w:tcPr>
            <w:tcW w:w="3060" w:type="dxa"/>
            <w:hideMark/>
          </w:tcPr>
          <w:p w14:paraId="5AFB46C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FA74C7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583F32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70374</w:t>
            </w:r>
          </w:p>
        </w:tc>
        <w:tc>
          <w:tcPr>
            <w:tcW w:w="3060" w:type="dxa"/>
            <w:hideMark/>
          </w:tcPr>
          <w:p w14:paraId="5214B66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1640C0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02D350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70375</w:t>
            </w:r>
          </w:p>
        </w:tc>
        <w:tc>
          <w:tcPr>
            <w:tcW w:w="3060" w:type="dxa"/>
            <w:hideMark/>
          </w:tcPr>
          <w:p w14:paraId="7158A94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3DA8D6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62E113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70376</w:t>
            </w:r>
          </w:p>
        </w:tc>
        <w:tc>
          <w:tcPr>
            <w:tcW w:w="3060" w:type="dxa"/>
            <w:hideMark/>
          </w:tcPr>
          <w:p w14:paraId="5057D02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020C67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26FFC6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70377</w:t>
            </w:r>
          </w:p>
        </w:tc>
        <w:tc>
          <w:tcPr>
            <w:tcW w:w="3060" w:type="dxa"/>
            <w:hideMark/>
          </w:tcPr>
          <w:p w14:paraId="1D325CD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6AB020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46B186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70378</w:t>
            </w:r>
          </w:p>
        </w:tc>
        <w:tc>
          <w:tcPr>
            <w:tcW w:w="3060" w:type="dxa"/>
            <w:hideMark/>
          </w:tcPr>
          <w:p w14:paraId="4B93F85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526C6A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97A0AB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70379</w:t>
            </w:r>
          </w:p>
        </w:tc>
        <w:tc>
          <w:tcPr>
            <w:tcW w:w="3060" w:type="dxa"/>
            <w:hideMark/>
          </w:tcPr>
          <w:p w14:paraId="09F989C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82E442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BA07D3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70380</w:t>
            </w:r>
          </w:p>
        </w:tc>
        <w:tc>
          <w:tcPr>
            <w:tcW w:w="3060" w:type="dxa"/>
            <w:hideMark/>
          </w:tcPr>
          <w:p w14:paraId="56F1754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473B5A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1F82CB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70381</w:t>
            </w:r>
          </w:p>
        </w:tc>
        <w:tc>
          <w:tcPr>
            <w:tcW w:w="3060" w:type="dxa"/>
            <w:hideMark/>
          </w:tcPr>
          <w:p w14:paraId="58D8E91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4AE753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60CC9B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70382</w:t>
            </w:r>
          </w:p>
        </w:tc>
        <w:tc>
          <w:tcPr>
            <w:tcW w:w="3060" w:type="dxa"/>
            <w:hideMark/>
          </w:tcPr>
          <w:p w14:paraId="23A4647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48A2AF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3D4300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70383</w:t>
            </w:r>
          </w:p>
        </w:tc>
        <w:tc>
          <w:tcPr>
            <w:tcW w:w="3060" w:type="dxa"/>
            <w:hideMark/>
          </w:tcPr>
          <w:p w14:paraId="5E433D0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9F2E7F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39FEAC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70384</w:t>
            </w:r>
          </w:p>
        </w:tc>
        <w:tc>
          <w:tcPr>
            <w:tcW w:w="3060" w:type="dxa"/>
            <w:hideMark/>
          </w:tcPr>
          <w:p w14:paraId="38FE96F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56C317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6BA8F5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70385</w:t>
            </w:r>
          </w:p>
        </w:tc>
        <w:tc>
          <w:tcPr>
            <w:tcW w:w="3060" w:type="dxa"/>
            <w:hideMark/>
          </w:tcPr>
          <w:p w14:paraId="0E1A639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7A53AF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2B1606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70386</w:t>
            </w:r>
          </w:p>
        </w:tc>
        <w:tc>
          <w:tcPr>
            <w:tcW w:w="3060" w:type="dxa"/>
            <w:hideMark/>
          </w:tcPr>
          <w:p w14:paraId="29CBB9D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D988DE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8D3984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70387</w:t>
            </w:r>
          </w:p>
        </w:tc>
        <w:tc>
          <w:tcPr>
            <w:tcW w:w="3060" w:type="dxa"/>
            <w:hideMark/>
          </w:tcPr>
          <w:p w14:paraId="1885BC6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B5D7D2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087FD3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70388</w:t>
            </w:r>
          </w:p>
        </w:tc>
        <w:tc>
          <w:tcPr>
            <w:tcW w:w="3060" w:type="dxa"/>
            <w:hideMark/>
          </w:tcPr>
          <w:p w14:paraId="3C0A8A0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677DCC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C97998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70389</w:t>
            </w:r>
          </w:p>
        </w:tc>
        <w:tc>
          <w:tcPr>
            <w:tcW w:w="3060" w:type="dxa"/>
            <w:hideMark/>
          </w:tcPr>
          <w:p w14:paraId="6EEAF2F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1ADAEC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F5D794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70390</w:t>
            </w:r>
          </w:p>
        </w:tc>
        <w:tc>
          <w:tcPr>
            <w:tcW w:w="3060" w:type="dxa"/>
            <w:hideMark/>
          </w:tcPr>
          <w:p w14:paraId="4001D74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DDBB77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F16707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70391</w:t>
            </w:r>
          </w:p>
        </w:tc>
        <w:tc>
          <w:tcPr>
            <w:tcW w:w="3060" w:type="dxa"/>
            <w:hideMark/>
          </w:tcPr>
          <w:p w14:paraId="3AE5683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2BDCD6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118F2A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70392</w:t>
            </w:r>
          </w:p>
        </w:tc>
        <w:tc>
          <w:tcPr>
            <w:tcW w:w="3060" w:type="dxa"/>
            <w:hideMark/>
          </w:tcPr>
          <w:p w14:paraId="75225FB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5D65A6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67E135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70393</w:t>
            </w:r>
          </w:p>
        </w:tc>
        <w:tc>
          <w:tcPr>
            <w:tcW w:w="3060" w:type="dxa"/>
            <w:hideMark/>
          </w:tcPr>
          <w:p w14:paraId="2DB863B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5840CE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B56924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70395</w:t>
            </w:r>
          </w:p>
        </w:tc>
        <w:tc>
          <w:tcPr>
            <w:tcW w:w="3060" w:type="dxa"/>
            <w:hideMark/>
          </w:tcPr>
          <w:p w14:paraId="2336B9D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E9EE12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5EEC7D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70396</w:t>
            </w:r>
          </w:p>
        </w:tc>
        <w:tc>
          <w:tcPr>
            <w:tcW w:w="3060" w:type="dxa"/>
            <w:hideMark/>
          </w:tcPr>
          <w:p w14:paraId="2474599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74ADE2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031994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70397</w:t>
            </w:r>
          </w:p>
        </w:tc>
        <w:tc>
          <w:tcPr>
            <w:tcW w:w="3060" w:type="dxa"/>
            <w:hideMark/>
          </w:tcPr>
          <w:p w14:paraId="19D2CE8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F52A46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E3A2DD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70398</w:t>
            </w:r>
          </w:p>
        </w:tc>
        <w:tc>
          <w:tcPr>
            <w:tcW w:w="3060" w:type="dxa"/>
            <w:hideMark/>
          </w:tcPr>
          <w:p w14:paraId="38FDE54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C838D9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079A65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70399</w:t>
            </w:r>
          </w:p>
        </w:tc>
        <w:tc>
          <w:tcPr>
            <w:tcW w:w="3060" w:type="dxa"/>
            <w:hideMark/>
          </w:tcPr>
          <w:p w14:paraId="75EEFD9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E8A131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DDB4D3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70400</w:t>
            </w:r>
          </w:p>
        </w:tc>
        <w:tc>
          <w:tcPr>
            <w:tcW w:w="3060" w:type="dxa"/>
            <w:hideMark/>
          </w:tcPr>
          <w:p w14:paraId="312D365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2DF582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20AA29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70401</w:t>
            </w:r>
          </w:p>
        </w:tc>
        <w:tc>
          <w:tcPr>
            <w:tcW w:w="3060" w:type="dxa"/>
            <w:hideMark/>
          </w:tcPr>
          <w:p w14:paraId="6D0C106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4CBBC4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D45BB3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70402</w:t>
            </w:r>
          </w:p>
        </w:tc>
        <w:tc>
          <w:tcPr>
            <w:tcW w:w="3060" w:type="dxa"/>
            <w:hideMark/>
          </w:tcPr>
          <w:p w14:paraId="072D02A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F741B9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703A49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70403</w:t>
            </w:r>
          </w:p>
        </w:tc>
        <w:tc>
          <w:tcPr>
            <w:tcW w:w="3060" w:type="dxa"/>
            <w:hideMark/>
          </w:tcPr>
          <w:p w14:paraId="61CD63A2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457449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4532C3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70404</w:t>
            </w:r>
          </w:p>
        </w:tc>
        <w:tc>
          <w:tcPr>
            <w:tcW w:w="3060" w:type="dxa"/>
            <w:hideMark/>
          </w:tcPr>
          <w:p w14:paraId="45D5562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C95308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2EF9C6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70405</w:t>
            </w:r>
          </w:p>
        </w:tc>
        <w:tc>
          <w:tcPr>
            <w:tcW w:w="3060" w:type="dxa"/>
            <w:hideMark/>
          </w:tcPr>
          <w:p w14:paraId="7D4F770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128D09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274DE0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70406</w:t>
            </w:r>
          </w:p>
        </w:tc>
        <w:tc>
          <w:tcPr>
            <w:tcW w:w="3060" w:type="dxa"/>
            <w:hideMark/>
          </w:tcPr>
          <w:p w14:paraId="4875902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20894D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5D6D3D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70407</w:t>
            </w:r>
          </w:p>
        </w:tc>
        <w:tc>
          <w:tcPr>
            <w:tcW w:w="3060" w:type="dxa"/>
            <w:hideMark/>
          </w:tcPr>
          <w:p w14:paraId="4D89FF0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A78E4A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E41EC6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70408</w:t>
            </w:r>
          </w:p>
        </w:tc>
        <w:tc>
          <w:tcPr>
            <w:tcW w:w="3060" w:type="dxa"/>
            <w:hideMark/>
          </w:tcPr>
          <w:p w14:paraId="2216A9B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DB91AD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AE9F14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70409</w:t>
            </w:r>
          </w:p>
        </w:tc>
        <w:tc>
          <w:tcPr>
            <w:tcW w:w="3060" w:type="dxa"/>
            <w:hideMark/>
          </w:tcPr>
          <w:p w14:paraId="2BDB0E1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D382A3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146AB2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70410</w:t>
            </w:r>
          </w:p>
        </w:tc>
        <w:tc>
          <w:tcPr>
            <w:tcW w:w="3060" w:type="dxa"/>
            <w:hideMark/>
          </w:tcPr>
          <w:p w14:paraId="5F21C2B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650BBB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EB784B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70411</w:t>
            </w:r>
          </w:p>
        </w:tc>
        <w:tc>
          <w:tcPr>
            <w:tcW w:w="3060" w:type="dxa"/>
            <w:hideMark/>
          </w:tcPr>
          <w:p w14:paraId="416B8EC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EAA0A9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23E0C0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70412</w:t>
            </w:r>
          </w:p>
        </w:tc>
        <w:tc>
          <w:tcPr>
            <w:tcW w:w="3060" w:type="dxa"/>
            <w:hideMark/>
          </w:tcPr>
          <w:p w14:paraId="516083B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F0F986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C64965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70413</w:t>
            </w:r>
          </w:p>
        </w:tc>
        <w:tc>
          <w:tcPr>
            <w:tcW w:w="3060" w:type="dxa"/>
            <w:hideMark/>
          </w:tcPr>
          <w:p w14:paraId="19E8B25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40D514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456F34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70414</w:t>
            </w:r>
          </w:p>
        </w:tc>
        <w:tc>
          <w:tcPr>
            <w:tcW w:w="3060" w:type="dxa"/>
            <w:hideMark/>
          </w:tcPr>
          <w:p w14:paraId="76C08DD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37A489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DF4269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70415</w:t>
            </w:r>
          </w:p>
        </w:tc>
        <w:tc>
          <w:tcPr>
            <w:tcW w:w="3060" w:type="dxa"/>
            <w:hideMark/>
          </w:tcPr>
          <w:p w14:paraId="3A78B31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4283A2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54002F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70416</w:t>
            </w:r>
          </w:p>
        </w:tc>
        <w:tc>
          <w:tcPr>
            <w:tcW w:w="3060" w:type="dxa"/>
            <w:hideMark/>
          </w:tcPr>
          <w:p w14:paraId="43BF122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50A229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64B0DA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70417</w:t>
            </w:r>
          </w:p>
        </w:tc>
        <w:tc>
          <w:tcPr>
            <w:tcW w:w="3060" w:type="dxa"/>
            <w:hideMark/>
          </w:tcPr>
          <w:p w14:paraId="6856CD2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485C09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0DD121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70418</w:t>
            </w:r>
          </w:p>
        </w:tc>
        <w:tc>
          <w:tcPr>
            <w:tcW w:w="3060" w:type="dxa"/>
            <w:hideMark/>
          </w:tcPr>
          <w:p w14:paraId="4C0C723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083D9C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A39D47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70420</w:t>
            </w:r>
          </w:p>
        </w:tc>
        <w:tc>
          <w:tcPr>
            <w:tcW w:w="3060" w:type="dxa"/>
            <w:hideMark/>
          </w:tcPr>
          <w:p w14:paraId="4799C0B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E7E876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D461C8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70421</w:t>
            </w:r>
          </w:p>
        </w:tc>
        <w:tc>
          <w:tcPr>
            <w:tcW w:w="3060" w:type="dxa"/>
            <w:hideMark/>
          </w:tcPr>
          <w:p w14:paraId="55C054B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5197A2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71D90F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70422</w:t>
            </w:r>
          </w:p>
        </w:tc>
        <w:tc>
          <w:tcPr>
            <w:tcW w:w="3060" w:type="dxa"/>
            <w:hideMark/>
          </w:tcPr>
          <w:p w14:paraId="744E90E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6158A3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D6F353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70423</w:t>
            </w:r>
          </w:p>
        </w:tc>
        <w:tc>
          <w:tcPr>
            <w:tcW w:w="3060" w:type="dxa"/>
            <w:hideMark/>
          </w:tcPr>
          <w:p w14:paraId="6E58F75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C2236F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364301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70424</w:t>
            </w:r>
          </w:p>
        </w:tc>
        <w:tc>
          <w:tcPr>
            <w:tcW w:w="3060" w:type="dxa"/>
            <w:hideMark/>
          </w:tcPr>
          <w:p w14:paraId="15954FC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669BA9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7A3B25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70425</w:t>
            </w:r>
          </w:p>
        </w:tc>
        <w:tc>
          <w:tcPr>
            <w:tcW w:w="3060" w:type="dxa"/>
            <w:hideMark/>
          </w:tcPr>
          <w:p w14:paraId="0DFDA32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9B19FC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127B9A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70426</w:t>
            </w:r>
          </w:p>
        </w:tc>
        <w:tc>
          <w:tcPr>
            <w:tcW w:w="3060" w:type="dxa"/>
            <w:hideMark/>
          </w:tcPr>
          <w:p w14:paraId="5C0AE9A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124D97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E4B6A6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70427</w:t>
            </w:r>
          </w:p>
        </w:tc>
        <w:tc>
          <w:tcPr>
            <w:tcW w:w="3060" w:type="dxa"/>
            <w:hideMark/>
          </w:tcPr>
          <w:p w14:paraId="4E3E252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8C0586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DB73A7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70428</w:t>
            </w:r>
          </w:p>
        </w:tc>
        <w:tc>
          <w:tcPr>
            <w:tcW w:w="3060" w:type="dxa"/>
            <w:hideMark/>
          </w:tcPr>
          <w:p w14:paraId="394BB73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335CB9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60B38D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70429</w:t>
            </w:r>
          </w:p>
        </w:tc>
        <w:tc>
          <w:tcPr>
            <w:tcW w:w="3060" w:type="dxa"/>
            <w:hideMark/>
          </w:tcPr>
          <w:p w14:paraId="27903B0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D18D67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1D1563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70430</w:t>
            </w:r>
          </w:p>
        </w:tc>
        <w:tc>
          <w:tcPr>
            <w:tcW w:w="3060" w:type="dxa"/>
            <w:hideMark/>
          </w:tcPr>
          <w:p w14:paraId="76E4A84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FC7467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CE8FE2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70431</w:t>
            </w:r>
          </w:p>
        </w:tc>
        <w:tc>
          <w:tcPr>
            <w:tcW w:w="3060" w:type="dxa"/>
            <w:hideMark/>
          </w:tcPr>
          <w:p w14:paraId="116A22D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0D0C1F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AE7B54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70432</w:t>
            </w:r>
          </w:p>
        </w:tc>
        <w:tc>
          <w:tcPr>
            <w:tcW w:w="3060" w:type="dxa"/>
            <w:hideMark/>
          </w:tcPr>
          <w:p w14:paraId="7621268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636C58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3AD28C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70433</w:t>
            </w:r>
          </w:p>
        </w:tc>
        <w:tc>
          <w:tcPr>
            <w:tcW w:w="3060" w:type="dxa"/>
            <w:hideMark/>
          </w:tcPr>
          <w:p w14:paraId="7501EEE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F5E074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E4462B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70434</w:t>
            </w:r>
          </w:p>
        </w:tc>
        <w:tc>
          <w:tcPr>
            <w:tcW w:w="3060" w:type="dxa"/>
            <w:hideMark/>
          </w:tcPr>
          <w:p w14:paraId="008D14A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A251F4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54A535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70436</w:t>
            </w:r>
          </w:p>
        </w:tc>
        <w:tc>
          <w:tcPr>
            <w:tcW w:w="3060" w:type="dxa"/>
            <w:hideMark/>
          </w:tcPr>
          <w:p w14:paraId="5F6BEB0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DBC342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D2D9A3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70437</w:t>
            </w:r>
          </w:p>
        </w:tc>
        <w:tc>
          <w:tcPr>
            <w:tcW w:w="3060" w:type="dxa"/>
            <w:hideMark/>
          </w:tcPr>
          <w:p w14:paraId="29813AD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55E2FF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829D6B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70438</w:t>
            </w:r>
          </w:p>
        </w:tc>
        <w:tc>
          <w:tcPr>
            <w:tcW w:w="3060" w:type="dxa"/>
            <w:hideMark/>
          </w:tcPr>
          <w:p w14:paraId="18202CA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6831C0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96368D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70439</w:t>
            </w:r>
          </w:p>
        </w:tc>
        <w:tc>
          <w:tcPr>
            <w:tcW w:w="3060" w:type="dxa"/>
            <w:hideMark/>
          </w:tcPr>
          <w:p w14:paraId="65B9732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4FD5D0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ED6D3E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70440</w:t>
            </w:r>
          </w:p>
        </w:tc>
        <w:tc>
          <w:tcPr>
            <w:tcW w:w="3060" w:type="dxa"/>
            <w:hideMark/>
          </w:tcPr>
          <w:p w14:paraId="528BB72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F6DF9C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6E5DE6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70441</w:t>
            </w:r>
          </w:p>
        </w:tc>
        <w:tc>
          <w:tcPr>
            <w:tcW w:w="3060" w:type="dxa"/>
            <w:hideMark/>
          </w:tcPr>
          <w:p w14:paraId="0B921CF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E40408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913730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70442</w:t>
            </w:r>
          </w:p>
        </w:tc>
        <w:tc>
          <w:tcPr>
            <w:tcW w:w="3060" w:type="dxa"/>
            <w:hideMark/>
          </w:tcPr>
          <w:p w14:paraId="3A2F93A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AB90E4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1F8C3E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70443</w:t>
            </w:r>
          </w:p>
        </w:tc>
        <w:tc>
          <w:tcPr>
            <w:tcW w:w="3060" w:type="dxa"/>
            <w:hideMark/>
          </w:tcPr>
          <w:p w14:paraId="0F81341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233D59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865C08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70444</w:t>
            </w:r>
          </w:p>
        </w:tc>
        <w:tc>
          <w:tcPr>
            <w:tcW w:w="3060" w:type="dxa"/>
            <w:hideMark/>
          </w:tcPr>
          <w:p w14:paraId="5297520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D3326F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995573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70445</w:t>
            </w:r>
          </w:p>
        </w:tc>
        <w:tc>
          <w:tcPr>
            <w:tcW w:w="3060" w:type="dxa"/>
            <w:hideMark/>
          </w:tcPr>
          <w:p w14:paraId="213FF1F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D2CFE3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E69AF9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70446</w:t>
            </w:r>
          </w:p>
        </w:tc>
        <w:tc>
          <w:tcPr>
            <w:tcW w:w="3060" w:type="dxa"/>
            <w:hideMark/>
          </w:tcPr>
          <w:p w14:paraId="5781E4A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3F714C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2210B8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70447</w:t>
            </w:r>
          </w:p>
        </w:tc>
        <w:tc>
          <w:tcPr>
            <w:tcW w:w="3060" w:type="dxa"/>
            <w:hideMark/>
          </w:tcPr>
          <w:p w14:paraId="38C4E0F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74CD0E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8E6221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70448</w:t>
            </w:r>
          </w:p>
        </w:tc>
        <w:tc>
          <w:tcPr>
            <w:tcW w:w="3060" w:type="dxa"/>
            <w:hideMark/>
          </w:tcPr>
          <w:p w14:paraId="5FB5AA2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702063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8F67BF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70449</w:t>
            </w:r>
          </w:p>
        </w:tc>
        <w:tc>
          <w:tcPr>
            <w:tcW w:w="3060" w:type="dxa"/>
            <w:hideMark/>
          </w:tcPr>
          <w:p w14:paraId="62FDA07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238EC3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3B5580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70450</w:t>
            </w:r>
          </w:p>
        </w:tc>
        <w:tc>
          <w:tcPr>
            <w:tcW w:w="3060" w:type="dxa"/>
            <w:hideMark/>
          </w:tcPr>
          <w:p w14:paraId="3EFEDB8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B4152D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CC9C9F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70451</w:t>
            </w:r>
          </w:p>
        </w:tc>
        <w:tc>
          <w:tcPr>
            <w:tcW w:w="3060" w:type="dxa"/>
            <w:hideMark/>
          </w:tcPr>
          <w:p w14:paraId="14563BD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0BD9EC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4139F0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70452</w:t>
            </w:r>
          </w:p>
        </w:tc>
        <w:tc>
          <w:tcPr>
            <w:tcW w:w="3060" w:type="dxa"/>
            <w:hideMark/>
          </w:tcPr>
          <w:p w14:paraId="1FC8ADB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D00B0F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580E27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70453</w:t>
            </w:r>
          </w:p>
        </w:tc>
        <w:tc>
          <w:tcPr>
            <w:tcW w:w="3060" w:type="dxa"/>
            <w:hideMark/>
          </w:tcPr>
          <w:p w14:paraId="2C7D465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CD9555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E924F3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70454</w:t>
            </w:r>
          </w:p>
        </w:tc>
        <w:tc>
          <w:tcPr>
            <w:tcW w:w="3060" w:type="dxa"/>
            <w:hideMark/>
          </w:tcPr>
          <w:p w14:paraId="4DF50BF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B9AA15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8AC4E3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70456</w:t>
            </w:r>
          </w:p>
        </w:tc>
        <w:tc>
          <w:tcPr>
            <w:tcW w:w="3060" w:type="dxa"/>
            <w:hideMark/>
          </w:tcPr>
          <w:p w14:paraId="15424D42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6BB2B7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62B46B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70457</w:t>
            </w:r>
          </w:p>
        </w:tc>
        <w:tc>
          <w:tcPr>
            <w:tcW w:w="3060" w:type="dxa"/>
            <w:hideMark/>
          </w:tcPr>
          <w:p w14:paraId="2544AD5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CCA465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580336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70458</w:t>
            </w:r>
          </w:p>
        </w:tc>
        <w:tc>
          <w:tcPr>
            <w:tcW w:w="3060" w:type="dxa"/>
            <w:hideMark/>
          </w:tcPr>
          <w:p w14:paraId="0241AE5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5F8EC9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6F8CE9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70459</w:t>
            </w:r>
          </w:p>
        </w:tc>
        <w:tc>
          <w:tcPr>
            <w:tcW w:w="3060" w:type="dxa"/>
            <w:hideMark/>
          </w:tcPr>
          <w:p w14:paraId="721B8CE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D72DAF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998DD6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70460</w:t>
            </w:r>
          </w:p>
        </w:tc>
        <w:tc>
          <w:tcPr>
            <w:tcW w:w="3060" w:type="dxa"/>
            <w:hideMark/>
          </w:tcPr>
          <w:p w14:paraId="5871B67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732C75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A46EB6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70461</w:t>
            </w:r>
          </w:p>
        </w:tc>
        <w:tc>
          <w:tcPr>
            <w:tcW w:w="3060" w:type="dxa"/>
            <w:hideMark/>
          </w:tcPr>
          <w:p w14:paraId="6DC0C42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B6D2F2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21547A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70462</w:t>
            </w:r>
          </w:p>
        </w:tc>
        <w:tc>
          <w:tcPr>
            <w:tcW w:w="3060" w:type="dxa"/>
            <w:hideMark/>
          </w:tcPr>
          <w:p w14:paraId="556B2B6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B27B4C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6B6434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70463</w:t>
            </w:r>
          </w:p>
        </w:tc>
        <w:tc>
          <w:tcPr>
            <w:tcW w:w="3060" w:type="dxa"/>
            <w:hideMark/>
          </w:tcPr>
          <w:p w14:paraId="4940EF4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E6FB90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D4F358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70464</w:t>
            </w:r>
          </w:p>
        </w:tc>
        <w:tc>
          <w:tcPr>
            <w:tcW w:w="3060" w:type="dxa"/>
            <w:hideMark/>
          </w:tcPr>
          <w:p w14:paraId="02C5197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B49BF2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F19717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70465</w:t>
            </w:r>
          </w:p>
        </w:tc>
        <w:tc>
          <w:tcPr>
            <w:tcW w:w="3060" w:type="dxa"/>
            <w:hideMark/>
          </w:tcPr>
          <w:p w14:paraId="0E220C9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F751D6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737A4F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70466</w:t>
            </w:r>
          </w:p>
        </w:tc>
        <w:tc>
          <w:tcPr>
            <w:tcW w:w="3060" w:type="dxa"/>
            <w:hideMark/>
          </w:tcPr>
          <w:p w14:paraId="5CBFA6F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F7FEF2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AF60A2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70467</w:t>
            </w:r>
          </w:p>
        </w:tc>
        <w:tc>
          <w:tcPr>
            <w:tcW w:w="3060" w:type="dxa"/>
            <w:hideMark/>
          </w:tcPr>
          <w:p w14:paraId="1BF05F2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E38CC0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A059E2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70468</w:t>
            </w:r>
          </w:p>
        </w:tc>
        <w:tc>
          <w:tcPr>
            <w:tcW w:w="3060" w:type="dxa"/>
            <w:hideMark/>
          </w:tcPr>
          <w:p w14:paraId="64911E0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EF503D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3F8F7B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70469</w:t>
            </w:r>
          </w:p>
        </w:tc>
        <w:tc>
          <w:tcPr>
            <w:tcW w:w="3060" w:type="dxa"/>
            <w:hideMark/>
          </w:tcPr>
          <w:p w14:paraId="114353D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825CD7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8A18F5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70470</w:t>
            </w:r>
          </w:p>
        </w:tc>
        <w:tc>
          <w:tcPr>
            <w:tcW w:w="3060" w:type="dxa"/>
            <w:hideMark/>
          </w:tcPr>
          <w:p w14:paraId="69060CC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8782A5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D493D6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70471</w:t>
            </w:r>
          </w:p>
        </w:tc>
        <w:tc>
          <w:tcPr>
            <w:tcW w:w="3060" w:type="dxa"/>
            <w:hideMark/>
          </w:tcPr>
          <w:p w14:paraId="0DC48D9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3378A6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4FD926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70472</w:t>
            </w:r>
          </w:p>
        </w:tc>
        <w:tc>
          <w:tcPr>
            <w:tcW w:w="3060" w:type="dxa"/>
            <w:hideMark/>
          </w:tcPr>
          <w:p w14:paraId="4EE5DC0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D83598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4C58DA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70473</w:t>
            </w:r>
          </w:p>
        </w:tc>
        <w:tc>
          <w:tcPr>
            <w:tcW w:w="3060" w:type="dxa"/>
            <w:hideMark/>
          </w:tcPr>
          <w:p w14:paraId="09D7F94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B1AAF5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30DB0F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70474</w:t>
            </w:r>
          </w:p>
        </w:tc>
        <w:tc>
          <w:tcPr>
            <w:tcW w:w="3060" w:type="dxa"/>
            <w:hideMark/>
          </w:tcPr>
          <w:p w14:paraId="6F4A93F2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C13F86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9C4686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70475</w:t>
            </w:r>
          </w:p>
        </w:tc>
        <w:tc>
          <w:tcPr>
            <w:tcW w:w="3060" w:type="dxa"/>
            <w:hideMark/>
          </w:tcPr>
          <w:p w14:paraId="2EE6172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FFC69B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52E810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70476</w:t>
            </w:r>
          </w:p>
        </w:tc>
        <w:tc>
          <w:tcPr>
            <w:tcW w:w="3060" w:type="dxa"/>
            <w:hideMark/>
          </w:tcPr>
          <w:p w14:paraId="5419E1E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EFC329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1710CB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70477</w:t>
            </w:r>
          </w:p>
        </w:tc>
        <w:tc>
          <w:tcPr>
            <w:tcW w:w="3060" w:type="dxa"/>
            <w:hideMark/>
          </w:tcPr>
          <w:p w14:paraId="3901A3F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80B53E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C2EA2D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70478</w:t>
            </w:r>
          </w:p>
        </w:tc>
        <w:tc>
          <w:tcPr>
            <w:tcW w:w="3060" w:type="dxa"/>
            <w:hideMark/>
          </w:tcPr>
          <w:p w14:paraId="242A5BA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D1B48D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59EF29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70479</w:t>
            </w:r>
          </w:p>
        </w:tc>
        <w:tc>
          <w:tcPr>
            <w:tcW w:w="3060" w:type="dxa"/>
            <w:hideMark/>
          </w:tcPr>
          <w:p w14:paraId="2DCDD96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EA5DAE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AC6784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70480</w:t>
            </w:r>
          </w:p>
        </w:tc>
        <w:tc>
          <w:tcPr>
            <w:tcW w:w="3060" w:type="dxa"/>
            <w:hideMark/>
          </w:tcPr>
          <w:p w14:paraId="1B015EF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A42C43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BCC160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70481</w:t>
            </w:r>
          </w:p>
        </w:tc>
        <w:tc>
          <w:tcPr>
            <w:tcW w:w="3060" w:type="dxa"/>
            <w:hideMark/>
          </w:tcPr>
          <w:p w14:paraId="3F75EE4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6A63D6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E6DD16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70482</w:t>
            </w:r>
          </w:p>
        </w:tc>
        <w:tc>
          <w:tcPr>
            <w:tcW w:w="3060" w:type="dxa"/>
            <w:hideMark/>
          </w:tcPr>
          <w:p w14:paraId="36069C4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72B514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28EDB6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70484</w:t>
            </w:r>
          </w:p>
        </w:tc>
        <w:tc>
          <w:tcPr>
            <w:tcW w:w="3060" w:type="dxa"/>
            <w:hideMark/>
          </w:tcPr>
          <w:p w14:paraId="5D830A3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A70E1D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3DA935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70485</w:t>
            </w:r>
          </w:p>
        </w:tc>
        <w:tc>
          <w:tcPr>
            <w:tcW w:w="3060" w:type="dxa"/>
            <w:hideMark/>
          </w:tcPr>
          <w:p w14:paraId="1354774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619B64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794E96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70486</w:t>
            </w:r>
          </w:p>
        </w:tc>
        <w:tc>
          <w:tcPr>
            <w:tcW w:w="3060" w:type="dxa"/>
            <w:hideMark/>
          </w:tcPr>
          <w:p w14:paraId="36CA9DE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997850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372EDE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70487</w:t>
            </w:r>
          </w:p>
        </w:tc>
        <w:tc>
          <w:tcPr>
            <w:tcW w:w="3060" w:type="dxa"/>
            <w:hideMark/>
          </w:tcPr>
          <w:p w14:paraId="1B1D998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977F94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4D6D46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70488</w:t>
            </w:r>
          </w:p>
        </w:tc>
        <w:tc>
          <w:tcPr>
            <w:tcW w:w="3060" w:type="dxa"/>
            <w:hideMark/>
          </w:tcPr>
          <w:p w14:paraId="609F471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432F35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AA204A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70489</w:t>
            </w:r>
          </w:p>
        </w:tc>
        <w:tc>
          <w:tcPr>
            <w:tcW w:w="3060" w:type="dxa"/>
            <w:hideMark/>
          </w:tcPr>
          <w:p w14:paraId="64999D4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7D37E2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1AD84C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70490</w:t>
            </w:r>
          </w:p>
        </w:tc>
        <w:tc>
          <w:tcPr>
            <w:tcW w:w="3060" w:type="dxa"/>
            <w:hideMark/>
          </w:tcPr>
          <w:p w14:paraId="58CBA70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30D1E6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79A6F8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70491</w:t>
            </w:r>
          </w:p>
        </w:tc>
        <w:tc>
          <w:tcPr>
            <w:tcW w:w="3060" w:type="dxa"/>
            <w:hideMark/>
          </w:tcPr>
          <w:p w14:paraId="6AB4BEE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5B0F31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95437E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70492</w:t>
            </w:r>
          </w:p>
        </w:tc>
        <w:tc>
          <w:tcPr>
            <w:tcW w:w="3060" w:type="dxa"/>
            <w:hideMark/>
          </w:tcPr>
          <w:p w14:paraId="4EF059C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9CF1B3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06BBF3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70493</w:t>
            </w:r>
          </w:p>
        </w:tc>
        <w:tc>
          <w:tcPr>
            <w:tcW w:w="3060" w:type="dxa"/>
            <w:hideMark/>
          </w:tcPr>
          <w:p w14:paraId="6093311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82A3F0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954015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70494</w:t>
            </w:r>
          </w:p>
        </w:tc>
        <w:tc>
          <w:tcPr>
            <w:tcW w:w="3060" w:type="dxa"/>
            <w:hideMark/>
          </w:tcPr>
          <w:p w14:paraId="56C46A2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FAF624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7C1B57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70495</w:t>
            </w:r>
          </w:p>
        </w:tc>
        <w:tc>
          <w:tcPr>
            <w:tcW w:w="3060" w:type="dxa"/>
            <w:hideMark/>
          </w:tcPr>
          <w:p w14:paraId="7D5C0EC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407E2E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65AE96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70496</w:t>
            </w:r>
          </w:p>
        </w:tc>
        <w:tc>
          <w:tcPr>
            <w:tcW w:w="3060" w:type="dxa"/>
            <w:hideMark/>
          </w:tcPr>
          <w:p w14:paraId="38BA096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8B6980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D99798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70497</w:t>
            </w:r>
          </w:p>
        </w:tc>
        <w:tc>
          <w:tcPr>
            <w:tcW w:w="3060" w:type="dxa"/>
            <w:hideMark/>
          </w:tcPr>
          <w:p w14:paraId="13D7612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E07BB3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FF2A78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70498</w:t>
            </w:r>
          </w:p>
        </w:tc>
        <w:tc>
          <w:tcPr>
            <w:tcW w:w="3060" w:type="dxa"/>
            <w:hideMark/>
          </w:tcPr>
          <w:p w14:paraId="3B12746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AD08C1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9A681E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70499</w:t>
            </w:r>
          </w:p>
        </w:tc>
        <w:tc>
          <w:tcPr>
            <w:tcW w:w="3060" w:type="dxa"/>
            <w:hideMark/>
          </w:tcPr>
          <w:p w14:paraId="23D3437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620C49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D9C2AD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70500</w:t>
            </w:r>
          </w:p>
        </w:tc>
        <w:tc>
          <w:tcPr>
            <w:tcW w:w="3060" w:type="dxa"/>
            <w:hideMark/>
          </w:tcPr>
          <w:p w14:paraId="5B24997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50FEBB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221FA6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70501</w:t>
            </w:r>
          </w:p>
        </w:tc>
        <w:tc>
          <w:tcPr>
            <w:tcW w:w="3060" w:type="dxa"/>
            <w:hideMark/>
          </w:tcPr>
          <w:p w14:paraId="7C90AB7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BEC00C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ED1ED4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70502</w:t>
            </w:r>
          </w:p>
        </w:tc>
        <w:tc>
          <w:tcPr>
            <w:tcW w:w="3060" w:type="dxa"/>
            <w:hideMark/>
          </w:tcPr>
          <w:p w14:paraId="36894A1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27157B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7E7143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70503</w:t>
            </w:r>
          </w:p>
        </w:tc>
        <w:tc>
          <w:tcPr>
            <w:tcW w:w="3060" w:type="dxa"/>
            <w:hideMark/>
          </w:tcPr>
          <w:p w14:paraId="36FF126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84A2D6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13E51E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70504</w:t>
            </w:r>
          </w:p>
        </w:tc>
        <w:tc>
          <w:tcPr>
            <w:tcW w:w="3060" w:type="dxa"/>
            <w:hideMark/>
          </w:tcPr>
          <w:p w14:paraId="4ED9101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BECABA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0BC837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70505</w:t>
            </w:r>
          </w:p>
        </w:tc>
        <w:tc>
          <w:tcPr>
            <w:tcW w:w="3060" w:type="dxa"/>
            <w:hideMark/>
          </w:tcPr>
          <w:p w14:paraId="6B0C24C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E620D5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18133B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70506</w:t>
            </w:r>
          </w:p>
        </w:tc>
        <w:tc>
          <w:tcPr>
            <w:tcW w:w="3060" w:type="dxa"/>
            <w:hideMark/>
          </w:tcPr>
          <w:p w14:paraId="64A94FA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82E16D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2A6A19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70507</w:t>
            </w:r>
          </w:p>
        </w:tc>
        <w:tc>
          <w:tcPr>
            <w:tcW w:w="3060" w:type="dxa"/>
            <w:hideMark/>
          </w:tcPr>
          <w:p w14:paraId="6D92EA2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4175ED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B2EF7F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70508</w:t>
            </w:r>
          </w:p>
        </w:tc>
        <w:tc>
          <w:tcPr>
            <w:tcW w:w="3060" w:type="dxa"/>
            <w:hideMark/>
          </w:tcPr>
          <w:p w14:paraId="33EBB1F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04BCDF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F9F5A7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70509</w:t>
            </w:r>
          </w:p>
        </w:tc>
        <w:tc>
          <w:tcPr>
            <w:tcW w:w="3060" w:type="dxa"/>
            <w:hideMark/>
          </w:tcPr>
          <w:p w14:paraId="5F5D7B3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11ABC5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72A057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70510</w:t>
            </w:r>
          </w:p>
        </w:tc>
        <w:tc>
          <w:tcPr>
            <w:tcW w:w="3060" w:type="dxa"/>
            <w:hideMark/>
          </w:tcPr>
          <w:p w14:paraId="422002D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7C651C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9B735B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70511</w:t>
            </w:r>
          </w:p>
        </w:tc>
        <w:tc>
          <w:tcPr>
            <w:tcW w:w="3060" w:type="dxa"/>
            <w:hideMark/>
          </w:tcPr>
          <w:p w14:paraId="6494492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5CE828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E3D050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70512</w:t>
            </w:r>
          </w:p>
        </w:tc>
        <w:tc>
          <w:tcPr>
            <w:tcW w:w="3060" w:type="dxa"/>
            <w:hideMark/>
          </w:tcPr>
          <w:p w14:paraId="05F5E7E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4A78F5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E72475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70513</w:t>
            </w:r>
          </w:p>
        </w:tc>
        <w:tc>
          <w:tcPr>
            <w:tcW w:w="3060" w:type="dxa"/>
            <w:hideMark/>
          </w:tcPr>
          <w:p w14:paraId="2126B2D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E608EA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B33B18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70514</w:t>
            </w:r>
          </w:p>
        </w:tc>
        <w:tc>
          <w:tcPr>
            <w:tcW w:w="3060" w:type="dxa"/>
            <w:hideMark/>
          </w:tcPr>
          <w:p w14:paraId="592EAAF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46866F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94E8CB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70516</w:t>
            </w:r>
          </w:p>
        </w:tc>
        <w:tc>
          <w:tcPr>
            <w:tcW w:w="3060" w:type="dxa"/>
            <w:hideMark/>
          </w:tcPr>
          <w:p w14:paraId="25792AB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EA68AF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4435D0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70518</w:t>
            </w:r>
          </w:p>
        </w:tc>
        <w:tc>
          <w:tcPr>
            <w:tcW w:w="3060" w:type="dxa"/>
            <w:hideMark/>
          </w:tcPr>
          <w:p w14:paraId="47540DE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058B34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62E387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70519</w:t>
            </w:r>
          </w:p>
        </w:tc>
        <w:tc>
          <w:tcPr>
            <w:tcW w:w="3060" w:type="dxa"/>
            <w:hideMark/>
          </w:tcPr>
          <w:p w14:paraId="463813B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951B3C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5E1E72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70520</w:t>
            </w:r>
          </w:p>
        </w:tc>
        <w:tc>
          <w:tcPr>
            <w:tcW w:w="3060" w:type="dxa"/>
            <w:hideMark/>
          </w:tcPr>
          <w:p w14:paraId="166CDC7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08B312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E6A427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70521</w:t>
            </w:r>
          </w:p>
        </w:tc>
        <w:tc>
          <w:tcPr>
            <w:tcW w:w="3060" w:type="dxa"/>
            <w:hideMark/>
          </w:tcPr>
          <w:p w14:paraId="4D83B38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29C509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6E9DA0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70522</w:t>
            </w:r>
          </w:p>
        </w:tc>
        <w:tc>
          <w:tcPr>
            <w:tcW w:w="3060" w:type="dxa"/>
            <w:hideMark/>
          </w:tcPr>
          <w:p w14:paraId="545EC44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F7F8D2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1CCED0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70523</w:t>
            </w:r>
          </w:p>
        </w:tc>
        <w:tc>
          <w:tcPr>
            <w:tcW w:w="3060" w:type="dxa"/>
            <w:hideMark/>
          </w:tcPr>
          <w:p w14:paraId="3DACF6A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0A5F90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B580B1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70524</w:t>
            </w:r>
          </w:p>
        </w:tc>
        <w:tc>
          <w:tcPr>
            <w:tcW w:w="3060" w:type="dxa"/>
            <w:hideMark/>
          </w:tcPr>
          <w:p w14:paraId="0BAEEC2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6AFE52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A4FFE4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70525</w:t>
            </w:r>
          </w:p>
        </w:tc>
        <w:tc>
          <w:tcPr>
            <w:tcW w:w="3060" w:type="dxa"/>
            <w:hideMark/>
          </w:tcPr>
          <w:p w14:paraId="39DAB71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2F7B56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4F5AD5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70526</w:t>
            </w:r>
          </w:p>
        </w:tc>
        <w:tc>
          <w:tcPr>
            <w:tcW w:w="3060" w:type="dxa"/>
            <w:hideMark/>
          </w:tcPr>
          <w:p w14:paraId="10074BE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A53D0B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3F7447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70527</w:t>
            </w:r>
          </w:p>
        </w:tc>
        <w:tc>
          <w:tcPr>
            <w:tcW w:w="3060" w:type="dxa"/>
            <w:hideMark/>
          </w:tcPr>
          <w:p w14:paraId="700AD32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0A0968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C7BE4D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70528</w:t>
            </w:r>
          </w:p>
        </w:tc>
        <w:tc>
          <w:tcPr>
            <w:tcW w:w="3060" w:type="dxa"/>
            <w:hideMark/>
          </w:tcPr>
          <w:p w14:paraId="2805C69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0401EA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BBC773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70529</w:t>
            </w:r>
          </w:p>
        </w:tc>
        <w:tc>
          <w:tcPr>
            <w:tcW w:w="3060" w:type="dxa"/>
            <w:hideMark/>
          </w:tcPr>
          <w:p w14:paraId="78354FB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C088C3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6E5800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70530</w:t>
            </w:r>
          </w:p>
        </w:tc>
        <w:tc>
          <w:tcPr>
            <w:tcW w:w="3060" w:type="dxa"/>
            <w:hideMark/>
          </w:tcPr>
          <w:p w14:paraId="4D6D7AB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C5A4FC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EF8623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70531</w:t>
            </w:r>
          </w:p>
        </w:tc>
        <w:tc>
          <w:tcPr>
            <w:tcW w:w="3060" w:type="dxa"/>
            <w:hideMark/>
          </w:tcPr>
          <w:p w14:paraId="49DBB27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2662FE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FB3693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70532</w:t>
            </w:r>
          </w:p>
        </w:tc>
        <w:tc>
          <w:tcPr>
            <w:tcW w:w="3060" w:type="dxa"/>
            <w:hideMark/>
          </w:tcPr>
          <w:p w14:paraId="20D97B9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C9D980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547D28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70533</w:t>
            </w:r>
          </w:p>
        </w:tc>
        <w:tc>
          <w:tcPr>
            <w:tcW w:w="3060" w:type="dxa"/>
            <w:hideMark/>
          </w:tcPr>
          <w:p w14:paraId="1F63A42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B0237A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4DF1EC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70535</w:t>
            </w:r>
          </w:p>
        </w:tc>
        <w:tc>
          <w:tcPr>
            <w:tcW w:w="3060" w:type="dxa"/>
            <w:hideMark/>
          </w:tcPr>
          <w:p w14:paraId="0EACECB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CDC679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F1E796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70536</w:t>
            </w:r>
          </w:p>
        </w:tc>
        <w:tc>
          <w:tcPr>
            <w:tcW w:w="3060" w:type="dxa"/>
            <w:hideMark/>
          </w:tcPr>
          <w:p w14:paraId="0F236B6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F38503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E7E305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70537</w:t>
            </w:r>
          </w:p>
        </w:tc>
        <w:tc>
          <w:tcPr>
            <w:tcW w:w="3060" w:type="dxa"/>
            <w:hideMark/>
          </w:tcPr>
          <w:p w14:paraId="1A12684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3D0D93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E6A9D6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70538</w:t>
            </w:r>
          </w:p>
        </w:tc>
        <w:tc>
          <w:tcPr>
            <w:tcW w:w="3060" w:type="dxa"/>
            <w:hideMark/>
          </w:tcPr>
          <w:p w14:paraId="1B248A0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85D1AA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E29A0D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70539</w:t>
            </w:r>
          </w:p>
        </w:tc>
        <w:tc>
          <w:tcPr>
            <w:tcW w:w="3060" w:type="dxa"/>
            <w:hideMark/>
          </w:tcPr>
          <w:p w14:paraId="7E0C491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60BD22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6D33E2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70540</w:t>
            </w:r>
          </w:p>
        </w:tc>
        <w:tc>
          <w:tcPr>
            <w:tcW w:w="3060" w:type="dxa"/>
            <w:hideMark/>
          </w:tcPr>
          <w:p w14:paraId="5104F3D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1ABF06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E8AFC5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70541</w:t>
            </w:r>
          </w:p>
        </w:tc>
        <w:tc>
          <w:tcPr>
            <w:tcW w:w="3060" w:type="dxa"/>
            <w:hideMark/>
          </w:tcPr>
          <w:p w14:paraId="44FF4FF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213D1C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C327D4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70542</w:t>
            </w:r>
          </w:p>
        </w:tc>
        <w:tc>
          <w:tcPr>
            <w:tcW w:w="3060" w:type="dxa"/>
            <w:hideMark/>
          </w:tcPr>
          <w:p w14:paraId="07FDE3A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B90CC0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D6414D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70543</w:t>
            </w:r>
          </w:p>
        </w:tc>
        <w:tc>
          <w:tcPr>
            <w:tcW w:w="3060" w:type="dxa"/>
            <w:hideMark/>
          </w:tcPr>
          <w:p w14:paraId="4380498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9A3302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CF1080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70544</w:t>
            </w:r>
          </w:p>
        </w:tc>
        <w:tc>
          <w:tcPr>
            <w:tcW w:w="3060" w:type="dxa"/>
            <w:hideMark/>
          </w:tcPr>
          <w:p w14:paraId="75CDF7A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1B4B13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47B9B6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70545</w:t>
            </w:r>
          </w:p>
        </w:tc>
        <w:tc>
          <w:tcPr>
            <w:tcW w:w="3060" w:type="dxa"/>
            <w:hideMark/>
          </w:tcPr>
          <w:p w14:paraId="150526F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D703BA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BFE680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70546</w:t>
            </w:r>
          </w:p>
        </w:tc>
        <w:tc>
          <w:tcPr>
            <w:tcW w:w="3060" w:type="dxa"/>
            <w:hideMark/>
          </w:tcPr>
          <w:p w14:paraId="39E9124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68CF19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5AD53D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70547</w:t>
            </w:r>
          </w:p>
        </w:tc>
        <w:tc>
          <w:tcPr>
            <w:tcW w:w="3060" w:type="dxa"/>
            <w:hideMark/>
          </w:tcPr>
          <w:p w14:paraId="3576B86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8B930E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81D84E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70548</w:t>
            </w:r>
          </w:p>
        </w:tc>
        <w:tc>
          <w:tcPr>
            <w:tcW w:w="3060" w:type="dxa"/>
            <w:hideMark/>
          </w:tcPr>
          <w:p w14:paraId="6F80513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25D857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396F4E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70549</w:t>
            </w:r>
          </w:p>
        </w:tc>
        <w:tc>
          <w:tcPr>
            <w:tcW w:w="3060" w:type="dxa"/>
            <w:hideMark/>
          </w:tcPr>
          <w:p w14:paraId="313DFE9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80CC38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8D5AAB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70550</w:t>
            </w:r>
          </w:p>
        </w:tc>
        <w:tc>
          <w:tcPr>
            <w:tcW w:w="3060" w:type="dxa"/>
            <w:hideMark/>
          </w:tcPr>
          <w:p w14:paraId="4803778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2C78F3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CB6750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70551</w:t>
            </w:r>
          </w:p>
        </w:tc>
        <w:tc>
          <w:tcPr>
            <w:tcW w:w="3060" w:type="dxa"/>
            <w:hideMark/>
          </w:tcPr>
          <w:p w14:paraId="6EB3621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9E8DDD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CCEBA2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70552</w:t>
            </w:r>
          </w:p>
        </w:tc>
        <w:tc>
          <w:tcPr>
            <w:tcW w:w="3060" w:type="dxa"/>
            <w:hideMark/>
          </w:tcPr>
          <w:p w14:paraId="51C83D6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572EA0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593E5F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70553</w:t>
            </w:r>
          </w:p>
        </w:tc>
        <w:tc>
          <w:tcPr>
            <w:tcW w:w="3060" w:type="dxa"/>
            <w:hideMark/>
          </w:tcPr>
          <w:p w14:paraId="55E8F7A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D0BAE7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48A3A7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70554</w:t>
            </w:r>
          </w:p>
        </w:tc>
        <w:tc>
          <w:tcPr>
            <w:tcW w:w="3060" w:type="dxa"/>
            <w:hideMark/>
          </w:tcPr>
          <w:p w14:paraId="45F181C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9BA499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431E86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70555</w:t>
            </w:r>
          </w:p>
        </w:tc>
        <w:tc>
          <w:tcPr>
            <w:tcW w:w="3060" w:type="dxa"/>
            <w:hideMark/>
          </w:tcPr>
          <w:p w14:paraId="29AD559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99EA9C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AA612B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70556</w:t>
            </w:r>
          </w:p>
        </w:tc>
        <w:tc>
          <w:tcPr>
            <w:tcW w:w="3060" w:type="dxa"/>
            <w:hideMark/>
          </w:tcPr>
          <w:p w14:paraId="5029409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D2FEE9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6E5275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70557</w:t>
            </w:r>
          </w:p>
        </w:tc>
        <w:tc>
          <w:tcPr>
            <w:tcW w:w="3060" w:type="dxa"/>
            <w:hideMark/>
          </w:tcPr>
          <w:p w14:paraId="102316D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561311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2E1622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70558</w:t>
            </w:r>
          </w:p>
        </w:tc>
        <w:tc>
          <w:tcPr>
            <w:tcW w:w="3060" w:type="dxa"/>
            <w:hideMark/>
          </w:tcPr>
          <w:p w14:paraId="3B7EAA8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021323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CA5521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70559</w:t>
            </w:r>
          </w:p>
        </w:tc>
        <w:tc>
          <w:tcPr>
            <w:tcW w:w="3060" w:type="dxa"/>
            <w:hideMark/>
          </w:tcPr>
          <w:p w14:paraId="6D4A22A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B74186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490736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70560</w:t>
            </w:r>
          </w:p>
        </w:tc>
        <w:tc>
          <w:tcPr>
            <w:tcW w:w="3060" w:type="dxa"/>
            <w:hideMark/>
          </w:tcPr>
          <w:p w14:paraId="54A8D15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E71E03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FD7FAE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70561</w:t>
            </w:r>
          </w:p>
        </w:tc>
        <w:tc>
          <w:tcPr>
            <w:tcW w:w="3060" w:type="dxa"/>
            <w:hideMark/>
          </w:tcPr>
          <w:p w14:paraId="7BC2779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E5AFA0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1B3CFF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70562</w:t>
            </w:r>
          </w:p>
        </w:tc>
        <w:tc>
          <w:tcPr>
            <w:tcW w:w="3060" w:type="dxa"/>
            <w:hideMark/>
          </w:tcPr>
          <w:p w14:paraId="0A3CECF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BA04BC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3377B0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70563</w:t>
            </w:r>
          </w:p>
        </w:tc>
        <w:tc>
          <w:tcPr>
            <w:tcW w:w="3060" w:type="dxa"/>
            <w:hideMark/>
          </w:tcPr>
          <w:p w14:paraId="6278494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8D39EA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F87544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70564</w:t>
            </w:r>
          </w:p>
        </w:tc>
        <w:tc>
          <w:tcPr>
            <w:tcW w:w="3060" w:type="dxa"/>
            <w:hideMark/>
          </w:tcPr>
          <w:p w14:paraId="55B9ED5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5DD80D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97ABB1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70565</w:t>
            </w:r>
          </w:p>
        </w:tc>
        <w:tc>
          <w:tcPr>
            <w:tcW w:w="3060" w:type="dxa"/>
            <w:hideMark/>
          </w:tcPr>
          <w:p w14:paraId="046871A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B415DC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DA3A7A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70566</w:t>
            </w:r>
          </w:p>
        </w:tc>
        <w:tc>
          <w:tcPr>
            <w:tcW w:w="3060" w:type="dxa"/>
            <w:hideMark/>
          </w:tcPr>
          <w:p w14:paraId="5A6336F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545899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5B77B4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70567</w:t>
            </w:r>
          </w:p>
        </w:tc>
        <w:tc>
          <w:tcPr>
            <w:tcW w:w="3060" w:type="dxa"/>
            <w:hideMark/>
          </w:tcPr>
          <w:p w14:paraId="6B01206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05C35D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7BCC5F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70568</w:t>
            </w:r>
          </w:p>
        </w:tc>
        <w:tc>
          <w:tcPr>
            <w:tcW w:w="3060" w:type="dxa"/>
            <w:hideMark/>
          </w:tcPr>
          <w:p w14:paraId="2003799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4D29D8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C8AB52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70569</w:t>
            </w:r>
          </w:p>
        </w:tc>
        <w:tc>
          <w:tcPr>
            <w:tcW w:w="3060" w:type="dxa"/>
            <w:hideMark/>
          </w:tcPr>
          <w:p w14:paraId="6055560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481196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EF2A42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70570</w:t>
            </w:r>
          </w:p>
        </w:tc>
        <w:tc>
          <w:tcPr>
            <w:tcW w:w="3060" w:type="dxa"/>
            <w:hideMark/>
          </w:tcPr>
          <w:p w14:paraId="1D90510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EE3EF9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7B7CC6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70571</w:t>
            </w:r>
          </w:p>
        </w:tc>
        <w:tc>
          <w:tcPr>
            <w:tcW w:w="3060" w:type="dxa"/>
            <w:hideMark/>
          </w:tcPr>
          <w:p w14:paraId="5128377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960D54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96AA81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70572</w:t>
            </w:r>
          </w:p>
        </w:tc>
        <w:tc>
          <w:tcPr>
            <w:tcW w:w="3060" w:type="dxa"/>
            <w:hideMark/>
          </w:tcPr>
          <w:p w14:paraId="6BBFD52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F366D7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2E2700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70573</w:t>
            </w:r>
          </w:p>
        </w:tc>
        <w:tc>
          <w:tcPr>
            <w:tcW w:w="3060" w:type="dxa"/>
            <w:hideMark/>
          </w:tcPr>
          <w:p w14:paraId="53F0FD6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B65471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611B97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70574</w:t>
            </w:r>
          </w:p>
        </w:tc>
        <w:tc>
          <w:tcPr>
            <w:tcW w:w="3060" w:type="dxa"/>
            <w:hideMark/>
          </w:tcPr>
          <w:p w14:paraId="31058252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7468AB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764821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70575</w:t>
            </w:r>
          </w:p>
        </w:tc>
        <w:tc>
          <w:tcPr>
            <w:tcW w:w="3060" w:type="dxa"/>
            <w:hideMark/>
          </w:tcPr>
          <w:p w14:paraId="25DF6C3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E0B0E7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8444C1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70576</w:t>
            </w:r>
          </w:p>
        </w:tc>
        <w:tc>
          <w:tcPr>
            <w:tcW w:w="3060" w:type="dxa"/>
            <w:hideMark/>
          </w:tcPr>
          <w:p w14:paraId="2F27343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C70393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93738C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70577</w:t>
            </w:r>
          </w:p>
        </w:tc>
        <w:tc>
          <w:tcPr>
            <w:tcW w:w="3060" w:type="dxa"/>
            <w:hideMark/>
          </w:tcPr>
          <w:p w14:paraId="36894D8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AC9263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84EDE0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70578</w:t>
            </w:r>
          </w:p>
        </w:tc>
        <w:tc>
          <w:tcPr>
            <w:tcW w:w="3060" w:type="dxa"/>
            <w:hideMark/>
          </w:tcPr>
          <w:p w14:paraId="54A8621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14FDC9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1CBD57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70579</w:t>
            </w:r>
          </w:p>
        </w:tc>
        <w:tc>
          <w:tcPr>
            <w:tcW w:w="3060" w:type="dxa"/>
            <w:hideMark/>
          </w:tcPr>
          <w:p w14:paraId="33C9D72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38CF6D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FCE7C7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70580</w:t>
            </w:r>
          </w:p>
        </w:tc>
        <w:tc>
          <w:tcPr>
            <w:tcW w:w="3060" w:type="dxa"/>
            <w:hideMark/>
          </w:tcPr>
          <w:p w14:paraId="3F8B06B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E15CD9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1E5781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70581</w:t>
            </w:r>
          </w:p>
        </w:tc>
        <w:tc>
          <w:tcPr>
            <w:tcW w:w="3060" w:type="dxa"/>
            <w:hideMark/>
          </w:tcPr>
          <w:p w14:paraId="3B3C946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8FAC18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57C1C9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70582</w:t>
            </w:r>
          </w:p>
        </w:tc>
        <w:tc>
          <w:tcPr>
            <w:tcW w:w="3060" w:type="dxa"/>
            <w:hideMark/>
          </w:tcPr>
          <w:p w14:paraId="456118A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723F06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6DF97F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70583</w:t>
            </w:r>
          </w:p>
        </w:tc>
        <w:tc>
          <w:tcPr>
            <w:tcW w:w="3060" w:type="dxa"/>
            <w:hideMark/>
          </w:tcPr>
          <w:p w14:paraId="4AD48CA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C4B11C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8CA792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70584</w:t>
            </w:r>
          </w:p>
        </w:tc>
        <w:tc>
          <w:tcPr>
            <w:tcW w:w="3060" w:type="dxa"/>
            <w:hideMark/>
          </w:tcPr>
          <w:p w14:paraId="2A97CAC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6506C3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6F6D9B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70585</w:t>
            </w:r>
          </w:p>
        </w:tc>
        <w:tc>
          <w:tcPr>
            <w:tcW w:w="3060" w:type="dxa"/>
            <w:hideMark/>
          </w:tcPr>
          <w:p w14:paraId="470A043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945D12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653BF8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70586</w:t>
            </w:r>
          </w:p>
        </w:tc>
        <w:tc>
          <w:tcPr>
            <w:tcW w:w="3060" w:type="dxa"/>
            <w:hideMark/>
          </w:tcPr>
          <w:p w14:paraId="45E7D0E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3308E9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674ED6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70587</w:t>
            </w:r>
          </w:p>
        </w:tc>
        <w:tc>
          <w:tcPr>
            <w:tcW w:w="3060" w:type="dxa"/>
            <w:hideMark/>
          </w:tcPr>
          <w:p w14:paraId="3EC553E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BAA399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8DA661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70588</w:t>
            </w:r>
          </w:p>
        </w:tc>
        <w:tc>
          <w:tcPr>
            <w:tcW w:w="3060" w:type="dxa"/>
            <w:hideMark/>
          </w:tcPr>
          <w:p w14:paraId="1D8B14D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5DAE7B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C70416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70589</w:t>
            </w:r>
          </w:p>
        </w:tc>
        <w:tc>
          <w:tcPr>
            <w:tcW w:w="3060" w:type="dxa"/>
            <w:hideMark/>
          </w:tcPr>
          <w:p w14:paraId="0988F2E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6215A1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9F793D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70590</w:t>
            </w:r>
          </w:p>
        </w:tc>
        <w:tc>
          <w:tcPr>
            <w:tcW w:w="3060" w:type="dxa"/>
            <w:hideMark/>
          </w:tcPr>
          <w:p w14:paraId="49EEB84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C6C789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889B7F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70591</w:t>
            </w:r>
          </w:p>
        </w:tc>
        <w:tc>
          <w:tcPr>
            <w:tcW w:w="3060" w:type="dxa"/>
            <w:hideMark/>
          </w:tcPr>
          <w:p w14:paraId="46642F0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57A1DF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85AB49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70592</w:t>
            </w:r>
          </w:p>
        </w:tc>
        <w:tc>
          <w:tcPr>
            <w:tcW w:w="3060" w:type="dxa"/>
            <w:hideMark/>
          </w:tcPr>
          <w:p w14:paraId="0ACEAAC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CAAB94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8DC2A6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70593</w:t>
            </w:r>
          </w:p>
        </w:tc>
        <w:tc>
          <w:tcPr>
            <w:tcW w:w="3060" w:type="dxa"/>
            <w:hideMark/>
          </w:tcPr>
          <w:p w14:paraId="2153889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D32444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C93B9A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70594</w:t>
            </w:r>
          </w:p>
        </w:tc>
        <w:tc>
          <w:tcPr>
            <w:tcW w:w="3060" w:type="dxa"/>
            <w:hideMark/>
          </w:tcPr>
          <w:p w14:paraId="2A453C9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28FA69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C72F07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70595</w:t>
            </w:r>
          </w:p>
        </w:tc>
        <w:tc>
          <w:tcPr>
            <w:tcW w:w="3060" w:type="dxa"/>
            <w:hideMark/>
          </w:tcPr>
          <w:p w14:paraId="70803C2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F0EA1B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BF6B83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70596</w:t>
            </w:r>
          </w:p>
        </w:tc>
        <w:tc>
          <w:tcPr>
            <w:tcW w:w="3060" w:type="dxa"/>
            <w:hideMark/>
          </w:tcPr>
          <w:p w14:paraId="2305C2C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3D528A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F5DC2C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70597</w:t>
            </w:r>
          </w:p>
        </w:tc>
        <w:tc>
          <w:tcPr>
            <w:tcW w:w="3060" w:type="dxa"/>
            <w:hideMark/>
          </w:tcPr>
          <w:p w14:paraId="2B05AD4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B84205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38465E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70599</w:t>
            </w:r>
          </w:p>
        </w:tc>
        <w:tc>
          <w:tcPr>
            <w:tcW w:w="3060" w:type="dxa"/>
            <w:hideMark/>
          </w:tcPr>
          <w:p w14:paraId="3947333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BC34F2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6D98A4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70600</w:t>
            </w:r>
          </w:p>
        </w:tc>
        <w:tc>
          <w:tcPr>
            <w:tcW w:w="3060" w:type="dxa"/>
            <w:hideMark/>
          </w:tcPr>
          <w:p w14:paraId="329A127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459D4C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EC1330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70601</w:t>
            </w:r>
          </w:p>
        </w:tc>
        <w:tc>
          <w:tcPr>
            <w:tcW w:w="3060" w:type="dxa"/>
            <w:hideMark/>
          </w:tcPr>
          <w:p w14:paraId="04D0ABC2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385A89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544524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70602</w:t>
            </w:r>
          </w:p>
        </w:tc>
        <w:tc>
          <w:tcPr>
            <w:tcW w:w="3060" w:type="dxa"/>
            <w:hideMark/>
          </w:tcPr>
          <w:p w14:paraId="79141C1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BE282B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9A0AE3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70603</w:t>
            </w:r>
          </w:p>
        </w:tc>
        <w:tc>
          <w:tcPr>
            <w:tcW w:w="3060" w:type="dxa"/>
            <w:hideMark/>
          </w:tcPr>
          <w:p w14:paraId="7447A71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C44C2E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BBD5A1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70604</w:t>
            </w:r>
          </w:p>
        </w:tc>
        <w:tc>
          <w:tcPr>
            <w:tcW w:w="3060" w:type="dxa"/>
            <w:hideMark/>
          </w:tcPr>
          <w:p w14:paraId="6A369D7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AAB860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4F56FA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70607</w:t>
            </w:r>
          </w:p>
        </w:tc>
        <w:tc>
          <w:tcPr>
            <w:tcW w:w="3060" w:type="dxa"/>
            <w:hideMark/>
          </w:tcPr>
          <w:p w14:paraId="56CA51A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0FD880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140A46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70608</w:t>
            </w:r>
          </w:p>
        </w:tc>
        <w:tc>
          <w:tcPr>
            <w:tcW w:w="3060" w:type="dxa"/>
            <w:hideMark/>
          </w:tcPr>
          <w:p w14:paraId="77EF438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1BC022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958383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70609</w:t>
            </w:r>
          </w:p>
        </w:tc>
        <w:tc>
          <w:tcPr>
            <w:tcW w:w="3060" w:type="dxa"/>
            <w:hideMark/>
          </w:tcPr>
          <w:p w14:paraId="1870FD8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00B216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4AC977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70610</w:t>
            </w:r>
          </w:p>
        </w:tc>
        <w:tc>
          <w:tcPr>
            <w:tcW w:w="3060" w:type="dxa"/>
            <w:hideMark/>
          </w:tcPr>
          <w:p w14:paraId="4C3CB57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35F0BE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60E221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70611</w:t>
            </w:r>
          </w:p>
        </w:tc>
        <w:tc>
          <w:tcPr>
            <w:tcW w:w="3060" w:type="dxa"/>
            <w:hideMark/>
          </w:tcPr>
          <w:p w14:paraId="773EE83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C63B17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0585DE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70612</w:t>
            </w:r>
          </w:p>
        </w:tc>
        <w:tc>
          <w:tcPr>
            <w:tcW w:w="3060" w:type="dxa"/>
            <w:hideMark/>
          </w:tcPr>
          <w:p w14:paraId="49166D1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BB599A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79D1A1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70613</w:t>
            </w:r>
          </w:p>
        </w:tc>
        <w:tc>
          <w:tcPr>
            <w:tcW w:w="3060" w:type="dxa"/>
            <w:hideMark/>
          </w:tcPr>
          <w:p w14:paraId="00FE029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A925BB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0D50DE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70614</w:t>
            </w:r>
          </w:p>
        </w:tc>
        <w:tc>
          <w:tcPr>
            <w:tcW w:w="3060" w:type="dxa"/>
            <w:hideMark/>
          </w:tcPr>
          <w:p w14:paraId="3883925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04B194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BD641B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70615</w:t>
            </w:r>
          </w:p>
        </w:tc>
        <w:tc>
          <w:tcPr>
            <w:tcW w:w="3060" w:type="dxa"/>
            <w:hideMark/>
          </w:tcPr>
          <w:p w14:paraId="75A4046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08ABBB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C1665E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70616</w:t>
            </w:r>
          </w:p>
        </w:tc>
        <w:tc>
          <w:tcPr>
            <w:tcW w:w="3060" w:type="dxa"/>
            <w:hideMark/>
          </w:tcPr>
          <w:p w14:paraId="125135D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798B13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551249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70617</w:t>
            </w:r>
          </w:p>
        </w:tc>
        <w:tc>
          <w:tcPr>
            <w:tcW w:w="3060" w:type="dxa"/>
            <w:hideMark/>
          </w:tcPr>
          <w:p w14:paraId="44F49F8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64C1A2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7D38D8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70618</w:t>
            </w:r>
          </w:p>
        </w:tc>
        <w:tc>
          <w:tcPr>
            <w:tcW w:w="3060" w:type="dxa"/>
            <w:hideMark/>
          </w:tcPr>
          <w:p w14:paraId="49E877E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102FC3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093359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70619</w:t>
            </w:r>
          </w:p>
        </w:tc>
        <w:tc>
          <w:tcPr>
            <w:tcW w:w="3060" w:type="dxa"/>
            <w:hideMark/>
          </w:tcPr>
          <w:p w14:paraId="0A7B8DF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BDBF9E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A93045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70620</w:t>
            </w:r>
          </w:p>
        </w:tc>
        <w:tc>
          <w:tcPr>
            <w:tcW w:w="3060" w:type="dxa"/>
            <w:hideMark/>
          </w:tcPr>
          <w:p w14:paraId="6519DA6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4A875E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11003D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70621</w:t>
            </w:r>
          </w:p>
        </w:tc>
        <w:tc>
          <w:tcPr>
            <w:tcW w:w="3060" w:type="dxa"/>
            <w:hideMark/>
          </w:tcPr>
          <w:p w14:paraId="4E711E6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3E3271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DC06EB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70622</w:t>
            </w:r>
          </w:p>
        </w:tc>
        <w:tc>
          <w:tcPr>
            <w:tcW w:w="3060" w:type="dxa"/>
            <w:hideMark/>
          </w:tcPr>
          <w:p w14:paraId="4A63709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D5F175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C5FC68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70623</w:t>
            </w:r>
          </w:p>
        </w:tc>
        <w:tc>
          <w:tcPr>
            <w:tcW w:w="3060" w:type="dxa"/>
            <w:hideMark/>
          </w:tcPr>
          <w:p w14:paraId="2150A1E2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248CC3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40F664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70624</w:t>
            </w:r>
          </w:p>
        </w:tc>
        <w:tc>
          <w:tcPr>
            <w:tcW w:w="3060" w:type="dxa"/>
            <w:hideMark/>
          </w:tcPr>
          <w:p w14:paraId="4DD4A84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95386D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DCF2FB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70625</w:t>
            </w:r>
          </w:p>
        </w:tc>
        <w:tc>
          <w:tcPr>
            <w:tcW w:w="3060" w:type="dxa"/>
            <w:hideMark/>
          </w:tcPr>
          <w:p w14:paraId="4065B81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04D16C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468F36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70626</w:t>
            </w:r>
          </w:p>
        </w:tc>
        <w:tc>
          <w:tcPr>
            <w:tcW w:w="3060" w:type="dxa"/>
            <w:hideMark/>
          </w:tcPr>
          <w:p w14:paraId="394F3FB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234ECC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86F46A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70627</w:t>
            </w:r>
          </w:p>
        </w:tc>
        <w:tc>
          <w:tcPr>
            <w:tcW w:w="3060" w:type="dxa"/>
            <w:hideMark/>
          </w:tcPr>
          <w:p w14:paraId="7FF557C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E94DBA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36C111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70628</w:t>
            </w:r>
          </w:p>
        </w:tc>
        <w:tc>
          <w:tcPr>
            <w:tcW w:w="3060" w:type="dxa"/>
            <w:hideMark/>
          </w:tcPr>
          <w:p w14:paraId="23D7884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2A5D17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FBA40F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70629</w:t>
            </w:r>
          </w:p>
        </w:tc>
        <w:tc>
          <w:tcPr>
            <w:tcW w:w="3060" w:type="dxa"/>
            <w:hideMark/>
          </w:tcPr>
          <w:p w14:paraId="375A6A1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31E502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E60E65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70630</w:t>
            </w:r>
          </w:p>
        </w:tc>
        <w:tc>
          <w:tcPr>
            <w:tcW w:w="3060" w:type="dxa"/>
            <w:hideMark/>
          </w:tcPr>
          <w:p w14:paraId="767289D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1E2E18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CF59C3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70631</w:t>
            </w:r>
          </w:p>
        </w:tc>
        <w:tc>
          <w:tcPr>
            <w:tcW w:w="3060" w:type="dxa"/>
            <w:hideMark/>
          </w:tcPr>
          <w:p w14:paraId="5577D99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D62500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7F3AF7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70632</w:t>
            </w:r>
          </w:p>
        </w:tc>
        <w:tc>
          <w:tcPr>
            <w:tcW w:w="3060" w:type="dxa"/>
            <w:hideMark/>
          </w:tcPr>
          <w:p w14:paraId="4A9E7E5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A190D9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FA44C9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70633</w:t>
            </w:r>
          </w:p>
        </w:tc>
        <w:tc>
          <w:tcPr>
            <w:tcW w:w="3060" w:type="dxa"/>
            <w:hideMark/>
          </w:tcPr>
          <w:p w14:paraId="5D1B445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D798B7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E2AB00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70634</w:t>
            </w:r>
          </w:p>
        </w:tc>
        <w:tc>
          <w:tcPr>
            <w:tcW w:w="3060" w:type="dxa"/>
            <w:hideMark/>
          </w:tcPr>
          <w:p w14:paraId="36B088B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1B604E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AE8AD9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70635</w:t>
            </w:r>
          </w:p>
        </w:tc>
        <w:tc>
          <w:tcPr>
            <w:tcW w:w="3060" w:type="dxa"/>
            <w:hideMark/>
          </w:tcPr>
          <w:p w14:paraId="3B589E1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240A66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EE76B0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70636</w:t>
            </w:r>
          </w:p>
        </w:tc>
        <w:tc>
          <w:tcPr>
            <w:tcW w:w="3060" w:type="dxa"/>
            <w:hideMark/>
          </w:tcPr>
          <w:p w14:paraId="1F03076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CD0B9A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53DAEE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70637</w:t>
            </w:r>
          </w:p>
        </w:tc>
        <w:tc>
          <w:tcPr>
            <w:tcW w:w="3060" w:type="dxa"/>
            <w:hideMark/>
          </w:tcPr>
          <w:p w14:paraId="7A6B2E0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7751DC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E6EF4B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70638</w:t>
            </w:r>
          </w:p>
        </w:tc>
        <w:tc>
          <w:tcPr>
            <w:tcW w:w="3060" w:type="dxa"/>
            <w:hideMark/>
          </w:tcPr>
          <w:p w14:paraId="31ADE69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95104E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304481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70639</w:t>
            </w:r>
          </w:p>
        </w:tc>
        <w:tc>
          <w:tcPr>
            <w:tcW w:w="3060" w:type="dxa"/>
            <w:hideMark/>
          </w:tcPr>
          <w:p w14:paraId="364E6A4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B751CA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436189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70640</w:t>
            </w:r>
          </w:p>
        </w:tc>
        <w:tc>
          <w:tcPr>
            <w:tcW w:w="3060" w:type="dxa"/>
            <w:hideMark/>
          </w:tcPr>
          <w:p w14:paraId="1A5935E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1C9B0E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6DA298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70641</w:t>
            </w:r>
          </w:p>
        </w:tc>
        <w:tc>
          <w:tcPr>
            <w:tcW w:w="3060" w:type="dxa"/>
            <w:hideMark/>
          </w:tcPr>
          <w:p w14:paraId="7A783D0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E92BC7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194378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70642</w:t>
            </w:r>
          </w:p>
        </w:tc>
        <w:tc>
          <w:tcPr>
            <w:tcW w:w="3060" w:type="dxa"/>
            <w:hideMark/>
          </w:tcPr>
          <w:p w14:paraId="0E22228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D2F033A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E5579B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70643</w:t>
            </w:r>
          </w:p>
        </w:tc>
        <w:tc>
          <w:tcPr>
            <w:tcW w:w="3060" w:type="dxa"/>
            <w:hideMark/>
          </w:tcPr>
          <w:p w14:paraId="602A98A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5BB4CA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F9BA9A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70644</w:t>
            </w:r>
          </w:p>
        </w:tc>
        <w:tc>
          <w:tcPr>
            <w:tcW w:w="3060" w:type="dxa"/>
            <w:hideMark/>
          </w:tcPr>
          <w:p w14:paraId="41C74BF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527314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D7791E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70645</w:t>
            </w:r>
          </w:p>
        </w:tc>
        <w:tc>
          <w:tcPr>
            <w:tcW w:w="3060" w:type="dxa"/>
            <w:hideMark/>
          </w:tcPr>
          <w:p w14:paraId="7F254DD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58B391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B9A4F6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70646</w:t>
            </w:r>
          </w:p>
        </w:tc>
        <w:tc>
          <w:tcPr>
            <w:tcW w:w="3060" w:type="dxa"/>
            <w:hideMark/>
          </w:tcPr>
          <w:p w14:paraId="49E5F23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FAEBEF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9194DB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70647</w:t>
            </w:r>
          </w:p>
        </w:tc>
        <w:tc>
          <w:tcPr>
            <w:tcW w:w="3060" w:type="dxa"/>
            <w:hideMark/>
          </w:tcPr>
          <w:p w14:paraId="7AC8429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D278B0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DE1FC1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70648</w:t>
            </w:r>
          </w:p>
        </w:tc>
        <w:tc>
          <w:tcPr>
            <w:tcW w:w="3060" w:type="dxa"/>
            <w:hideMark/>
          </w:tcPr>
          <w:p w14:paraId="0191459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CD5007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10D1E8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70649</w:t>
            </w:r>
          </w:p>
        </w:tc>
        <w:tc>
          <w:tcPr>
            <w:tcW w:w="3060" w:type="dxa"/>
            <w:hideMark/>
          </w:tcPr>
          <w:p w14:paraId="5F57F81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41042B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27FAFF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70651</w:t>
            </w:r>
          </w:p>
        </w:tc>
        <w:tc>
          <w:tcPr>
            <w:tcW w:w="3060" w:type="dxa"/>
            <w:hideMark/>
          </w:tcPr>
          <w:p w14:paraId="178E95A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729638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EDB796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70652</w:t>
            </w:r>
          </w:p>
        </w:tc>
        <w:tc>
          <w:tcPr>
            <w:tcW w:w="3060" w:type="dxa"/>
            <w:hideMark/>
          </w:tcPr>
          <w:p w14:paraId="14CC92D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BABD45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9DCC2D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70653</w:t>
            </w:r>
          </w:p>
        </w:tc>
        <w:tc>
          <w:tcPr>
            <w:tcW w:w="3060" w:type="dxa"/>
            <w:hideMark/>
          </w:tcPr>
          <w:p w14:paraId="052C32F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BE326C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9FD162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70654</w:t>
            </w:r>
          </w:p>
        </w:tc>
        <w:tc>
          <w:tcPr>
            <w:tcW w:w="3060" w:type="dxa"/>
            <w:hideMark/>
          </w:tcPr>
          <w:p w14:paraId="5D485B4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12EFBD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452CA8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70655</w:t>
            </w:r>
          </w:p>
        </w:tc>
        <w:tc>
          <w:tcPr>
            <w:tcW w:w="3060" w:type="dxa"/>
            <w:hideMark/>
          </w:tcPr>
          <w:p w14:paraId="472F6B2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91C6D4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280D2F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70656</w:t>
            </w:r>
          </w:p>
        </w:tc>
        <w:tc>
          <w:tcPr>
            <w:tcW w:w="3060" w:type="dxa"/>
            <w:hideMark/>
          </w:tcPr>
          <w:p w14:paraId="232AB98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2A0D87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29950A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70657</w:t>
            </w:r>
          </w:p>
        </w:tc>
        <w:tc>
          <w:tcPr>
            <w:tcW w:w="3060" w:type="dxa"/>
            <w:hideMark/>
          </w:tcPr>
          <w:p w14:paraId="1EB8625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BE1E05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F9CACD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70658</w:t>
            </w:r>
          </w:p>
        </w:tc>
        <w:tc>
          <w:tcPr>
            <w:tcW w:w="3060" w:type="dxa"/>
            <w:hideMark/>
          </w:tcPr>
          <w:p w14:paraId="08A0622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742144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368143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70659</w:t>
            </w:r>
          </w:p>
        </w:tc>
        <w:tc>
          <w:tcPr>
            <w:tcW w:w="3060" w:type="dxa"/>
            <w:hideMark/>
          </w:tcPr>
          <w:p w14:paraId="7ADD4F8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283E06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D103D2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70660</w:t>
            </w:r>
          </w:p>
        </w:tc>
        <w:tc>
          <w:tcPr>
            <w:tcW w:w="3060" w:type="dxa"/>
            <w:hideMark/>
          </w:tcPr>
          <w:p w14:paraId="53071A2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FF01D6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843AD4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70661</w:t>
            </w:r>
          </w:p>
        </w:tc>
        <w:tc>
          <w:tcPr>
            <w:tcW w:w="3060" w:type="dxa"/>
            <w:hideMark/>
          </w:tcPr>
          <w:p w14:paraId="475B2D9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6B430B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9A47FF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70662</w:t>
            </w:r>
          </w:p>
        </w:tc>
        <w:tc>
          <w:tcPr>
            <w:tcW w:w="3060" w:type="dxa"/>
            <w:hideMark/>
          </w:tcPr>
          <w:p w14:paraId="06CECDA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99C1CD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9BEE84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70663</w:t>
            </w:r>
          </w:p>
        </w:tc>
        <w:tc>
          <w:tcPr>
            <w:tcW w:w="3060" w:type="dxa"/>
            <w:hideMark/>
          </w:tcPr>
          <w:p w14:paraId="7BE0C96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89DF1D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50B071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70664</w:t>
            </w:r>
          </w:p>
        </w:tc>
        <w:tc>
          <w:tcPr>
            <w:tcW w:w="3060" w:type="dxa"/>
            <w:hideMark/>
          </w:tcPr>
          <w:p w14:paraId="431C1D5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C43DE1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E5476A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70665</w:t>
            </w:r>
          </w:p>
        </w:tc>
        <w:tc>
          <w:tcPr>
            <w:tcW w:w="3060" w:type="dxa"/>
            <w:hideMark/>
          </w:tcPr>
          <w:p w14:paraId="1959274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A0642A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2AC5E1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70666</w:t>
            </w:r>
          </w:p>
        </w:tc>
        <w:tc>
          <w:tcPr>
            <w:tcW w:w="3060" w:type="dxa"/>
            <w:hideMark/>
          </w:tcPr>
          <w:p w14:paraId="49A27F9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B9C3E9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D392A8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70667</w:t>
            </w:r>
          </w:p>
        </w:tc>
        <w:tc>
          <w:tcPr>
            <w:tcW w:w="3060" w:type="dxa"/>
            <w:hideMark/>
          </w:tcPr>
          <w:p w14:paraId="75229AD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903B68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4192DB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70668</w:t>
            </w:r>
          </w:p>
        </w:tc>
        <w:tc>
          <w:tcPr>
            <w:tcW w:w="3060" w:type="dxa"/>
            <w:hideMark/>
          </w:tcPr>
          <w:p w14:paraId="14FAEA8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80D594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E7E141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70669</w:t>
            </w:r>
          </w:p>
        </w:tc>
        <w:tc>
          <w:tcPr>
            <w:tcW w:w="3060" w:type="dxa"/>
            <w:hideMark/>
          </w:tcPr>
          <w:p w14:paraId="65D56EE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0FD9DB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32606A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70670</w:t>
            </w:r>
          </w:p>
        </w:tc>
        <w:tc>
          <w:tcPr>
            <w:tcW w:w="3060" w:type="dxa"/>
            <w:hideMark/>
          </w:tcPr>
          <w:p w14:paraId="24DB028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7C4912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C9720D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70671</w:t>
            </w:r>
          </w:p>
        </w:tc>
        <w:tc>
          <w:tcPr>
            <w:tcW w:w="3060" w:type="dxa"/>
            <w:hideMark/>
          </w:tcPr>
          <w:p w14:paraId="6CD3788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921D2B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B0151D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70672</w:t>
            </w:r>
          </w:p>
        </w:tc>
        <w:tc>
          <w:tcPr>
            <w:tcW w:w="3060" w:type="dxa"/>
            <w:hideMark/>
          </w:tcPr>
          <w:p w14:paraId="1CACB82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E74625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19C82F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70673</w:t>
            </w:r>
          </w:p>
        </w:tc>
        <w:tc>
          <w:tcPr>
            <w:tcW w:w="3060" w:type="dxa"/>
            <w:hideMark/>
          </w:tcPr>
          <w:p w14:paraId="3C589C6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7E5384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1ECD44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70674</w:t>
            </w:r>
          </w:p>
        </w:tc>
        <w:tc>
          <w:tcPr>
            <w:tcW w:w="3060" w:type="dxa"/>
            <w:hideMark/>
          </w:tcPr>
          <w:p w14:paraId="3597B41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DDAACC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FAC54F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70675</w:t>
            </w:r>
          </w:p>
        </w:tc>
        <w:tc>
          <w:tcPr>
            <w:tcW w:w="3060" w:type="dxa"/>
            <w:hideMark/>
          </w:tcPr>
          <w:p w14:paraId="2144F79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D80D59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9240B9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70676</w:t>
            </w:r>
          </w:p>
        </w:tc>
        <w:tc>
          <w:tcPr>
            <w:tcW w:w="3060" w:type="dxa"/>
            <w:hideMark/>
          </w:tcPr>
          <w:p w14:paraId="76DE697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2721DE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28E05B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70677</w:t>
            </w:r>
          </w:p>
        </w:tc>
        <w:tc>
          <w:tcPr>
            <w:tcW w:w="3060" w:type="dxa"/>
            <w:hideMark/>
          </w:tcPr>
          <w:p w14:paraId="7D7D7EB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35C0DE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EF1D30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70678</w:t>
            </w:r>
          </w:p>
        </w:tc>
        <w:tc>
          <w:tcPr>
            <w:tcW w:w="3060" w:type="dxa"/>
            <w:hideMark/>
          </w:tcPr>
          <w:p w14:paraId="1E3A730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E25B3A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D8DB3B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70679</w:t>
            </w:r>
          </w:p>
        </w:tc>
        <w:tc>
          <w:tcPr>
            <w:tcW w:w="3060" w:type="dxa"/>
            <w:hideMark/>
          </w:tcPr>
          <w:p w14:paraId="0033CBF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B1F44E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76ADCF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70680</w:t>
            </w:r>
          </w:p>
        </w:tc>
        <w:tc>
          <w:tcPr>
            <w:tcW w:w="3060" w:type="dxa"/>
            <w:hideMark/>
          </w:tcPr>
          <w:p w14:paraId="09AC1E9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20878B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9A4146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70681</w:t>
            </w:r>
          </w:p>
        </w:tc>
        <w:tc>
          <w:tcPr>
            <w:tcW w:w="3060" w:type="dxa"/>
            <w:hideMark/>
          </w:tcPr>
          <w:p w14:paraId="56AFD19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DBB701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A0B6BF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70682</w:t>
            </w:r>
          </w:p>
        </w:tc>
        <w:tc>
          <w:tcPr>
            <w:tcW w:w="3060" w:type="dxa"/>
            <w:hideMark/>
          </w:tcPr>
          <w:p w14:paraId="733A46C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C0C959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AC88DD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70683</w:t>
            </w:r>
          </w:p>
        </w:tc>
        <w:tc>
          <w:tcPr>
            <w:tcW w:w="3060" w:type="dxa"/>
            <w:hideMark/>
          </w:tcPr>
          <w:p w14:paraId="3AF6E06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A3D397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9D342C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70684</w:t>
            </w:r>
          </w:p>
        </w:tc>
        <w:tc>
          <w:tcPr>
            <w:tcW w:w="3060" w:type="dxa"/>
            <w:hideMark/>
          </w:tcPr>
          <w:p w14:paraId="38B4C6D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2B9E70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9D3554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70685</w:t>
            </w:r>
          </w:p>
        </w:tc>
        <w:tc>
          <w:tcPr>
            <w:tcW w:w="3060" w:type="dxa"/>
            <w:hideMark/>
          </w:tcPr>
          <w:p w14:paraId="6B7AD7E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AB71D8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0E1BCA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70686</w:t>
            </w:r>
          </w:p>
        </w:tc>
        <w:tc>
          <w:tcPr>
            <w:tcW w:w="3060" w:type="dxa"/>
            <w:hideMark/>
          </w:tcPr>
          <w:p w14:paraId="3F0F583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02A6B0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DF39F3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70687</w:t>
            </w:r>
          </w:p>
        </w:tc>
        <w:tc>
          <w:tcPr>
            <w:tcW w:w="3060" w:type="dxa"/>
            <w:hideMark/>
          </w:tcPr>
          <w:p w14:paraId="362F505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BEA107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658DFB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70688</w:t>
            </w:r>
          </w:p>
        </w:tc>
        <w:tc>
          <w:tcPr>
            <w:tcW w:w="3060" w:type="dxa"/>
            <w:hideMark/>
          </w:tcPr>
          <w:p w14:paraId="1A8A04E2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D5064E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D859DB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70689</w:t>
            </w:r>
          </w:p>
        </w:tc>
        <w:tc>
          <w:tcPr>
            <w:tcW w:w="3060" w:type="dxa"/>
            <w:hideMark/>
          </w:tcPr>
          <w:p w14:paraId="29FF2C3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6DAAA1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03B650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70690</w:t>
            </w:r>
          </w:p>
        </w:tc>
        <w:tc>
          <w:tcPr>
            <w:tcW w:w="3060" w:type="dxa"/>
            <w:hideMark/>
          </w:tcPr>
          <w:p w14:paraId="119FB47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28DBEE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DBC406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70691</w:t>
            </w:r>
          </w:p>
        </w:tc>
        <w:tc>
          <w:tcPr>
            <w:tcW w:w="3060" w:type="dxa"/>
            <w:hideMark/>
          </w:tcPr>
          <w:p w14:paraId="39FF4F3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280EC9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2E07A6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70692</w:t>
            </w:r>
          </w:p>
        </w:tc>
        <w:tc>
          <w:tcPr>
            <w:tcW w:w="3060" w:type="dxa"/>
            <w:hideMark/>
          </w:tcPr>
          <w:p w14:paraId="58C5ACB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DCD4E6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701F29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70693</w:t>
            </w:r>
          </w:p>
        </w:tc>
        <w:tc>
          <w:tcPr>
            <w:tcW w:w="3060" w:type="dxa"/>
            <w:hideMark/>
          </w:tcPr>
          <w:p w14:paraId="40C557F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679C93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846199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70694</w:t>
            </w:r>
          </w:p>
        </w:tc>
        <w:tc>
          <w:tcPr>
            <w:tcW w:w="3060" w:type="dxa"/>
            <w:hideMark/>
          </w:tcPr>
          <w:p w14:paraId="3451857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F3DF79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92962E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70695</w:t>
            </w:r>
          </w:p>
        </w:tc>
        <w:tc>
          <w:tcPr>
            <w:tcW w:w="3060" w:type="dxa"/>
            <w:hideMark/>
          </w:tcPr>
          <w:p w14:paraId="43C31D0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31C893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750A92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70696</w:t>
            </w:r>
          </w:p>
        </w:tc>
        <w:tc>
          <w:tcPr>
            <w:tcW w:w="3060" w:type="dxa"/>
            <w:hideMark/>
          </w:tcPr>
          <w:p w14:paraId="6C76580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C2BDBB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8C9007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70697</w:t>
            </w:r>
          </w:p>
        </w:tc>
        <w:tc>
          <w:tcPr>
            <w:tcW w:w="3060" w:type="dxa"/>
            <w:hideMark/>
          </w:tcPr>
          <w:p w14:paraId="6224786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85B02E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998BC3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70698</w:t>
            </w:r>
          </w:p>
        </w:tc>
        <w:tc>
          <w:tcPr>
            <w:tcW w:w="3060" w:type="dxa"/>
            <w:hideMark/>
          </w:tcPr>
          <w:p w14:paraId="637987C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E6C1C4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68A824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70699</w:t>
            </w:r>
          </w:p>
        </w:tc>
        <w:tc>
          <w:tcPr>
            <w:tcW w:w="3060" w:type="dxa"/>
            <w:hideMark/>
          </w:tcPr>
          <w:p w14:paraId="6AB4A00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11766B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485098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70700</w:t>
            </w:r>
          </w:p>
        </w:tc>
        <w:tc>
          <w:tcPr>
            <w:tcW w:w="3060" w:type="dxa"/>
            <w:hideMark/>
          </w:tcPr>
          <w:p w14:paraId="7ECAB1E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62474E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9CC9A7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70701</w:t>
            </w:r>
          </w:p>
        </w:tc>
        <w:tc>
          <w:tcPr>
            <w:tcW w:w="3060" w:type="dxa"/>
            <w:hideMark/>
          </w:tcPr>
          <w:p w14:paraId="794E266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359473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FA62F1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70702</w:t>
            </w:r>
          </w:p>
        </w:tc>
        <w:tc>
          <w:tcPr>
            <w:tcW w:w="3060" w:type="dxa"/>
            <w:hideMark/>
          </w:tcPr>
          <w:p w14:paraId="256874E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94171A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30EC50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70703</w:t>
            </w:r>
          </w:p>
        </w:tc>
        <w:tc>
          <w:tcPr>
            <w:tcW w:w="3060" w:type="dxa"/>
            <w:hideMark/>
          </w:tcPr>
          <w:p w14:paraId="68A97D8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CED2C7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EB2A4D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70704</w:t>
            </w:r>
          </w:p>
        </w:tc>
        <w:tc>
          <w:tcPr>
            <w:tcW w:w="3060" w:type="dxa"/>
            <w:hideMark/>
          </w:tcPr>
          <w:p w14:paraId="566B497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FA2269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1CFEF2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70705</w:t>
            </w:r>
          </w:p>
        </w:tc>
        <w:tc>
          <w:tcPr>
            <w:tcW w:w="3060" w:type="dxa"/>
            <w:hideMark/>
          </w:tcPr>
          <w:p w14:paraId="01178DA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953AA9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AB06B4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70706</w:t>
            </w:r>
          </w:p>
        </w:tc>
        <w:tc>
          <w:tcPr>
            <w:tcW w:w="3060" w:type="dxa"/>
            <w:hideMark/>
          </w:tcPr>
          <w:p w14:paraId="2D0FFC6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67CE72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9C3C67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70707</w:t>
            </w:r>
          </w:p>
        </w:tc>
        <w:tc>
          <w:tcPr>
            <w:tcW w:w="3060" w:type="dxa"/>
            <w:hideMark/>
          </w:tcPr>
          <w:p w14:paraId="66A1566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13E736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0BD1B1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70708</w:t>
            </w:r>
          </w:p>
        </w:tc>
        <w:tc>
          <w:tcPr>
            <w:tcW w:w="3060" w:type="dxa"/>
            <w:hideMark/>
          </w:tcPr>
          <w:p w14:paraId="41C5EDB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0ECA36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3DF21E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70709</w:t>
            </w:r>
          </w:p>
        </w:tc>
        <w:tc>
          <w:tcPr>
            <w:tcW w:w="3060" w:type="dxa"/>
            <w:hideMark/>
          </w:tcPr>
          <w:p w14:paraId="12242D5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78FF06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145416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70710</w:t>
            </w:r>
          </w:p>
        </w:tc>
        <w:tc>
          <w:tcPr>
            <w:tcW w:w="3060" w:type="dxa"/>
            <w:hideMark/>
          </w:tcPr>
          <w:p w14:paraId="38EA822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C9AE39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80772C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70711</w:t>
            </w:r>
          </w:p>
        </w:tc>
        <w:tc>
          <w:tcPr>
            <w:tcW w:w="3060" w:type="dxa"/>
            <w:hideMark/>
          </w:tcPr>
          <w:p w14:paraId="20CABBF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B74FDA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D1A6D1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70712</w:t>
            </w:r>
          </w:p>
        </w:tc>
        <w:tc>
          <w:tcPr>
            <w:tcW w:w="3060" w:type="dxa"/>
            <w:hideMark/>
          </w:tcPr>
          <w:p w14:paraId="79D8565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0597BA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232E1F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70713</w:t>
            </w:r>
          </w:p>
        </w:tc>
        <w:tc>
          <w:tcPr>
            <w:tcW w:w="3060" w:type="dxa"/>
            <w:hideMark/>
          </w:tcPr>
          <w:p w14:paraId="0514219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BF51CB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3EA127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70714</w:t>
            </w:r>
          </w:p>
        </w:tc>
        <w:tc>
          <w:tcPr>
            <w:tcW w:w="3060" w:type="dxa"/>
            <w:hideMark/>
          </w:tcPr>
          <w:p w14:paraId="35D3DDE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F36F82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55AA57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70715</w:t>
            </w:r>
          </w:p>
        </w:tc>
        <w:tc>
          <w:tcPr>
            <w:tcW w:w="3060" w:type="dxa"/>
            <w:hideMark/>
          </w:tcPr>
          <w:p w14:paraId="218AA70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C9678B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ADBFCD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70716</w:t>
            </w:r>
          </w:p>
        </w:tc>
        <w:tc>
          <w:tcPr>
            <w:tcW w:w="3060" w:type="dxa"/>
            <w:hideMark/>
          </w:tcPr>
          <w:p w14:paraId="447F8EC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1698E9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3A1ABF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70717</w:t>
            </w:r>
          </w:p>
        </w:tc>
        <w:tc>
          <w:tcPr>
            <w:tcW w:w="3060" w:type="dxa"/>
            <w:hideMark/>
          </w:tcPr>
          <w:p w14:paraId="4C4F187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168352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99084D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70718</w:t>
            </w:r>
          </w:p>
        </w:tc>
        <w:tc>
          <w:tcPr>
            <w:tcW w:w="3060" w:type="dxa"/>
            <w:hideMark/>
          </w:tcPr>
          <w:p w14:paraId="5844C5E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A233AD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5CC395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70719</w:t>
            </w:r>
          </w:p>
        </w:tc>
        <w:tc>
          <w:tcPr>
            <w:tcW w:w="3060" w:type="dxa"/>
            <w:hideMark/>
          </w:tcPr>
          <w:p w14:paraId="36C18BF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1611F4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49598E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70720</w:t>
            </w:r>
          </w:p>
        </w:tc>
        <w:tc>
          <w:tcPr>
            <w:tcW w:w="3060" w:type="dxa"/>
            <w:hideMark/>
          </w:tcPr>
          <w:p w14:paraId="2A17E2B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D2FFCF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5F9EBB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70721</w:t>
            </w:r>
          </w:p>
        </w:tc>
        <w:tc>
          <w:tcPr>
            <w:tcW w:w="3060" w:type="dxa"/>
            <w:hideMark/>
          </w:tcPr>
          <w:p w14:paraId="4FD4AE4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A1838E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507872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70722</w:t>
            </w:r>
          </w:p>
        </w:tc>
        <w:tc>
          <w:tcPr>
            <w:tcW w:w="3060" w:type="dxa"/>
            <w:hideMark/>
          </w:tcPr>
          <w:p w14:paraId="2CD81E8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FC4D9A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E4C96B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70723</w:t>
            </w:r>
          </w:p>
        </w:tc>
        <w:tc>
          <w:tcPr>
            <w:tcW w:w="3060" w:type="dxa"/>
            <w:hideMark/>
          </w:tcPr>
          <w:p w14:paraId="2B3DDFF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7CE36D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DDE788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70724</w:t>
            </w:r>
          </w:p>
        </w:tc>
        <w:tc>
          <w:tcPr>
            <w:tcW w:w="3060" w:type="dxa"/>
            <w:hideMark/>
          </w:tcPr>
          <w:p w14:paraId="1AC2373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3A98FE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D19BBF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70725</w:t>
            </w:r>
          </w:p>
        </w:tc>
        <w:tc>
          <w:tcPr>
            <w:tcW w:w="3060" w:type="dxa"/>
            <w:hideMark/>
          </w:tcPr>
          <w:p w14:paraId="4F4D4DA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C1F98B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B01A71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70726</w:t>
            </w:r>
          </w:p>
        </w:tc>
        <w:tc>
          <w:tcPr>
            <w:tcW w:w="3060" w:type="dxa"/>
            <w:hideMark/>
          </w:tcPr>
          <w:p w14:paraId="097517D2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F30EDD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333BFD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70727</w:t>
            </w:r>
          </w:p>
        </w:tc>
        <w:tc>
          <w:tcPr>
            <w:tcW w:w="3060" w:type="dxa"/>
            <w:hideMark/>
          </w:tcPr>
          <w:p w14:paraId="435356A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CF3251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320ED0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70728</w:t>
            </w:r>
          </w:p>
        </w:tc>
        <w:tc>
          <w:tcPr>
            <w:tcW w:w="3060" w:type="dxa"/>
            <w:hideMark/>
          </w:tcPr>
          <w:p w14:paraId="6133027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DC6459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6E1C4B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70729</w:t>
            </w:r>
          </w:p>
        </w:tc>
        <w:tc>
          <w:tcPr>
            <w:tcW w:w="3060" w:type="dxa"/>
            <w:hideMark/>
          </w:tcPr>
          <w:p w14:paraId="6E4525C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0C7B98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A67873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70730</w:t>
            </w:r>
          </w:p>
        </w:tc>
        <w:tc>
          <w:tcPr>
            <w:tcW w:w="3060" w:type="dxa"/>
            <w:hideMark/>
          </w:tcPr>
          <w:p w14:paraId="20BC3EF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5D7413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9266F2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70731</w:t>
            </w:r>
          </w:p>
        </w:tc>
        <w:tc>
          <w:tcPr>
            <w:tcW w:w="3060" w:type="dxa"/>
            <w:hideMark/>
          </w:tcPr>
          <w:p w14:paraId="1282FAA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2DB1A8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DEEE08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70732</w:t>
            </w:r>
          </w:p>
        </w:tc>
        <w:tc>
          <w:tcPr>
            <w:tcW w:w="3060" w:type="dxa"/>
            <w:hideMark/>
          </w:tcPr>
          <w:p w14:paraId="0028A8A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28884C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A96BE8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70733</w:t>
            </w:r>
          </w:p>
        </w:tc>
        <w:tc>
          <w:tcPr>
            <w:tcW w:w="3060" w:type="dxa"/>
            <w:hideMark/>
          </w:tcPr>
          <w:p w14:paraId="2417724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66E4AF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A59D45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70734</w:t>
            </w:r>
          </w:p>
        </w:tc>
        <w:tc>
          <w:tcPr>
            <w:tcW w:w="3060" w:type="dxa"/>
            <w:hideMark/>
          </w:tcPr>
          <w:p w14:paraId="233369C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B704AF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03EC4B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70735</w:t>
            </w:r>
          </w:p>
        </w:tc>
        <w:tc>
          <w:tcPr>
            <w:tcW w:w="3060" w:type="dxa"/>
            <w:hideMark/>
          </w:tcPr>
          <w:p w14:paraId="130E6CC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6EE8FB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DF8A77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70736</w:t>
            </w:r>
          </w:p>
        </w:tc>
        <w:tc>
          <w:tcPr>
            <w:tcW w:w="3060" w:type="dxa"/>
            <w:hideMark/>
          </w:tcPr>
          <w:p w14:paraId="173C7F5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FF05F4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90C282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70737</w:t>
            </w:r>
          </w:p>
        </w:tc>
        <w:tc>
          <w:tcPr>
            <w:tcW w:w="3060" w:type="dxa"/>
            <w:hideMark/>
          </w:tcPr>
          <w:p w14:paraId="326D8E1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C07645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384ABC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70738</w:t>
            </w:r>
          </w:p>
        </w:tc>
        <w:tc>
          <w:tcPr>
            <w:tcW w:w="3060" w:type="dxa"/>
            <w:hideMark/>
          </w:tcPr>
          <w:p w14:paraId="03BE7126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F80714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2A15DE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70739</w:t>
            </w:r>
          </w:p>
        </w:tc>
        <w:tc>
          <w:tcPr>
            <w:tcW w:w="3060" w:type="dxa"/>
            <w:hideMark/>
          </w:tcPr>
          <w:p w14:paraId="039B7FB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868EF9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D872FD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70740</w:t>
            </w:r>
          </w:p>
        </w:tc>
        <w:tc>
          <w:tcPr>
            <w:tcW w:w="3060" w:type="dxa"/>
            <w:hideMark/>
          </w:tcPr>
          <w:p w14:paraId="4643217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AA8738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CBD11C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70741</w:t>
            </w:r>
          </w:p>
        </w:tc>
        <w:tc>
          <w:tcPr>
            <w:tcW w:w="3060" w:type="dxa"/>
            <w:hideMark/>
          </w:tcPr>
          <w:p w14:paraId="4C6004E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F1C90F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B63B2B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70742</w:t>
            </w:r>
          </w:p>
        </w:tc>
        <w:tc>
          <w:tcPr>
            <w:tcW w:w="3060" w:type="dxa"/>
            <w:hideMark/>
          </w:tcPr>
          <w:p w14:paraId="4ACBFFA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090F64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5F192D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70744</w:t>
            </w:r>
          </w:p>
        </w:tc>
        <w:tc>
          <w:tcPr>
            <w:tcW w:w="3060" w:type="dxa"/>
            <w:hideMark/>
          </w:tcPr>
          <w:p w14:paraId="2F9B36C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2648B3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4453CB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70745</w:t>
            </w:r>
          </w:p>
        </w:tc>
        <w:tc>
          <w:tcPr>
            <w:tcW w:w="3060" w:type="dxa"/>
            <w:hideMark/>
          </w:tcPr>
          <w:p w14:paraId="6F37FFF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562A40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63E869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70746</w:t>
            </w:r>
          </w:p>
        </w:tc>
        <w:tc>
          <w:tcPr>
            <w:tcW w:w="3060" w:type="dxa"/>
            <w:hideMark/>
          </w:tcPr>
          <w:p w14:paraId="57BE2A1E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8BBC26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43B864C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70747</w:t>
            </w:r>
          </w:p>
        </w:tc>
        <w:tc>
          <w:tcPr>
            <w:tcW w:w="3060" w:type="dxa"/>
            <w:hideMark/>
          </w:tcPr>
          <w:p w14:paraId="1A9BDEB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E6BC7D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61EFFC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70748</w:t>
            </w:r>
          </w:p>
        </w:tc>
        <w:tc>
          <w:tcPr>
            <w:tcW w:w="3060" w:type="dxa"/>
            <w:hideMark/>
          </w:tcPr>
          <w:p w14:paraId="6E466A6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0C08FC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7DEF47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70749</w:t>
            </w:r>
          </w:p>
        </w:tc>
        <w:tc>
          <w:tcPr>
            <w:tcW w:w="3060" w:type="dxa"/>
            <w:hideMark/>
          </w:tcPr>
          <w:p w14:paraId="2F54BC1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8AA2DD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659965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70750</w:t>
            </w:r>
          </w:p>
        </w:tc>
        <w:tc>
          <w:tcPr>
            <w:tcW w:w="3060" w:type="dxa"/>
            <w:hideMark/>
          </w:tcPr>
          <w:p w14:paraId="45E8A26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B3073D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3AE743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70751</w:t>
            </w:r>
          </w:p>
        </w:tc>
        <w:tc>
          <w:tcPr>
            <w:tcW w:w="3060" w:type="dxa"/>
            <w:hideMark/>
          </w:tcPr>
          <w:p w14:paraId="56AC4DC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802DFE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CD8701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70752</w:t>
            </w:r>
          </w:p>
        </w:tc>
        <w:tc>
          <w:tcPr>
            <w:tcW w:w="3060" w:type="dxa"/>
            <w:hideMark/>
          </w:tcPr>
          <w:p w14:paraId="1652228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745F332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1551C8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70753</w:t>
            </w:r>
          </w:p>
        </w:tc>
        <w:tc>
          <w:tcPr>
            <w:tcW w:w="3060" w:type="dxa"/>
            <w:hideMark/>
          </w:tcPr>
          <w:p w14:paraId="49343EEF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7B05357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339972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70754</w:t>
            </w:r>
          </w:p>
        </w:tc>
        <w:tc>
          <w:tcPr>
            <w:tcW w:w="3060" w:type="dxa"/>
            <w:hideMark/>
          </w:tcPr>
          <w:p w14:paraId="5368EAD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3B981B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1E1B38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70755</w:t>
            </w:r>
          </w:p>
        </w:tc>
        <w:tc>
          <w:tcPr>
            <w:tcW w:w="3060" w:type="dxa"/>
            <w:hideMark/>
          </w:tcPr>
          <w:p w14:paraId="1AB242C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3534C9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EB35CF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70756</w:t>
            </w:r>
          </w:p>
        </w:tc>
        <w:tc>
          <w:tcPr>
            <w:tcW w:w="3060" w:type="dxa"/>
            <w:hideMark/>
          </w:tcPr>
          <w:p w14:paraId="0202751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9875E93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DAD6CF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70757</w:t>
            </w:r>
          </w:p>
        </w:tc>
        <w:tc>
          <w:tcPr>
            <w:tcW w:w="3060" w:type="dxa"/>
            <w:hideMark/>
          </w:tcPr>
          <w:p w14:paraId="213AD84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149FEF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9441E3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70758</w:t>
            </w:r>
          </w:p>
        </w:tc>
        <w:tc>
          <w:tcPr>
            <w:tcW w:w="3060" w:type="dxa"/>
            <w:hideMark/>
          </w:tcPr>
          <w:p w14:paraId="15491F7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36E6DD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EC7FE0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70759</w:t>
            </w:r>
          </w:p>
        </w:tc>
        <w:tc>
          <w:tcPr>
            <w:tcW w:w="3060" w:type="dxa"/>
            <w:hideMark/>
          </w:tcPr>
          <w:p w14:paraId="596A709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C7DD6C1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E784C7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70760</w:t>
            </w:r>
          </w:p>
        </w:tc>
        <w:tc>
          <w:tcPr>
            <w:tcW w:w="3060" w:type="dxa"/>
            <w:hideMark/>
          </w:tcPr>
          <w:p w14:paraId="081A1AA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3633DE5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2A492A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70761</w:t>
            </w:r>
          </w:p>
        </w:tc>
        <w:tc>
          <w:tcPr>
            <w:tcW w:w="3060" w:type="dxa"/>
            <w:hideMark/>
          </w:tcPr>
          <w:p w14:paraId="6E9A6009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5E232B7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14A412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70762</w:t>
            </w:r>
          </w:p>
        </w:tc>
        <w:tc>
          <w:tcPr>
            <w:tcW w:w="3060" w:type="dxa"/>
            <w:hideMark/>
          </w:tcPr>
          <w:p w14:paraId="18B2292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4E0423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1C0382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70763</w:t>
            </w:r>
          </w:p>
        </w:tc>
        <w:tc>
          <w:tcPr>
            <w:tcW w:w="3060" w:type="dxa"/>
            <w:hideMark/>
          </w:tcPr>
          <w:p w14:paraId="56375C6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2FD6EA4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A5A1D2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70764</w:t>
            </w:r>
          </w:p>
        </w:tc>
        <w:tc>
          <w:tcPr>
            <w:tcW w:w="3060" w:type="dxa"/>
            <w:hideMark/>
          </w:tcPr>
          <w:p w14:paraId="7E1DA986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92E987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F8A783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70765</w:t>
            </w:r>
          </w:p>
        </w:tc>
        <w:tc>
          <w:tcPr>
            <w:tcW w:w="3060" w:type="dxa"/>
            <w:hideMark/>
          </w:tcPr>
          <w:p w14:paraId="5E33ED9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E433B0E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B9CDD0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70766</w:t>
            </w:r>
          </w:p>
        </w:tc>
        <w:tc>
          <w:tcPr>
            <w:tcW w:w="3060" w:type="dxa"/>
            <w:hideMark/>
          </w:tcPr>
          <w:p w14:paraId="2BD966A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20A1E8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43D58A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70767</w:t>
            </w:r>
          </w:p>
        </w:tc>
        <w:tc>
          <w:tcPr>
            <w:tcW w:w="3060" w:type="dxa"/>
            <w:hideMark/>
          </w:tcPr>
          <w:p w14:paraId="407E22C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8A7410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941741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70768</w:t>
            </w:r>
          </w:p>
        </w:tc>
        <w:tc>
          <w:tcPr>
            <w:tcW w:w="3060" w:type="dxa"/>
            <w:hideMark/>
          </w:tcPr>
          <w:p w14:paraId="7F0F4A6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137D75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376156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70769</w:t>
            </w:r>
          </w:p>
        </w:tc>
        <w:tc>
          <w:tcPr>
            <w:tcW w:w="3060" w:type="dxa"/>
            <w:hideMark/>
          </w:tcPr>
          <w:p w14:paraId="341F562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EC3E41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64C72D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70770</w:t>
            </w:r>
          </w:p>
        </w:tc>
        <w:tc>
          <w:tcPr>
            <w:tcW w:w="3060" w:type="dxa"/>
            <w:hideMark/>
          </w:tcPr>
          <w:p w14:paraId="7DDEFE0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D5A099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C119A3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70771</w:t>
            </w:r>
          </w:p>
        </w:tc>
        <w:tc>
          <w:tcPr>
            <w:tcW w:w="3060" w:type="dxa"/>
            <w:hideMark/>
          </w:tcPr>
          <w:p w14:paraId="7A56572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BBCC00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22E0BD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70772</w:t>
            </w:r>
          </w:p>
        </w:tc>
        <w:tc>
          <w:tcPr>
            <w:tcW w:w="3060" w:type="dxa"/>
            <w:hideMark/>
          </w:tcPr>
          <w:p w14:paraId="1B8A17B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5B2E55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320237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70773</w:t>
            </w:r>
          </w:p>
        </w:tc>
        <w:tc>
          <w:tcPr>
            <w:tcW w:w="3060" w:type="dxa"/>
            <w:hideMark/>
          </w:tcPr>
          <w:p w14:paraId="72FC576D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7B3FC5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B14EE1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70774</w:t>
            </w:r>
          </w:p>
        </w:tc>
        <w:tc>
          <w:tcPr>
            <w:tcW w:w="3060" w:type="dxa"/>
            <w:hideMark/>
          </w:tcPr>
          <w:p w14:paraId="7CFE6D4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420345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EE54A1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70775</w:t>
            </w:r>
          </w:p>
        </w:tc>
        <w:tc>
          <w:tcPr>
            <w:tcW w:w="3060" w:type="dxa"/>
            <w:hideMark/>
          </w:tcPr>
          <w:p w14:paraId="1D5800B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7C97A9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284A87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70776</w:t>
            </w:r>
          </w:p>
        </w:tc>
        <w:tc>
          <w:tcPr>
            <w:tcW w:w="3060" w:type="dxa"/>
            <w:hideMark/>
          </w:tcPr>
          <w:p w14:paraId="6641077F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1C8EB16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771ACF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70777</w:t>
            </w:r>
          </w:p>
        </w:tc>
        <w:tc>
          <w:tcPr>
            <w:tcW w:w="3060" w:type="dxa"/>
            <w:hideMark/>
          </w:tcPr>
          <w:p w14:paraId="1F04F74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DAC68C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937F9F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70778</w:t>
            </w:r>
          </w:p>
        </w:tc>
        <w:tc>
          <w:tcPr>
            <w:tcW w:w="3060" w:type="dxa"/>
            <w:hideMark/>
          </w:tcPr>
          <w:p w14:paraId="637D016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6AE594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A3C33E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70779</w:t>
            </w:r>
          </w:p>
        </w:tc>
        <w:tc>
          <w:tcPr>
            <w:tcW w:w="3060" w:type="dxa"/>
            <w:hideMark/>
          </w:tcPr>
          <w:p w14:paraId="22A09CD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F6275A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9A3927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70780</w:t>
            </w:r>
          </w:p>
        </w:tc>
        <w:tc>
          <w:tcPr>
            <w:tcW w:w="3060" w:type="dxa"/>
            <w:hideMark/>
          </w:tcPr>
          <w:p w14:paraId="4337D13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EE1351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F48BB3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70781</w:t>
            </w:r>
          </w:p>
        </w:tc>
        <w:tc>
          <w:tcPr>
            <w:tcW w:w="3060" w:type="dxa"/>
            <w:hideMark/>
          </w:tcPr>
          <w:p w14:paraId="74424F18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6095D2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0BDB60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70782</w:t>
            </w:r>
          </w:p>
        </w:tc>
        <w:tc>
          <w:tcPr>
            <w:tcW w:w="3060" w:type="dxa"/>
            <w:hideMark/>
          </w:tcPr>
          <w:p w14:paraId="58FBFC4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C32C8FF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047473B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70783</w:t>
            </w:r>
          </w:p>
        </w:tc>
        <w:tc>
          <w:tcPr>
            <w:tcW w:w="3060" w:type="dxa"/>
            <w:hideMark/>
          </w:tcPr>
          <w:p w14:paraId="098486C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F33B58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355B68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70785</w:t>
            </w:r>
          </w:p>
        </w:tc>
        <w:tc>
          <w:tcPr>
            <w:tcW w:w="3060" w:type="dxa"/>
            <w:hideMark/>
          </w:tcPr>
          <w:p w14:paraId="0A48355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9BA8A6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DC700B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70786</w:t>
            </w:r>
          </w:p>
        </w:tc>
        <w:tc>
          <w:tcPr>
            <w:tcW w:w="3060" w:type="dxa"/>
            <w:hideMark/>
          </w:tcPr>
          <w:p w14:paraId="667320B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995626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45BA82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70787</w:t>
            </w:r>
          </w:p>
        </w:tc>
        <w:tc>
          <w:tcPr>
            <w:tcW w:w="3060" w:type="dxa"/>
            <w:hideMark/>
          </w:tcPr>
          <w:p w14:paraId="3B4E656A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E5B28B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2ED13E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70788</w:t>
            </w:r>
          </w:p>
        </w:tc>
        <w:tc>
          <w:tcPr>
            <w:tcW w:w="3060" w:type="dxa"/>
            <w:hideMark/>
          </w:tcPr>
          <w:p w14:paraId="5C20B8B7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C1B6BD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A36A67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70789</w:t>
            </w:r>
          </w:p>
        </w:tc>
        <w:tc>
          <w:tcPr>
            <w:tcW w:w="3060" w:type="dxa"/>
            <w:hideMark/>
          </w:tcPr>
          <w:p w14:paraId="5D9DDC5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ADC3000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3042C30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70790</w:t>
            </w:r>
          </w:p>
        </w:tc>
        <w:tc>
          <w:tcPr>
            <w:tcW w:w="3060" w:type="dxa"/>
            <w:hideMark/>
          </w:tcPr>
          <w:p w14:paraId="221FD93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7626CB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C2A4BD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70791</w:t>
            </w:r>
          </w:p>
        </w:tc>
        <w:tc>
          <w:tcPr>
            <w:tcW w:w="3060" w:type="dxa"/>
            <w:hideMark/>
          </w:tcPr>
          <w:p w14:paraId="6DAD2B4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8A7438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5F21A4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70792</w:t>
            </w:r>
          </w:p>
        </w:tc>
        <w:tc>
          <w:tcPr>
            <w:tcW w:w="3060" w:type="dxa"/>
            <w:hideMark/>
          </w:tcPr>
          <w:p w14:paraId="33E6CF3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97BD92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3D6326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70793</w:t>
            </w:r>
          </w:p>
        </w:tc>
        <w:tc>
          <w:tcPr>
            <w:tcW w:w="3060" w:type="dxa"/>
            <w:hideMark/>
          </w:tcPr>
          <w:p w14:paraId="4B58D1F7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2D5157FE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F479B7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70794</w:t>
            </w:r>
          </w:p>
        </w:tc>
        <w:tc>
          <w:tcPr>
            <w:tcW w:w="3060" w:type="dxa"/>
            <w:hideMark/>
          </w:tcPr>
          <w:p w14:paraId="49250C3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428CEA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4A97AD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70795</w:t>
            </w:r>
          </w:p>
        </w:tc>
        <w:tc>
          <w:tcPr>
            <w:tcW w:w="3060" w:type="dxa"/>
            <w:hideMark/>
          </w:tcPr>
          <w:p w14:paraId="14DAACE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409AEA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C8B916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70796</w:t>
            </w:r>
          </w:p>
        </w:tc>
        <w:tc>
          <w:tcPr>
            <w:tcW w:w="3060" w:type="dxa"/>
            <w:hideMark/>
          </w:tcPr>
          <w:p w14:paraId="215564D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555F95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27EC2E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70797</w:t>
            </w:r>
          </w:p>
        </w:tc>
        <w:tc>
          <w:tcPr>
            <w:tcW w:w="3060" w:type="dxa"/>
            <w:hideMark/>
          </w:tcPr>
          <w:p w14:paraId="3408815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3221A31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E4C1EB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70798</w:t>
            </w:r>
          </w:p>
        </w:tc>
        <w:tc>
          <w:tcPr>
            <w:tcW w:w="3060" w:type="dxa"/>
            <w:hideMark/>
          </w:tcPr>
          <w:p w14:paraId="1942C8E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E8418FC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F79FE59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70799</w:t>
            </w:r>
          </w:p>
        </w:tc>
        <w:tc>
          <w:tcPr>
            <w:tcW w:w="3060" w:type="dxa"/>
            <w:hideMark/>
          </w:tcPr>
          <w:p w14:paraId="161F6C2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BDEC12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CBF641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70800</w:t>
            </w:r>
          </w:p>
        </w:tc>
        <w:tc>
          <w:tcPr>
            <w:tcW w:w="3060" w:type="dxa"/>
            <w:hideMark/>
          </w:tcPr>
          <w:p w14:paraId="156EEF4B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7C7EF52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BA5A64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70801</w:t>
            </w:r>
          </w:p>
        </w:tc>
        <w:tc>
          <w:tcPr>
            <w:tcW w:w="3060" w:type="dxa"/>
            <w:hideMark/>
          </w:tcPr>
          <w:p w14:paraId="6CE8BDD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282C3D8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C34ED5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70802</w:t>
            </w:r>
          </w:p>
        </w:tc>
        <w:tc>
          <w:tcPr>
            <w:tcW w:w="3060" w:type="dxa"/>
            <w:hideMark/>
          </w:tcPr>
          <w:p w14:paraId="6581E032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0681BA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D9FFB9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70803</w:t>
            </w:r>
          </w:p>
        </w:tc>
        <w:tc>
          <w:tcPr>
            <w:tcW w:w="3060" w:type="dxa"/>
            <w:hideMark/>
          </w:tcPr>
          <w:p w14:paraId="6D841D62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7F84AE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4F9DAF7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70804</w:t>
            </w:r>
          </w:p>
        </w:tc>
        <w:tc>
          <w:tcPr>
            <w:tcW w:w="3060" w:type="dxa"/>
            <w:hideMark/>
          </w:tcPr>
          <w:p w14:paraId="705214E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0F50EE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B5ED5F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70805</w:t>
            </w:r>
          </w:p>
        </w:tc>
        <w:tc>
          <w:tcPr>
            <w:tcW w:w="3060" w:type="dxa"/>
            <w:hideMark/>
          </w:tcPr>
          <w:p w14:paraId="704422B9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60F4DD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449FCA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70806</w:t>
            </w:r>
          </w:p>
        </w:tc>
        <w:tc>
          <w:tcPr>
            <w:tcW w:w="3060" w:type="dxa"/>
            <w:hideMark/>
          </w:tcPr>
          <w:p w14:paraId="356E5DC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D39662A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42A08B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70807</w:t>
            </w:r>
          </w:p>
        </w:tc>
        <w:tc>
          <w:tcPr>
            <w:tcW w:w="3060" w:type="dxa"/>
            <w:hideMark/>
          </w:tcPr>
          <w:p w14:paraId="0B9C7B78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ED1F7E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E111C3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70808</w:t>
            </w:r>
          </w:p>
        </w:tc>
        <w:tc>
          <w:tcPr>
            <w:tcW w:w="3060" w:type="dxa"/>
            <w:hideMark/>
          </w:tcPr>
          <w:p w14:paraId="21755F3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A4338E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821151D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70809</w:t>
            </w:r>
          </w:p>
        </w:tc>
        <w:tc>
          <w:tcPr>
            <w:tcW w:w="3060" w:type="dxa"/>
            <w:hideMark/>
          </w:tcPr>
          <w:p w14:paraId="3833E77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910F6F6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FEA3DF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70810</w:t>
            </w:r>
          </w:p>
        </w:tc>
        <w:tc>
          <w:tcPr>
            <w:tcW w:w="3060" w:type="dxa"/>
            <w:hideMark/>
          </w:tcPr>
          <w:p w14:paraId="185752D2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8D42BA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ADF2FC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70811</w:t>
            </w:r>
          </w:p>
        </w:tc>
        <w:tc>
          <w:tcPr>
            <w:tcW w:w="3060" w:type="dxa"/>
            <w:hideMark/>
          </w:tcPr>
          <w:p w14:paraId="6F39D60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64A4AD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E9C459F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70812</w:t>
            </w:r>
          </w:p>
        </w:tc>
        <w:tc>
          <w:tcPr>
            <w:tcW w:w="3060" w:type="dxa"/>
            <w:hideMark/>
          </w:tcPr>
          <w:p w14:paraId="6C2799F5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FC1E6E0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B26A15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70813</w:t>
            </w:r>
          </w:p>
        </w:tc>
        <w:tc>
          <w:tcPr>
            <w:tcW w:w="3060" w:type="dxa"/>
            <w:hideMark/>
          </w:tcPr>
          <w:p w14:paraId="0407F154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B79498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CC3048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70814</w:t>
            </w:r>
          </w:p>
        </w:tc>
        <w:tc>
          <w:tcPr>
            <w:tcW w:w="3060" w:type="dxa"/>
            <w:hideMark/>
          </w:tcPr>
          <w:p w14:paraId="3091912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6B9487CB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707604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70815</w:t>
            </w:r>
          </w:p>
        </w:tc>
        <w:tc>
          <w:tcPr>
            <w:tcW w:w="3060" w:type="dxa"/>
            <w:hideMark/>
          </w:tcPr>
          <w:p w14:paraId="5105EE51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2DA737D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C2A65F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70816</w:t>
            </w:r>
          </w:p>
        </w:tc>
        <w:tc>
          <w:tcPr>
            <w:tcW w:w="3060" w:type="dxa"/>
            <w:hideMark/>
          </w:tcPr>
          <w:p w14:paraId="4195974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1983343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318D485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70817</w:t>
            </w:r>
          </w:p>
        </w:tc>
        <w:tc>
          <w:tcPr>
            <w:tcW w:w="3060" w:type="dxa"/>
            <w:hideMark/>
          </w:tcPr>
          <w:p w14:paraId="141C375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637D724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5976B2E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70818</w:t>
            </w:r>
          </w:p>
        </w:tc>
        <w:tc>
          <w:tcPr>
            <w:tcW w:w="3060" w:type="dxa"/>
            <w:hideMark/>
          </w:tcPr>
          <w:p w14:paraId="39BA96CC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F810273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745616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70819</w:t>
            </w:r>
          </w:p>
        </w:tc>
        <w:tc>
          <w:tcPr>
            <w:tcW w:w="3060" w:type="dxa"/>
            <w:hideMark/>
          </w:tcPr>
          <w:p w14:paraId="6BB6D11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58B5419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347E98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70820</w:t>
            </w:r>
          </w:p>
        </w:tc>
        <w:tc>
          <w:tcPr>
            <w:tcW w:w="3060" w:type="dxa"/>
            <w:hideMark/>
          </w:tcPr>
          <w:p w14:paraId="28D74553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68E99FE8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2D261FD8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70821</w:t>
            </w:r>
          </w:p>
        </w:tc>
        <w:tc>
          <w:tcPr>
            <w:tcW w:w="3060" w:type="dxa"/>
            <w:hideMark/>
          </w:tcPr>
          <w:p w14:paraId="2AA0765D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2DE3CD7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5A8641E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70822</w:t>
            </w:r>
          </w:p>
        </w:tc>
        <w:tc>
          <w:tcPr>
            <w:tcW w:w="3060" w:type="dxa"/>
            <w:hideMark/>
          </w:tcPr>
          <w:p w14:paraId="0815AEC4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539D16F6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62D0E151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70823</w:t>
            </w:r>
          </w:p>
        </w:tc>
        <w:tc>
          <w:tcPr>
            <w:tcW w:w="3060" w:type="dxa"/>
            <w:hideMark/>
          </w:tcPr>
          <w:p w14:paraId="0260B8C5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459F6121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C86BA7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70824</w:t>
            </w:r>
          </w:p>
        </w:tc>
        <w:tc>
          <w:tcPr>
            <w:tcW w:w="3060" w:type="dxa"/>
            <w:hideMark/>
          </w:tcPr>
          <w:p w14:paraId="67ABD1E0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10334CF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E5E1844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70825</w:t>
            </w:r>
          </w:p>
        </w:tc>
        <w:tc>
          <w:tcPr>
            <w:tcW w:w="3060" w:type="dxa"/>
            <w:hideMark/>
          </w:tcPr>
          <w:p w14:paraId="4AD5A40C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4F47B39C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730D918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70826</w:t>
            </w:r>
          </w:p>
        </w:tc>
        <w:tc>
          <w:tcPr>
            <w:tcW w:w="3060" w:type="dxa"/>
            <w:hideMark/>
          </w:tcPr>
          <w:p w14:paraId="6A941DCA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264AAB89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CC250BA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lastRenderedPageBreak/>
              <w:t>70827</w:t>
            </w:r>
          </w:p>
        </w:tc>
        <w:tc>
          <w:tcPr>
            <w:tcW w:w="3060" w:type="dxa"/>
            <w:hideMark/>
          </w:tcPr>
          <w:p w14:paraId="159F9603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086FDD4B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19A37453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70828</w:t>
            </w:r>
          </w:p>
        </w:tc>
        <w:tc>
          <w:tcPr>
            <w:tcW w:w="3060" w:type="dxa"/>
            <w:hideMark/>
          </w:tcPr>
          <w:p w14:paraId="2EB2478E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50B1B8C5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6893D65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70829</w:t>
            </w:r>
          </w:p>
        </w:tc>
        <w:tc>
          <w:tcPr>
            <w:tcW w:w="3060" w:type="dxa"/>
            <w:hideMark/>
          </w:tcPr>
          <w:p w14:paraId="1A05198B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FAIL</w:t>
            </w:r>
          </w:p>
        </w:tc>
      </w:tr>
      <w:tr w:rsidR="008409E3" w:rsidRPr="008409E3" w14:paraId="011B0FB2" w14:textId="77777777" w:rsidTr="00F1315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4D0A3E26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70830</w:t>
            </w:r>
          </w:p>
        </w:tc>
        <w:tc>
          <w:tcPr>
            <w:tcW w:w="3060" w:type="dxa"/>
            <w:hideMark/>
          </w:tcPr>
          <w:p w14:paraId="1CFF16D1" w14:textId="77777777" w:rsidR="008409E3" w:rsidRPr="008409E3" w:rsidRDefault="008409E3" w:rsidP="00840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  <w:tr w:rsidR="008409E3" w:rsidRPr="008409E3" w14:paraId="3525315D" w14:textId="77777777" w:rsidTr="00F13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14:paraId="0635C2E2" w14:textId="77777777" w:rsidR="008409E3" w:rsidRPr="008409E3" w:rsidRDefault="008409E3" w:rsidP="008409E3">
            <w:pPr>
              <w:jc w:val="center"/>
              <w:rPr>
                <w:rFonts w:eastAsia="Times New Roman" w:cs="Arial"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color w:val="000000"/>
                <w:sz w:val="48"/>
                <w:szCs w:val="48"/>
              </w:rPr>
              <w:t>70831</w:t>
            </w:r>
          </w:p>
        </w:tc>
        <w:tc>
          <w:tcPr>
            <w:tcW w:w="3060" w:type="dxa"/>
            <w:hideMark/>
          </w:tcPr>
          <w:p w14:paraId="578219D0" w14:textId="77777777" w:rsidR="008409E3" w:rsidRPr="008409E3" w:rsidRDefault="008409E3" w:rsidP="00840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8409E3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PASS</w:t>
            </w:r>
          </w:p>
        </w:tc>
      </w:tr>
    </w:tbl>
    <w:p w14:paraId="6EE38D7B" w14:textId="77777777" w:rsidR="003D22D9" w:rsidRDefault="003D22D9"/>
    <w:sectPr w:rsidR="003D22D9" w:rsidSect="008409E3">
      <w:headerReference w:type="default" r:id="rId6"/>
      <w:footerReference w:type="default" r:id="rId7"/>
      <w:pgSz w:w="12240" w:h="15840"/>
      <w:pgMar w:top="1440" w:right="1440" w:bottom="117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03BD" w14:textId="77777777" w:rsidR="00D92BE8" w:rsidRDefault="00D92BE8" w:rsidP="008409E3">
      <w:pPr>
        <w:spacing w:after="0" w:line="240" w:lineRule="auto"/>
      </w:pPr>
      <w:r>
        <w:separator/>
      </w:r>
    </w:p>
  </w:endnote>
  <w:endnote w:type="continuationSeparator" w:id="0">
    <w:p w14:paraId="7F7B6599" w14:textId="77777777" w:rsidR="00D92BE8" w:rsidRDefault="00D92BE8" w:rsidP="0084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C3E1F" w14:textId="41BF3077" w:rsidR="008409E3" w:rsidRDefault="008409E3" w:rsidP="008409E3">
    <w:r w:rsidRPr="002E23D3">
      <w:rPr>
        <w:rFonts w:cstheme="minorHAnsi"/>
        <w:sz w:val="20"/>
      </w:rPr>
      <w:t>*While SBLE has verified that this posting matches the official results, these results are, by Rule, deemed UNOFFICIAL.</w:t>
    </w:r>
    <w:r>
      <w:rPr>
        <w:rFonts w:cstheme="minorHAnsi"/>
        <w:sz w:val="20"/>
      </w:rPr>
      <w:t xml:space="preserve">  O</w:t>
    </w:r>
    <w:r w:rsidRPr="002E23D3">
      <w:rPr>
        <w:rFonts w:cstheme="minorHAnsi"/>
        <w:sz w:val="20"/>
      </w:rPr>
      <w:t xml:space="preserve">fficial exam results are reported electronically via </w:t>
    </w:r>
    <w:r>
      <w:rPr>
        <w:rFonts w:cstheme="minorHAnsi"/>
        <w:sz w:val="20"/>
      </w:rPr>
      <w:t>the applicant’s</w:t>
    </w:r>
    <w:r w:rsidRPr="002E23D3">
      <w:rPr>
        <w:rFonts w:cstheme="minorHAnsi"/>
        <w:sz w:val="20"/>
      </w:rPr>
      <w:t xml:space="preserve"> eBar “My Status”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0B053" w14:textId="77777777" w:rsidR="00D92BE8" w:rsidRDefault="00D92BE8" w:rsidP="008409E3">
      <w:pPr>
        <w:spacing w:after="0" w:line="240" w:lineRule="auto"/>
      </w:pPr>
      <w:r>
        <w:separator/>
      </w:r>
    </w:p>
  </w:footnote>
  <w:footnote w:type="continuationSeparator" w:id="0">
    <w:p w14:paraId="1A59303D" w14:textId="77777777" w:rsidR="00D92BE8" w:rsidRDefault="00D92BE8" w:rsidP="0084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7D75" w14:textId="7DEDDAA6" w:rsidR="008409E3" w:rsidRDefault="008409E3" w:rsidP="008409E3">
    <w:pPr>
      <w:pStyle w:val="Header"/>
      <w:jc w:val="center"/>
      <w:rPr>
        <w:sz w:val="36"/>
      </w:rPr>
    </w:pPr>
    <w:r>
      <w:rPr>
        <w:sz w:val="36"/>
      </w:rPr>
      <w:t>October 2020 Remote Bar Exam in Maryland</w:t>
    </w:r>
  </w:p>
  <w:p w14:paraId="491EB550" w14:textId="77777777" w:rsidR="008409E3" w:rsidRPr="003B1F74" w:rsidRDefault="008409E3" w:rsidP="008409E3">
    <w:pPr>
      <w:pStyle w:val="Header"/>
      <w:jc w:val="center"/>
      <w:rPr>
        <w:b/>
        <w:sz w:val="36"/>
        <w:u w:val="single"/>
      </w:rPr>
    </w:pPr>
    <w:r w:rsidRPr="003B1F74">
      <w:rPr>
        <w:b/>
        <w:sz w:val="36"/>
        <w:u w:val="single"/>
      </w:rPr>
      <w:t>Unofficial</w:t>
    </w:r>
    <w:r>
      <w:rPr>
        <w:b/>
        <w:sz w:val="36"/>
        <w:u w:val="single"/>
      </w:rPr>
      <w:t>*</w:t>
    </w:r>
    <w:r w:rsidRPr="003B1F74">
      <w:rPr>
        <w:b/>
        <w:sz w:val="36"/>
        <w:u w:val="single"/>
      </w:rPr>
      <w:t xml:space="preserve"> Examination Results for Posting Online</w:t>
    </w:r>
  </w:p>
  <w:p w14:paraId="5D55EE55" w14:textId="77777777" w:rsidR="008409E3" w:rsidRDefault="00840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E3"/>
    <w:rsid w:val="003D22D9"/>
    <w:rsid w:val="008409E3"/>
    <w:rsid w:val="00C62FEC"/>
    <w:rsid w:val="00D10F22"/>
    <w:rsid w:val="00D92BE8"/>
    <w:rsid w:val="00F13151"/>
    <w:rsid w:val="00F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6B507"/>
  <w15:chartTrackingRefBased/>
  <w15:docId w15:val="{7F657280-1D2A-4685-9F20-DF8EE592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E3"/>
  </w:style>
  <w:style w:type="paragraph" w:styleId="Footer">
    <w:name w:val="footer"/>
    <w:basedOn w:val="Normal"/>
    <w:link w:val="FooterChar"/>
    <w:uiPriority w:val="99"/>
    <w:unhideWhenUsed/>
    <w:rsid w:val="0084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E3"/>
  </w:style>
  <w:style w:type="table" w:styleId="PlainTable1">
    <w:name w:val="Plain Table 1"/>
    <w:basedOn w:val="TableNormal"/>
    <w:uiPriority w:val="41"/>
    <w:rsid w:val="008409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131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Caitlin McDonald</cp:lastModifiedBy>
  <cp:revision>2</cp:revision>
  <dcterms:created xsi:type="dcterms:W3CDTF">2020-11-25T17:39:00Z</dcterms:created>
  <dcterms:modified xsi:type="dcterms:W3CDTF">2020-11-25T17:39:00Z</dcterms:modified>
</cp:coreProperties>
</file>