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72" w:type="dxa"/>
        <w:jc w:val="center"/>
        <w:tblLook w:val="04A0" w:firstRow="1" w:lastRow="0" w:firstColumn="1" w:lastColumn="0" w:noHBand="0" w:noVBand="1"/>
      </w:tblPr>
      <w:tblGrid>
        <w:gridCol w:w="3235"/>
        <w:gridCol w:w="3137"/>
      </w:tblGrid>
      <w:tr w:rsidR="00440291" w:rsidRPr="00440291" w14:paraId="7443D8D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000000" w:fill="CFE0F1"/>
            <w:hideMark/>
          </w:tcPr>
          <w:p w14:paraId="3861E720" w14:textId="0333C66E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 w:themeColor="text1"/>
                <w:sz w:val="52"/>
                <w:szCs w:val="52"/>
              </w:rPr>
              <w:t>SEAT</w:t>
            </w:r>
            <w:r w:rsidRPr="00440291">
              <w:rPr>
                <w:rFonts w:eastAsia="Times New Roman" w:cstheme="minorHAnsi"/>
                <w:b/>
                <w:bCs/>
                <w:color w:val="000000" w:themeColor="text1"/>
                <w:sz w:val="52"/>
                <w:szCs w:val="52"/>
              </w:rPr>
              <w:t xml:space="preserve"> </w:t>
            </w:r>
            <w:r w:rsidRPr="00440291">
              <w:rPr>
                <w:rFonts w:eastAsia="Times New Roman" w:cstheme="minorHAnsi"/>
                <w:b/>
                <w:bCs/>
                <w:color w:val="000000" w:themeColor="text1"/>
                <w:sz w:val="52"/>
                <w:szCs w:val="52"/>
              </w:rPr>
              <w:t>NUMBER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000000" w:fill="CFE0F1"/>
            <w:hideMark/>
          </w:tcPr>
          <w:p w14:paraId="1EEC8F58" w14:textId="1BCCC2D0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 w:themeColor="text1"/>
                <w:sz w:val="52"/>
                <w:szCs w:val="52"/>
              </w:rPr>
              <w:t>EXAM RESULT</w:t>
            </w:r>
          </w:p>
        </w:tc>
      </w:tr>
      <w:tr w:rsidR="00440291" w:rsidRPr="00440291" w14:paraId="1C8F420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9E2A0F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645530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5C34D0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EE5FF5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8231F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A90A36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070161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70D0BF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7368FB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9D9616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379EAE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0307CA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335395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BE5F68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1ED45A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F2B060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0943CC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05B807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6963F4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D0693A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A874B3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5BB59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65308D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2FB195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35E5E4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20009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653414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7C2787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60786A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9C4A38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272837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A9441F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4B3D80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1E5330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E29612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4815D4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BDA7C5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0E38E8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4DEA13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5427AE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7E1DD8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EFC6F3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E85387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271AA1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D95FFD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3C1A82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7D3369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CE336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90F0CD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75DDAE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A4BDB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A79681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16C7B8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20018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9CAF72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C44C41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E9B260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20019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10EB50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0D0930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52440D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AD8235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05C4BC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CA545E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B77073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9E26E1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FD2FA3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BD6C8C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C135B4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EA6275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741382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6DE64C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DA16DF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05496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BED3A3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CCD67D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F15370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533C2F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6E064E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98B6F2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FB095A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DCC81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9904B9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90A1A6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6A118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42FCE4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11397B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3A4486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20029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07B310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2E52CE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7AFB1E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A48B8C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4ECB45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CF8F48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5CAECD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E352BF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7CE7AD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74A734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749100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8E5171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7B2F40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949695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8F9BC8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FC37AC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B298F9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05A70D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8A8B4B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00A11B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75BA0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36E0D8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144588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D5593B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20037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711645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ED51A9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604AF2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CC00D8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4443F5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068EAA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20039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3FE77B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317546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93EB07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059AF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CA6D0F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10E606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F95B0A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F44BF6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6AB1C1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D62B84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2DF95D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B70C2E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F270D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C7F61A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6831EE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F459C0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E0A03C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D31F5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765F8E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0C41F5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14048B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A32FA9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5D7143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EF408B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FFAE8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1FE064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2E302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1FB552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3D14DE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944384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20049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92FA4C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63DB19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FA7123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7731D7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FF4E7D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7D2245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3C9635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2F0A41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16FA1E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2A444D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0F5590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4D51AD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E72B0C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776A77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F652F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7EF03E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5DA96D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E0255C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AA1377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B1F9EB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DD9AD8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20056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2E3758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3C12C1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717DB6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949800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5CB0DC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4C533E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C647AE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8BFAFA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9DBCDA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20059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06C608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1C9E4E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CC24B4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4CE84C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62EBB0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95E198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A0613B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A0A3CC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9CAD9D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613A0B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D0AEF8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5C9F75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022405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C76E05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79397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42FE52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1C3F35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7881A0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B5C5F6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4FFCDE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55B280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1C2D3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4A19B8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48A195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20069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0FAE7F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C35EC9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6D8C87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58E393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ABEE16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BC22F2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396C98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C3898F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7DA8C6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6483C2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CB00AA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251B5D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3B9DF1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7F40DE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894D92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15C2B4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1D36E2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8C6B7C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A852B1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E54860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364CC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20078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92C2A0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B318DF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BA6018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20079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A9542D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C64B64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210E2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A28056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7AF950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EB0DA6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1B7150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E88CE0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5F5DAF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3DE9F1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14DD28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155AD2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EDF8DC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B380E2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192150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C3C954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54A127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082BE1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C3316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35E843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B3D40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ED9C4C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B63C37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C0248B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20089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EAC19B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3678E0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D4EB6B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FC3BE4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6FEE9F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6C13D8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E62FFE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B50D89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C61E43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27E1DF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CEC212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792BBE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33E6D1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08867C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9C0196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99A53A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4E785B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C0291B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99CF17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CE7EA6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00CA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678372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95E8E0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818E74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E6CA76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9ECA63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B7C8A2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20099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3CBBBB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8AEF2E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6B1137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244E91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E18363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AA9F9D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20101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E35A9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EB879A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1E5B00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39DFB2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825290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620EDB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4D4A3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FF58C8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4A3AD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64353E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CE13F4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A1CA3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7B8855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207D3C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844DE8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51AD91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9D484C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15338A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20108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0B1389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859D26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8F64ED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C3B41D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210E66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8E8EE6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B0F392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663675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D632D8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0D7159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4F4BE0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E8064A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EA116C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D79A8D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C2A8FD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7DD3C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DF7FE4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F4F7F1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7CBBC0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06585B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DE2BF1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EC8976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9B418B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1C8816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418E27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1E7BBA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D23F9A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20119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82D036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B645F6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21651C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D4C18E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938451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4AD24F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170389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F7F9AE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EC022D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C060F2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AD81EF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D66DDB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20123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E55C0F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90EE8D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027D64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354034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C2AD6A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C07CB2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209C72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E4BB98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27A6F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E1C49E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52E894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A1A044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323F30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47D927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555B57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420AC4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2B4448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0685F9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20129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F2893A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580746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B6D6D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95D25D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0088E4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BFD82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78763B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6C40E6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34772A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705DB8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BA47BC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A6A85E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39EBC2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665413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02D852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D5A907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17AE9F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584550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0BE597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FDB596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36FA53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D22170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949D84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D011AF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E74FE3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D5C75E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0F9FFB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20139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1D401F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92A911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245E4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20141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141ECE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AC42B0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0E0A0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20142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2A2CDF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93B6EF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2B3DBD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20143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906140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DFA490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1BECF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20144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25DA7C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091117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5D11D5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20146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25F642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C6053D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56F28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20147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AA2A35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D6F464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7C0FE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20148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07BEE3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C2363E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0E8849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3324F9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CE2110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4BCDF2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CC9983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55EA96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7B54F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BAC68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1A0C7F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B96442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EC2C8D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060081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024F87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55DF3D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E5BFD8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F23792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EEABCD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6C4713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A1A8B1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5804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8749DD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9384F3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04454C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C34307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CD9567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20189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D706F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1D12E1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934182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E90531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3304F2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0E1145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5D7645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44F434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59F2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8CBFA5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42B218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FD3ED2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03ECC2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CFC23B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5B3043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FB4FA8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DCDB2A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FF354C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078D8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D3FB1B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74BDAD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20198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416E44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A96D31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F92598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20199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C808C6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B9ED77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72BD48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784C5A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A3FA1F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BC63C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14D36E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9C32F1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6366CF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0FECB1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351198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FF356F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5CC72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5A7F9C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94E362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87F45D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ADA2FA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8259CC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FD8B6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EADCC7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F632B2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A7C53F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934BA9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C89279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C01D6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AABE6D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E6A88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20209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9DBA73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37DFFE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FC2ABF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A4C7DA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2C5C8A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3CE571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DF107D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2A0ADC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8B04FF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EF89C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8783D8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936DBC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89ADF5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A7D5C4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7DDC4E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1D7AFB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E58766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64A8E7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548A11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AE8098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2C303B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E735DF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05FE37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C20FC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9E424A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A4D64F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9A5CB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20218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87C0EB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4AE208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626189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20219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E8A24A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14FFE0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7226B1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E72B32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777F36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4D0BC4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6D43EB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69F07B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FC0FA2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94A68B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03D7C8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DF716C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B308A7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CDC9AC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1DE496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7B243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3D7B76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62A68D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4058BF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B5B8FF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5A301F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98F592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A6B1C7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2AE16E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BB1432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1BEA20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A2F07F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9529F8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B80C13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95A07C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20229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DE87FE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8000E4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58199E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F9DF8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45EA43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52FF53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BDFD0E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3AD83A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DCE613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7369C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8BEEF9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2A09CC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AA27A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E91F4D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FFAD5E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ED4C3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057BEB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06B60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69CFD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410361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3BD76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FC4983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FB1652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CF9095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20238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8E7624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991FEC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38267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20239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CCC6D8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80DDAE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0E7D72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93602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74B496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694C8B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4E599D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283915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E4D04F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BC5135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9FF063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C6BEB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33E599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2EE2C1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79DD11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C6C546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462E9B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61E24D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D77B4E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A20915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1ADD4F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4CF273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929797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E74D36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2DFA77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AACD7C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726C61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58B439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83BC48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3DE40D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20249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06B1CC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C1EEF2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7EE43E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AAFFA3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3B6FAF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9C905C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FEF8B1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44EA03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DC6D63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01582F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32F334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76621D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42C511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54D0F3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4CFCBF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CFB48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A8AC24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84E3E2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CB22D9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93E3A3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84C1D3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B0AD29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02E610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34AE78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20257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BA1FB3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A41AFB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E4CA49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D53932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21C506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FDCF5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20259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8077B9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28B900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3455A6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A928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CF5FAB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F223CE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F885A1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35B0DE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39FA20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E16FFA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56C03A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731150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00C40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7C3DD3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BD4D45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EE3E48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04BFD3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00AB20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55D1DC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7D11E0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E3ECB8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A11CC2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6A1E55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C78C42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00B254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A5FC41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BE81E9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2E9474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DFD001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6F2454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20269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75975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C03EEE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DF88D3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34DD57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E2C56F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DF1139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4899BD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198855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611A6C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E38516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0E50B1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340EE3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CFEAAA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E07403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E6E35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DAC821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7F34D3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73736A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C377E4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9DCB2D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BE538E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20276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3C3CEA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732872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2C6B75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C73F2B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C67D35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876EF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5CE0A2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CA8837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624207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20279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2FDC62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4948B8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7C935C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D208B8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03663A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1B9DF0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2AE351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D07F86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199EA6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8C1C75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34A4AF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5D0FFB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DEFCAF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5731B6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42BF1F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4EDE4E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E3D339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BF0168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49E76B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A24EA9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CF1951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AF0FCF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87153C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54792E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DC1DD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1B6B1C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EA7427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1ACEAC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71B713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8CED3A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20289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19B1FB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34EE44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2D403E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AA5BCF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FCB4FE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497AF5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A2E5DA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57AD28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5C4CCA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9EBC89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C6EC03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3EB22B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E9F9DA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21AF66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CFF31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7AC8FF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7F0101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F6ABB4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20296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CA097E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363FED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FA5615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937E6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E94F6A2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E337EE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897473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FA7F41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3C667E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20299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8D454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34E313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94BBF7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9FE13E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BAA940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9C258D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FD78F8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3A6381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9FC890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820F6B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039511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AC2306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6C8CBA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EF4F33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E7774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7D8B06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0F5812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623E9A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AC7E05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33812D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568AD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BD7DCA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08473A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937695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D21BE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3C375F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456DE9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20309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3A6DEE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CDB0DC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C91DB1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28F41C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28618A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AACD57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385792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720523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D6D653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8D0A3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892A1D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DFFB01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1382E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5E70E0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C5712C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378A1E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3F9F31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C12F65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E815DD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08E739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6EEDDF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20316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4C54FA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8F1BB9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3F6511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B9186E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1C187D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CB7529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E7916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8A139E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884125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20319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DC0CDB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30F93E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C372AE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20320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B75036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D2E541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7AAD65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FECDED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BC313A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55D032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C4E87F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3FBAEB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5D5D08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6AC887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5B5548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969B35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712C25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AA051D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877796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A7877F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C2D862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370ADF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4D00A7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9063BA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980CF6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20349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DA25E3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D9EEFA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F2C3CC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20350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F25865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C4C9CE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55D8B4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20351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0B5DF8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326F27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2CFF0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20352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33F6C3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FBA0AB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8318FF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20353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06C8F1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43CB1F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3AB16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20354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9B5885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D0E5A3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783752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932CDC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41FD9A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AA7A58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C870D8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04D85B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4EE9A9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22003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0AC628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C396B5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90F130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2589AD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C7C210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1D7FA3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5A600D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99522F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10C2EB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B67D64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86A17B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96A184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632DD8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E2397E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91C380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22009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A9EEE2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1D4525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686455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81DFF3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ED2371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968D03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509AA2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4CBDFA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19971A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6A937B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70141D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C4F92B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3BD0F5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4234F3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646828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A0B720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340DF1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9A2B96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2B0C9F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6134F2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ABC92A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F53348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55F416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CF52E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5ACE87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59AE81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25CBEE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B15278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E0B5EA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2C6E77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22019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3A9A42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3D03C5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3B41D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D5A147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6C9DB2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6A80CC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80018F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EA6BEF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8E9157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0E9A68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A50C35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F90AD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22023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62165F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B0B6E8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763A77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51B800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7A9D17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09CE12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D775FF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A80500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8D66FD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8C82B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48D53F4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78AB4F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22028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F4D702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9D3DC6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7E91A8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4AA71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D98C2A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FBB70F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4E9EF9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74F57B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86F675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DD429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7DF51FF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9E5EE2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4EE887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AFFCBF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FD7C9C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465A88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DA785E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2418D8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7DFBEC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80CA34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EC7E68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5E4729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891421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7E0E33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22509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97A6C1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D9CB6C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7A030E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7803C7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6CD648E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01D2C2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A3322D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6C0DE81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097877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035691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92D9351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C8E2F9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5C4C7B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7A612D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4793EE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A6DF6E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2434DA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92CFBC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DC2B91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63D2AFF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4B0685E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lastRenderedPageBreak/>
              <w:t>22516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44B323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4FF1EC5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24B568DB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E84500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C1778CF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1A4C399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9494CE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0CC9B51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B8256A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22519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243C42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51633A16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135C6F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22520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771DE83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2167C95D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66B8343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43B8BE4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338185B0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5A4B10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A2834E2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19A38317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AF284A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14D71093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75124E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0E8B8D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22524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B08AFE7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0195829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F01B90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22525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023950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758EB8BB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6757C0DC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22526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2C8E98F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13D36C2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F51D3F1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22527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13CC80E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4F6527DA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0E99879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22528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C8B19B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595CEC3C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76B6AD26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22529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591D6FF5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03698588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5CDF98A8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22531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8F03D3A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PASS</w:t>
            </w:r>
          </w:p>
        </w:tc>
      </w:tr>
      <w:tr w:rsidR="00440291" w:rsidRPr="00440291" w14:paraId="3750D9A4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02347360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22532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D9D9D9" w:fill="D9D9D9"/>
            <w:hideMark/>
          </w:tcPr>
          <w:p w14:paraId="313AC97F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  <w:tr w:rsidR="00440291" w:rsidRPr="00440291" w14:paraId="2AA446D3" w14:textId="77777777" w:rsidTr="00440291">
        <w:trPr>
          <w:trHeight w:val="300"/>
          <w:jc w:val="center"/>
        </w:trPr>
        <w:tc>
          <w:tcPr>
            <w:tcW w:w="323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33BA4484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22533</w:t>
            </w:r>
          </w:p>
        </w:tc>
        <w:tc>
          <w:tcPr>
            <w:tcW w:w="31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  <w:hideMark/>
          </w:tcPr>
          <w:p w14:paraId="0BE350ED" w14:textId="77777777" w:rsidR="00440291" w:rsidRPr="00440291" w:rsidRDefault="00440291" w:rsidP="00440291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</w:pPr>
            <w:r w:rsidRPr="00440291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FAIL</w:t>
            </w:r>
          </w:p>
        </w:tc>
      </w:tr>
    </w:tbl>
    <w:p w14:paraId="64DCF1DC" w14:textId="77777777" w:rsidR="009540F7" w:rsidRDefault="009540F7"/>
    <w:sectPr w:rsidR="009540F7" w:rsidSect="00F9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580A" w14:textId="77777777" w:rsidR="00440291" w:rsidRDefault="00440291" w:rsidP="00440291">
      <w:pPr>
        <w:spacing w:before="0"/>
      </w:pPr>
      <w:r>
        <w:separator/>
      </w:r>
    </w:p>
  </w:endnote>
  <w:endnote w:type="continuationSeparator" w:id="0">
    <w:p w14:paraId="6F56856E" w14:textId="77777777" w:rsidR="00440291" w:rsidRDefault="00440291" w:rsidP="004402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BC79" w14:textId="77777777" w:rsidR="00440291" w:rsidRDefault="0044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E7BE" w14:textId="1DD2874E" w:rsidR="00440291" w:rsidRDefault="00440291" w:rsidP="00440291"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  <w:r>
      <w:rPr>
        <w:rFonts w:cstheme="minorHAnsi"/>
        <w:sz w:val="20"/>
      </w:rPr>
      <w:t xml:space="preserve">  O</w:t>
    </w:r>
    <w:r w:rsidRPr="002E23D3">
      <w:rPr>
        <w:rFonts w:cstheme="minorHAnsi"/>
        <w:sz w:val="20"/>
      </w:rPr>
      <w:t xml:space="preserve">fficial exam results are reported electronically via </w:t>
    </w:r>
    <w:r>
      <w:rPr>
        <w:rFonts w:cstheme="minorHAnsi"/>
        <w:sz w:val="20"/>
      </w:rPr>
      <w:t>the applicant’s</w:t>
    </w:r>
    <w:r w:rsidRPr="002E23D3">
      <w:rPr>
        <w:rFonts w:cstheme="minorHAnsi"/>
        <w:sz w:val="20"/>
      </w:rPr>
      <w:t xml:space="preserve"> eBar “My Status” page</w:t>
    </w:r>
    <w:r>
      <w:rPr>
        <w:rFonts w:cstheme="minorHAnsi"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BA87" w14:textId="77777777" w:rsidR="00440291" w:rsidRDefault="00440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DBF18" w14:textId="77777777" w:rsidR="00440291" w:rsidRDefault="00440291" w:rsidP="00440291">
      <w:pPr>
        <w:spacing w:before="0"/>
      </w:pPr>
      <w:r>
        <w:separator/>
      </w:r>
    </w:p>
  </w:footnote>
  <w:footnote w:type="continuationSeparator" w:id="0">
    <w:p w14:paraId="3027210E" w14:textId="77777777" w:rsidR="00440291" w:rsidRDefault="00440291" w:rsidP="004402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0DE5" w14:textId="77777777" w:rsidR="00440291" w:rsidRDefault="00440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58F1" w14:textId="77777777" w:rsidR="00440291" w:rsidRPr="005D19F4" w:rsidRDefault="00440291" w:rsidP="00440291">
    <w:pPr>
      <w:pStyle w:val="Header"/>
      <w:jc w:val="center"/>
      <w:rPr>
        <w:sz w:val="32"/>
        <w:szCs w:val="28"/>
      </w:rPr>
    </w:pPr>
    <w:r w:rsidRPr="005D19F4">
      <w:rPr>
        <w:sz w:val="32"/>
        <w:szCs w:val="28"/>
      </w:rPr>
      <w:t>Maryland State Board of Law Examiners</w:t>
    </w:r>
  </w:p>
  <w:p w14:paraId="62BFF5E8" w14:textId="37732B5B" w:rsidR="00440291" w:rsidRPr="005D19F4" w:rsidRDefault="00440291" w:rsidP="00440291">
    <w:pPr>
      <w:pStyle w:val="Header"/>
      <w:jc w:val="center"/>
      <w:rPr>
        <w:b/>
        <w:bCs/>
        <w:sz w:val="32"/>
        <w:szCs w:val="28"/>
        <w:u w:val="single"/>
      </w:rPr>
    </w:pPr>
    <w:r>
      <w:rPr>
        <w:b/>
        <w:bCs/>
        <w:sz w:val="32"/>
        <w:szCs w:val="28"/>
        <w:u w:val="single"/>
      </w:rPr>
      <w:t xml:space="preserve">FEBRUARY </w:t>
    </w:r>
    <w:r>
      <w:rPr>
        <w:b/>
        <w:bCs/>
        <w:sz w:val="32"/>
        <w:szCs w:val="28"/>
        <w:u w:val="single"/>
      </w:rPr>
      <w:t>2022</w:t>
    </w:r>
    <w:r w:rsidRPr="005D19F4">
      <w:rPr>
        <w:b/>
        <w:bCs/>
        <w:sz w:val="32"/>
        <w:szCs w:val="28"/>
        <w:u w:val="single"/>
      </w:rPr>
      <w:t xml:space="preserve"> UBE IN MARYLAND – UNOFFICIAL RESULTS</w:t>
    </w:r>
    <w:r>
      <w:rPr>
        <w:b/>
        <w:bCs/>
        <w:sz w:val="32"/>
        <w:szCs w:val="28"/>
        <w:u w:val="single"/>
      </w:rPr>
      <w:t>*</w:t>
    </w:r>
  </w:p>
  <w:p w14:paraId="28932604" w14:textId="77777777" w:rsidR="00440291" w:rsidRDefault="00440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754F" w14:textId="77777777" w:rsidR="00440291" w:rsidRDefault="00440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72619"/>
    <w:multiLevelType w:val="multilevel"/>
    <w:tmpl w:val="04090027"/>
    <w:numStyleLink w:val="PlainOutline"/>
  </w:abstractNum>
  <w:abstractNum w:abstractNumId="1" w15:restartNumberingAfterBreak="0">
    <w:nsid w:val="6A6D2BA8"/>
    <w:multiLevelType w:val="multilevel"/>
    <w:tmpl w:val="04090027"/>
    <w:styleLink w:val="PlainOutline"/>
    <w:lvl w:ilvl="0">
      <w:start w:val="1"/>
      <w:numFmt w:val="upperRoman"/>
      <w:pStyle w:val="Style1"/>
      <w:lvlText w:val="%1."/>
      <w:lvlJc w:val="left"/>
      <w:pPr>
        <w:ind w:left="0" w:firstLine="0"/>
      </w:pPr>
      <w:rPr>
        <w:rFonts w:asciiTheme="minorHAnsi" w:hAnsiTheme="minorHAnsi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hAnsiTheme="minorHAnsi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Theme="minorHAnsi" w:hAnsiTheme="minorHAnsi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Theme="minorHAnsi" w:hAnsiTheme="minorHAnsi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Theme="minorHAnsi" w:hAnsiTheme="minorHAnsi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91"/>
    <w:rsid w:val="000F54F7"/>
    <w:rsid w:val="00282471"/>
    <w:rsid w:val="00440291"/>
    <w:rsid w:val="009540F7"/>
    <w:rsid w:val="00AE14C3"/>
    <w:rsid w:val="00F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8058"/>
  <w15:chartTrackingRefBased/>
  <w15:docId w15:val="{536FCCDB-9DD8-46AF-9427-04D0C02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59" w:lineRule="auto"/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F7"/>
    <w:pPr>
      <w:spacing w:line="240" w:lineRule="auto"/>
      <w:ind w:left="0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4F7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ainOutline">
    <w:name w:val="Plain Outline"/>
    <w:uiPriority w:val="99"/>
    <w:rsid w:val="00AE14C3"/>
    <w:pPr>
      <w:numPr>
        <w:numId w:val="1"/>
      </w:numPr>
    </w:pPr>
  </w:style>
  <w:style w:type="paragraph" w:customStyle="1" w:styleId="Style1">
    <w:name w:val="Style1"/>
    <w:basedOn w:val="Heading1"/>
    <w:link w:val="Style1Char"/>
    <w:autoRedefine/>
    <w:qFormat/>
    <w:rsid w:val="00AE14C3"/>
    <w:pPr>
      <w:numPr>
        <w:numId w:val="1"/>
      </w:numPr>
    </w:pPr>
    <w:rPr>
      <w:sz w:val="24"/>
    </w:rPr>
  </w:style>
  <w:style w:type="character" w:customStyle="1" w:styleId="Style1Char">
    <w:name w:val="Style1 Char"/>
    <w:basedOn w:val="Heading1Char"/>
    <w:link w:val="Style1"/>
    <w:rsid w:val="00AE14C3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F54F7"/>
    <w:rPr>
      <w:rFonts w:eastAsiaTheme="majorEastAsia" w:cstheme="majorBidi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40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291"/>
    <w:rPr>
      <w:color w:val="800080"/>
      <w:u w:val="single"/>
    </w:rPr>
  </w:style>
  <w:style w:type="paragraph" w:customStyle="1" w:styleId="msonormal0">
    <w:name w:val="msonormal"/>
    <w:basedOn w:val="Normal"/>
    <w:rsid w:val="0044029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3">
    <w:name w:val="xl63"/>
    <w:basedOn w:val="Normal"/>
    <w:rsid w:val="00440291"/>
    <w:pPr>
      <w:pBdr>
        <w:top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4">
    <w:name w:val="xl64"/>
    <w:basedOn w:val="Normal"/>
    <w:rsid w:val="00440291"/>
    <w:pPr>
      <w:pBdr>
        <w:top w:val="single" w:sz="4" w:space="0" w:color="777777"/>
        <w:left w:val="single" w:sz="4" w:space="0" w:color="777777"/>
        <w:bottom w:val="single" w:sz="4" w:space="0" w:color="777777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Normal"/>
    <w:rsid w:val="00440291"/>
    <w:pPr>
      <w:pBdr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440291"/>
    <w:pPr>
      <w:pBdr>
        <w:left w:val="single" w:sz="4" w:space="0" w:color="777777"/>
        <w:bottom w:val="single" w:sz="4" w:space="0" w:color="777777"/>
      </w:pBdr>
      <w:shd w:val="clear" w:color="000000" w:fill="CFE0F1"/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Normal"/>
    <w:rsid w:val="00440291"/>
    <w:pPr>
      <w:pBdr>
        <w:top w:val="single" w:sz="4" w:space="0" w:color="777777"/>
        <w:right w:val="single" w:sz="4" w:space="0" w:color="777777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29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029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029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02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1</cp:revision>
  <dcterms:created xsi:type="dcterms:W3CDTF">2022-05-04T14:32:00Z</dcterms:created>
  <dcterms:modified xsi:type="dcterms:W3CDTF">2022-05-04T14:37:00Z</dcterms:modified>
</cp:coreProperties>
</file>