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2"/>
        <w:tblW w:w="8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5"/>
        <w:gridCol w:w="3890"/>
      </w:tblGrid>
      <w:tr w:rsidR="004C5F6B" w:rsidRPr="004C5F6B" w:rsidTr="004C5F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color w:val="000000"/>
                <w:sz w:val="48"/>
                <w:szCs w:val="48"/>
                <w:u w:val="single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  <w:u w:val="single"/>
              </w:rPr>
              <w:t>SEAT NUMBER</w:t>
            </w:r>
          </w:p>
        </w:tc>
        <w:tc>
          <w:tcPr>
            <w:tcW w:w="389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C5F6B" w:rsidRPr="004C5F6B" w:rsidRDefault="004C5F6B" w:rsidP="004C5F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  <w:u w:val="single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  <w:u w:val="single"/>
              </w:rPr>
              <w:t>EXAM RESULT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0002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0003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0004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0005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0007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0008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0009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0010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0011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0012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0014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0015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0016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0017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0019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0020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0021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0022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0023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lastRenderedPageBreak/>
              <w:t>0024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0025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0026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0027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0028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0029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0030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0031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0032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0034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0035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0036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0037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0038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0039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0040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0041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0042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0043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0044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lastRenderedPageBreak/>
              <w:t>0045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0046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0047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0048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0049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0052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0053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0054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0056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0058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0059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0060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0061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0062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0063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0064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0066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0067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0068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0069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lastRenderedPageBreak/>
              <w:t>0070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0071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0072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0073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0074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0075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0076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0077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0078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0079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0080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0081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0082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0083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0084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0085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0086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0087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0088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0089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lastRenderedPageBreak/>
              <w:t>0090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0092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0093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0094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0095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0096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0097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0098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0099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0100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0101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0102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0103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0104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0105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0107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0108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0109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0111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0112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lastRenderedPageBreak/>
              <w:t>0113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0114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0115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0116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0119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0120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0122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0123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0124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0125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0126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0127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0128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0129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0130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0131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0132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0133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0134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0135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lastRenderedPageBreak/>
              <w:t>0136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0137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0138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0139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0140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0141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0142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0143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0144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0145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0146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0147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0148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0149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0150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0151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0152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0153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0154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0155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lastRenderedPageBreak/>
              <w:t>0156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0157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0158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0160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0161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0163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0164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0165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0166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0167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0168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0169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0170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0171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0173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0174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0175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0176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0177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0178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lastRenderedPageBreak/>
              <w:t>0179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0180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0181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0182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0184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0185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0186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0187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0188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0189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0190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0191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0193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0194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0195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0196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0197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0198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0202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0203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lastRenderedPageBreak/>
              <w:t>0204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0205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0207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0208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0209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0210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0211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0213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0215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0218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0219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0220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0221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0222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0223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0224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0226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0227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0228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0229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lastRenderedPageBreak/>
              <w:t>0230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0231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0233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0234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0235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0236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0237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0238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0239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0240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0241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0242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0243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0244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0246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0247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0248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0249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0250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0251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lastRenderedPageBreak/>
              <w:t>0253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0254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0255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0256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0257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0258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0259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0260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0262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0263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0264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0265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0266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0267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0268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0269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0270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0271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0272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0273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lastRenderedPageBreak/>
              <w:t>0274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0275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0276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0277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0278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0279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0280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0281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0282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0283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0284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0285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0286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0287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0288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0289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0290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0291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0292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0293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lastRenderedPageBreak/>
              <w:t>0294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0295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0296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0297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0298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0299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0300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0301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0302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0303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0304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0305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0306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0308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0309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0310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0311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0312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0313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0314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lastRenderedPageBreak/>
              <w:t>0315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0316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0317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0318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0319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0321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0322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0323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0324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0326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0327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0328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0329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0330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0331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0332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0333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0334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0335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0336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lastRenderedPageBreak/>
              <w:t>0337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0338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0339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0341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0342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FF491E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0343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0344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0345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bookmarkStart w:id="0" w:name="_GoBack"/>
            <w:bookmarkEnd w:id="0"/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0347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0348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0349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0350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0351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0352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0353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0354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0355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0356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0357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0358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lastRenderedPageBreak/>
              <w:t>0360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0361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0363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0364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0365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0367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0368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0369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0370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0371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0372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0373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0374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0375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0376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0377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0378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0379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0380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0381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lastRenderedPageBreak/>
              <w:t>0382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0383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0384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0385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0386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0387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0388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0389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0390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0391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0392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0393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0394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0395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0396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0397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0398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0399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0400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0401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lastRenderedPageBreak/>
              <w:t>0403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0404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0405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0406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0407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0408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0409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0410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0412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0413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0414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0415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0416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0417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0418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0420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0421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0423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0424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0425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lastRenderedPageBreak/>
              <w:t>0426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0427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0428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0430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0431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0432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0433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0434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0435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0436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0437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0439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0440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0441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0442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0443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0444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0445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0446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0447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lastRenderedPageBreak/>
              <w:t>0448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0449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0450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0451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0452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0453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0454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0455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0456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0457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0458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0459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0461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0462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0463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0464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0465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0466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0467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0468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lastRenderedPageBreak/>
              <w:t>0469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0470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0471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0472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0473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0474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0475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0476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0477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0478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0479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0480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2002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2003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2004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2005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2006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2007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2009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2011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lastRenderedPageBreak/>
              <w:t>2013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2014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2015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2017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2018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2019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2020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2021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2022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2023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2024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2025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2026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2027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2032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2033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2034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2035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2036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2037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lastRenderedPageBreak/>
              <w:t>2038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2501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2502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2503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2504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2506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2507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2509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2510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2511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2513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FAIL</w:t>
            </w:r>
          </w:p>
        </w:tc>
      </w:tr>
      <w:tr w:rsidR="004C5F6B" w:rsidRPr="004C5F6B" w:rsidTr="004C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  <w:t>2514</w:t>
            </w: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  <w:r w:rsidRPr="004C5F6B">
              <w:rPr>
                <w:rFonts w:eastAsia="Times New Roman" w:cstheme="minorHAnsi"/>
                <w:color w:val="000000"/>
                <w:sz w:val="48"/>
                <w:szCs w:val="48"/>
              </w:rPr>
              <w:t>PASS</w:t>
            </w:r>
          </w:p>
        </w:tc>
      </w:tr>
      <w:tr w:rsidR="004C5F6B" w:rsidRPr="004C5F6B" w:rsidTr="004C5F6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hideMark/>
          </w:tcPr>
          <w:p w:rsidR="004C5F6B" w:rsidRPr="004C5F6B" w:rsidRDefault="004C5F6B" w:rsidP="004C5F6B">
            <w:pPr>
              <w:jc w:val="center"/>
              <w:rPr>
                <w:rFonts w:eastAsia="Times New Roman" w:cstheme="minorHAnsi"/>
                <w:b w:val="0"/>
                <w:color w:val="000000"/>
                <w:sz w:val="48"/>
                <w:szCs w:val="48"/>
              </w:rPr>
            </w:pPr>
          </w:p>
        </w:tc>
        <w:tc>
          <w:tcPr>
            <w:tcW w:w="3890" w:type="dxa"/>
            <w:hideMark/>
          </w:tcPr>
          <w:p w:rsidR="004C5F6B" w:rsidRPr="004C5F6B" w:rsidRDefault="004C5F6B" w:rsidP="004C5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48"/>
                <w:szCs w:val="48"/>
              </w:rPr>
            </w:pPr>
          </w:p>
        </w:tc>
      </w:tr>
    </w:tbl>
    <w:p w:rsidR="007B3921" w:rsidRDefault="007B3921"/>
    <w:sectPr w:rsidR="007B3921" w:rsidSect="004C5F6B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F6B" w:rsidRDefault="004C5F6B" w:rsidP="004C5F6B">
      <w:pPr>
        <w:spacing w:after="0" w:line="240" w:lineRule="auto"/>
      </w:pPr>
      <w:r>
        <w:separator/>
      </w:r>
    </w:p>
  </w:endnote>
  <w:endnote w:type="continuationSeparator" w:id="0">
    <w:p w:rsidR="004C5F6B" w:rsidRDefault="004C5F6B" w:rsidP="004C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F6B" w:rsidRPr="002E23D3" w:rsidRDefault="004C5F6B" w:rsidP="004C5F6B">
    <w:pPr>
      <w:pStyle w:val="Footer"/>
      <w:jc w:val="center"/>
      <w:rPr>
        <w:rFonts w:cstheme="minorHAnsi"/>
        <w:sz w:val="20"/>
      </w:rPr>
    </w:pPr>
    <w:r w:rsidRPr="002E23D3">
      <w:rPr>
        <w:rFonts w:cstheme="minorHAnsi"/>
        <w:sz w:val="20"/>
      </w:rPr>
      <w:t>*While SBLE has verified that this posting matches the official results, these results are, by Rule, deemed UNOFFICIAL.</w:t>
    </w:r>
  </w:p>
  <w:p w:rsidR="004C5F6B" w:rsidRPr="004C5F6B" w:rsidRDefault="004C5F6B" w:rsidP="004C5F6B">
    <w:pPr>
      <w:pStyle w:val="Footer"/>
      <w:jc w:val="center"/>
      <w:rPr>
        <w:rFonts w:cstheme="minorHAnsi"/>
      </w:rPr>
    </w:pPr>
    <w:r w:rsidRPr="002E23D3">
      <w:rPr>
        <w:rFonts w:cstheme="minorHAnsi"/>
        <w:sz w:val="20"/>
      </w:rPr>
      <w:t>Your official exam results are reported electronically via your eBar “My Status” page.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F6B" w:rsidRDefault="004C5F6B" w:rsidP="004C5F6B">
      <w:pPr>
        <w:spacing w:after="0" w:line="240" w:lineRule="auto"/>
      </w:pPr>
      <w:r>
        <w:separator/>
      </w:r>
    </w:p>
  </w:footnote>
  <w:footnote w:type="continuationSeparator" w:id="0">
    <w:p w:rsidR="004C5F6B" w:rsidRDefault="004C5F6B" w:rsidP="004C5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F6B" w:rsidRDefault="004C5F6B" w:rsidP="004C5F6B">
    <w:pPr>
      <w:pStyle w:val="Header"/>
      <w:jc w:val="center"/>
    </w:pPr>
    <w:r>
      <w:t>Maryland State Board of Law Examiners</w:t>
    </w:r>
  </w:p>
  <w:p w:rsidR="004C5F6B" w:rsidRPr="001E745F" w:rsidRDefault="004C5F6B" w:rsidP="004C5F6B">
    <w:pPr>
      <w:pStyle w:val="Header"/>
      <w:jc w:val="center"/>
      <w:rPr>
        <w:b/>
        <w:sz w:val="40"/>
        <w:u w:val="single"/>
      </w:rPr>
    </w:pPr>
    <w:r w:rsidRPr="001E745F">
      <w:rPr>
        <w:b/>
        <w:sz w:val="40"/>
        <w:u w:val="single"/>
      </w:rPr>
      <w:t xml:space="preserve">FEBRUARY 2018 MARYLAND </w:t>
    </w:r>
    <w:r>
      <w:rPr>
        <w:b/>
        <w:sz w:val="40"/>
        <w:u w:val="single"/>
      </w:rPr>
      <w:t>GENERAL BAR EXAMINATION</w:t>
    </w:r>
    <w:r w:rsidRPr="001E745F">
      <w:rPr>
        <w:b/>
        <w:sz w:val="40"/>
        <w:u w:val="single"/>
      </w:rPr>
      <w:t xml:space="preserve"> </w:t>
    </w:r>
    <w:r>
      <w:rPr>
        <w:b/>
        <w:sz w:val="40"/>
        <w:u w:val="single"/>
      </w:rPr>
      <w:t>*</w:t>
    </w:r>
    <w:r w:rsidRPr="001E745F">
      <w:rPr>
        <w:b/>
        <w:sz w:val="40"/>
        <w:u w:val="single"/>
      </w:rPr>
      <w:t>UNOFFICIAL* PASS/FAIL RESULTS</w:t>
    </w:r>
  </w:p>
  <w:p w:rsidR="004C5F6B" w:rsidRDefault="004C5F6B" w:rsidP="004C5F6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6B"/>
    <w:rsid w:val="002F343D"/>
    <w:rsid w:val="004C5F6B"/>
    <w:rsid w:val="007B3921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7DF73-78F4-4411-BD11-9493FA2B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5F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5F6B"/>
    <w:rPr>
      <w:color w:val="800080"/>
      <w:u w:val="single"/>
    </w:rPr>
  </w:style>
  <w:style w:type="paragraph" w:customStyle="1" w:styleId="msonormal0">
    <w:name w:val="msonormal"/>
    <w:basedOn w:val="Normal"/>
    <w:rsid w:val="004C5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4C5F6B"/>
    <w:pPr>
      <w:pBdr>
        <w:top w:val="single" w:sz="4" w:space="0" w:color="777777"/>
        <w:left w:val="single" w:sz="4" w:space="0" w:color="777777"/>
        <w:bottom w:val="single" w:sz="4" w:space="0" w:color="777777"/>
        <w:right w:val="single" w:sz="4" w:space="0" w:color="777777"/>
      </w:pBdr>
      <w:shd w:val="clear" w:color="000000" w:fill="CFE0F1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66">
    <w:name w:val="xl66"/>
    <w:basedOn w:val="Normal"/>
    <w:rsid w:val="004C5F6B"/>
    <w:pPr>
      <w:pBdr>
        <w:top w:val="single" w:sz="4" w:space="0" w:color="777777"/>
        <w:left w:val="single" w:sz="4" w:space="0" w:color="777777"/>
        <w:bottom w:val="single" w:sz="4" w:space="0" w:color="777777"/>
        <w:right w:val="single" w:sz="4" w:space="0" w:color="777777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67">
    <w:name w:val="xl67"/>
    <w:basedOn w:val="Normal"/>
    <w:rsid w:val="004C5F6B"/>
    <w:pPr>
      <w:pBdr>
        <w:top w:val="single" w:sz="4" w:space="0" w:color="777777"/>
        <w:left w:val="single" w:sz="4" w:space="0" w:color="777777"/>
        <w:bottom w:val="single" w:sz="4" w:space="0" w:color="777777"/>
        <w:right w:val="single" w:sz="4" w:space="0" w:color="777777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4C5F6B"/>
    <w:pPr>
      <w:pBdr>
        <w:top w:val="single" w:sz="4" w:space="0" w:color="777777"/>
        <w:left w:val="single" w:sz="4" w:space="0" w:color="777777"/>
        <w:bottom w:val="single" w:sz="4" w:space="0" w:color="777777"/>
        <w:right w:val="single" w:sz="4" w:space="0" w:color="777777"/>
      </w:pBdr>
      <w:shd w:val="clear" w:color="000000" w:fill="CFE0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4C5F6B"/>
    <w:pPr>
      <w:pBdr>
        <w:top w:val="single" w:sz="4" w:space="0" w:color="777777"/>
        <w:left w:val="single" w:sz="4" w:space="0" w:color="777777"/>
        <w:bottom w:val="single" w:sz="4" w:space="0" w:color="777777"/>
        <w:right w:val="single" w:sz="4" w:space="0" w:color="777777"/>
      </w:pBdr>
      <w:shd w:val="clear" w:color="000000" w:fill="CFE0F1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70">
    <w:name w:val="xl70"/>
    <w:basedOn w:val="Normal"/>
    <w:rsid w:val="004C5F6B"/>
    <w:pPr>
      <w:pBdr>
        <w:top w:val="single" w:sz="4" w:space="0" w:color="777777"/>
        <w:left w:val="single" w:sz="4" w:space="0" w:color="777777"/>
        <w:bottom w:val="single" w:sz="4" w:space="0" w:color="777777"/>
        <w:right w:val="single" w:sz="4" w:space="0" w:color="777777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71">
    <w:name w:val="xl71"/>
    <w:basedOn w:val="Normal"/>
    <w:rsid w:val="004C5F6B"/>
    <w:pPr>
      <w:pBdr>
        <w:top w:val="single" w:sz="4" w:space="0" w:color="777777"/>
        <w:left w:val="single" w:sz="4" w:space="0" w:color="777777"/>
        <w:bottom w:val="single" w:sz="4" w:space="0" w:color="777777"/>
        <w:right w:val="single" w:sz="4" w:space="0" w:color="777777"/>
      </w:pBdr>
      <w:shd w:val="clear" w:color="000000" w:fill="CFE0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4C5F6B"/>
    <w:pPr>
      <w:pBdr>
        <w:top w:val="single" w:sz="4" w:space="0" w:color="777777"/>
        <w:left w:val="single" w:sz="4" w:space="0" w:color="777777"/>
        <w:bottom w:val="single" w:sz="4" w:space="0" w:color="777777"/>
        <w:right w:val="single" w:sz="4" w:space="0" w:color="777777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table" w:styleId="PlainTable1">
    <w:name w:val="Plain Table 1"/>
    <w:basedOn w:val="TableNormal"/>
    <w:uiPriority w:val="41"/>
    <w:rsid w:val="004C5F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4C5F6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C5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F6B"/>
  </w:style>
  <w:style w:type="paragraph" w:styleId="Footer">
    <w:name w:val="footer"/>
    <w:basedOn w:val="Normal"/>
    <w:link w:val="FooterChar"/>
    <w:uiPriority w:val="99"/>
    <w:unhideWhenUsed/>
    <w:rsid w:val="004C5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777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Shipley</dc:creator>
  <cp:keywords/>
  <dc:description/>
  <cp:lastModifiedBy>Jeffrey Shipley</cp:lastModifiedBy>
  <cp:revision>3</cp:revision>
  <dcterms:created xsi:type="dcterms:W3CDTF">2018-05-03T12:39:00Z</dcterms:created>
  <dcterms:modified xsi:type="dcterms:W3CDTF">2018-05-03T18:10:00Z</dcterms:modified>
</cp:coreProperties>
</file>