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284"/>
      </w:tblGrid>
      <w:tr w:rsidR="009B6C35" w:rsidRPr="009B6C35" w:rsidTr="009B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color w:val="000000"/>
                <w:sz w:val="56"/>
                <w:szCs w:val="56"/>
                <w:u w:val="single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  <w:u w:val="single"/>
              </w:rPr>
              <w:t>SEAT NUMBER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  <w:u w:val="single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  <w:u w:val="single"/>
              </w:rPr>
              <w:t>EXAM RESULT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A009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lastRenderedPageBreak/>
              <w:t>A018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A019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A028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lastRenderedPageBreak/>
              <w:t>A036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A039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A049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lastRenderedPageBreak/>
              <w:t>A052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A059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A069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lastRenderedPageBreak/>
              <w:t>A070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A079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A081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A082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A084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A085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A086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A087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lastRenderedPageBreak/>
              <w:t>A088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A089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A099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lastRenderedPageBreak/>
              <w:t>A106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A109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A111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A112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A113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A114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A115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A116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A117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A118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A119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PASS</w:t>
            </w:r>
          </w:p>
        </w:tc>
      </w:tr>
      <w:tr w:rsidR="009B6C35" w:rsidRPr="009B6C35" w:rsidTr="009B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hideMark/>
          </w:tcPr>
          <w:p w:rsidR="009B6C35" w:rsidRPr="009B6C35" w:rsidRDefault="009B6C35" w:rsidP="009B6C35">
            <w:pPr>
              <w:jc w:val="center"/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b w:val="0"/>
                <w:color w:val="000000"/>
                <w:sz w:val="56"/>
                <w:szCs w:val="56"/>
              </w:rPr>
              <w:t>A120</w:t>
            </w:r>
          </w:p>
        </w:tc>
        <w:tc>
          <w:tcPr>
            <w:tcW w:w="5284" w:type="dxa"/>
            <w:hideMark/>
          </w:tcPr>
          <w:p w:rsidR="009B6C35" w:rsidRPr="009B6C35" w:rsidRDefault="009B6C35" w:rsidP="009B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56"/>
                <w:szCs w:val="56"/>
              </w:rPr>
            </w:pPr>
            <w:r w:rsidRPr="009B6C35">
              <w:rPr>
                <w:rFonts w:eastAsia="Times New Roman" w:cstheme="minorHAnsi"/>
                <w:color w:val="000000"/>
                <w:sz w:val="56"/>
                <w:szCs w:val="56"/>
              </w:rPr>
              <w:t>FAIL</w:t>
            </w:r>
          </w:p>
        </w:tc>
      </w:tr>
    </w:tbl>
    <w:p w:rsidR="00206184" w:rsidRDefault="00206184" w:rsidP="009B6C35">
      <w:pPr>
        <w:jc w:val="center"/>
      </w:pPr>
    </w:p>
    <w:sectPr w:rsidR="00206184" w:rsidSect="002E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35" w:rsidRDefault="009B6C35" w:rsidP="009B6C35">
      <w:pPr>
        <w:spacing w:after="0" w:line="240" w:lineRule="auto"/>
      </w:pPr>
      <w:r>
        <w:separator/>
      </w:r>
    </w:p>
  </w:endnote>
  <w:endnote w:type="continuationSeparator" w:id="0">
    <w:p w:rsidR="009B6C35" w:rsidRDefault="009B6C35" w:rsidP="009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0F" w:rsidRDefault="0035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D3" w:rsidRPr="002E23D3" w:rsidRDefault="002E23D3" w:rsidP="002E23D3">
    <w:pPr>
      <w:pStyle w:val="Footer"/>
      <w:jc w:val="center"/>
      <w:rPr>
        <w:rFonts w:cstheme="minorHAnsi"/>
        <w:sz w:val="20"/>
      </w:rPr>
    </w:pPr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</w:p>
  <w:p w:rsidR="002E23D3" w:rsidRPr="002E23D3" w:rsidRDefault="002E23D3" w:rsidP="002E23D3">
    <w:pPr>
      <w:pStyle w:val="Footer"/>
      <w:jc w:val="center"/>
      <w:rPr>
        <w:rFonts w:cstheme="minorHAnsi"/>
      </w:rPr>
    </w:pPr>
    <w:r w:rsidRPr="002E23D3">
      <w:rPr>
        <w:rFonts w:cstheme="minorHAnsi"/>
        <w:sz w:val="20"/>
      </w:rPr>
      <w:t>Your official exam results are reported electronically via your eBar “My Status” page.</w:t>
    </w:r>
  </w:p>
  <w:p w:rsidR="0035050F" w:rsidRDefault="00350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0F" w:rsidRDefault="0035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35" w:rsidRDefault="009B6C35" w:rsidP="009B6C35">
      <w:pPr>
        <w:spacing w:after="0" w:line="240" w:lineRule="auto"/>
      </w:pPr>
      <w:r>
        <w:separator/>
      </w:r>
    </w:p>
  </w:footnote>
  <w:footnote w:type="continuationSeparator" w:id="0">
    <w:p w:rsidR="009B6C35" w:rsidRDefault="009B6C35" w:rsidP="009B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0F" w:rsidRDefault="00350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C35" w:rsidRPr="001E745F" w:rsidRDefault="009B6C35" w:rsidP="009B6C35">
    <w:pPr>
      <w:pStyle w:val="Header"/>
      <w:jc w:val="center"/>
      <w:rPr>
        <w:sz w:val="40"/>
      </w:rPr>
    </w:pPr>
    <w:r w:rsidRPr="001E745F">
      <w:rPr>
        <w:sz w:val="40"/>
      </w:rPr>
      <w:t>Maryland State Board of Law Examiners</w:t>
    </w:r>
  </w:p>
  <w:p w:rsidR="009B6C35" w:rsidRPr="001E745F" w:rsidRDefault="009B6C35" w:rsidP="009B6C35">
    <w:pPr>
      <w:pStyle w:val="Header"/>
      <w:jc w:val="center"/>
      <w:rPr>
        <w:b/>
        <w:sz w:val="40"/>
        <w:u w:val="single"/>
      </w:rPr>
    </w:pPr>
    <w:r w:rsidRPr="001E745F">
      <w:rPr>
        <w:b/>
        <w:sz w:val="40"/>
        <w:u w:val="single"/>
      </w:rPr>
      <w:t xml:space="preserve">FEBRUARY 2018 MARYLAND OUT-OF-STATE ATTORNEY’S EXAM  </w:t>
    </w:r>
    <w:r w:rsidR="001E745F">
      <w:rPr>
        <w:b/>
        <w:sz w:val="40"/>
        <w:u w:val="single"/>
      </w:rPr>
      <w:t>*</w:t>
    </w:r>
    <w:bookmarkStart w:id="0" w:name="_GoBack"/>
    <w:bookmarkEnd w:id="0"/>
    <w:r w:rsidRPr="001E745F">
      <w:rPr>
        <w:b/>
        <w:sz w:val="40"/>
        <w:u w:val="single"/>
      </w:rPr>
      <w:t>UNOFFICIAL</w:t>
    </w:r>
    <w:r w:rsidR="002E23D3" w:rsidRPr="001E745F">
      <w:rPr>
        <w:b/>
        <w:sz w:val="40"/>
        <w:u w:val="single"/>
      </w:rPr>
      <w:t>*</w:t>
    </w:r>
    <w:r w:rsidRPr="001E745F">
      <w:rPr>
        <w:b/>
        <w:sz w:val="40"/>
        <w:u w:val="single"/>
      </w:rPr>
      <w:t xml:space="preserve"> PASS/FAIL RESULTS</w:t>
    </w:r>
  </w:p>
  <w:p w:rsidR="001E745F" w:rsidRPr="009B6C35" w:rsidRDefault="001E745F" w:rsidP="009B6C35">
    <w:pPr>
      <w:pStyle w:val="Header"/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0F" w:rsidRDefault="00350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5"/>
    <w:rsid w:val="001E745F"/>
    <w:rsid w:val="00206184"/>
    <w:rsid w:val="002E23D3"/>
    <w:rsid w:val="0035050F"/>
    <w:rsid w:val="009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020BA"/>
  <w15:chartTrackingRefBased/>
  <w15:docId w15:val="{03327010-7943-4307-8EAE-397562A1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35"/>
  </w:style>
  <w:style w:type="paragraph" w:styleId="Footer">
    <w:name w:val="footer"/>
    <w:basedOn w:val="Normal"/>
    <w:link w:val="FooterChar"/>
    <w:uiPriority w:val="99"/>
    <w:unhideWhenUsed/>
    <w:rsid w:val="009B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35"/>
  </w:style>
  <w:style w:type="table" w:styleId="PlainTable1">
    <w:name w:val="Plain Table 1"/>
    <w:basedOn w:val="TableNormal"/>
    <w:uiPriority w:val="41"/>
    <w:rsid w:val="009B6C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35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3</cp:revision>
  <dcterms:created xsi:type="dcterms:W3CDTF">2018-04-26T13:07:00Z</dcterms:created>
  <dcterms:modified xsi:type="dcterms:W3CDTF">2018-04-26T13:08:00Z</dcterms:modified>
</cp:coreProperties>
</file>