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FDB" w14:textId="4BBBF990" w:rsidR="00D61A1A" w:rsidRPr="00236618" w:rsidRDefault="00F608AF" w:rsidP="00236618">
      <w:pPr>
        <w:pStyle w:val="Heading1"/>
        <w:spacing w:before="0"/>
        <w:ind w:left="1530" w:right="-10"/>
        <w:rPr>
          <w:sz w:val="32"/>
          <w:szCs w:val="32"/>
        </w:rPr>
      </w:pPr>
      <w:r w:rsidRPr="004A5FD2">
        <w:rPr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66BF11F4" wp14:editId="6EA50A1F">
            <wp:simplePos x="0" y="0"/>
            <wp:positionH relativeFrom="page">
              <wp:posOffset>532130</wp:posOffset>
            </wp:positionH>
            <wp:positionV relativeFrom="paragraph">
              <wp:posOffset>0</wp:posOffset>
            </wp:positionV>
            <wp:extent cx="524510" cy="590550"/>
            <wp:effectExtent l="0" t="0" r="889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6D" w:rsidRPr="004A5FD2">
        <w:rPr>
          <w:color w:val="4475A0"/>
          <w:sz w:val="32"/>
          <w:szCs w:val="32"/>
        </w:rPr>
        <w:t>202</w:t>
      </w:r>
      <w:r w:rsidR="007668DC" w:rsidRPr="004A5FD2">
        <w:rPr>
          <w:color w:val="4475A0"/>
          <w:sz w:val="32"/>
          <w:szCs w:val="32"/>
        </w:rPr>
        <w:t>2</w:t>
      </w:r>
      <w:r w:rsidR="00B4146D" w:rsidRPr="004A5FD2">
        <w:rPr>
          <w:color w:val="4475A0"/>
          <w:sz w:val="32"/>
          <w:szCs w:val="32"/>
        </w:rPr>
        <w:t xml:space="preserve"> </w:t>
      </w:r>
      <w:r w:rsidR="00B4146D" w:rsidRPr="004A5FD2">
        <w:rPr>
          <w:sz w:val="32"/>
          <w:szCs w:val="32"/>
        </w:rPr>
        <w:t>Conflict Resolution Day</w:t>
      </w:r>
      <w:r w:rsidR="004A5FD2" w:rsidRPr="004A5FD2">
        <w:rPr>
          <w:sz w:val="32"/>
          <w:szCs w:val="32"/>
        </w:rPr>
        <w:t xml:space="preserve"> </w:t>
      </w:r>
      <w:r w:rsidR="00B4146D" w:rsidRPr="004A5FD2">
        <w:rPr>
          <w:sz w:val="32"/>
          <w:szCs w:val="32"/>
        </w:rPr>
        <w:t>Bookmark Art Con</w:t>
      </w:r>
      <w:r w:rsidR="00236618">
        <w:rPr>
          <w:sz w:val="32"/>
          <w:szCs w:val="32"/>
        </w:rPr>
        <w:t xml:space="preserve">test </w:t>
      </w:r>
      <w:r w:rsidR="00B4146D" w:rsidRPr="004A5FD2">
        <w:rPr>
          <w:sz w:val="32"/>
          <w:szCs w:val="32"/>
        </w:rPr>
        <w:t>Template</w:t>
      </w:r>
    </w:p>
    <w:p w14:paraId="3968EC8F" w14:textId="13A4BBFB" w:rsidR="00D61A1A" w:rsidRPr="00A37CFE" w:rsidRDefault="00B4146D" w:rsidP="00F608AF">
      <w:pPr>
        <w:ind w:left="1530" w:right="-10"/>
        <w:rPr>
          <w:b/>
          <w:color w:val="4475A0"/>
          <w:sz w:val="26"/>
          <w:szCs w:val="26"/>
        </w:rPr>
      </w:pPr>
      <w:r w:rsidRPr="00A37CFE">
        <w:rPr>
          <w:b/>
          <w:color w:val="4475A0"/>
          <w:sz w:val="26"/>
          <w:szCs w:val="26"/>
        </w:rPr>
        <w:t xml:space="preserve">Sponsored by the Maryland </w:t>
      </w:r>
      <w:r w:rsidRPr="008F65F7">
        <w:rPr>
          <w:b/>
          <w:color w:val="4475A0"/>
          <w:sz w:val="26"/>
          <w:szCs w:val="26"/>
        </w:rPr>
        <w:t>Judiciary’s</w:t>
      </w:r>
      <w:r w:rsidR="004A5FD2" w:rsidRPr="00A37CFE">
        <w:rPr>
          <w:b/>
          <w:color w:val="4475A0"/>
          <w:sz w:val="26"/>
          <w:szCs w:val="26"/>
        </w:rPr>
        <w:t xml:space="preserve"> </w:t>
      </w:r>
      <w:r w:rsidRPr="00A37CFE">
        <w:rPr>
          <w:b/>
          <w:color w:val="4475A0"/>
          <w:sz w:val="26"/>
          <w:szCs w:val="26"/>
        </w:rPr>
        <w:t>Mediation and Conflict Resolution Office (MACRO)</w:t>
      </w:r>
    </w:p>
    <w:p w14:paraId="0948084A" w14:textId="08B1FE04" w:rsidR="00D61A1A" w:rsidRPr="00AC27EB" w:rsidRDefault="0059593D" w:rsidP="00E97051">
      <w:pPr>
        <w:jc w:val="center"/>
        <w:rPr>
          <w:b/>
          <w:bCs/>
          <w:i/>
          <w:iCs/>
          <w:color w:val="548DD4" w:themeColor="text2" w:themeTint="99"/>
          <w:sz w:val="25"/>
          <w:szCs w:val="25"/>
        </w:rPr>
      </w:pPr>
      <w:r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28127" behindDoc="0" locked="0" layoutInCell="1" allowOverlap="1" wp14:anchorId="1E4763EE" wp14:editId="32C780D9">
                <wp:simplePos x="0" y="0"/>
                <wp:positionH relativeFrom="margin">
                  <wp:posOffset>114300</wp:posOffset>
                </wp:positionH>
                <wp:positionV relativeFrom="paragraph">
                  <wp:posOffset>2691765</wp:posOffset>
                </wp:positionV>
                <wp:extent cx="7562850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D076F" w14:textId="03F1A5E6" w:rsidR="00134BE5" w:rsidRPr="008F65F7" w:rsidRDefault="007E3BE7" w:rsidP="00BC154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5A0"/>
                                <w:sz w:val="24"/>
                                <w:szCs w:val="24"/>
                              </w:rPr>
                            </w:pPr>
                            <w:r w:rsidRPr="008F65F7">
                              <w:rPr>
                                <w:b/>
                                <w:bCs/>
                                <w:i/>
                                <w:iCs/>
                                <w:color w:val="4475A0"/>
                                <w:sz w:val="26"/>
                                <w:szCs w:val="26"/>
                              </w:rPr>
                              <w:t>Please draw your bookmark entry in the box below. B</w:t>
                            </w:r>
                            <w:r w:rsidR="00134BE5" w:rsidRPr="008F65F7">
                              <w:rPr>
                                <w:b/>
                                <w:bCs/>
                                <w:i/>
                                <w:iCs/>
                                <w:color w:val="4475A0"/>
                                <w:sz w:val="26"/>
                                <w:szCs w:val="26"/>
                              </w:rPr>
                              <w:t>e sure that your artwork is within the dotted</w:t>
                            </w:r>
                            <w:r w:rsidR="00134BE5" w:rsidRPr="008F65F7">
                              <w:rPr>
                                <w:b/>
                                <w:bCs/>
                                <w:i/>
                                <w:iCs/>
                                <w:color w:val="4475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BE5" w:rsidRPr="0059593D">
                              <w:rPr>
                                <w:b/>
                                <w:bCs/>
                                <w:i/>
                                <w:iCs/>
                                <w:color w:val="4475A0"/>
                                <w:sz w:val="26"/>
                                <w:szCs w:val="26"/>
                              </w:rPr>
                              <w:t>border.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63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211.95pt;width:595.5pt;height:27.5pt;z-index:15728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" fillcolor="white [3201]" stroked="f" strokeweight=".5pt">
                <v:textbox>
                  <w:txbxContent>
                    <w:p w14:paraId="012D076F" w14:textId="03F1A5E6" w:rsidR="00134BE5" w:rsidRPr="008F65F7" w:rsidRDefault="007E3BE7" w:rsidP="00BC154B">
                      <w:pPr>
                        <w:rPr>
                          <w:b/>
                          <w:bCs/>
                          <w:i/>
                          <w:iCs/>
                          <w:color w:val="4475A0"/>
                          <w:sz w:val="24"/>
                          <w:szCs w:val="24"/>
                        </w:rPr>
                      </w:pPr>
                      <w:r w:rsidRPr="008F65F7">
                        <w:rPr>
                          <w:b/>
                          <w:bCs/>
                          <w:i/>
                          <w:iCs/>
                          <w:color w:val="4475A0"/>
                          <w:sz w:val="26"/>
                          <w:szCs w:val="26"/>
                        </w:rPr>
                        <w:t>Please draw your bookmark entry in the box below. B</w:t>
                      </w:r>
                      <w:r w:rsidR="00134BE5" w:rsidRPr="008F65F7">
                        <w:rPr>
                          <w:b/>
                          <w:bCs/>
                          <w:i/>
                          <w:iCs/>
                          <w:color w:val="4475A0"/>
                          <w:sz w:val="26"/>
                          <w:szCs w:val="26"/>
                        </w:rPr>
                        <w:t>e sure that your artwork is within the dotted</w:t>
                      </w:r>
                      <w:r w:rsidR="00134BE5" w:rsidRPr="008F65F7">
                        <w:rPr>
                          <w:b/>
                          <w:bCs/>
                          <w:i/>
                          <w:iCs/>
                          <w:color w:val="4475A0"/>
                          <w:sz w:val="24"/>
                          <w:szCs w:val="24"/>
                        </w:rPr>
                        <w:t xml:space="preserve"> </w:t>
                      </w:r>
                      <w:r w:rsidR="00134BE5" w:rsidRPr="0059593D">
                        <w:rPr>
                          <w:b/>
                          <w:bCs/>
                          <w:i/>
                          <w:iCs/>
                          <w:color w:val="4475A0"/>
                          <w:sz w:val="26"/>
                          <w:szCs w:val="26"/>
                        </w:rPr>
                        <w:t>border.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7EB"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DAE77" wp14:editId="2D023E03">
                <wp:simplePos x="0" y="0"/>
                <wp:positionH relativeFrom="page">
                  <wp:posOffset>445135</wp:posOffset>
                </wp:positionH>
                <wp:positionV relativeFrom="paragraph">
                  <wp:posOffset>369570</wp:posOffset>
                </wp:positionV>
                <wp:extent cx="6782435" cy="2281555"/>
                <wp:effectExtent l="0" t="0" r="18415" b="2349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FD57" w14:textId="629AFAD5" w:rsidR="007E3BE7" w:rsidRPr="008F65F7" w:rsidRDefault="007E3BE7" w:rsidP="007E3BE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475A0"/>
                              </w:rPr>
                            </w:pPr>
                            <w:r w:rsidRPr="008F65F7">
                              <w:rPr>
                                <w:b/>
                                <w:i/>
                                <w:iCs/>
                                <w:color w:val="4475A0"/>
                              </w:rPr>
                              <w:t>Please print clearly.</w:t>
                            </w:r>
                          </w:p>
                          <w:p w14:paraId="2BF253BD" w14:textId="77777777" w:rsidR="00E97051" w:rsidRPr="008F65F7" w:rsidRDefault="00E97051" w:rsidP="007E3BE7">
                            <w:pPr>
                              <w:rPr>
                                <w:b/>
                                <w:color w:val="4475A0"/>
                                <w:sz w:val="8"/>
                                <w:szCs w:val="8"/>
                              </w:rPr>
                            </w:pPr>
                          </w:p>
                          <w:p w14:paraId="437936E1" w14:textId="1519E274" w:rsidR="00304562" w:rsidRPr="00BF6D48" w:rsidRDefault="007668DC" w:rsidP="00F608A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Student’s </w:t>
                            </w:r>
                            <w:r w:rsidR="00AC21F5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irst and </w:t>
                            </w:r>
                            <w:r w:rsidR="00AC21F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ast </w:t>
                            </w:r>
                            <w:r w:rsidR="00AC21F5">
                              <w:rPr>
                                <w:b/>
                              </w:rPr>
                              <w:t>n</w:t>
                            </w:r>
                            <w:r w:rsidRPr="008C52F5">
                              <w:rPr>
                                <w:b/>
                              </w:rPr>
                              <w:t>ame:</w:t>
                            </w:r>
                            <w:r w:rsidR="00304562">
                              <w:rPr>
                                <w:b/>
                              </w:rPr>
                              <w:t xml:space="preserve">  </w:t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 w:rsidRPr="006C03B0">
                              <w:rPr>
                                <w:b/>
                              </w:rPr>
                              <w:t xml:space="preserve">Address </w:t>
                            </w:r>
                            <w:r w:rsidR="00304562">
                              <w:rPr>
                                <w:b/>
                              </w:rPr>
                              <w:t>to return</w:t>
                            </w:r>
                            <w:r w:rsidR="00304562" w:rsidRPr="006C03B0">
                              <w:rPr>
                                <w:b/>
                              </w:rPr>
                              <w:t xml:space="preserve"> </w:t>
                            </w:r>
                            <w:r w:rsidR="00304562">
                              <w:rPr>
                                <w:b/>
                              </w:rPr>
                              <w:t>a</w:t>
                            </w:r>
                            <w:r w:rsidR="00304562" w:rsidRPr="006C03B0">
                              <w:rPr>
                                <w:b/>
                              </w:rPr>
                              <w:t>rt</w:t>
                            </w:r>
                            <w:r w:rsidR="00304562">
                              <w:rPr>
                                <w:b/>
                              </w:rPr>
                              <w:t>work</w:t>
                            </w:r>
                            <w:r w:rsidR="00304562" w:rsidRPr="006C03B0">
                              <w:rPr>
                                <w:b/>
                              </w:rPr>
                              <w:t>:</w:t>
                            </w:r>
                          </w:p>
                          <w:p w14:paraId="235D8255" w14:textId="6986EF22" w:rsidR="007668DC" w:rsidRPr="008C52F5" w:rsidRDefault="007668DC" w:rsidP="007E3BE7">
                            <w:r w:rsidRPr="008C52F5">
                              <w:t>___________________________</w:t>
                            </w:r>
                            <w:r w:rsidR="004A5FD2">
                              <w:t>____</w:t>
                            </w:r>
                            <w:r w:rsidRPr="008C52F5">
                              <w:t>_____</w:t>
                            </w:r>
                            <w:r>
                              <w:t>________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12037DD0" w14:textId="77777777" w:rsidR="007668DC" w:rsidRPr="00684176" w:rsidRDefault="007668DC" w:rsidP="007E3B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5DB1C6" w14:textId="6DB8D2F7" w:rsidR="007668DC" w:rsidRDefault="007668DC" w:rsidP="007E3BE7">
                            <w:r w:rsidRPr="006C03B0">
                              <w:rPr>
                                <w:b/>
                              </w:rPr>
                              <w:t>Age: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C03B0">
                              <w:t>_______</w:t>
                            </w:r>
                            <w:r>
                              <w:t>_</w:t>
                            </w:r>
                            <w:r w:rsidRPr="006C03B0">
                              <w:t xml:space="preserve">__   </w:t>
                            </w:r>
                            <w:r w:rsidRPr="006C03B0">
                              <w:rPr>
                                <w:b/>
                              </w:rPr>
                              <w:t>Grade:</w:t>
                            </w:r>
                            <w:r w:rsidRPr="006C03B0">
                              <w:t xml:space="preserve"> ________</w:t>
                            </w:r>
                            <w:r>
                              <w:t>__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7988A902" w14:textId="77777777" w:rsidR="007668DC" w:rsidRPr="00684176" w:rsidRDefault="007668DC" w:rsidP="007E3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9C9EE" w14:textId="5D4DAA58" w:rsidR="007668DC" w:rsidRDefault="007668DC" w:rsidP="007E3BE7">
                            <w:r w:rsidRPr="006C03B0">
                              <w:rPr>
                                <w:b/>
                              </w:rPr>
                              <w:t>School:</w:t>
                            </w:r>
                            <w:r w:rsidRPr="006C03B0">
                              <w:t xml:space="preserve"> _____________________</w:t>
                            </w:r>
                            <w:r w:rsidR="00BF6D48">
                              <w:t>___</w:t>
                            </w:r>
                            <w:r w:rsidRPr="006C03B0">
                              <w:t>________</w:t>
                            </w:r>
                            <w:r w:rsidR="00684176">
                              <w:t>_____</w:t>
                            </w:r>
                            <w:r w:rsidRPr="006C03B0">
                              <w:t>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4D39ED6B" w14:textId="219E728F" w:rsidR="007668DC" w:rsidRPr="004A5FD2" w:rsidRDefault="007668DC" w:rsidP="007E3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9D8A86" w14:textId="1CCE83C2" w:rsidR="004A5FD2" w:rsidRPr="004A5FD2" w:rsidRDefault="004A5FD2" w:rsidP="007E3BE7">
                            <w:r w:rsidRPr="004A5FD2">
                              <w:rPr>
                                <w:b/>
                                <w:bCs/>
                              </w:rPr>
                              <w:t xml:space="preserve">County: </w:t>
                            </w:r>
                            <w:r w:rsidRPr="004A5FD2">
                              <w:t>_________</w:t>
                            </w:r>
                            <w:r>
                              <w:t>________________</w:t>
                            </w:r>
                          </w:p>
                          <w:p w14:paraId="5AE86CB0" w14:textId="77777777" w:rsidR="004A5FD2" w:rsidRPr="004A5FD2" w:rsidRDefault="004A5FD2" w:rsidP="007E3B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EE07A3" w14:textId="723CDFFD" w:rsidR="00304562" w:rsidRPr="00684176" w:rsidRDefault="00BF6D48" w:rsidP="00431F1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Parent, </w:t>
                            </w:r>
                            <w:r w:rsidR="00AC21F5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uardian</w:t>
                            </w:r>
                            <w:r w:rsidR="0059593D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or </w:t>
                            </w:r>
                            <w:r w:rsidR="00AC21F5">
                              <w:rPr>
                                <w:b/>
                              </w:rPr>
                              <w:t>t</w:t>
                            </w:r>
                            <w:r w:rsidR="007668DC" w:rsidRPr="006C03B0">
                              <w:rPr>
                                <w:b/>
                              </w:rPr>
                              <w:t xml:space="preserve">eacher’s </w:t>
                            </w:r>
                            <w:r w:rsidR="00AC21F5">
                              <w:rPr>
                                <w:b/>
                              </w:rPr>
                              <w:t>f</w:t>
                            </w:r>
                            <w:r w:rsidR="00326680">
                              <w:rPr>
                                <w:b/>
                              </w:rPr>
                              <w:t xml:space="preserve">irst and </w:t>
                            </w:r>
                            <w:r w:rsidR="00AC21F5">
                              <w:rPr>
                                <w:b/>
                              </w:rPr>
                              <w:t>l</w:t>
                            </w:r>
                            <w:r w:rsidR="00326680">
                              <w:rPr>
                                <w:b/>
                              </w:rPr>
                              <w:t xml:space="preserve">ast </w:t>
                            </w:r>
                            <w:r w:rsidR="00AC21F5">
                              <w:rPr>
                                <w:b/>
                              </w:rPr>
                              <w:t>n</w:t>
                            </w:r>
                            <w:r w:rsidR="007668DC" w:rsidRPr="006C03B0">
                              <w:rPr>
                                <w:b/>
                              </w:rPr>
                              <w:t>ame:</w:t>
                            </w:r>
                            <w:r w:rsidR="00304562" w:rsidRPr="00304562">
                              <w:rPr>
                                <w:b/>
                              </w:rPr>
                              <w:t xml:space="preserve"> </w:t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 w:rsidRPr="00684176">
                              <w:rPr>
                                <w:b/>
                              </w:rPr>
                              <w:t xml:space="preserve">Teacher or </w:t>
                            </w:r>
                            <w:r w:rsidR="00AC21F5">
                              <w:rPr>
                                <w:b/>
                              </w:rPr>
                              <w:t>p</w:t>
                            </w:r>
                            <w:r w:rsidR="00304562" w:rsidRPr="00684176">
                              <w:rPr>
                                <w:b/>
                              </w:rPr>
                              <w:t xml:space="preserve">arent email address: </w:t>
                            </w:r>
                          </w:p>
                          <w:p w14:paraId="09447081" w14:textId="0209E531" w:rsidR="007668DC" w:rsidRDefault="007668DC" w:rsidP="007E3BE7">
                            <w:r w:rsidRPr="006C03B0">
                              <w:t>_______________________</w:t>
                            </w:r>
                            <w:r>
                              <w:t>___</w:t>
                            </w:r>
                            <w:r w:rsidR="00BF6D48">
                              <w:t>_________________</w:t>
                            </w:r>
                            <w:r w:rsidR="004A5FD2">
                              <w:tab/>
                            </w:r>
                            <w:r w:rsidR="004A5FD2">
                              <w:tab/>
                              <w:t>_________________________________________</w:t>
                            </w:r>
                          </w:p>
                          <w:p w14:paraId="526BFD39" w14:textId="7AD0C206" w:rsidR="004A5FD2" w:rsidRPr="00427CD4" w:rsidRDefault="004A5FD2" w:rsidP="007E3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04C7A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BC64FC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notification purposes if</w:t>
                            </w:r>
                            <w:r w:rsidR="00C04C7A">
                              <w:rPr>
                                <w:sz w:val="16"/>
                                <w:szCs w:val="16"/>
                              </w:rPr>
                              <w:t xml:space="preserve">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entry is selected.</w:t>
                            </w:r>
                          </w:p>
                          <w:p w14:paraId="7913565D" w14:textId="13DE5F3B" w:rsidR="007668DC" w:rsidRPr="00684176" w:rsidRDefault="007668DC" w:rsidP="00316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AE77" id="Text Box 10" o:spid="_x0000_s1027" type="#_x0000_t202" style="position:absolute;left:0;text-align:left;margin-left:35.05pt;margin-top:29.1pt;width:534.05pt;height:17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">
                <v:textbox>
                  <w:txbxContent>
                    <w:p w14:paraId="7434FD57" w14:textId="629AFAD5" w:rsidR="007E3BE7" w:rsidRPr="008F65F7" w:rsidRDefault="007E3BE7" w:rsidP="007E3BE7">
                      <w:pPr>
                        <w:jc w:val="center"/>
                        <w:rPr>
                          <w:b/>
                          <w:i/>
                          <w:iCs/>
                          <w:color w:val="4475A0"/>
                        </w:rPr>
                      </w:pPr>
                      <w:r w:rsidRPr="008F65F7">
                        <w:rPr>
                          <w:b/>
                          <w:i/>
                          <w:iCs/>
                          <w:color w:val="4475A0"/>
                        </w:rPr>
                        <w:t>Please print clearly.</w:t>
                      </w:r>
                    </w:p>
                    <w:p w14:paraId="2BF253BD" w14:textId="77777777" w:rsidR="00E97051" w:rsidRPr="008F65F7" w:rsidRDefault="00E97051" w:rsidP="007E3BE7">
                      <w:pPr>
                        <w:rPr>
                          <w:b/>
                          <w:color w:val="4475A0"/>
                          <w:sz w:val="8"/>
                          <w:szCs w:val="8"/>
                        </w:rPr>
                      </w:pPr>
                    </w:p>
                    <w:p w14:paraId="437936E1" w14:textId="1519E274" w:rsidR="00304562" w:rsidRPr="00BF6D48" w:rsidRDefault="007668DC" w:rsidP="00F608A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Student’s </w:t>
                      </w:r>
                      <w:r w:rsidR="00AC21F5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irst and </w:t>
                      </w:r>
                      <w:r w:rsidR="00AC21F5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ast </w:t>
                      </w:r>
                      <w:r w:rsidR="00AC21F5">
                        <w:rPr>
                          <w:b/>
                        </w:rPr>
                        <w:t>n</w:t>
                      </w:r>
                      <w:r w:rsidRPr="008C52F5">
                        <w:rPr>
                          <w:b/>
                        </w:rPr>
                        <w:t>ame:</w:t>
                      </w:r>
                      <w:r w:rsidR="00304562">
                        <w:rPr>
                          <w:b/>
                        </w:rPr>
                        <w:t xml:space="preserve">  </w:t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 w:rsidRPr="006C03B0">
                        <w:rPr>
                          <w:b/>
                        </w:rPr>
                        <w:t xml:space="preserve">Address </w:t>
                      </w:r>
                      <w:r w:rsidR="00304562">
                        <w:rPr>
                          <w:b/>
                        </w:rPr>
                        <w:t>to return</w:t>
                      </w:r>
                      <w:r w:rsidR="00304562" w:rsidRPr="006C03B0">
                        <w:rPr>
                          <w:b/>
                        </w:rPr>
                        <w:t xml:space="preserve"> </w:t>
                      </w:r>
                      <w:r w:rsidR="00304562">
                        <w:rPr>
                          <w:b/>
                        </w:rPr>
                        <w:t>a</w:t>
                      </w:r>
                      <w:r w:rsidR="00304562" w:rsidRPr="006C03B0">
                        <w:rPr>
                          <w:b/>
                        </w:rPr>
                        <w:t>rt</w:t>
                      </w:r>
                      <w:r w:rsidR="00304562">
                        <w:rPr>
                          <w:b/>
                        </w:rPr>
                        <w:t>work</w:t>
                      </w:r>
                      <w:r w:rsidR="00304562" w:rsidRPr="006C03B0">
                        <w:rPr>
                          <w:b/>
                        </w:rPr>
                        <w:t>:</w:t>
                      </w:r>
                    </w:p>
                    <w:p w14:paraId="235D8255" w14:textId="6986EF22" w:rsidR="007668DC" w:rsidRPr="008C52F5" w:rsidRDefault="007668DC" w:rsidP="007E3BE7">
                      <w:r w:rsidRPr="008C52F5">
                        <w:t>___________________________</w:t>
                      </w:r>
                      <w:r w:rsidR="004A5FD2">
                        <w:t>____</w:t>
                      </w:r>
                      <w:r w:rsidRPr="008C52F5">
                        <w:t>_____</w:t>
                      </w:r>
                      <w:r>
                        <w:t>________</w:t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12037DD0" w14:textId="77777777" w:rsidR="007668DC" w:rsidRPr="00684176" w:rsidRDefault="007668DC" w:rsidP="007E3BE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5DB1C6" w14:textId="6DB8D2F7" w:rsidR="007668DC" w:rsidRDefault="007668DC" w:rsidP="007E3BE7">
                      <w:r w:rsidRPr="006C03B0">
                        <w:rPr>
                          <w:b/>
                        </w:rPr>
                        <w:t>Age: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C03B0">
                        <w:t>_______</w:t>
                      </w:r>
                      <w:r>
                        <w:t>_</w:t>
                      </w:r>
                      <w:r w:rsidRPr="006C03B0">
                        <w:t xml:space="preserve">__   </w:t>
                      </w:r>
                      <w:r w:rsidRPr="006C03B0">
                        <w:rPr>
                          <w:b/>
                        </w:rPr>
                        <w:t>Grade:</w:t>
                      </w:r>
                      <w:r w:rsidRPr="006C03B0">
                        <w:t xml:space="preserve"> ________</w:t>
                      </w:r>
                      <w:r>
                        <w:t>__</w:t>
                      </w:r>
                      <w:r w:rsidR="00304562">
                        <w:tab/>
                      </w:r>
                      <w:r w:rsidR="00304562">
                        <w:tab/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7988A902" w14:textId="77777777" w:rsidR="007668DC" w:rsidRPr="00684176" w:rsidRDefault="007668DC" w:rsidP="007E3BE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79C9EE" w14:textId="5D4DAA58" w:rsidR="007668DC" w:rsidRDefault="007668DC" w:rsidP="007E3BE7">
                      <w:r w:rsidRPr="006C03B0">
                        <w:rPr>
                          <w:b/>
                        </w:rPr>
                        <w:t>School:</w:t>
                      </w:r>
                      <w:r w:rsidRPr="006C03B0">
                        <w:t xml:space="preserve"> _____________________</w:t>
                      </w:r>
                      <w:r w:rsidR="00BF6D48">
                        <w:t>___</w:t>
                      </w:r>
                      <w:r w:rsidRPr="006C03B0">
                        <w:t>________</w:t>
                      </w:r>
                      <w:r w:rsidR="00684176">
                        <w:t>_____</w:t>
                      </w:r>
                      <w:r w:rsidRPr="006C03B0">
                        <w:t>_</w:t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4D39ED6B" w14:textId="219E728F" w:rsidR="007668DC" w:rsidRPr="004A5FD2" w:rsidRDefault="007668DC" w:rsidP="007E3B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9D8A86" w14:textId="1CCE83C2" w:rsidR="004A5FD2" w:rsidRPr="004A5FD2" w:rsidRDefault="004A5FD2" w:rsidP="007E3BE7">
                      <w:r w:rsidRPr="004A5FD2">
                        <w:rPr>
                          <w:b/>
                          <w:bCs/>
                        </w:rPr>
                        <w:t xml:space="preserve">County: </w:t>
                      </w:r>
                      <w:r w:rsidRPr="004A5FD2">
                        <w:t>_________</w:t>
                      </w:r>
                      <w:r>
                        <w:t>________________</w:t>
                      </w:r>
                    </w:p>
                    <w:p w14:paraId="5AE86CB0" w14:textId="77777777" w:rsidR="004A5FD2" w:rsidRPr="004A5FD2" w:rsidRDefault="004A5FD2" w:rsidP="007E3B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EE07A3" w14:textId="723CDFFD" w:rsidR="00304562" w:rsidRPr="00684176" w:rsidRDefault="00BF6D48" w:rsidP="00431F1F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Parent, </w:t>
                      </w:r>
                      <w:r w:rsidR="00AC21F5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uardian</w:t>
                      </w:r>
                      <w:r w:rsidR="0059593D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or </w:t>
                      </w:r>
                      <w:r w:rsidR="00AC21F5">
                        <w:rPr>
                          <w:b/>
                        </w:rPr>
                        <w:t>t</w:t>
                      </w:r>
                      <w:r w:rsidR="007668DC" w:rsidRPr="006C03B0">
                        <w:rPr>
                          <w:b/>
                        </w:rPr>
                        <w:t xml:space="preserve">eacher’s </w:t>
                      </w:r>
                      <w:r w:rsidR="00AC21F5">
                        <w:rPr>
                          <w:b/>
                        </w:rPr>
                        <w:t>f</w:t>
                      </w:r>
                      <w:r w:rsidR="00326680">
                        <w:rPr>
                          <w:b/>
                        </w:rPr>
                        <w:t xml:space="preserve">irst and </w:t>
                      </w:r>
                      <w:r w:rsidR="00AC21F5">
                        <w:rPr>
                          <w:b/>
                        </w:rPr>
                        <w:t>l</w:t>
                      </w:r>
                      <w:r w:rsidR="00326680">
                        <w:rPr>
                          <w:b/>
                        </w:rPr>
                        <w:t xml:space="preserve">ast </w:t>
                      </w:r>
                      <w:r w:rsidR="00AC21F5">
                        <w:rPr>
                          <w:b/>
                        </w:rPr>
                        <w:t>n</w:t>
                      </w:r>
                      <w:r w:rsidR="007668DC" w:rsidRPr="006C03B0">
                        <w:rPr>
                          <w:b/>
                        </w:rPr>
                        <w:t>ame:</w:t>
                      </w:r>
                      <w:r w:rsidR="00304562" w:rsidRPr="00304562">
                        <w:rPr>
                          <w:b/>
                        </w:rPr>
                        <w:t xml:space="preserve"> </w:t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 w:rsidRPr="00684176">
                        <w:rPr>
                          <w:b/>
                        </w:rPr>
                        <w:t xml:space="preserve">Teacher or </w:t>
                      </w:r>
                      <w:r w:rsidR="00AC21F5">
                        <w:rPr>
                          <w:b/>
                        </w:rPr>
                        <w:t>p</w:t>
                      </w:r>
                      <w:r w:rsidR="00304562" w:rsidRPr="00684176">
                        <w:rPr>
                          <w:b/>
                        </w:rPr>
                        <w:t xml:space="preserve">arent email address: </w:t>
                      </w:r>
                    </w:p>
                    <w:p w14:paraId="09447081" w14:textId="0209E531" w:rsidR="007668DC" w:rsidRDefault="007668DC" w:rsidP="007E3BE7">
                      <w:r w:rsidRPr="006C03B0">
                        <w:t>_______________________</w:t>
                      </w:r>
                      <w:r>
                        <w:t>___</w:t>
                      </w:r>
                      <w:r w:rsidR="00BF6D48">
                        <w:t>_________________</w:t>
                      </w:r>
                      <w:r w:rsidR="004A5FD2">
                        <w:tab/>
                      </w:r>
                      <w:r w:rsidR="004A5FD2">
                        <w:tab/>
                        <w:t>_________________________________________</w:t>
                      </w:r>
                    </w:p>
                    <w:p w14:paraId="526BFD39" w14:textId="7AD0C206" w:rsidR="004A5FD2" w:rsidRPr="00427CD4" w:rsidRDefault="004A5FD2" w:rsidP="007E3B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04C7A">
                        <w:rPr>
                          <w:sz w:val="16"/>
                          <w:szCs w:val="16"/>
                        </w:rPr>
                        <w:t>F</w:t>
                      </w:r>
                      <w:r w:rsidR="00BC64FC">
                        <w:rPr>
                          <w:sz w:val="16"/>
                          <w:szCs w:val="16"/>
                        </w:rPr>
                        <w:t xml:space="preserve">or </w:t>
                      </w:r>
                      <w:r>
                        <w:rPr>
                          <w:sz w:val="16"/>
                          <w:szCs w:val="16"/>
                        </w:rPr>
                        <w:t>notification purposes if</w:t>
                      </w:r>
                      <w:r w:rsidR="00C04C7A">
                        <w:rPr>
                          <w:sz w:val="16"/>
                          <w:szCs w:val="16"/>
                        </w:rPr>
                        <w:t xml:space="preserve"> this</w:t>
                      </w:r>
                      <w:r>
                        <w:rPr>
                          <w:sz w:val="16"/>
                          <w:szCs w:val="16"/>
                        </w:rPr>
                        <w:t xml:space="preserve"> entry is selected.</w:t>
                      </w:r>
                    </w:p>
                    <w:p w14:paraId="7913565D" w14:textId="13DE5F3B" w:rsidR="007668DC" w:rsidRPr="00684176" w:rsidRDefault="007668DC" w:rsidP="00316D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154B"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30688" behindDoc="1" locked="0" layoutInCell="1" allowOverlap="1" wp14:anchorId="3EF81D7B" wp14:editId="14E95090">
                <wp:simplePos x="0" y="0"/>
                <wp:positionH relativeFrom="margin">
                  <wp:posOffset>7210425</wp:posOffset>
                </wp:positionH>
                <wp:positionV relativeFrom="paragraph">
                  <wp:posOffset>15240</wp:posOffset>
                </wp:positionV>
                <wp:extent cx="2440940" cy="2782570"/>
                <wp:effectExtent l="0" t="0" r="0" b="0"/>
                <wp:wrapTight wrapText="bothSides">
                  <wp:wrapPolygon edited="0">
                    <wp:start x="0" y="0"/>
                    <wp:lineTo x="0" y="21442"/>
                    <wp:lineTo x="21409" y="21442"/>
                    <wp:lineTo x="21409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782570"/>
                        </a:xfrm>
                        <a:prstGeom prst="rect">
                          <a:avLst/>
                        </a:prstGeom>
                        <a:noFill/>
                        <a:ln w="1073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4CD5B" w14:textId="77777777" w:rsidR="00D61A1A" w:rsidRDefault="00B4146D" w:rsidP="00326680">
                            <w:pPr>
                              <w:ind w:left="1258" w:right="1254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</w:rPr>
                              <w:t>Tips</w:t>
                            </w:r>
                          </w:p>
                          <w:p w14:paraId="5EA6E543" w14:textId="67A5CD02" w:rsidR="00D61A1A" w:rsidRDefault="00B414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60" w:line="271" w:lineRule="auto"/>
                              <w:ind w:right="301"/>
                              <w:rPr>
                                <w:rFonts w:ascii="Georgia"/>
                              </w:rPr>
                            </w:pPr>
                            <w:r>
                              <w:rPr>
                                <w:rFonts w:ascii="Georgia"/>
                              </w:rPr>
                              <w:t xml:space="preserve">For </w:t>
                            </w:r>
                            <w:r w:rsidR="00B55AB6">
                              <w:rPr>
                                <w:rFonts w:ascii="Georgia"/>
                              </w:rPr>
                              <w:t xml:space="preserve">the </w:t>
                            </w:r>
                            <w:r>
                              <w:rPr>
                                <w:rFonts w:ascii="Georgia"/>
                              </w:rPr>
                              <w:t>best results, use bright or dark colors with crayons, markers, pens, or</w:t>
                            </w:r>
                            <w:r>
                              <w:rPr>
                                <w:rFonts w:ascii="Georg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</w:rPr>
                              <w:t>paint.</w:t>
                            </w:r>
                          </w:p>
                          <w:p w14:paraId="3EFE4A34" w14:textId="77777777" w:rsidR="00E34800" w:rsidRPr="00326680" w:rsidRDefault="00E34800" w:rsidP="00E348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29" w:line="271" w:lineRule="auto"/>
                              <w:ind w:right="182"/>
                              <w:rPr>
                                <w:rFonts w:ascii="Georgia"/>
                              </w:rPr>
                            </w:pPr>
                            <w:r>
                              <w:rPr>
                                <w:rFonts w:ascii="Georgia"/>
                              </w:rPr>
                              <w:t>If you use pencil in your drawing, please make sure it is dark enough to</w:t>
                            </w:r>
                            <w:r>
                              <w:rPr>
                                <w:rFonts w:ascii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</w:rPr>
                              <w:t>print.</w:t>
                            </w:r>
                            <w:r w:rsidRPr="00326680">
                              <w:rPr>
                                <w:rFonts w:ascii="Georgia"/>
                              </w:rPr>
                              <w:t xml:space="preserve"> </w:t>
                            </w:r>
                          </w:p>
                          <w:p w14:paraId="43B626F0" w14:textId="2A6F4A97" w:rsidR="00D61A1A" w:rsidRPr="00E34800" w:rsidRDefault="007E3B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25" w:line="271" w:lineRule="auto"/>
                              <w:ind w:right="207"/>
                              <w:rPr>
                                <w:rFonts w:asci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bCs/>
                              </w:rPr>
                              <w:t>If your art includes words, make sure to d</w:t>
                            </w:r>
                            <w:r w:rsidR="00B4146D" w:rsidRPr="00E34800">
                              <w:rPr>
                                <w:rFonts w:ascii="Georgia"/>
                                <w:b/>
                                <w:bCs/>
                              </w:rPr>
                              <w:t>ouble and triple check your spelling.</w:t>
                            </w:r>
                          </w:p>
                          <w:p w14:paraId="118147F9" w14:textId="27B2E26A" w:rsidR="007E3BE7" w:rsidRDefault="007E3BE7" w:rsidP="007E3B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60" w:line="271" w:lineRule="auto"/>
                              <w:ind w:right="301"/>
                              <w:rPr>
                                <w:rFonts w:ascii="Georgia"/>
                              </w:rPr>
                            </w:pPr>
                            <w:r>
                              <w:rPr>
                                <w:rFonts w:ascii="Georgia"/>
                              </w:rPr>
                              <w:t>See the reverse side for topic suggestions and other guidelines.</w:t>
                            </w:r>
                          </w:p>
                          <w:p w14:paraId="16C98ECA" w14:textId="4CB3D6DB" w:rsidR="00E34800" w:rsidRDefault="00E34800"/>
                          <w:p w14:paraId="2A466906" w14:textId="77777777" w:rsidR="00304562" w:rsidRDefault="00304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1D7B" id="Text Box 4" o:spid="_x0000_s1028" type="#_x0000_t202" style="position:absolute;left:0;text-align:left;margin-left:567.75pt;margin-top:1.2pt;width:192.2pt;height:219.1pt;z-index:-48758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" filled="f" stroked="f" strokeweight=".29817mm">
                <v:textbox inset="0,0,0,0">
                  <w:txbxContent>
                    <w:p w14:paraId="42E4CD5B" w14:textId="77777777" w:rsidR="00D61A1A" w:rsidRDefault="00B4146D" w:rsidP="00326680">
                      <w:pPr>
                        <w:ind w:left="1258" w:right="1254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</w:rPr>
                        <w:t>Tips</w:t>
                      </w:r>
                    </w:p>
                    <w:p w14:paraId="5EA6E543" w14:textId="67A5CD02" w:rsidR="00D61A1A" w:rsidRDefault="00B414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60" w:line="271" w:lineRule="auto"/>
                        <w:ind w:right="301"/>
                        <w:rPr>
                          <w:rFonts w:ascii="Georgia"/>
                        </w:rPr>
                      </w:pPr>
                      <w:r>
                        <w:rPr>
                          <w:rFonts w:ascii="Georgia"/>
                        </w:rPr>
                        <w:t xml:space="preserve">For </w:t>
                      </w:r>
                      <w:r w:rsidR="00B55AB6">
                        <w:rPr>
                          <w:rFonts w:ascii="Georgia"/>
                        </w:rPr>
                        <w:t xml:space="preserve">the </w:t>
                      </w:r>
                      <w:r>
                        <w:rPr>
                          <w:rFonts w:ascii="Georgia"/>
                        </w:rPr>
                        <w:t>best results, use bright or dark colors with crayons, markers, pens, or</w:t>
                      </w:r>
                      <w:r>
                        <w:rPr>
                          <w:rFonts w:asci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/>
                        </w:rPr>
                        <w:t>paint.</w:t>
                      </w:r>
                    </w:p>
                    <w:p w14:paraId="3EFE4A34" w14:textId="77777777" w:rsidR="00E34800" w:rsidRPr="00326680" w:rsidRDefault="00E34800" w:rsidP="00E348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29" w:line="271" w:lineRule="auto"/>
                        <w:ind w:right="182"/>
                        <w:rPr>
                          <w:rFonts w:ascii="Georgia"/>
                        </w:rPr>
                      </w:pPr>
                      <w:r>
                        <w:rPr>
                          <w:rFonts w:ascii="Georgia"/>
                        </w:rPr>
                        <w:t>If you use pencil in your drawing, please make sure it is dark enough to</w:t>
                      </w:r>
                      <w:r>
                        <w:rPr>
                          <w:rFonts w:ascii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/>
                        </w:rPr>
                        <w:t>print.</w:t>
                      </w:r>
                      <w:r w:rsidRPr="00326680">
                        <w:rPr>
                          <w:rFonts w:ascii="Georgia"/>
                        </w:rPr>
                        <w:t xml:space="preserve"> </w:t>
                      </w:r>
                    </w:p>
                    <w:p w14:paraId="43B626F0" w14:textId="2A6F4A97" w:rsidR="00D61A1A" w:rsidRPr="00E34800" w:rsidRDefault="007E3B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25" w:line="271" w:lineRule="auto"/>
                        <w:ind w:right="207"/>
                        <w:rPr>
                          <w:rFonts w:ascii="Georgia"/>
                          <w:b/>
                          <w:bCs/>
                        </w:rPr>
                      </w:pPr>
                      <w:r>
                        <w:rPr>
                          <w:rFonts w:ascii="Georgia"/>
                          <w:b/>
                          <w:bCs/>
                        </w:rPr>
                        <w:t>If your art includes words, make sure to d</w:t>
                      </w:r>
                      <w:r w:rsidR="00B4146D" w:rsidRPr="00E34800">
                        <w:rPr>
                          <w:rFonts w:ascii="Georgia"/>
                          <w:b/>
                          <w:bCs/>
                        </w:rPr>
                        <w:t>ouble and triple check your spelling.</w:t>
                      </w:r>
                    </w:p>
                    <w:p w14:paraId="118147F9" w14:textId="27B2E26A" w:rsidR="007E3BE7" w:rsidRDefault="007E3BE7" w:rsidP="007E3B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60" w:line="271" w:lineRule="auto"/>
                        <w:ind w:right="301"/>
                        <w:rPr>
                          <w:rFonts w:ascii="Georgia"/>
                        </w:rPr>
                      </w:pPr>
                      <w:r>
                        <w:rPr>
                          <w:rFonts w:ascii="Georgia"/>
                        </w:rPr>
                        <w:t>See the reverse side for topic suggestions and other guidelines.</w:t>
                      </w:r>
                    </w:p>
                    <w:p w14:paraId="16C98ECA" w14:textId="4CB3D6DB" w:rsidR="00E34800" w:rsidRDefault="00E34800"/>
                    <w:p w14:paraId="2A466906" w14:textId="77777777" w:rsidR="00304562" w:rsidRDefault="00304562"/>
                  </w:txbxContent>
                </v:textbox>
                <w10:wrap type="tight" anchorx="margin"/>
              </v:shape>
            </w:pict>
          </mc:Fallback>
        </mc:AlternateContent>
      </w:r>
      <w:r w:rsidR="00E97051" w:rsidRPr="00AC27EB">
        <w:rPr>
          <w:b/>
          <w:color w:val="FF0000"/>
          <w:sz w:val="25"/>
          <w:szCs w:val="25"/>
        </w:rPr>
        <w:t>Entries must be received by Thursday, October 20, 2022</w:t>
      </w:r>
    </w:p>
    <w:p w14:paraId="5FBE903D" w14:textId="38A6D940" w:rsidR="00D61A1A" w:rsidRPr="0081153C" w:rsidRDefault="00526A5F" w:rsidP="00143DF3">
      <w:pPr>
        <w:pStyle w:val="BodyText"/>
        <w:spacing w:before="120"/>
        <w:ind w:left="180" w:right="5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3CEEA" wp14:editId="33311E89">
                <wp:simplePos x="0" y="0"/>
                <wp:positionH relativeFrom="margin">
                  <wp:posOffset>219075</wp:posOffset>
                </wp:positionH>
                <wp:positionV relativeFrom="paragraph">
                  <wp:posOffset>2858135</wp:posOffset>
                </wp:positionV>
                <wp:extent cx="9229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9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6A53A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.25pt,225.05pt" to="744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" strokecolor="black [3040]" strokeweight="1pt">
                <w10:wrap anchorx="margin"/>
              </v:line>
            </w:pict>
          </mc:Fallback>
        </mc:AlternateContent>
      </w:r>
    </w:p>
    <w:p w14:paraId="7CA78A81" w14:textId="5950A946" w:rsidR="00304562" w:rsidRDefault="00304562" w:rsidP="00134BE5">
      <w:pPr>
        <w:spacing w:before="56"/>
        <w:ind w:left="163"/>
        <w:rPr>
          <w:b/>
        </w:rPr>
      </w:pPr>
    </w:p>
    <w:p w14:paraId="46D43033" w14:textId="66CF73A2" w:rsidR="00304562" w:rsidRDefault="004A5F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8FD831" wp14:editId="06161AB8">
                <wp:simplePos x="0" y="0"/>
                <wp:positionH relativeFrom="page">
                  <wp:align>center</wp:align>
                </wp:positionH>
                <wp:positionV relativeFrom="paragraph">
                  <wp:posOffset>456151</wp:posOffset>
                </wp:positionV>
                <wp:extent cx="6845935" cy="2528570"/>
                <wp:effectExtent l="0" t="0" r="12065" b="241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2528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CE1F" id="Rectangle 3" o:spid="_x0000_s1026" style="position:absolute;margin-left:0;margin-top:35.9pt;width:539.05pt;height:199.1pt;z-index:15729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" filled="f" strokecolor="#006fc0" strokeweight="1pt">
                <v:stroke dashstyle="3 1"/>
                <w10:wrap anchorx="page"/>
              </v:rect>
            </w:pict>
          </mc:Fallback>
        </mc:AlternateContent>
      </w:r>
      <w:r w:rsidR="00304562">
        <w:rPr>
          <w:b/>
        </w:rPr>
        <w:br w:type="page"/>
      </w:r>
    </w:p>
    <w:p w14:paraId="49BF4077" w14:textId="77777777" w:rsidR="007E3BE7" w:rsidRDefault="007E3BE7" w:rsidP="00304562">
      <w:pPr>
        <w:pStyle w:val="Heading1"/>
        <w:spacing w:before="0"/>
        <w:ind w:left="720" w:right="-10"/>
        <w:jc w:val="center"/>
        <w:rPr>
          <w:color w:val="4475A0"/>
          <w:sz w:val="36"/>
          <w:szCs w:val="36"/>
        </w:rPr>
      </w:pPr>
    </w:p>
    <w:p w14:paraId="165525F6" w14:textId="7047AA51" w:rsidR="007E3BE7" w:rsidRPr="00431F1F" w:rsidRDefault="00304562" w:rsidP="00431F1F">
      <w:pPr>
        <w:pStyle w:val="Heading1"/>
        <w:spacing w:before="0"/>
        <w:ind w:left="720" w:right="-10"/>
        <w:rPr>
          <w:sz w:val="36"/>
          <w:szCs w:val="36"/>
        </w:rPr>
      </w:pPr>
      <w:r w:rsidRPr="00BF6D48">
        <w:rPr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 wp14:anchorId="38E0373C" wp14:editId="10F205F4">
            <wp:simplePos x="0" y="0"/>
            <wp:positionH relativeFrom="page">
              <wp:posOffset>1176461</wp:posOffset>
            </wp:positionH>
            <wp:positionV relativeFrom="paragraph">
              <wp:posOffset>9166</wp:posOffset>
            </wp:positionV>
            <wp:extent cx="712588" cy="80308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88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1F">
        <w:rPr>
          <w:color w:val="4475A0"/>
          <w:sz w:val="36"/>
          <w:szCs w:val="36"/>
        </w:rPr>
        <w:t xml:space="preserve">                        </w:t>
      </w:r>
      <w:r w:rsidRPr="00BF6D48">
        <w:rPr>
          <w:color w:val="4475A0"/>
          <w:sz w:val="36"/>
          <w:szCs w:val="36"/>
        </w:rPr>
        <w:t xml:space="preserve">2022 </w:t>
      </w:r>
      <w:r w:rsidRPr="00BF6D48">
        <w:rPr>
          <w:sz w:val="36"/>
          <w:szCs w:val="36"/>
        </w:rPr>
        <w:t>Conflict Resolution Day</w:t>
      </w:r>
      <w:r w:rsidR="00431F1F">
        <w:rPr>
          <w:sz w:val="36"/>
          <w:szCs w:val="36"/>
        </w:rPr>
        <w:t xml:space="preserve"> </w:t>
      </w:r>
      <w:r w:rsidRPr="00BF6D48">
        <w:rPr>
          <w:sz w:val="36"/>
          <w:szCs w:val="36"/>
        </w:rPr>
        <w:t>Bookmark Art Contest</w:t>
      </w:r>
    </w:p>
    <w:p w14:paraId="5CE3E31F" w14:textId="2551DF4E" w:rsidR="00304562" w:rsidRPr="00431F1F" w:rsidRDefault="00526A5F" w:rsidP="00431F1F">
      <w:pPr>
        <w:ind w:left="720" w:right="1520"/>
        <w:jc w:val="center"/>
        <w:rPr>
          <w:b/>
          <w:color w:val="4475A0"/>
          <w:sz w:val="28"/>
          <w:szCs w:val="28"/>
        </w:rPr>
      </w:pPr>
      <w:r>
        <w:rPr>
          <w:b/>
          <w:color w:val="4475A0"/>
          <w:sz w:val="28"/>
          <w:szCs w:val="28"/>
        </w:rPr>
        <w:t xml:space="preserve">        </w:t>
      </w:r>
      <w:r w:rsidR="00304562" w:rsidRPr="00431F1F">
        <w:rPr>
          <w:b/>
          <w:color w:val="4475A0"/>
          <w:sz w:val="28"/>
          <w:szCs w:val="28"/>
        </w:rPr>
        <w:t>Sponsored by the Maryland Judiciary’s</w:t>
      </w:r>
    </w:p>
    <w:p w14:paraId="2D8CFA4C" w14:textId="20E38F08" w:rsidR="00304562" w:rsidRPr="00431F1F" w:rsidRDefault="00526A5F" w:rsidP="00431F1F">
      <w:pPr>
        <w:ind w:left="1440" w:right="1520" w:hanging="720"/>
        <w:jc w:val="center"/>
        <w:rPr>
          <w:b/>
          <w:color w:val="4475A0"/>
          <w:sz w:val="28"/>
          <w:szCs w:val="28"/>
        </w:rPr>
      </w:pPr>
      <w:r>
        <w:rPr>
          <w:b/>
          <w:color w:val="4475A0"/>
          <w:sz w:val="28"/>
          <w:szCs w:val="28"/>
        </w:rPr>
        <w:t xml:space="preserve">          </w:t>
      </w:r>
      <w:r w:rsidR="00304562" w:rsidRPr="00431F1F">
        <w:rPr>
          <w:b/>
          <w:color w:val="4475A0"/>
          <w:sz w:val="28"/>
          <w:szCs w:val="28"/>
        </w:rPr>
        <w:t>Mediation and Conflict Resolution Office (MACRO)</w:t>
      </w:r>
    </w:p>
    <w:p w14:paraId="63EBF900" w14:textId="77777777" w:rsidR="00533AF7" w:rsidRPr="00431F1F" w:rsidRDefault="00533AF7" w:rsidP="00431F1F">
      <w:pPr>
        <w:pStyle w:val="BodyText"/>
        <w:ind w:left="720" w:right="1520"/>
        <w:rPr>
          <w:sz w:val="28"/>
          <w:szCs w:val="28"/>
        </w:rPr>
      </w:pPr>
    </w:p>
    <w:p w14:paraId="75212D3D" w14:textId="77777777" w:rsidR="00431F1F" w:rsidRDefault="00431F1F" w:rsidP="00AC31C9">
      <w:pPr>
        <w:pStyle w:val="BodyText"/>
        <w:ind w:left="720" w:right="260"/>
      </w:pPr>
    </w:p>
    <w:p w14:paraId="4133C805" w14:textId="77777777" w:rsidR="00431F1F" w:rsidRDefault="00431F1F" w:rsidP="00AC31C9">
      <w:pPr>
        <w:pStyle w:val="BodyText"/>
        <w:ind w:left="720" w:right="260"/>
      </w:pPr>
    </w:p>
    <w:p w14:paraId="4A58DC35" w14:textId="5F997BE8" w:rsidR="00533AF7" w:rsidRDefault="00304562" w:rsidP="00431F1F">
      <w:pPr>
        <w:pStyle w:val="BodyText"/>
        <w:ind w:left="1440" w:right="1520"/>
      </w:pPr>
      <w:r>
        <w:t>This contest is open to all students in Maryland currently in grades K-8. Use th</w:t>
      </w:r>
      <w:r w:rsidR="00533AF7">
        <w:t>e template on the reverse side of th</w:t>
      </w:r>
      <w:r>
        <w:t>is form to create your original artwork</w:t>
      </w:r>
      <w:r w:rsidR="00533AF7">
        <w:t>. The theme of your submission should focus on peaceful conflict resolution such as listening, respecting differences, talking things out, tolerance, problem-solving together</w:t>
      </w:r>
      <w:r w:rsidR="00BC154B">
        <w:t>, and peer mediation</w:t>
      </w:r>
      <w:r w:rsidR="00533AF7">
        <w:t>. Entries can be created with markers, colored pencils, crayons, paint, and pencils, as well as digital art. All entries must be the original work of the student.</w:t>
      </w:r>
    </w:p>
    <w:p w14:paraId="126EB531" w14:textId="77777777" w:rsidR="00533AF7" w:rsidRDefault="00533AF7" w:rsidP="00431F1F">
      <w:pPr>
        <w:pStyle w:val="BodyText"/>
        <w:ind w:left="1440" w:right="1520"/>
      </w:pPr>
    </w:p>
    <w:p w14:paraId="2251E577" w14:textId="062E948B" w:rsidR="00304562" w:rsidRDefault="00304562" w:rsidP="00431F1F">
      <w:pPr>
        <w:pStyle w:val="BodyText"/>
        <w:ind w:left="1440" w:right="1520"/>
      </w:pPr>
      <w:r>
        <w:t xml:space="preserve">By submitting your bookmark entry, you give </w:t>
      </w:r>
      <w:r w:rsidR="007E3BE7">
        <w:t>the Judiciary</w:t>
      </w:r>
      <w:r>
        <w:t xml:space="preserve"> permission to use the artwork in any future public awareness materials promoting conflict resolution. Only one entry per student will be accepted. When printing this template, please use the landscape</w:t>
      </w:r>
      <w:r>
        <w:rPr>
          <w:spacing w:val="-8"/>
        </w:rPr>
        <w:t xml:space="preserve"> </w:t>
      </w:r>
      <w:r>
        <w:t>format.</w:t>
      </w:r>
    </w:p>
    <w:p w14:paraId="44054574" w14:textId="19464C62" w:rsidR="00533AF7" w:rsidRDefault="00533AF7" w:rsidP="00431F1F">
      <w:pPr>
        <w:pStyle w:val="BodyText"/>
        <w:ind w:left="1440" w:right="1520"/>
      </w:pPr>
    </w:p>
    <w:p w14:paraId="38ED0BE4" w14:textId="35340196" w:rsidR="00533AF7" w:rsidRDefault="00533AF7" w:rsidP="00431F1F">
      <w:pPr>
        <w:pStyle w:val="BodyText"/>
        <w:ind w:left="1440" w:right="1520"/>
      </w:pPr>
      <w:r>
        <w:t xml:space="preserve">If you have questions, please email Cheryl Jackson at </w:t>
      </w:r>
      <w:hyperlink r:id="rId8" w:history="1">
        <w:r w:rsidRPr="004A7524">
          <w:rPr>
            <w:rStyle w:val="Hyperlink"/>
          </w:rPr>
          <w:t>bookmarkcontest@mdcourts.gov</w:t>
        </w:r>
      </w:hyperlink>
      <w:r>
        <w:t xml:space="preserve"> or call 410-260-3540.</w:t>
      </w:r>
    </w:p>
    <w:p w14:paraId="760EB662" w14:textId="77777777" w:rsidR="00533AF7" w:rsidRDefault="00533AF7" w:rsidP="00431F1F">
      <w:pPr>
        <w:pStyle w:val="BodyText"/>
        <w:ind w:left="1440" w:right="1520"/>
      </w:pPr>
    </w:p>
    <w:p w14:paraId="7E15F7DC" w14:textId="77777777" w:rsidR="00AC31C9" w:rsidRDefault="00304562" w:rsidP="00431F1F">
      <w:pPr>
        <w:pStyle w:val="BodyText"/>
        <w:ind w:left="1440" w:right="1520"/>
      </w:pPr>
      <w:r>
        <w:t xml:space="preserve">Please mail or hand-deliver this entry to: </w:t>
      </w:r>
    </w:p>
    <w:p w14:paraId="11E1254D" w14:textId="77777777" w:rsidR="00AC31C9" w:rsidRDefault="007E3BE7" w:rsidP="00431F1F">
      <w:pPr>
        <w:pStyle w:val="BodyText"/>
        <w:ind w:left="1440" w:right="1520" w:firstLine="720"/>
        <w:rPr>
          <w:b/>
          <w:bCs/>
        </w:rPr>
      </w:pPr>
      <w:r w:rsidRPr="007E3BE7">
        <w:rPr>
          <w:b/>
          <w:bCs/>
        </w:rPr>
        <w:t>Maryland Judiciary</w:t>
      </w:r>
    </w:p>
    <w:p w14:paraId="7BE3A11D" w14:textId="77777777" w:rsidR="00AC31C9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Attn: Cheryl Jackson</w:t>
      </w:r>
    </w:p>
    <w:p w14:paraId="5311F3BB" w14:textId="77777777" w:rsidR="00AC31C9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187 Harry S. Truman Parkway</w:t>
      </w:r>
    </w:p>
    <w:p w14:paraId="67096EE1" w14:textId="63C74E25" w:rsidR="007E3BE7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Annapolis, MD 21401</w:t>
      </w:r>
    </w:p>
    <w:p w14:paraId="6B27F3DC" w14:textId="77777777" w:rsidR="00533AF7" w:rsidRDefault="00533AF7" w:rsidP="00431F1F">
      <w:pPr>
        <w:pStyle w:val="BodyText"/>
        <w:ind w:left="1440" w:right="1520"/>
      </w:pPr>
    </w:p>
    <w:p w14:paraId="3ADCCC97" w14:textId="7E296934" w:rsidR="00304562" w:rsidRPr="00184EF4" w:rsidRDefault="00304562" w:rsidP="00184EF4">
      <w:pPr>
        <w:ind w:left="1440"/>
        <w:rPr>
          <w:rFonts w:eastAsiaTheme="minorHAnsi"/>
          <w:sz w:val="24"/>
          <w:szCs w:val="24"/>
        </w:rPr>
      </w:pPr>
      <w:r w:rsidRPr="00184EF4">
        <w:rPr>
          <w:sz w:val="24"/>
          <w:szCs w:val="24"/>
        </w:rPr>
        <w:t xml:space="preserve">Teachers and/or students, please include a return label. More information about the contest is available at: </w:t>
      </w:r>
      <w:hyperlink r:id="rId9" w:history="1">
        <w:r w:rsidR="00184EF4" w:rsidRPr="00184EF4">
          <w:rPr>
            <w:rStyle w:val="Hyperlink"/>
            <w:sz w:val="24"/>
            <w:szCs w:val="24"/>
          </w:rPr>
          <w:t>https://mdcourts.gov/macro/eventsconflictresolutionday2022</w:t>
        </w:r>
      </w:hyperlink>
      <w:r w:rsidR="00184EF4" w:rsidRPr="00184EF4">
        <w:rPr>
          <w:sz w:val="24"/>
          <w:szCs w:val="24"/>
        </w:rPr>
        <w:t>.</w:t>
      </w:r>
    </w:p>
    <w:p w14:paraId="4E7F609F" w14:textId="5235300C" w:rsidR="00D61A1A" w:rsidRDefault="00D61A1A" w:rsidP="00431F1F">
      <w:pPr>
        <w:spacing w:before="56"/>
        <w:ind w:left="1440" w:right="1520"/>
        <w:rPr>
          <w:b/>
        </w:rPr>
      </w:pPr>
    </w:p>
    <w:p w14:paraId="3BA23B2F" w14:textId="5895EA33" w:rsidR="00BB52D3" w:rsidRPr="00887DA6" w:rsidRDefault="00BB52D3" w:rsidP="00431F1F">
      <w:pPr>
        <w:spacing w:before="120" w:after="120"/>
        <w:ind w:left="1440" w:right="1520"/>
        <w:jc w:val="center"/>
        <w:rPr>
          <w:b/>
          <w:color w:val="FF0000"/>
          <w:sz w:val="28"/>
          <w:szCs w:val="28"/>
        </w:rPr>
      </w:pPr>
      <w:r w:rsidRPr="00887DA6">
        <w:rPr>
          <w:b/>
          <w:color w:val="FF0000"/>
          <w:sz w:val="28"/>
          <w:szCs w:val="28"/>
        </w:rPr>
        <w:t xml:space="preserve">All entries must be received by </w:t>
      </w:r>
      <w:r w:rsidR="00431F1F">
        <w:rPr>
          <w:b/>
          <w:color w:val="FF0000"/>
          <w:sz w:val="28"/>
          <w:szCs w:val="28"/>
        </w:rPr>
        <w:t xml:space="preserve">Thursday, </w:t>
      </w:r>
      <w:r w:rsidRPr="00887DA6">
        <w:rPr>
          <w:b/>
          <w:color w:val="FF0000"/>
          <w:sz w:val="28"/>
          <w:szCs w:val="28"/>
        </w:rPr>
        <w:t>October 20, 2022</w:t>
      </w:r>
      <w:r>
        <w:rPr>
          <w:b/>
          <w:color w:val="FF0000"/>
          <w:sz w:val="28"/>
          <w:szCs w:val="28"/>
        </w:rPr>
        <w:t>.</w:t>
      </w:r>
    </w:p>
    <w:p w14:paraId="5D811227" w14:textId="77777777" w:rsidR="00BB52D3" w:rsidRDefault="00BB52D3" w:rsidP="00431F1F">
      <w:pPr>
        <w:spacing w:before="56"/>
        <w:ind w:left="1440" w:right="1520"/>
        <w:rPr>
          <w:b/>
        </w:rPr>
      </w:pPr>
    </w:p>
    <w:sectPr w:rsidR="00BB52D3" w:rsidSect="002B36E6">
      <w:pgSz w:w="15840" w:h="12240" w:orient="landscape"/>
      <w:pgMar w:top="540" w:right="7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5A3F" w14:textId="77777777" w:rsidR="007D79FE" w:rsidRDefault="007D79FE" w:rsidP="00BC154B">
      <w:r>
        <w:separator/>
      </w:r>
    </w:p>
  </w:endnote>
  <w:endnote w:type="continuationSeparator" w:id="0">
    <w:p w14:paraId="08B0AD36" w14:textId="77777777" w:rsidR="007D79FE" w:rsidRDefault="007D79FE" w:rsidP="00BC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024B" w14:textId="77777777" w:rsidR="007D79FE" w:rsidRDefault="007D79FE" w:rsidP="00BC154B">
      <w:r>
        <w:separator/>
      </w:r>
    </w:p>
  </w:footnote>
  <w:footnote w:type="continuationSeparator" w:id="0">
    <w:p w14:paraId="2CA2D1C3" w14:textId="77777777" w:rsidR="007D79FE" w:rsidRDefault="007D79FE" w:rsidP="00BC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7CB"/>
    <w:multiLevelType w:val="hybridMultilevel"/>
    <w:tmpl w:val="A04289B4"/>
    <w:lvl w:ilvl="0" w:tplc="352ADA6C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4CCCFC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7B1A13B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3" w:tplc="0BE4739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4" w:tplc="7EFAD05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5" w:tplc="587AB62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6" w:tplc="FBE876E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DD6654C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2E6C58A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EE1186"/>
    <w:multiLevelType w:val="hybridMultilevel"/>
    <w:tmpl w:val="CA4EA8BC"/>
    <w:lvl w:ilvl="0" w:tplc="A0264DC0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E8113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9C8657C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3" w:tplc="6DA01DCE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4" w:tplc="E0E688E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5" w:tplc="5C5CBE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6" w:tplc="E4787852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  <w:lvl w:ilvl="7" w:tplc="68E49172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  <w:lvl w:ilvl="8" w:tplc="29CA74BE">
      <w:numFmt w:val="bullet"/>
      <w:lvlText w:val="•"/>
      <w:lvlJc w:val="left"/>
      <w:pPr>
        <w:ind w:left="118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A"/>
    <w:rsid w:val="000744FF"/>
    <w:rsid w:val="00134BE5"/>
    <w:rsid w:val="00140D01"/>
    <w:rsid w:val="00143DF3"/>
    <w:rsid w:val="00184EF4"/>
    <w:rsid w:val="00236618"/>
    <w:rsid w:val="002B36E6"/>
    <w:rsid w:val="00304562"/>
    <w:rsid w:val="00316D21"/>
    <w:rsid w:val="00326680"/>
    <w:rsid w:val="00327B4A"/>
    <w:rsid w:val="003A238F"/>
    <w:rsid w:val="003B6CBE"/>
    <w:rsid w:val="003D1E51"/>
    <w:rsid w:val="003E5F6A"/>
    <w:rsid w:val="00431F1F"/>
    <w:rsid w:val="00464B9C"/>
    <w:rsid w:val="00495ABB"/>
    <w:rsid w:val="004A5FD2"/>
    <w:rsid w:val="004F2EB8"/>
    <w:rsid w:val="00526A5F"/>
    <w:rsid w:val="00533AF7"/>
    <w:rsid w:val="00537928"/>
    <w:rsid w:val="0059593D"/>
    <w:rsid w:val="00684176"/>
    <w:rsid w:val="006875E9"/>
    <w:rsid w:val="007668DC"/>
    <w:rsid w:val="007B2FBC"/>
    <w:rsid w:val="007D79FE"/>
    <w:rsid w:val="007E3BE7"/>
    <w:rsid w:val="0081153C"/>
    <w:rsid w:val="00825E2E"/>
    <w:rsid w:val="00840CF4"/>
    <w:rsid w:val="00887DA6"/>
    <w:rsid w:val="008C3238"/>
    <w:rsid w:val="008F65F7"/>
    <w:rsid w:val="00977205"/>
    <w:rsid w:val="009A2E04"/>
    <w:rsid w:val="00A37CFE"/>
    <w:rsid w:val="00A60653"/>
    <w:rsid w:val="00A7229B"/>
    <w:rsid w:val="00AC21F5"/>
    <w:rsid w:val="00AC27EB"/>
    <w:rsid w:val="00AC31C9"/>
    <w:rsid w:val="00B4146D"/>
    <w:rsid w:val="00B52F9D"/>
    <w:rsid w:val="00B55AB6"/>
    <w:rsid w:val="00B66F82"/>
    <w:rsid w:val="00BB52D3"/>
    <w:rsid w:val="00BC154B"/>
    <w:rsid w:val="00BC64FC"/>
    <w:rsid w:val="00BD72D9"/>
    <w:rsid w:val="00BF6D48"/>
    <w:rsid w:val="00C04C7A"/>
    <w:rsid w:val="00D61A1A"/>
    <w:rsid w:val="00D63247"/>
    <w:rsid w:val="00D85E4B"/>
    <w:rsid w:val="00DB4460"/>
    <w:rsid w:val="00E34800"/>
    <w:rsid w:val="00E97051"/>
    <w:rsid w:val="00EE7263"/>
    <w:rsid w:val="00F27975"/>
    <w:rsid w:val="00F31F86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5E58"/>
  <w15:docId w15:val="{C55D8246-5EFA-45C8-8C0F-F1BA760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1"/>
      <w:ind w:left="2946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1417" w:hanging="36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41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markcontest@mdcourt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mdcourts.gov%2Fmacro%2Feventsconflictresolutionday2022&amp;data=05%7C01%7CCheryl.Jackson%40mdcourts.gov%7C61aff73d5a624ee5e61c08da81f1344d%7C2be0e635355c4ebda05f937800f269e9%7C0%7C0%7C637965170203254465%7CUnknown%7CTWFpbGZsb3d8eyJWIjoiMC4wLjAwMDAiLCJQIjoiV2luMzIiLCJBTiI6Ik1haWwiLCJXVCI6Mn0%3D%7C3000%7C%7C%7C&amp;sdata=STh%2Blk0WRDSkXTEyJduUJvoqyADEUNaPB38PhpWOtV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Jackson</dc:creator>
  <cp:lastModifiedBy>Raymond Tekin</cp:lastModifiedBy>
  <cp:revision>2</cp:revision>
  <cp:lastPrinted>2022-08-08T17:25:00Z</cp:lastPrinted>
  <dcterms:created xsi:type="dcterms:W3CDTF">2022-08-23T19:57:00Z</dcterms:created>
  <dcterms:modified xsi:type="dcterms:W3CDTF">2022-08-23T19:57:00Z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2020-09-30T00:00:00Z</vt:filetime>
  </property>
</Properties>
</file>