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13"/>
        <w:gridCol w:w="447"/>
        <w:gridCol w:w="1253"/>
        <w:gridCol w:w="89"/>
        <w:gridCol w:w="90"/>
        <w:gridCol w:w="576"/>
        <w:gridCol w:w="275"/>
        <w:gridCol w:w="715"/>
        <w:gridCol w:w="90"/>
        <w:gridCol w:w="264"/>
        <w:gridCol w:w="205"/>
        <w:gridCol w:w="73"/>
        <w:gridCol w:w="90"/>
        <w:gridCol w:w="627"/>
        <w:gridCol w:w="71"/>
        <w:gridCol w:w="180"/>
        <w:gridCol w:w="102"/>
        <w:gridCol w:w="277"/>
        <w:gridCol w:w="221"/>
        <w:gridCol w:w="662"/>
        <w:gridCol w:w="187"/>
        <w:gridCol w:w="103"/>
        <w:gridCol w:w="1150"/>
        <w:gridCol w:w="96"/>
        <w:gridCol w:w="894"/>
        <w:gridCol w:w="450"/>
      </w:tblGrid>
      <w:tr w:rsidR="00CB7C49" w:rsidTr="00521766">
        <w:tc>
          <w:tcPr>
            <w:tcW w:w="10800" w:type="dxa"/>
            <w:gridSpan w:val="27"/>
            <w:vAlign w:val="center"/>
          </w:tcPr>
          <w:p w:rsidR="00CB7C49" w:rsidRPr="001D7BBA" w:rsidRDefault="00CB7C49" w:rsidP="00D32F5B">
            <w:pPr>
              <w:spacing w:line="36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B7C49">
              <w:rPr>
                <w:rFonts w:asciiTheme="minorHAnsi" w:hAnsiTheme="minorHAnsi"/>
                <w:sz w:val="40"/>
                <w:szCs w:val="40"/>
              </w:rPr>
              <w:t>MDEC ADDRESS CHANGE FORM</w:t>
            </w:r>
          </w:p>
        </w:tc>
      </w:tr>
      <w:tr w:rsidR="00CB7C49" w:rsidRPr="00CB7C49" w:rsidTr="00521766">
        <w:tc>
          <w:tcPr>
            <w:tcW w:w="10800" w:type="dxa"/>
            <w:gridSpan w:val="27"/>
            <w:vAlign w:val="center"/>
          </w:tcPr>
          <w:p w:rsidR="00CB7C49" w:rsidRPr="00CB7C49" w:rsidRDefault="009A49DC" w:rsidP="00D32F5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I</w:t>
            </w:r>
            <w:r w:rsidR="00CB7C49" w:rsidRPr="00CB7C49">
              <w:rPr>
                <w:rFonts w:asciiTheme="minorHAnsi" w:hAnsiTheme="minorHAnsi"/>
                <w:i/>
              </w:rPr>
              <w:t>n order to have your data entered correctl</w:t>
            </w:r>
            <w:r w:rsidR="009319C6">
              <w:rPr>
                <w:rFonts w:asciiTheme="minorHAnsi" w:hAnsiTheme="minorHAnsi"/>
                <w:i/>
              </w:rPr>
              <w:t>y into Odyssey (MDEC) the follow</w:t>
            </w:r>
            <w:r w:rsidR="00CB7C49" w:rsidRPr="00CB7C49">
              <w:rPr>
                <w:rFonts w:asciiTheme="minorHAnsi" w:hAnsiTheme="minorHAnsi"/>
                <w:i/>
              </w:rPr>
              <w:t>ing information is required</w:t>
            </w:r>
            <w:r>
              <w:rPr>
                <w:rFonts w:asciiTheme="minorHAnsi" w:hAnsiTheme="minorHAnsi"/>
                <w:i/>
              </w:rPr>
              <w:t>:</w:t>
            </w:r>
          </w:p>
        </w:tc>
      </w:tr>
      <w:tr w:rsidR="00A4181E" w:rsidRPr="00CB7C49" w:rsidTr="00521766">
        <w:tc>
          <w:tcPr>
            <w:tcW w:w="1613" w:type="dxa"/>
            <w:gridSpan w:val="2"/>
            <w:vAlign w:val="center"/>
          </w:tcPr>
          <w:p w:rsidR="00A4181E" w:rsidRPr="001D7BBA" w:rsidRDefault="00A4181E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494" w:type="dxa"/>
            <w:gridSpan w:val="20"/>
            <w:tcBorders>
              <w:bottom w:val="single" w:sz="4" w:space="0" w:color="auto"/>
            </w:tcBorders>
            <w:vAlign w:val="center"/>
          </w:tcPr>
          <w:p w:rsidR="00A4181E" w:rsidRPr="001D7BBA" w:rsidRDefault="00A4181E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A4181E" w:rsidRPr="001D7BBA" w:rsidRDefault="00A4181E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B7C49" w:rsidRPr="00CB7C49" w:rsidTr="00E971FF">
        <w:tc>
          <w:tcPr>
            <w:tcW w:w="10800" w:type="dxa"/>
            <w:gridSpan w:val="27"/>
            <w:vAlign w:val="center"/>
          </w:tcPr>
          <w:p w:rsidR="00CB7C49" w:rsidRPr="00CB7C49" w:rsidRDefault="00CB7C49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A49DC" w:rsidRPr="00CB7C49" w:rsidTr="00E971FF">
        <w:tc>
          <w:tcPr>
            <w:tcW w:w="3313" w:type="dxa"/>
            <w:gridSpan w:val="4"/>
            <w:vAlign w:val="center"/>
          </w:tcPr>
          <w:p w:rsidR="009A49DC" w:rsidRPr="00CB7C49" w:rsidRDefault="009A49DC" w:rsidP="00D32F5B">
            <w:pPr>
              <w:spacing w:line="360" w:lineRule="auto"/>
              <w:rPr>
                <w:rFonts w:asciiTheme="minorHAnsi" w:hAnsiTheme="minorHAnsi"/>
              </w:rPr>
            </w:pPr>
            <w:permStart w:id="439571825" w:edGrp="everyone" w:colFirst="3" w:colLast="3"/>
            <w:permStart w:id="1971674554" w:edGrp="everyone" w:colFirst="1" w:colLast="1"/>
            <w:r w:rsidRPr="0050426B">
              <w:rPr>
                <w:b/>
              </w:rPr>
              <w:t>Client Protection Fund Number:</w:t>
            </w:r>
          </w:p>
        </w:tc>
        <w:tc>
          <w:tcPr>
            <w:tcW w:w="3447" w:type="dxa"/>
            <w:gridSpan w:val="14"/>
            <w:tcBorders>
              <w:bottom w:val="single" w:sz="4" w:space="0" w:color="auto"/>
            </w:tcBorders>
            <w:vAlign w:val="center"/>
          </w:tcPr>
          <w:p w:rsidR="009A49DC" w:rsidRPr="00CB7C49" w:rsidRDefault="009A49DC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9A49DC" w:rsidRPr="00CB7C49" w:rsidRDefault="009A49DC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Don’t Know: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9A49DC" w:rsidRPr="00CB7C49" w:rsidRDefault="009A49DC" w:rsidP="00E971F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A49DC" w:rsidRPr="00E971FF" w:rsidRDefault="00E971FF" w:rsidP="00D32F5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E971FF">
              <w:rPr>
                <w:rFonts w:asciiTheme="minorHAnsi" w:hAnsiTheme="minorHAnsi"/>
                <w:b/>
              </w:rPr>
              <w:t>*</w:t>
            </w:r>
          </w:p>
        </w:tc>
      </w:tr>
      <w:permEnd w:id="439571825"/>
      <w:permEnd w:id="1971674554"/>
      <w:tr w:rsidR="009A49DC" w:rsidRPr="00CB7C49" w:rsidTr="00E971FF">
        <w:tc>
          <w:tcPr>
            <w:tcW w:w="10800" w:type="dxa"/>
            <w:gridSpan w:val="27"/>
            <w:vAlign w:val="center"/>
          </w:tcPr>
          <w:p w:rsidR="009A49DC" w:rsidRPr="00CB7C49" w:rsidRDefault="00384623" w:rsidP="00340300">
            <w:pPr>
              <w:spacing w:line="360" w:lineRule="auto"/>
              <w:rPr>
                <w:rFonts w:asciiTheme="minorHAnsi" w:hAnsiTheme="minorHAnsi"/>
              </w:rPr>
            </w:pPr>
            <w:r>
              <w:t xml:space="preserve">( </w:t>
            </w:r>
            <w:r w:rsidR="009A49DC" w:rsidRPr="00F858FB">
              <w:t xml:space="preserve">If you do not know your Client Protection Fund Number, </w:t>
            </w:r>
            <w:r w:rsidR="009A49DC">
              <w:t xml:space="preserve">you can find it in the Client Protection Fund’s attorney listing online at </w:t>
            </w:r>
            <w:hyperlink r:id="rId5" w:history="1">
              <w:r w:rsidR="00340300">
                <w:rPr>
                  <w:rStyle w:val="Hyperlink"/>
                </w:rPr>
                <w:t>http://mdcourts.gov/lawyers/attylist.html</w:t>
              </w:r>
            </w:hyperlink>
            <w:r w:rsidRPr="00384623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520854" w:rsidRPr="00CB7C49" w:rsidTr="00E971FF">
        <w:tc>
          <w:tcPr>
            <w:tcW w:w="10800" w:type="dxa"/>
            <w:gridSpan w:val="27"/>
            <w:vAlign w:val="center"/>
          </w:tcPr>
          <w:p w:rsidR="00520854" w:rsidRPr="00F858FB" w:rsidRDefault="00520854" w:rsidP="00D32F5B">
            <w:pPr>
              <w:spacing w:line="360" w:lineRule="auto"/>
            </w:pPr>
          </w:p>
        </w:tc>
      </w:tr>
      <w:tr w:rsidR="00384623" w:rsidRPr="00CB7C49" w:rsidTr="00E971FF">
        <w:tc>
          <w:tcPr>
            <w:tcW w:w="1613" w:type="dxa"/>
            <w:gridSpan w:val="2"/>
            <w:vAlign w:val="center"/>
          </w:tcPr>
          <w:p w:rsidR="00384623" w:rsidRPr="0050426B" w:rsidRDefault="00384623" w:rsidP="00D32F5B">
            <w:pPr>
              <w:spacing w:line="360" w:lineRule="auto"/>
              <w:rPr>
                <w:b/>
              </w:rPr>
            </w:pPr>
            <w:permStart w:id="1971212075" w:edGrp="everyone" w:colFirst="4" w:colLast="4"/>
            <w:permStart w:id="653081501" w:edGrp="everyone" w:colFirst="1" w:colLast="1"/>
            <w:r>
              <w:rPr>
                <w:b/>
              </w:rPr>
              <w:t>Last Name</w:t>
            </w:r>
          </w:p>
        </w:tc>
        <w:tc>
          <w:tcPr>
            <w:tcW w:w="3535" w:type="dxa"/>
            <w:gridSpan w:val="8"/>
            <w:tcBorders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384623" w:rsidRPr="006256A1" w:rsidRDefault="00384623" w:rsidP="00D32F5B">
            <w:pPr>
              <w:spacing w:line="360" w:lineRule="auto"/>
              <w:rPr>
                <w:b/>
              </w:rPr>
            </w:pPr>
            <w:r w:rsidRPr="006256A1">
              <w:rPr>
                <w:b/>
              </w:rPr>
              <w:t>Maiden Name:</w:t>
            </w:r>
          </w:p>
        </w:tc>
        <w:tc>
          <w:tcPr>
            <w:tcW w:w="3763" w:type="dxa"/>
            <w:gridSpan w:val="8"/>
            <w:tcBorders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84623" w:rsidRPr="00CB7C49" w:rsidTr="00E971FF">
        <w:tc>
          <w:tcPr>
            <w:tcW w:w="1613" w:type="dxa"/>
            <w:gridSpan w:val="2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  <w:permStart w:id="1846612491" w:edGrp="everyone" w:colFirst="1" w:colLast="1"/>
            <w:permEnd w:id="1971212075"/>
            <w:permEnd w:id="653081501"/>
            <w:r w:rsidRPr="0050426B">
              <w:rPr>
                <w:b/>
              </w:rPr>
              <w:t>First Name:</w:t>
            </w:r>
          </w:p>
        </w:tc>
        <w:tc>
          <w:tcPr>
            <w:tcW w:w="3535" w:type="dxa"/>
            <w:gridSpan w:val="8"/>
            <w:tcBorders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4" w:type="dxa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16"/>
            <w:vMerge w:val="restart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84623" w:rsidRPr="00CB7C49" w:rsidTr="00E971FF">
        <w:tc>
          <w:tcPr>
            <w:tcW w:w="1613" w:type="dxa"/>
            <w:gridSpan w:val="2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  <w:permStart w:id="112286719" w:edGrp="everyone" w:colFirst="1" w:colLast="1"/>
            <w:permEnd w:id="1846612491"/>
            <w:r w:rsidRPr="0050426B">
              <w:rPr>
                <w:b/>
              </w:rPr>
              <w:t>Middle Initial: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4" w:type="dxa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16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84623" w:rsidRPr="00CB7C49" w:rsidTr="00E971FF">
        <w:tc>
          <w:tcPr>
            <w:tcW w:w="1613" w:type="dxa"/>
            <w:gridSpan w:val="2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  <w:permStart w:id="1697601867" w:edGrp="everyone" w:colFirst="1" w:colLast="1"/>
            <w:permEnd w:id="112286719"/>
            <w:r w:rsidRPr="0050426B">
              <w:rPr>
                <w:b/>
              </w:rPr>
              <w:t>Suffix: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4" w:type="dxa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16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20854" w:rsidRPr="00CB7C49" w:rsidTr="00E971FF">
        <w:tc>
          <w:tcPr>
            <w:tcW w:w="3313" w:type="dxa"/>
            <w:gridSpan w:val="4"/>
            <w:vAlign w:val="center"/>
          </w:tcPr>
          <w:p w:rsidR="00520854" w:rsidRPr="00CB7C49" w:rsidRDefault="00520854" w:rsidP="00D32F5B">
            <w:pPr>
              <w:spacing w:line="360" w:lineRule="auto"/>
              <w:rPr>
                <w:rFonts w:asciiTheme="minorHAnsi" w:hAnsiTheme="minorHAnsi"/>
              </w:rPr>
            </w:pPr>
            <w:permStart w:id="16126763" w:edGrp="everyone" w:colFirst="1" w:colLast="1"/>
            <w:permEnd w:id="1697601867"/>
            <w:r w:rsidRPr="0050426B">
              <w:rPr>
                <w:b/>
              </w:rPr>
              <w:t>Former Name: (if name change)</w:t>
            </w:r>
          </w:p>
        </w:tc>
        <w:tc>
          <w:tcPr>
            <w:tcW w:w="6143" w:type="dxa"/>
            <w:gridSpan w:val="21"/>
            <w:tcBorders>
              <w:bottom w:val="single" w:sz="4" w:space="0" w:color="auto"/>
            </w:tcBorders>
            <w:vAlign w:val="center"/>
          </w:tcPr>
          <w:p w:rsidR="00520854" w:rsidRPr="00CB7C49" w:rsidRDefault="00520854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20854" w:rsidRPr="00CB7C49" w:rsidRDefault="00520854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permEnd w:id="16126763"/>
      <w:tr w:rsidR="00C5588C" w:rsidRPr="00CB7C49" w:rsidTr="00E971FF">
        <w:tc>
          <w:tcPr>
            <w:tcW w:w="10800" w:type="dxa"/>
            <w:gridSpan w:val="27"/>
            <w:vAlign w:val="center"/>
          </w:tcPr>
          <w:p w:rsidR="00051DDB" w:rsidRPr="00CB7C49" w:rsidRDefault="00051DDB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5588C" w:rsidRPr="00CB7C49" w:rsidTr="00E971FF">
        <w:tc>
          <w:tcPr>
            <w:tcW w:w="10800" w:type="dxa"/>
            <w:gridSpan w:val="27"/>
            <w:vAlign w:val="center"/>
          </w:tcPr>
          <w:p w:rsidR="00C5588C" w:rsidRPr="00CB7C49" w:rsidRDefault="00C5588C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Provide an address for Court Correspondence:</w:t>
            </w:r>
          </w:p>
        </w:tc>
      </w:tr>
      <w:tr w:rsidR="00937588" w:rsidRPr="00CB7C49" w:rsidTr="00E971FF">
        <w:tc>
          <w:tcPr>
            <w:tcW w:w="900" w:type="dxa"/>
            <w:vAlign w:val="center"/>
          </w:tcPr>
          <w:p w:rsidR="00937588" w:rsidRDefault="00937588" w:rsidP="00D32F5B">
            <w:pPr>
              <w:spacing w:line="360" w:lineRule="auto"/>
              <w:rPr>
                <w:b/>
              </w:rPr>
            </w:pPr>
            <w:permStart w:id="745345035" w:edGrp="everyone" w:colFirst="1" w:colLast="1"/>
            <w:r>
              <w:rPr>
                <w:b/>
              </w:rPr>
              <w:t>Line 1</w:t>
            </w:r>
          </w:p>
        </w:tc>
        <w:tc>
          <w:tcPr>
            <w:tcW w:w="7207" w:type="dxa"/>
            <w:gridSpan w:val="21"/>
            <w:tcBorders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9" w:type="dxa"/>
            <w:gridSpan w:val="3"/>
            <w:vMerge w:val="restart"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37588" w:rsidRPr="00CB7C49" w:rsidTr="00937588">
        <w:tc>
          <w:tcPr>
            <w:tcW w:w="900" w:type="dxa"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  <w:permStart w:id="103684647" w:edGrp="everyone" w:colFirst="1" w:colLast="1"/>
            <w:permEnd w:id="745345035"/>
            <w:r>
              <w:rPr>
                <w:b/>
              </w:rPr>
              <w:t>Line 2</w:t>
            </w:r>
          </w:p>
        </w:tc>
        <w:tc>
          <w:tcPr>
            <w:tcW w:w="7207" w:type="dxa"/>
            <w:gridSpan w:val="21"/>
            <w:tcBorders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9" w:type="dxa"/>
            <w:gridSpan w:val="3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37588" w:rsidRPr="00CB7C49" w:rsidTr="008D2EBE">
        <w:tc>
          <w:tcPr>
            <w:tcW w:w="900" w:type="dxa"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  <w:permStart w:id="1269581960" w:edGrp="everyone" w:colFirst="1" w:colLast="1"/>
            <w:permEnd w:id="103684647"/>
            <w:r>
              <w:rPr>
                <w:b/>
              </w:rPr>
              <w:t>Line 3</w:t>
            </w:r>
          </w:p>
        </w:tc>
        <w:tc>
          <w:tcPr>
            <w:tcW w:w="720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9" w:type="dxa"/>
            <w:gridSpan w:val="3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37588" w:rsidRPr="00CB7C49" w:rsidTr="00F05C27">
        <w:tc>
          <w:tcPr>
            <w:tcW w:w="900" w:type="dxa"/>
            <w:vAlign w:val="center"/>
          </w:tcPr>
          <w:p w:rsidR="00937588" w:rsidRDefault="00937588" w:rsidP="00D32F5B">
            <w:pPr>
              <w:spacing w:line="360" w:lineRule="auto"/>
              <w:rPr>
                <w:b/>
              </w:rPr>
            </w:pPr>
            <w:permStart w:id="502094747" w:edGrp="everyone" w:colFirst="5" w:colLast="5"/>
            <w:permStart w:id="1181111329" w:edGrp="everyone" w:colFirst="3" w:colLast="3"/>
            <w:permStart w:id="356936024" w:edGrp="everyone" w:colFirst="1" w:colLast="1"/>
            <w:permEnd w:id="1269581960"/>
            <w:r>
              <w:rPr>
                <w:b/>
              </w:rPr>
              <w:t>City:</w:t>
            </w:r>
          </w:p>
        </w:tc>
        <w:tc>
          <w:tcPr>
            <w:tcW w:w="2592" w:type="dxa"/>
            <w:gridSpan w:val="5"/>
            <w:tcBorders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7588" w:rsidRPr="003502F9" w:rsidRDefault="00937588" w:rsidP="00D32F5B">
            <w:pPr>
              <w:spacing w:line="360" w:lineRule="auto"/>
              <w:rPr>
                <w:b/>
              </w:rPr>
            </w:pPr>
            <w:r w:rsidRPr="003502F9">
              <w:rPr>
                <w:b/>
              </w:rPr>
              <w:t>State:</w:t>
            </w:r>
          </w:p>
        </w:tc>
        <w:tc>
          <w:tcPr>
            <w:tcW w:w="2064" w:type="dxa"/>
            <w:gridSpan w:val="7"/>
            <w:tcBorders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937588" w:rsidRPr="003502F9" w:rsidRDefault="00937588" w:rsidP="00D32F5B">
            <w:pPr>
              <w:spacing w:line="360" w:lineRule="auto"/>
              <w:rPr>
                <w:b/>
              </w:rPr>
            </w:pPr>
            <w:r w:rsidRPr="003502F9">
              <w:rPr>
                <w:b/>
              </w:rPr>
              <w:t>Zip: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9" w:type="dxa"/>
            <w:gridSpan w:val="3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37588" w:rsidRPr="00CB7C49" w:rsidTr="00E971FF">
        <w:tc>
          <w:tcPr>
            <w:tcW w:w="5148" w:type="dxa"/>
            <w:gridSpan w:val="10"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  <w:permStart w:id="1897358405" w:edGrp="everyone" w:colFirst="4" w:colLast="4"/>
            <w:permStart w:id="1316438228" w:edGrp="everyone" w:colFirst="2" w:colLast="2"/>
            <w:permEnd w:id="502094747"/>
            <w:permEnd w:id="1181111329"/>
            <w:permEnd w:id="356936024"/>
            <w:r w:rsidRPr="0050426B">
              <w:rPr>
                <w:b/>
              </w:rPr>
              <w:t>Do you require your address to be kept confidential:</w:t>
            </w:r>
          </w:p>
        </w:tc>
        <w:tc>
          <w:tcPr>
            <w:tcW w:w="632" w:type="dxa"/>
            <w:gridSpan w:val="4"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Yes:</w:t>
            </w: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No: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9" w:type="dxa"/>
            <w:gridSpan w:val="3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937588" w:rsidRPr="00CB7C49" w:rsidRDefault="00937588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permEnd w:id="1897358405"/>
      <w:permEnd w:id="1316438228"/>
      <w:tr w:rsidR="00051DDB" w:rsidRPr="00CB7C49" w:rsidTr="00E971FF">
        <w:tc>
          <w:tcPr>
            <w:tcW w:w="10800" w:type="dxa"/>
            <w:gridSpan w:val="27"/>
            <w:vAlign w:val="center"/>
          </w:tcPr>
          <w:p w:rsidR="00051DDB" w:rsidRPr="00CB7C49" w:rsidRDefault="00051DDB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84623" w:rsidRPr="00CB7C49" w:rsidTr="00E971FF">
        <w:tc>
          <w:tcPr>
            <w:tcW w:w="2060" w:type="dxa"/>
            <w:gridSpan w:val="3"/>
            <w:vAlign w:val="center"/>
          </w:tcPr>
          <w:p w:rsidR="00384623" w:rsidRDefault="00384623" w:rsidP="00D32F5B">
            <w:pPr>
              <w:spacing w:line="360" w:lineRule="auto"/>
              <w:rPr>
                <w:b/>
              </w:rPr>
            </w:pPr>
            <w:permStart w:id="1862301349" w:edGrp="everyone" w:colFirst="1" w:colLast="1"/>
            <w:r w:rsidRPr="0050426B">
              <w:rPr>
                <w:b/>
              </w:rPr>
              <w:t>Work Telephone #:</w:t>
            </w:r>
          </w:p>
        </w:tc>
        <w:tc>
          <w:tcPr>
            <w:tcW w:w="4700" w:type="dxa"/>
            <w:gridSpan w:val="15"/>
            <w:tcBorders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0" w:type="dxa"/>
            <w:gridSpan w:val="9"/>
            <w:vMerge w:val="restart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84623" w:rsidRPr="00CB7C49" w:rsidTr="00E971FF">
        <w:tc>
          <w:tcPr>
            <w:tcW w:w="2060" w:type="dxa"/>
            <w:gridSpan w:val="3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  <w:permStart w:id="639313716" w:edGrp="everyone" w:colFirst="1" w:colLast="1"/>
            <w:permEnd w:id="1862301349"/>
            <w:r>
              <w:rPr>
                <w:b/>
              </w:rPr>
              <w:t>Fax #:</w:t>
            </w:r>
          </w:p>
        </w:tc>
        <w:tc>
          <w:tcPr>
            <w:tcW w:w="4700" w:type="dxa"/>
            <w:gridSpan w:val="15"/>
            <w:tcBorders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0" w:type="dxa"/>
            <w:gridSpan w:val="9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84623" w:rsidRPr="00CB7C49" w:rsidTr="00E971FF">
        <w:tc>
          <w:tcPr>
            <w:tcW w:w="2060" w:type="dxa"/>
            <w:gridSpan w:val="3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  <w:permStart w:id="1524695855" w:edGrp="everyone" w:colFirst="1" w:colLast="1"/>
            <w:permEnd w:id="639313716"/>
            <w:r w:rsidRPr="0050426B">
              <w:rPr>
                <w:b/>
              </w:rPr>
              <w:t>Cell Phone #: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0" w:type="dxa"/>
            <w:gridSpan w:val="9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84623" w:rsidRPr="00CB7C49" w:rsidTr="00E971FF">
        <w:tc>
          <w:tcPr>
            <w:tcW w:w="2060" w:type="dxa"/>
            <w:gridSpan w:val="3"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  <w:permStart w:id="406136894" w:edGrp="everyone" w:colFirst="1" w:colLast="1"/>
            <w:permEnd w:id="1524695855"/>
            <w:r w:rsidRPr="0050426B">
              <w:rPr>
                <w:b/>
              </w:rPr>
              <w:t>Email Address: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040" w:type="dxa"/>
            <w:gridSpan w:val="9"/>
            <w:vMerge/>
            <w:vAlign w:val="center"/>
          </w:tcPr>
          <w:p w:rsidR="00384623" w:rsidRPr="00CB7C49" w:rsidRDefault="00384623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10F8D" w:rsidRPr="00CB7C49" w:rsidTr="00E971FF">
        <w:tc>
          <w:tcPr>
            <w:tcW w:w="5058" w:type="dxa"/>
            <w:gridSpan w:val="9"/>
            <w:vAlign w:val="center"/>
          </w:tcPr>
          <w:p w:rsidR="00A10F8D" w:rsidRPr="00CB7C49" w:rsidRDefault="00A10F8D" w:rsidP="00D32F5B">
            <w:pPr>
              <w:spacing w:line="360" w:lineRule="auto"/>
              <w:rPr>
                <w:rFonts w:asciiTheme="minorHAnsi" w:hAnsiTheme="minorHAnsi"/>
              </w:rPr>
            </w:pPr>
            <w:permStart w:id="1753894629" w:edGrp="everyone" w:colFirst="6" w:colLast="6"/>
            <w:permStart w:id="35733464" w:edGrp="everyone" w:colFirst="4" w:colLast="4"/>
            <w:permStart w:id="328879372" w:edGrp="everyone" w:colFirst="2" w:colLast="2"/>
            <w:permEnd w:id="406136894"/>
            <w:r w:rsidRPr="0050426B">
              <w:rPr>
                <w:b/>
              </w:rPr>
              <w:t>Do you have a District Court Civil Attorney Code?</w:t>
            </w:r>
          </w:p>
        </w:tc>
        <w:tc>
          <w:tcPr>
            <w:tcW w:w="632" w:type="dxa"/>
            <w:gridSpan w:val="4"/>
            <w:vAlign w:val="center"/>
          </w:tcPr>
          <w:p w:rsidR="00A10F8D" w:rsidRPr="00CB7C49" w:rsidRDefault="00A10F8D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Yes: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:rsidR="00A10F8D" w:rsidRPr="00CB7C49" w:rsidRDefault="00A10F8D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A10F8D" w:rsidRPr="00CB7C49" w:rsidRDefault="00A10F8D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No: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A10F8D" w:rsidRPr="00CB7C49" w:rsidRDefault="00A10F8D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10F8D" w:rsidRPr="00CB7C49" w:rsidRDefault="00A10F8D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Don’t know: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10F8D" w:rsidRPr="00CB7C49" w:rsidRDefault="00A10F8D" w:rsidP="00E971F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:rsidR="00A10F8D" w:rsidRPr="00E971FF" w:rsidRDefault="00E971FF" w:rsidP="00D32F5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E971FF">
              <w:rPr>
                <w:rFonts w:asciiTheme="minorHAnsi" w:hAnsiTheme="minorHAnsi"/>
                <w:b/>
              </w:rPr>
              <w:t>*</w:t>
            </w:r>
          </w:p>
        </w:tc>
      </w:tr>
      <w:tr w:rsidR="00731C1B" w:rsidRPr="00CB7C49" w:rsidTr="00E971FF">
        <w:tc>
          <w:tcPr>
            <w:tcW w:w="3402" w:type="dxa"/>
            <w:gridSpan w:val="5"/>
            <w:vAlign w:val="center"/>
          </w:tcPr>
          <w:p w:rsidR="00731C1B" w:rsidRPr="00CB7C49" w:rsidRDefault="00731C1B" w:rsidP="00D32F5B">
            <w:pPr>
              <w:spacing w:line="360" w:lineRule="auto"/>
              <w:rPr>
                <w:rFonts w:asciiTheme="minorHAnsi" w:hAnsiTheme="minorHAnsi"/>
              </w:rPr>
            </w:pPr>
            <w:permStart w:id="457388532" w:edGrp="everyone" w:colFirst="4" w:colLast="4"/>
            <w:permStart w:id="141821685" w:edGrp="everyone" w:colFirst="2" w:colLast="2"/>
            <w:permEnd w:id="1753894629"/>
            <w:permEnd w:id="35733464"/>
            <w:permEnd w:id="328879372"/>
            <w:r w:rsidRPr="0050426B">
              <w:rPr>
                <w:b/>
              </w:rPr>
              <w:t>Do</w:t>
            </w:r>
            <w:r>
              <w:rPr>
                <w:b/>
              </w:rPr>
              <w:t xml:space="preserve"> you practice in Circuit Court?</w:t>
            </w:r>
          </w:p>
        </w:tc>
        <w:tc>
          <w:tcPr>
            <w:tcW w:w="666" w:type="dxa"/>
            <w:gridSpan w:val="2"/>
            <w:vAlign w:val="center"/>
          </w:tcPr>
          <w:p w:rsidR="00731C1B" w:rsidRPr="00CB7C49" w:rsidRDefault="00731C1B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Yes: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731C1B" w:rsidRPr="00CB7C49" w:rsidRDefault="00731C1B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731C1B" w:rsidRPr="00CB7C49" w:rsidRDefault="00731C1B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b/>
              </w:rPr>
              <w:t>No:</w:t>
            </w: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  <w:vAlign w:val="center"/>
          </w:tcPr>
          <w:p w:rsidR="00731C1B" w:rsidRPr="00CB7C49" w:rsidRDefault="00731C1B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322" w:type="dxa"/>
            <w:gridSpan w:val="11"/>
            <w:vAlign w:val="center"/>
          </w:tcPr>
          <w:p w:rsidR="00731C1B" w:rsidRPr="00CB7C49" w:rsidRDefault="00731C1B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permEnd w:id="457388532"/>
      <w:permEnd w:id="141821685"/>
      <w:tr w:rsidR="00375C25" w:rsidRPr="00CB7C49" w:rsidTr="00E971FF">
        <w:tc>
          <w:tcPr>
            <w:tcW w:w="10800" w:type="dxa"/>
            <w:gridSpan w:val="27"/>
            <w:vAlign w:val="center"/>
          </w:tcPr>
          <w:p w:rsidR="008B20E6" w:rsidRPr="00CB7C49" w:rsidRDefault="008B20E6" w:rsidP="00D32F5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B20E6" w:rsidRPr="00CB7C49" w:rsidTr="00E971FF">
        <w:trPr>
          <w:trHeight w:val="1209"/>
        </w:trPr>
        <w:tc>
          <w:tcPr>
            <w:tcW w:w="10800" w:type="dxa"/>
            <w:gridSpan w:val="27"/>
            <w:vAlign w:val="center"/>
          </w:tcPr>
          <w:p w:rsidR="008B20E6" w:rsidRPr="00CB7C49" w:rsidRDefault="008B20E6" w:rsidP="00D32F5B">
            <w:pPr>
              <w:spacing w:line="360" w:lineRule="auto"/>
              <w:rPr>
                <w:rFonts w:asciiTheme="minorHAnsi" w:hAnsiTheme="minorHAnsi"/>
              </w:rPr>
            </w:pPr>
            <w:r w:rsidRPr="00E971FF">
              <w:rPr>
                <w:b/>
              </w:rPr>
              <w:t>*</w:t>
            </w:r>
            <w:r>
              <w:t xml:space="preserve">   We will research these numbers if you are unable to provide them.</w:t>
            </w:r>
          </w:p>
          <w:p w:rsidR="008B20E6" w:rsidRPr="00CB7C49" w:rsidRDefault="008B20E6" w:rsidP="00D32F5B">
            <w:pPr>
              <w:spacing w:line="360" w:lineRule="auto"/>
              <w:rPr>
                <w:rFonts w:asciiTheme="minorHAnsi" w:hAnsiTheme="minorHAnsi"/>
              </w:rPr>
            </w:pPr>
            <w:r w:rsidRPr="0050426B">
              <w:rPr>
                <w:highlight w:val="yellow"/>
              </w:rPr>
              <w:t>Note:</w:t>
            </w:r>
            <w:r>
              <w:t xml:space="preserve"> This form is only used to update the MDEC database. Please submit a change of address in all of your pending cases to ensure that the court is aware of the change and that case parties are notified.</w:t>
            </w:r>
          </w:p>
          <w:p w:rsidR="008B20E6" w:rsidRPr="00CB7C49" w:rsidRDefault="00970FC5" w:rsidP="00970FC5">
            <w:pPr>
              <w:spacing w:after="16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PLEASE EMAI</w:t>
            </w:r>
            <w:r w:rsidRPr="00970FC5">
              <w:rPr>
                <w:rFonts w:asciiTheme="minorHAnsi" w:hAnsiTheme="minorHAnsi"/>
                <w:highlight w:val="yellow"/>
              </w:rPr>
              <w:t xml:space="preserve">L: </w:t>
            </w:r>
            <w:r w:rsidR="008B20E6" w:rsidRPr="00970FC5">
              <w:rPr>
                <w:rFonts w:asciiTheme="minorHAnsi" w:hAnsiTheme="minorHAnsi"/>
                <w:highlight w:val="yellow"/>
              </w:rPr>
              <w:t xml:space="preserve"> </w:t>
            </w:r>
            <w:hyperlink r:id="rId6" w:history="1">
              <w:r w:rsidRPr="00970FC5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mdcourts@service-now.com</w:t>
              </w:r>
            </w:hyperlink>
          </w:p>
        </w:tc>
      </w:tr>
    </w:tbl>
    <w:p w:rsidR="00B86502" w:rsidRDefault="00B86502" w:rsidP="00D32F5B">
      <w:pPr>
        <w:spacing w:line="360" w:lineRule="auto"/>
      </w:pPr>
    </w:p>
    <w:sectPr w:rsidR="00B86502" w:rsidSect="00AC5118">
      <w:pgSz w:w="12240" w:h="15840" w:code="1"/>
      <w:pgMar w:top="403" w:right="720" w:bottom="720" w:left="72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BE"/>
    <w:rsid w:val="00051DDB"/>
    <w:rsid w:val="001D7BBA"/>
    <w:rsid w:val="002B25DF"/>
    <w:rsid w:val="00340300"/>
    <w:rsid w:val="003502F9"/>
    <w:rsid w:val="00375C25"/>
    <w:rsid w:val="00384623"/>
    <w:rsid w:val="00425411"/>
    <w:rsid w:val="00520854"/>
    <w:rsid w:val="00521766"/>
    <w:rsid w:val="00566E82"/>
    <w:rsid w:val="006256A1"/>
    <w:rsid w:val="00731C1B"/>
    <w:rsid w:val="008B20E6"/>
    <w:rsid w:val="008D2EBE"/>
    <w:rsid w:val="009229B8"/>
    <w:rsid w:val="009319C6"/>
    <w:rsid w:val="00937588"/>
    <w:rsid w:val="00970FC5"/>
    <w:rsid w:val="009A49DC"/>
    <w:rsid w:val="009F4AF1"/>
    <w:rsid w:val="00A10F8D"/>
    <w:rsid w:val="00A4181E"/>
    <w:rsid w:val="00A53DF3"/>
    <w:rsid w:val="00AC5118"/>
    <w:rsid w:val="00AE7AD3"/>
    <w:rsid w:val="00B57D0F"/>
    <w:rsid w:val="00B86502"/>
    <w:rsid w:val="00C5588C"/>
    <w:rsid w:val="00CB7C49"/>
    <w:rsid w:val="00D32F5B"/>
    <w:rsid w:val="00E971FF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77F1B-5DA5-4700-A56F-13E2910B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courts@service-now.com" TargetMode="External"/><Relationship Id="rId5" Type="http://schemas.openxmlformats.org/officeDocument/2006/relationships/hyperlink" Target="http://mdcourts.gov/lawyers/atty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C857-73DE-4DF1-ACD1-457A4F28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 Owonubi</dc:creator>
  <cp:keywords/>
  <dc:description/>
  <cp:lastModifiedBy>Tara Glover</cp:lastModifiedBy>
  <cp:revision>2</cp:revision>
  <dcterms:created xsi:type="dcterms:W3CDTF">2017-02-21T13:57:00Z</dcterms:created>
  <dcterms:modified xsi:type="dcterms:W3CDTF">2017-02-21T13:57:00Z</dcterms:modified>
</cp:coreProperties>
</file>