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721"/>
        <w:tblW w:w="0" w:type="auto"/>
        <w:tblLook w:val="04A0" w:firstRow="1" w:lastRow="0" w:firstColumn="1" w:lastColumn="0" w:noHBand="0" w:noVBand="1"/>
      </w:tblPr>
      <w:tblGrid>
        <w:gridCol w:w="4158"/>
        <w:gridCol w:w="3510"/>
        <w:gridCol w:w="67"/>
        <w:gridCol w:w="2093"/>
        <w:gridCol w:w="1237"/>
        <w:gridCol w:w="3314"/>
      </w:tblGrid>
      <w:tr w:rsidR="004F5EAB" w:rsidRPr="00F55BDC" w:rsidTr="004258AD">
        <w:trPr>
          <w:trHeight w:val="530"/>
        </w:trPr>
        <w:tc>
          <w:tcPr>
            <w:tcW w:w="14379" w:type="dxa"/>
            <w:gridSpan w:val="6"/>
            <w:tcBorders>
              <w:bottom w:val="single" w:sz="4" w:space="0" w:color="auto"/>
            </w:tcBorders>
          </w:tcPr>
          <w:p w:rsidR="004F5EAB" w:rsidRPr="00375F08" w:rsidRDefault="00375F08" w:rsidP="00AE30D2">
            <w:pPr>
              <w:pStyle w:val="NoSpacing"/>
              <w:rPr>
                <w:rFonts w:ascii="Garamond" w:hAnsi="Garamond"/>
                <w:b/>
                <w:sz w:val="28"/>
                <w:szCs w:val="28"/>
              </w:rPr>
            </w:pPr>
            <w:r w:rsidRPr="00375F08">
              <w:rPr>
                <w:rFonts w:ascii="Garamond" w:hAnsi="Garamond"/>
                <w:b/>
                <w:noProof/>
                <w:sz w:val="28"/>
                <w:szCs w:val="28"/>
              </w:rPr>
              <w:drawing>
                <wp:anchor distT="0" distB="0" distL="114300" distR="114300" simplePos="0" relativeHeight="251660800" behindDoc="0" locked="0" layoutInCell="1" allowOverlap="1" wp14:anchorId="69786ED0" wp14:editId="4C401A92">
                  <wp:simplePos x="0" y="0"/>
                  <wp:positionH relativeFrom="column">
                    <wp:posOffset>8585200</wp:posOffset>
                  </wp:positionH>
                  <wp:positionV relativeFrom="paragraph">
                    <wp:posOffset>4445</wp:posOffset>
                  </wp:positionV>
                  <wp:extent cx="469900" cy="4699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r w:rsidR="00AE1F93" w:rsidRPr="00375F08">
              <w:rPr>
                <w:rFonts w:ascii="Garamond" w:hAnsi="Garamond"/>
                <w:b/>
                <w:sz w:val="28"/>
                <w:szCs w:val="28"/>
              </w:rPr>
              <w:t xml:space="preserve">MACRO Conflict Resolution </w:t>
            </w:r>
            <w:r w:rsidR="00AE30D2" w:rsidRPr="00375F08">
              <w:rPr>
                <w:rFonts w:ascii="Garamond" w:hAnsi="Garamond"/>
                <w:b/>
                <w:sz w:val="28"/>
                <w:szCs w:val="28"/>
              </w:rPr>
              <w:t xml:space="preserve">Project </w:t>
            </w:r>
            <w:r w:rsidR="00AE1F93" w:rsidRPr="00375F08">
              <w:rPr>
                <w:rFonts w:ascii="Garamond" w:hAnsi="Garamond"/>
                <w:b/>
                <w:sz w:val="28"/>
                <w:szCs w:val="28"/>
              </w:rPr>
              <w:t>Grant</w:t>
            </w:r>
          </w:p>
          <w:p w:rsidR="00375F08" w:rsidRPr="00375F08" w:rsidRDefault="00375F08" w:rsidP="00375F08">
            <w:pPr>
              <w:pStyle w:val="NoSpacing"/>
              <w:rPr>
                <w:rFonts w:ascii="Garamond" w:hAnsi="Garamond"/>
                <w:b/>
                <w:sz w:val="36"/>
                <w:szCs w:val="36"/>
              </w:rPr>
            </w:pPr>
            <w:r w:rsidRPr="00375F08">
              <w:rPr>
                <w:rFonts w:ascii="Garamond" w:hAnsi="Garamond"/>
                <w:b/>
                <w:sz w:val="36"/>
                <w:szCs w:val="36"/>
              </w:rPr>
              <w:t xml:space="preserve">Project Goals and Evaluation Plan </w:t>
            </w:r>
          </w:p>
        </w:tc>
      </w:tr>
      <w:tr w:rsidR="004F5EAB" w:rsidRPr="00F55BDC" w:rsidTr="00375F08">
        <w:trPr>
          <w:trHeight w:val="1890"/>
        </w:trPr>
        <w:tc>
          <w:tcPr>
            <w:tcW w:w="9828" w:type="dxa"/>
            <w:gridSpan w:val="4"/>
            <w:tcBorders>
              <w:top w:val="single" w:sz="18" w:space="0" w:color="auto"/>
              <w:bottom w:val="single" w:sz="18" w:space="0" w:color="auto"/>
            </w:tcBorders>
            <w:vAlign w:val="center"/>
          </w:tcPr>
          <w:p w:rsidR="004F5EAB" w:rsidRPr="00375F08" w:rsidRDefault="004F5EAB" w:rsidP="00852AB7">
            <w:pPr>
              <w:rPr>
                <w:rFonts w:ascii="Garamond" w:hAnsi="Garamond"/>
              </w:rPr>
            </w:pPr>
            <w:r w:rsidRPr="00375F08">
              <w:rPr>
                <w:rFonts w:ascii="Garamond" w:hAnsi="Garamond"/>
              </w:rPr>
              <w:t xml:space="preserve">Please use the following form to outline your projects goals and evaluation plan. You may have as many goals and outcomes as you feel your project needs to be successful.  </w:t>
            </w:r>
          </w:p>
          <w:p w:rsidR="004F5EAB" w:rsidRPr="00375F08" w:rsidRDefault="004F5EAB" w:rsidP="00852AB7">
            <w:r w:rsidRPr="00375F08">
              <w:rPr>
                <w:rFonts w:ascii="Garamond" w:hAnsi="Garamond"/>
              </w:rPr>
              <w:t>If you would like assistance in developing your goals and outcomes, or if you have other questions related to developing or implementing an evaluation plan, please feel free to contact Nick White, MACRO’s Evaluations Director, at 410-260-3540 or by email at nick.white@mdcourts.gov.</w:t>
            </w:r>
          </w:p>
        </w:tc>
        <w:tc>
          <w:tcPr>
            <w:tcW w:w="4551" w:type="dxa"/>
            <w:gridSpan w:val="2"/>
            <w:tcBorders>
              <w:top w:val="single" w:sz="18" w:space="0" w:color="auto"/>
              <w:bottom w:val="single" w:sz="18" w:space="0" w:color="auto"/>
            </w:tcBorders>
            <w:shd w:val="clear" w:color="auto" w:fill="D6E3BC" w:themeFill="accent3" w:themeFillTint="66"/>
          </w:tcPr>
          <w:p w:rsidR="004F5EAB" w:rsidRPr="00375F08" w:rsidRDefault="00B1457E" w:rsidP="004F5EAB">
            <w:pPr>
              <w:rPr>
                <w:rFonts w:ascii="Garamond" w:hAnsi="Garamond"/>
                <w:b/>
              </w:rPr>
            </w:pPr>
            <w:r w:rsidRPr="00375F08">
              <w:rPr>
                <w:rFonts w:ascii="Garamond" w:hAnsi="Garamond"/>
                <w:b/>
              </w:rPr>
              <w:t xml:space="preserve">Please submit this form with your </w:t>
            </w:r>
            <w:r w:rsidR="00D50F9F" w:rsidRPr="00375F08">
              <w:rPr>
                <w:rFonts w:ascii="Garamond" w:hAnsi="Garamond"/>
                <w:b/>
              </w:rPr>
              <w:t xml:space="preserve">MACRO </w:t>
            </w:r>
            <w:r w:rsidRPr="00375F08">
              <w:rPr>
                <w:rFonts w:ascii="Garamond" w:hAnsi="Garamond"/>
                <w:b/>
              </w:rPr>
              <w:t>grant application.</w:t>
            </w:r>
          </w:p>
          <w:p w:rsidR="00B1457E" w:rsidRPr="00375F08" w:rsidRDefault="00B1457E" w:rsidP="00B1457E">
            <w:pPr>
              <w:rPr>
                <w:rFonts w:ascii="Garamond" w:hAnsi="Garamond"/>
                <w:b/>
              </w:rPr>
            </w:pPr>
            <w:r w:rsidRPr="00375F08">
              <w:rPr>
                <w:rFonts w:ascii="Garamond" w:hAnsi="Garamond"/>
                <w:b/>
              </w:rPr>
              <w:t>Keep an electronic copy for your records.  If awarded, this form must also be submitted with your grant reports.</w:t>
            </w:r>
          </w:p>
        </w:tc>
      </w:tr>
      <w:tr w:rsidR="000D4DBF" w:rsidRPr="00F55BDC" w:rsidTr="00852AB7">
        <w:trPr>
          <w:trHeight w:val="297"/>
        </w:trPr>
        <w:tc>
          <w:tcPr>
            <w:tcW w:w="0" w:type="auto"/>
            <w:gridSpan w:val="6"/>
            <w:tcBorders>
              <w:bottom w:val="single" w:sz="4" w:space="0" w:color="auto"/>
            </w:tcBorders>
            <w:shd w:val="clear" w:color="auto" w:fill="0D0D0D" w:themeFill="text1" w:themeFillTint="F2"/>
            <w:vAlign w:val="center"/>
          </w:tcPr>
          <w:p w:rsidR="000D4DBF" w:rsidRPr="000D4DBF" w:rsidRDefault="000D4DBF" w:rsidP="000D4DBF">
            <w:pPr>
              <w:pStyle w:val="NoSpacing"/>
              <w:jc w:val="center"/>
              <w:rPr>
                <w:b/>
                <w:color w:val="FFFFFF" w:themeColor="background1"/>
              </w:rPr>
            </w:pPr>
            <w:r w:rsidRPr="000D4DBF">
              <w:rPr>
                <w:b/>
                <w:color w:val="FFFFFF" w:themeColor="background1"/>
              </w:rPr>
              <w:t>Please include as many goals and outcomes as are necessary to clearly describe your program/project and its desired impact on the community.</w:t>
            </w:r>
          </w:p>
        </w:tc>
      </w:tr>
      <w:tr w:rsidR="00EA66CE" w:rsidRPr="00F55BDC" w:rsidTr="00375F08">
        <w:trPr>
          <w:trHeight w:val="710"/>
        </w:trPr>
        <w:tc>
          <w:tcPr>
            <w:tcW w:w="4158" w:type="dxa"/>
            <w:tcBorders>
              <w:bottom w:val="single" w:sz="4" w:space="0" w:color="auto"/>
            </w:tcBorders>
            <w:shd w:val="clear" w:color="auto" w:fill="D9D9D9" w:themeFill="background1" w:themeFillShade="D9"/>
          </w:tcPr>
          <w:p w:rsidR="00EA66CE" w:rsidRPr="00EA66CE" w:rsidRDefault="00EA66CE" w:rsidP="00EA66CE">
            <w:pPr>
              <w:pStyle w:val="NoSpacing"/>
              <w:rPr>
                <w:b/>
                <w:sz w:val="18"/>
                <w:szCs w:val="18"/>
              </w:rPr>
            </w:pPr>
            <w:r>
              <w:rPr>
                <w:b/>
                <w:sz w:val="28"/>
                <w:szCs w:val="28"/>
              </w:rPr>
              <w:t>Goal</w:t>
            </w:r>
            <w:r w:rsidRPr="002C5E83">
              <w:rPr>
                <w:b/>
                <w:sz w:val="28"/>
                <w:szCs w:val="28"/>
              </w:rPr>
              <w:t>:</w:t>
            </w:r>
            <w:r>
              <w:rPr>
                <w:b/>
                <w:sz w:val="28"/>
                <w:szCs w:val="28"/>
              </w:rPr>
              <w:t xml:space="preserve"> </w:t>
            </w:r>
            <w:r w:rsidRPr="00852AB7">
              <w:rPr>
                <w:b/>
                <w:sz w:val="20"/>
                <w:szCs w:val="20"/>
              </w:rPr>
              <w:t>What are you try</w:t>
            </w:r>
            <w:r w:rsidR="00852AB7" w:rsidRPr="00852AB7">
              <w:rPr>
                <w:b/>
                <w:sz w:val="20"/>
                <w:szCs w:val="20"/>
              </w:rPr>
              <w:t>ing</w:t>
            </w:r>
            <w:r w:rsidRPr="00852AB7">
              <w:rPr>
                <w:b/>
                <w:sz w:val="20"/>
                <w:szCs w:val="20"/>
              </w:rPr>
              <w:t xml:space="preserve"> to do, big picture? Why are you doing this project?</w:t>
            </w:r>
          </w:p>
        </w:tc>
        <w:tc>
          <w:tcPr>
            <w:tcW w:w="10221" w:type="dxa"/>
            <w:gridSpan w:val="5"/>
            <w:tcBorders>
              <w:bottom w:val="single" w:sz="4" w:space="0" w:color="auto"/>
            </w:tcBorders>
          </w:tcPr>
          <w:p w:rsidR="00EA66CE" w:rsidRPr="002C5E83" w:rsidRDefault="00EA66CE" w:rsidP="00FC4B0F">
            <w:pPr>
              <w:pStyle w:val="NoSpacing"/>
              <w:rPr>
                <w:b/>
                <w:sz w:val="28"/>
                <w:szCs w:val="28"/>
              </w:rPr>
            </w:pPr>
            <w:r>
              <w:rPr>
                <w:b/>
                <w:sz w:val="28"/>
                <w:szCs w:val="28"/>
              </w:rPr>
              <w:t>Goal #1:</w:t>
            </w:r>
          </w:p>
        </w:tc>
      </w:tr>
      <w:tr w:rsidR="000D4DBF" w:rsidRPr="00F55BDC" w:rsidTr="00CB4032">
        <w:trPr>
          <w:trHeight w:val="3608"/>
        </w:trPr>
        <w:tc>
          <w:tcPr>
            <w:tcW w:w="4158" w:type="dxa"/>
            <w:shd w:val="clear" w:color="auto" w:fill="D9D9D9" w:themeFill="background1" w:themeFillShade="D9"/>
          </w:tcPr>
          <w:p w:rsidR="004F5EAB" w:rsidRPr="00F55BDC" w:rsidRDefault="00375F08" w:rsidP="00375F08">
            <w:pPr>
              <w:rPr>
                <w:rFonts w:ascii="Garamond" w:hAnsi="Garamond"/>
                <w:sz w:val="24"/>
                <w:szCs w:val="24"/>
              </w:rPr>
            </w:pPr>
            <w:r>
              <w:rPr>
                <w:rFonts w:ascii="Garamond" w:hAnsi="Garamond"/>
                <w:b/>
                <w:noProof/>
                <w:sz w:val="24"/>
                <w:szCs w:val="24"/>
              </w:rPr>
              <mc:AlternateContent>
                <mc:Choice Requires="wpg">
                  <w:drawing>
                    <wp:anchor distT="0" distB="0" distL="114300" distR="114300" simplePos="0" relativeHeight="251657728" behindDoc="0" locked="0" layoutInCell="1" allowOverlap="1" wp14:anchorId="2F603BE1" wp14:editId="19E6000E">
                      <wp:simplePos x="0" y="0"/>
                      <wp:positionH relativeFrom="column">
                        <wp:posOffset>173572</wp:posOffset>
                      </wp:positionH>
                      <wp:positionV relativeFrom="paragraph">
                        <wp:posOffset>1707159</wp:posOffset>
                      </wp:positionV>
                      <wp:extent cx="8631044" cy="447675"/>
                      <wp:effectExtent l="0" t="0" r="17780" b="28575"/>
                      <wp:wrapNone/>
                      <wp:docPr id="15" name="Group 15"/>
                      <wp:cNvGraphicFramePr/>
                      <a:graphic xmlns:a="http://schemas.openxmlformats.org/drawingml/2006/main">
                        <a:graphicData uri="http://schemas.microsoft.com/office/word/2010/wordprocessingGroup">
                          <wpg:wgp>
                            <wpg:cNvGrpSpPr/>
                            <wpg:grpSpPr>
                              <a:xfrm>
                                <a:off x="0" y="0"/>
                                <a:ext cx="8631044" cy="447675"/>
                                <a:chOff x="0" y="0"/>
                                <a:chExt cx="8407400" cy="381000"/>
                              </a:xfrm>
                            </wpg:grpSpPr>
                            <wps:wsp>
                              <wps:cNvPr id="307" name="Text Box 2"/>
                              <wps:cNvSpPr txBox="1">
                                <a:spLocks noChangeArrowheads="1"/>
                              </wps:cNvSpPr>
                              <wps:spPr bwMode="auto">
                                <a:xfrm>
                                  <a:off x="5012163" y="12693"/>
                                  <a:ext cx="1127125" cy="342900"/>
                                </a:xfrm>
                                <a:prstGeom prst="rect">
                                  <a:avLst/>
                                </a:prstGeom>
                                <a:solidFill>
                                  <a:schemeClr val="accent3">
                                    <a:lumMod val="40000"/>
                                    <a:lumOff val="60000"/>
                                  </a:schemeClr>
                                </a:solidFill>
                                <a:ln w="9525">
                                  <a:solidFill>
                                    <a:srgbClr val="000000"/>
                                  </a:solidFill>
                                  <a:miter lim="800000"/>
                                  <a:headEnd/>
                                  <a:tailEnd/>
                                </a:ln>
                              </wps:spPr>
                              <wps:txbx>
                                <w:txbxContent>
                                  <w:p w:rsidR="00445BD0" w:rsidRPr="00445BD0" w:rsidRDefault="00445BD0" w:rsidP="00445BD0">
                                    <w:pPr>
                                      <w:pStyle w:val="NoSpacing"/>
                                      <w:jc w:val="center"/>
                                      <w:rPr>
                                        <w:b/>
                                        <w:sz w:val="28"/>
                                        <w:szCs w:val="28"/>
                                      </w:rPr>
                                    </w:pPr>
                                    <w:r w:rsidRPr="00445BD0">
                                      <w:rPr>
                                        <w:b/>
                                        <w:sz w:val="28"/>
                                        <w:szCs w:val="28"/>
                                      </w:rPr>
                                      <w:t>“Evidence”</w:t>
                                    </w:r>
                                  </w:p>
                                </w:txbxContent>
                              </wps:txbx>
                              <wps:bodyPr rot="0" vert="horz" wrap="square" lIns="91440" tIns="45720" rIns="91440" bIns="91440" anchor="ctr" anchorCtr="0">
                                <a:noAutofit/>
                              </wps:bodyPr>
                            </wps:wsp>
                            <wps:wsp>
                              <wps:cNvPr id="4" name="Text Box 2"/>
                              <wps:cNvSpPr txBox="1">
                                <a:spLocks noChangeArrowheads="1"/>
                              </wps:cNvSpPr>
                              <wps:spPr bwMode="auto">
                                <a:xfrm>
                                  <a:off x="7239000" y="0"/>
                                  <a:ext cx="1168400" cy="314325"/>
                                </a:xfrm>
                                <a:prstGeom prst="rect">
                                  <a:avLst/>
                                </a:prstGeom>
                                <a:solidFill>
                                  <a:schemeClr val="accent3">
                                    <a:lumMod val="60000"/>
                                    <a:lumOff val="40000"/>
                                  </a:schemeClr>
                                </a:solidFill>
                                <a:ln w="9525">
                                  <a:solidFill>
                                    <a:srgbClr val="000000"/>
                                  </a:solidFill>
                                  <a:miter lim="800000"/>
                                  <a:headEnd/>
                                  <a:tailEnd/>
                                </a:ln>
                              </wps:spPr>
                              <wps:txbx>
                                <w:txbxContent>
                                  <w:p w:rsidR="00445BD0" w:rsidRPr="00445BD0" w:rsidRDefault="00445BD0" w:rsidP="00445BD0">
                                    <w:pPr>
                                      <w:pStyle w:val="NoSpacing"/>
                                      <w:jc w:val="center"/>
                                      <w:rPr>
                                        <w:b/>
                                        <w:sz w:val="28"/>
                                        <w:szCs w:val="28"/>
                                      </w:rPr>
                                    </w:pPr>
                                    <w:r>
                                      <w:rPr>
                                        <w:b/>
                                        <w:sz w:val="28"/>
                                        <w:szCs w:val="28"/>
                                      </w:rPr>
                                      <w:t>“Reporting”</w:t>
                                    </w:r>
                                  </w:p>
                                </w:txbxContent>
                              </wps:txbx>
                              <wps:bodyPr rot="0" vert="horz" wrap="square" lIns="91440" tIns="45720" rIns="91440" bIns="91440" anchor="ctr" anchorCtr="0">
                                <a:noAutofit/>
                              </wps:bodyPr>
                            </wps:wsp>
                            <wps:wsp>
                              <wps:cNvPr id="5" name="Text Box 2"/>
                              <wps:cNvSpPr txBox="1">
                                <a:spLocks noChangeArrowheads="1"/>
                              </wps:cNvSpPr>
                              <wps:spPr bwMode="auto">
                                <a:xfrm>
                                  <a:off x="0" y="25400"/>
                                  <a:ext cx="1981200" cy="355600"/>
                                </a:xfrm>
                                <a:prstGeom prst="rect">
                                  <a:avLst/>
                                </a:prstGeom>
                                <a:solidFill>
                                  <a:schemeClr val="accent3">
                                    <a:lumMod val="50000"/>
                                  </a:schemeClr>
                                </a:solidFill>
                                <a:ln w="9525">
                                  <a:solidFill>
                                    <a:srgbClr val="000000"/>
                                  </a:solidFill>
                                  <a:miter lim="800000"/>
                                  <a:headEnd/>
                                  <a:tailEnd/>
                                </a:ln>
                              </wps:spPr>
                              <wps:txbx>
                                <w:txbxContent>
                                  <w:p w:rsidR="00445BD0" w:rsidRPr="00445BD0" w:rsidRDefault="00445BD0" w:rsidP="00445BD0">
                                    <w:pPr>
                                      <w:pStyle w:val="NoSpacing"/>
                                      <w:jc w:val="center"/>
                                      <w:rPr>
                                        <w:b/>
                                        <w:color w:val="FFFFFF" w:themeColor="background1"/>
                                        <w:sz w:val="28"/>
                                        <w:szCs w:val="28"/>
                                      </w:rPr>
                                    </w:pPr>
                                    <w:r w:rsidRPr="00445BD0">
                                      <w:rPr>
                                        <w:b/>
                                        <w:color w:val="FFFFFF" w:themeColor="background1"/>
                                        <w:sz w:val="28"/>
                                        <w:szCs w:val="28"/>
                                      </w:rPr>
                                      <w:t>“Desired Outcomes”</w:t>
                                    </w:r>
                                  </w:p>
                                </w:txbxContent>
                              </wps:txbx>
                              <wps:bodyPr rot="0" vert="horz" wrap="square" lIns="91440" tIns="45720" rIns="91440" bIns="91440" anchor="ctr" anchorCtr="0">
                                <a:noAutofit/>
                              </wps:bodyPr>
                            </wps:wsp>
                            <wps:wsp>
                              <wps:cNvPr id="7" name="Right Arrow 7"/>
                              <wps:cNvSpPr/>
                              <wps:spPr>
                                <a:xfrm>
                                  <a:off x="4191620" y="66676"/>
                                  <a:ext cx="647700" cy="288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9144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2908919" y="31820"/>
                                  <a:ext cx="1028700" cy="342900"/>
                                </a:xfrm>
                                <a:prstGeom prst="rect">
                                  <a:avLst/>
                                </a:prstGeom>
                                <a:solidFill>
                                  <a:schemeClr val="accent3">
                                    <a:lumMod val="20000"/>
                                    <a:lumOff val="80000"/>
                                  </a:schemeClr>
                                </a:solidFill>
                                <a:ln w="9525">
                                  <a:solidFill>
                                    <a:srgbClr val="000000"/>
                                  </a:solidFill>
                                  <a:miter lim="800000"/>
                                  <a:headEnd/>
                                  <a:tailEnd/>
                                </a:ln>
                              </wps:spPr>
                              <wps:txbx>
                                <w:txbxContent>
                                  <w:p w:rsidR="005D0607" w:rsidRPr="005D0607" w:rsidRDefault="005D0607" w:rsidP="005D0607">
                                    <w:pPr>
                                      <w:pStyle w:val="NoSpacing"/>
                                      <w:jc w:val="center"/>
                                      <w:rPr>
                                        <w:b/>
                                        <w:sz w:val="28"/>
                                        <w:szCs w:val="28"/>
                                      </w:rPr>
                                    </w:pPr>
                                    <w:r w:rsidRPr="005D0607">
                                      <w:rPr>
                                        <w:b/>
                                        <w:sz w:val="28"/>
                                        <w:szCs w:val="28"/>
                                      </w:rPr>
                                      <w:t>“Process”</w:t>
                                    </w:r>
                                  </w:p>
                                </w:txbxContent>
                              </wps:txbx>
                              <wps:bodyPr rot="0" vert="horz" wrap="square" lIns="91440" tIns="45720" rIns="91440" bIns="91440" anchor="ctr" anchorCtr="0">
                                <a:noAutofit/>
                              </wps:bodyPr>
                            </wps:wsp>
                            <wps:wsp>
                              <wps:cNvPr id="14" name="Right Arrow 14"/>
                              <wps:cNvSpPr/>
                              <wps:spPr>
                                <a:xfrm>
                                  <a:off x="6350000" y="63500"/>
                                  <a:ext cx="647700" cy="2794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603BE1" id="Group 15" o:spid="_x0000_s1026" style="position:absolute;margin-left:13.65pt;margin-top:134.4pt;width:679.6pt;height:35.25pt;z-index:251657728;mso-width-relative:margin;mso-height-relative:margin" coordsize="8407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">
                      <v:shapetype id="_x0000_t202" coordsize="21600,21600" o:spt="202" path="m,l,21600r21600,l21600,xe">
                        <v:stroke joinstyle="miter"/>
                        <v:path gradientshapeok="t" o:connecttype="rect"/>
                      </v:shapetype>
                      <v:shape id="Text Box 2" o:spid="_x0000_s1027" type="#_x0000_t202" style="position:absolute;left:50121;top:126;width:112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pv8UA&#10;AADcAAAADwAAAGRycy9kb3ducmV2LnhtbESPQWvCQBSE74L/YXlCb3XTFmtJ3YgIliJYSRR6fWSf&#10;m5Ds25Ddxvjvu4WCx2FmvmFW69G2YqDe144VPM0TEMSl0zUbBefT7vENhA/IGlvHpOBGHtbZdLLC&#10;VLsr5zQUwYgIYZ+igiqELpXSlxVZ9HPXEUfv4nqLIcreSN3jNcJtK5+T5FVarDkuVNjRtqKyKX6s&#10;gmHcnw8LDh/fu840h/zraIrFRamH2bh5BxFoDPfwf/tTK3hJl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Gm/xQAAANwAAAAPAAAAAAAAAAAAAAAAAJgCAABkcnMv&#10;ZG93bnJldi54bWxQSwUGAAAAAAQABAD1AAAAigMAAAAA&#10;" fillcolor="#d6e3bc [1302]">
                        <v:textbox inset=",,,7.2pt">
                          <w:txbxContent>
                            <w:p w:rsidR="00445BD0" w:rsidRPr="00445BD0" w:rsidRDefault="00445BD0" w:rsidP="00445BD0">
                              <w:pPr>
                                <w:pStyle w:val="NoSpacing"/>
                                <w:jc w:val="center"/>
                                <w:rPr>
                                  <w:b/>
                                  <w:sz w:val="28"/>
                                  <w:szCs w:val="28"/>
                                </w:rPr>
                              </w:pPr>
                              <w:r w:rsidRPr="00445BD0">
                                <w:rPr>
                                  <w:b/>
                                  <w:sz w:val="28"/>
                                  <w:szCs w:val="28"/>
                                </w:rPr>
                                <w:t>“Evidence”</w:t>
                              </w:r>
                            </w:p>
                          </w:txbxContent>
                        </v:textbox>
                      </v:shape>
                      <v:shape id="Text Box 2" o:spid="_x0000_s1028" type="#_x0000_t202" style="position:absolute;left:72390;width:1168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wUMIA&#10;AADaAAAADwAAAGRycy9kb3ducmV2LnhtbESPQWsCMRSE7wX/Q3iCt5q1SCmrUUQQRA+2a3vw9kie&#10;m9XNy7JJNf77plDocZiZb5j5MrlW3KgPjWcFk3EBglh703Ct4PO4eX4DESKywdYzKXhQgOVi8DTH&#10;0vg7f9CtirXIEA4lKrAxdqWUQVtyGMa+I87e2fcOY5Z9LU2P9wx3rXwpilfpsOG8YLGjtSV9rb6d&#10;gsN1n2ynj7tLdXrfTZPTXycTlBoN02oGIlKK/+G/9tYomMLvlXw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nBQwgAAANoAAAAPAAAAAAAAAAAAAAAAAJgCAABkcnMvZG93&#10;bnJldi54bWxQSwUGAAAAAAQABAD1AAAAhwMAAAAA&#10;" fillcolor="#c2d69b [1942]">
                        <v:textbox inset=",,,7.2pt">
                          <w:txbxContent>
                            <w:p w:rsidR="00445BD0" w:rsidRPr="00445BD0" w:rsidRDefault="00445BD0" w:rsidP="00445BD0">
                              <w:pPr>
                                <w:pStyle w:val="NoSpacing"/>
                                <w:jc w:val="center"/>
                                <w:rPr>
                                  <w:b/>
                                  <w:sz w:val="28"/>
                                  <w:szCs w:val="28"/>
                                </w:rPr>
                              </w:pPr>
                              <w:r>
                                <w:rPr>
                                  <w:b/>
                                  <w:sz w:val="28"/>
                                  <w:szCs w:val="28"/>
                                </w:rPr>
                                <w:t>“Reporting”</w:t>
                              </w:r>
                            </w:p>
                          </w:txbxContent>
                        </v:textbox>
                      </v:shape>
                      <v:shape id="Text Box 2" o:spid="_x0000_s1029" type="#_x0000_t202" style="position:absolute;top:254;width:19812;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T+sIA&#10;AADaAAAADwAAAGRycy9kb3ducmV2LnhtbESPQWvCQBSE7wX/w/IKvemmQkWiawgBQUoupgXx9sg+&#10;k2j2bciuZvvv3UKhx2FmvmG2WTC9eNDoOssK3hcJCOLa6o4bBd9f+/kahPPIGnvLpOCHHGS72csW&#10;U20nPtKj8o2IEHYpKmi9H1IpXd2SQbewA3H0LnY06KMcG6lHnCLc9HKZJCtpsOO40OJARUv1rbob&#10;Bdafqku4si6SUJfnfrnK8/JTqbfXkG9AeAr+P/zXPmgFH/B7Jd4A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hP6wgAAANoAAAAPAAAAAAAAAAAAAAAAAJgCAABkcnMvZG93&#10;bnJldi54bWxQSwUGAAAAAAQABAD1AAAAhwMAAAAA&#10;" fillcolor="#4e6128 [1606]">
                        <v:textbox inset=",,,7.2pt">
                          <w:txbxContent>
                            <w:p w:rsidR="00445BD0" w:rsidRPr="00445BD0" w:rsidRDefault="00445BD0" w:rsidP="00445BD0">
                              <w:pPr>
                                <w:pStyle w:val="NoSpacing"/>
                                <w:jc w:val="center"/>
                                <w:rPr>
                                  <w:b/>
                                  <w:color w:val="FFFFFF" w:themeColor="background1"/>
                                  <w:sz w:val="28"/>
                                  <w:szCs w:val="28"/>
                                </w:rPr>
                              </w:pPr>
                              <w:r w:rsidRPr="00445BD0">
                                <w:rPr>
                                  <w:b/>
                                  <w:color w:val="FFFFFF" w:themeColor="background1"/>
                                  <w:sz w:val="28"/>
                                  <w:szCs w:val="28"/>
                                </w:rPr>
                                <w:t>“Desired Outcomes”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0" type="#_x0000_t13" style="position:absolute;left:41916;top:666;width:6477;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qT8MA&#10;AADaAAAADwAAAGRycy9kb3ducmV2LnhtbESPQWvCQBSE74X+h+UJvdWNpViNriLFQsVDMe3B4yP7&#10;TILZt2H3NcZ/7wqFHoeZ+YZZrgfXqp5CbDwbmIwzUMSltw1XBn6+P55noKIgW2w9k4ErRVivHh+W&#10;mFt/4QP1hVQqQTjmaKAW6XKtY1mTwzj2HXHyTj44lCRDpW3AS4K7Vr9k2VQ7bDgt1NjRe03lufh1&#10;BubbbHd4DSjXTez74riX3dd2bszTaNgsQAkN8h/+a39aA29wv5JugF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WqT8MAAADaAAAADwAAAAAAAAAAAAAAAACYAgAAZHJzL2Rv&#10;d25yZXYueG1sUEsFBgAAAAAEAAQA9QAAAIgDAAAAAA==&#10;" adj="16782" fillcolor="black [3200]" strokecolor="black [1600]" strokeweight="2pt">
                        <v:textbox inset=",,,7.2pt"/>
                      </v:shape>
                      <v:shape id="Text Box 2" o:spid="_x0000_s1031" type="#_x0000_t202" style="position:absolute;left:29089;top:318;width:1028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tMIA&#10;AADbAAAADwAAAGRycy9kb3ducmV2LnhtbERPTWvCQBC9F/wPywi9NRsN1DZ1FVFKveSgSe9DdkzS&#10;ZmdDdmNSf323UPA2j/c56+1kWnGl3jWWFSyiGARxaXXDlYIif396AeE8ssbWMin4IQfbzexhjam2&#10;I5/oevaVCCHsUlRQe9+lUrqyJoMush1x4C62N+gD7CupexxDuGnlMo6fpcGGQ0ONHe1rKr/Pg1Hw&#10;mfMqs5hcxuyjWI6H4fXrNnilHufT7g2Ep8nfxf/uow7zE/j7JR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5G0wgAAANsAAAAPAAAAAAAAAAAAAAAAAJgCAABkcnMvZG93&#10;bnJldi54bWxQSwUGAAAAAAQABAD1AAAAhwMAAAAA&#10;" fillcolor="#eaf1dd [662]">
                        <v:textbox inset=",,,7.2pt">
                          <w:txbxContent>
                            <w:p w:rsidR="005D0607" w:rsidRPr="005D0607" w:rsidRDefault="005D0607" w:rsidP="005D0607">
                              <w:pPr>
                                <w:pStyle w:val="NoSpacing"/>
                                <w:jc w:val="center"/>
                                <w:rPr>
                                  <w:b/>
                                  <w:sz w:val="28"/>
                                  <w:szCs w:val="28"/>
                                </w:rPr>
                              </w:pPr>
                              <w:r w:rsidRPr="005D0607">
                                <w:rPr>
                                  <w:b/>
                                  <w:sz w:val="28"/>
                                  <w:szCs w:val="28"/>
                                </w:rPr>
                                <w:t>“Process”</w:t>
                              </w:r>
                            </w:p>
                          </w:txbxContent>
                        </v:textbox>
                      </v:shape>
                      <v:shape id="Right Arrow 14" o:spid="_x0000_s1032" type="#_x0000_t13" style="position:absolute;left:63500;top:635;width:6477;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F8QA&#10;AADbAAAADwAAAGRycy9kb3ducmV2LnhtbERPTWsCMRC9F/wPYQRvNdHKUlajVLEopT3UenBvw2bc&#10;LN1Mlk3UbX99Uyj0No/3OYtV7xpxpS7UnjVMxgoEcelNzZWG48fz/SOIEJENNp5JwxcFWC0HdwvM&#10;jb/xO10PsRIphEOOGmyMbS5lKC05DGPfEifu7DuHMcGukqbDWwp3jZwqlUmHNacGiy1tLJWfh4vT&#10;8Fa8Xor1Nitaq07Z92Szm6qXB61Hw/5pDiJSH//Ff+69SfNn8PtLOk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xhfEAAAA2wAAAA8AAAAAAAAAAAAAAAAAmAIAAGRycy9k&#10;b3ducmV2LnhtbFBLBQYAAAAABAAEAPUAAACJAwAAAAA=&#10;" adj="16941" fillcolor="black [3200]" strokecolor="black [1600]" strokeweight="2pt">
                        <v:textbox inset=",,,7.2pt"/>
                      </v:shape>
                    </v:group>
                  </w:pict>
                </mc:Fallback>
              </mc:AlternateContent>
            </w:r>
            <w:r w:rsidR="004F5EAB" w:rsidRPr="00F55BDC">
              <w:rPr>
                <w:rFonts w:ascii="Garamond" w:hAnsi="Garamond"/>
                <w:b/>
                <w:sz w:val="24"/>
                <w:szCs w:val="24"/>
              </w:rPr>
              <w:t>What are your desired short-term and long-term outcomes?</w:t>
            </w:r>
            <w:r w:rsidR="004F5EAB" w:rsidRPr="00F55BDC">
              <w:rPr>
                <w:rFonts w:ascii="Garamond" w:hAnsi="Garamond"/>
                <w:sz w:val="24"/>
                <w:szCs w:val="24"/>
              </w:rPr>
              <w:t xml:space="preserve"> </w:t>
            </w:r>
            <w:r w:rsidR="004F5EAB" w:rsidRPr="00375F08">
              <w:rPr>
                <w:rFonts w:ascii="Garamond" w:hAnsi="Garamond"/>
              </w:rPr>
              <w:t>Be as specific as possible, examples include changes in individuals, organizational development, capacity building, community action</w:t>
            </w:r>
            <w:r>
              <w:rPr>
                <w:rFonts w:ascii="Garamond" w:hAnsi="Garamond"/>
              </w:rPr>
              <w:t xml:space="preserve">, policies/ procedures, etc.  </w:t>
            </w:r>
            <w:r w:rsidR="004F5EAB" w:rsidRPr="00375F08">
              <w:rPr>
                <w:rFonts w:ascii="Garamond" w:hAnsi="Garamond"/>
              </w:rPr>
              <w:t>If you are pursuing long-term outcomes, identify supportive research</w:t>
            </w:r>
            <w:r w:rsidR="007411CA" w:rsidRPr="00375F08">
              <w:rPr>
                <w:rFonts w:ascii="Garamond" w:hAnsi="Garamond"/>
              </w:rPr>
              <w:t xml:space="preserve">, if possible, </w:t>
            </w:r>
            <w:r w:rsidR="004F5EAB" w:rsidRPr="00375F08">
              <w:rPr>
                <w:rFonts w:ascii="Garamond" w:hAnsi="Garamond"/>
              </w:rPr>
              <w:t>to establish the connection between your work and its long-term impact.</w:t>
            </w:r>
          </w:p>
        </w:tc>
        <w:tc>
          <w:tcPr>
            <w:tcW w:w="3510" w:type="dxa"/>
            <w:shd w:val="clear" w:color="auto" w:fill="D9D9D9" w:themeFill="background1" w:themeFillShade="D9"/>
          </w:tcPr>
          <w:p w:rsidR="004F5EAB" w:rsidRDefault="004F5EAB" w:rsidP="004F5EAB">
            <w:pPr>
              <w:rPr>
                <w:rFonts w:ascii="Garamond" w:hAnsi="Garamond"/>
                <w:sz w:val="24"/>
                <w:szCs w:val="24"/>
              </w:rPr>
            </w:pPr>
            <w:r w:rsidRPr="00F55BDC">
              <w:rPr>
                <w:rFonts w:ascii="Garamond" w:hAnsi="Garamond"/>
                <w:b/>
                <w:sz w:val="24"/>
                <w:szCs w:val="24"/>
              </w:rPr>
              <w:t>How will you work toward achieving successful outcomes?</w:t>
            </w:r>
            <w:r w:rsidRPr="00F55BDC">
              <w:rPr>
                <w:rFonts w:ascii="Garamond" w:hAnsi="Garamond"/>
                <w:sz w:val="24"/>
                <w:szCs w:val="24"/>
              </w:rPr>
              <w:t xml:space="preserve">  </w:t>
            </w:r>
            <w:r w:rsidRPr="00F55BDC">
              <w:rPr>
                <w:rFonts w:ascii="Garamond" w:hAnsi="Garamond"/>
              </w:rPr>
              <w:t>Methods, techniques</w:t>
            </w:r>
            <w:r w:rsidR="007411CA">
              <w:rPr>
                <w:rFonts w:ascii="Garamond" w:hAnsi="Garamond"/>
              </w:rPr>
              <w:t>, skills, events</w:t>
            </w:r>
            <w:r w:rsidRPr="00F55BDC">
              <w:rPr>
                <w:rFonts w:ascii="Garamond" w:hAnsi="Garamond"/>
              </w:rPr>
              <w:t xml:space="preserve"> and protocols used to support your efforts</w:t>
            </w:r>
            <w:r w:rsidRPr="00F55BDC">
              <w:rPr>
                <w:rFonts w:ascii="Garamond" w:hAnsi="Garamond"/>
                <w:sz w:val="24"/>
                <w:szCs w:val="24"/>
              </w:rPr>
              <w:t>.</w:t>
            </w:r>
          </w:p>
          <w:p w:rsidR="004F5EAB" w:rsidRDefault="004F5EAB" w:rsidP="004F5EAB">
            <w:pPr>
              <w:rPr>
                <w:rFonts w:ascii="Garamond" w:hAnsi="Garamond"/>
                <w:sz w:val="24"/>
                <w:szCs w:val="24"/>
              </w:rPr>
            </w:pPr>
          </w:p>
          <w:p w:rsidR="004F5EAB" w:rsidRDefault="004F5EAB" w:rsidP="004F5EAB">
            <w:pPr>
              <w:rPr>
                <w:rFonts w:ascii="Garamond" w:hAnsi="Garamond"/>
                <w:sz w:val="24"/>
                <w:szCs w:val="24"/>
              </w:rPr>
            </w:pPr>
          </w:p>
          <w:p w:rsidR="004F5EAB" w:rsidRDefault="004F5EAB" w:rsidP="004F5EAB">
            <w:pPr>
              <w:rPr>
                <w:rFonts w:ascii="Garamond" w:hAnsi="Garamond"/>
                <w:sz w:val="24"/>
                <w:szCs w:val="24"/>
              </w:rPr>
            </w:pPr>
          </w:p>
          <w:p w:rsidR="004F5EAB" w:rsidRPr="00F55BDC" w:rsidRDefault="004F5EAB" w:rsidP="004F5EAB">
            <w:pPr>
              <w:rPr>
                <w:rFonts w:ascii="Garamond" w:hAnsi="Garamond"/>
                <w:sz w:val="24"/>
                <w:szCs w:val="24"/>
              </w:rPr>
            </w:pPr>
          </w:p>
        </w:tc>
        <w:tc>
          <w:tcPr>
            <w:tcW w:w="3397" w:type="dxa"/>
            <w:gridSpan w:val="3"/>
            <w:shd w:val="clear" w:color="auto" w:fill="D9D9D9" w:themeFill="background1" w:themeFillShade="D9"/>
          </w:tcPr>
          <w:p w:rsidR="004F5EAB" w:rsidRPr="00F55BDC" w:rsidRDefault="004F5EAB" w:rsidP="004F5EAB">
            <w:pPr>
              <w:rPr>
                <w:rFonts w:ascii="Garamond" w:hAnsi="Garamond"/>
                <w:sz w:val="24"/>
                <w:szCs w:val="24"/>
              </w:rPr>
            </w:pPr>
            <w:r w:rsidRPr="00F55BDC">
              <w:rPr>
                <w:rFonts w:ascii="Garamond" w:hAnsi="Garamond"/>
                <w:b/>
                <w:sz w:val="24"/>
                <w:szCs w:val="24"/>
              </w:rPr>
              <w:t>What types of data will be collected to measure progress?</w:t>
            </w:r>
            <w:r w:rsidRPr="00F55BDC">
              <w:rPr>
                <w:rFonts w:ascii="Garamond" w:hAnsi="Garamond"/>
                <w:sz w:val="24"/>
                <w:szCs w:val="24"/>
              </w:rPr>
              <w:t xml:space="preserve">  </w:t>
            </w:r>
            <w:r w:rsidRPr="00F55BDC">
              <w:rPr>
                <w:rFonts w:ascii="Garamond" w:hAnsi="Garamond"/>
              </w:rPr>
              <w:t>For example, # of participants, pre and post testing, surveys / questionnaires, interviews with participants, evidence based data, etc.</w:t>
            </w:r>
          </w:p>
        </w:tc>
        <w:tc>
          <w:tcPr>
            <w:tcW w:w="3314" w:type="dxa"/>
            <w:shd w:val="clear" w:color="auto" w:fill="D9D9D9" w:themeFill="background1" w:themeFillShade="D9"/>
          </w:tcPr>
          <w:p w:rsidR="004F5EAB" w:rsidRPr="00F55BDC" w:rsidRDefault="004F5EAB" w:rsidP="004F5EAB">
            <w:pPr>
              <w:rPr>
                <w:rFonts w:ascii="Garamond" w:hAnsi="Garamond"/>
                <w:sz w:val="24"/>
                <w:szCs w:val="24"/>
              </w:rPr>
            </w:pPr>
            <w:r w:rsidRPr="008433F7">
              <w:rPr>
                <w:rFonts w:ascii="Garamond" w:hAnsi="Garamond"/>
                <w:b/>
                <w:sz w:val="24"/>
                <w:szCs w:val="24"/>
              </w:rPr>
              <w:t>Who is responsible for tracking / reporting on each outcome?</w:t>
            </w:r>
            <w:r w:rsidRPr="008433F7">
              <w:rPr>
                <w:rFonts w:ascii="Garamond" w:hAnsi="Garamond"/>
                <w:sz w:val="24"/>
                <w:szCs w:val="24"/>
              </w:rPr>
              <w:t xml:space="preserve"> </w:t>
            </w:r>
            <w:r w:rsidRPr="008433F7">
              <w:rPr>
                <w:rFonts w:ascii="Garamond" w:hAnsi="Garamond"/>
              </w:rPr>
              <w:t>Please list the specific name and title of each person who is responsible along with contact information; e-mail, phone #, etc.</w:t>
            </w:r>
          </w:p>
        </w:tc>
      </w:tr>
      <w:tr w:rsidR="000D4DBF" w:rsidRPr="00F55BDC" w:rsidTr="00CB4032">
        <w:trPr>
          <w:trHeight w:val="1763"/>
        </w:trPr>
        <w:tc>
          <w:tcPr>
            <w:tcW w:w="4158" w:type="dxa"/>
          </w:tcPr>
          <w:p w:rsidR="004F5EAB" w:rsidRPr="00B1457E" w:rsidRDefault="00B1457E" w:rsidP="00AE30D2">
            <w:pPr>
              <w:pStyle w:val="NoSpacing"/>
              <w:rPr>
                <w:sz w:val="24"/>
                <w:szCs w:val="24"/>
              </w:rPr>
            </w:pPr>
            <w:r w:rsidRPr="00B1457E">
              <w:rPr>
                <w:sz w:val="24"/>
                <w:szCs w:val="24"/>
              </w:rPr>
              <w:t>Outcome #1</w:t>
            </w:r>
            <w:r w:rsidR="00AE30D2">
              <w:rPr>
                <w:sz w:val="24"/>
                <w:szCs w:val="24"/>
              </w:rPr>
              <w:t>.1</w:t>
            </w:r>
            <w:r w:rsidRPr="00B1457E">
              <w:rPr>
                <w:sz w:val="24"/>
                <w:szCs w:val="24"/>
              </w:rPr>
              <w:t>:</w:t>
            </w:r>
          </w:p>
        </w:tc>
        <w:tc>
          <w:tcPr>
            <w:tcW w:w="3510" w:type="dxa"/>
          </w:tcPr>
          <w:p w:rsidR="004F5EAB" w:rsidRPr="00F55BDC" w:rsidRDefault="004F5EAB" w:rsidP="00B1457E">
            <w:pPr>
              <w:pStyle w:val="NoSpacing"/>
            </w:pPr>
          </w:p>
        </w:tc>
        <w:tc>
          <w:tcPr>
            <w:tcW w:w="3397" w:type="dxa"/>
            <w:gridSpan w:val="3"/>
          </w:tcPr>
          <w:p w:rsidR="004F5EAB" w:rsidRPr="00F55BDC" w:rsidRDefault="004F5EAB" w:rsidP="00B1457E">
            <w:pPr>
              <w:pStyle w:val="NoSpacing"/>
            </w:pPr>
          </w:p>
        </w:tc>
        <w:tc>
          <w:tcPr>
            <w:tcW w:w="3314" w:type="dxa"/>
          </w:tcPr>
          <w:p w:rsidR="004F5EAB" w:rsidRPr="00F55BDC" w:rsidRDefault="004F5EAB" w:rsidP="00B1457E">
            <w:pPr>
              <w:pStyle w:val="NoSpacing"/>
            </w:pPr>
          </w:p>
        </w:tc>
      </w:tr>
      <w:tr w:rsidR="00B1457E" w:rsidRPr="00F55BDC" w:rsidTr="00375F08">
        <w:trPr>
          <w:trHeight w:val="1088"/>
        </w:trPr>
        <w:tc>
          <w:tcPr>
            <w:tcW w:w="4158" w:type="dxa"/>
            <w:shd w:val="clear" w:color="auto" w:fill="EAF1DD" w:themeFill="accent3" w:themeFillTint="33"/>
          </w:tcPr>
          <w:p w:rsidR="00B1457E" w:rsidRPr="002C5E83" w:rsidRDefault="00B1457E" w:rsidP="00AE30D2">
            <w:pPr>
              <w:rPr>
                <w:rFonts w:ascii="Garamond" w:hAnsi="Garamond"/>
                <w:b/>
                <w:sz w:val="24"/>
                <w:szCs w:val="24"/>
              </w:rPr>
            </w:pPr>
            <w:r w:rsidRPr="002C5E83">
              <w:rPr>
                <w:rFonts w:ascii="Garamond" w:hAnsi="Garamond"/>
                <w:b/>
                <w:sz w:val="24"/>
                <w:szCs w:val="24"/>
              </w:rPr>
              <w:t>Progress toward Outcome</w:t>
            </w:r>
            <w:r w:rsidR="002C5E83">
              <w:rPr>
                <w:rFonts w:ascii="Garamond" w:hAnsi="Garamond"/>
                <w:b/>
                <w:sz w:val="24"/>
                <w:szCs w:val="24"/>
              </w:rPr>
              <w:t xml:space="preserve"> 1</w:t>
            </w:r>
            <w:r w:rsidR="00AE30D2">
              <w:rPr>
                <w:rFonts w:ascii="Garamond" w:hAnsi="Garamond"/>
                <w:b/>
                <w:sz w:val="24"/>
                <w:szCs w:val="24"/>
              </w:rPr>
              <w:t>.1</w:t>
            </w:r>
            <w:r w:rsidRPr="002C5E83">
              <w:rPr>
                <w:rFonts w:ascii="Garamond" w:hAnsi="Garamond"/>
                <w:b/>
                <w:sz w:val="24"/>
                <w:szCs w:val="24"/>
              </w:rPr>
              <w:t>:</w:t>
            </w:r>
          </w:p>
        </w:tc>
        <w:tc>
          <w:tcPr>
            <w:tcW w:w="10221" w:type="dxa"/>
            <w:gridSpan w:val="5"/>
            <w:shd w:val="clear" w:color="auto" w:fill="EAF1DD" w:themeFill="accent3" w:themeFillTint="33"/>
          </w:tcPr>
          <w:p w:rsidR="00B1457E" w:rsidRDefault="00B1457E" w:rsidP="00B1457E">
            <w:pPr>
              <w:pStyle w:val="NoSpacing"/>
            </w:pPr>
            <w:r>
              <w:t xml:space="preserve">If awarded, </w:t>
            </w:r>
            <w:r w:rsidR="000E456C">
              <w:t xml:space="preserve">this section </w:t>
            </w:r>
            <w:r>
              <w:t xml:space="preserve">to be completed in the progress and final reports. </w:t>
            </w:r>
            <w:r w:rsidR="00FC4B0F">
              <w:t>Use as much space as necessary.</w:t>
            </w:r>
          </w:p>
          <w:p w:rsidR="00B1457E" w:rsidRPr="00F55BDC" w:rsidRDefault="00B1457E" w:rsidP="002C5E83">
            <w:pPr>
              <w:pStyle w:val="NoSpacing"/>
            </w:pPr>
            <w:r>
              <w:t xml:space="preserve">Be prepared to report on your organization’s progress toward meeting </w:t>
            </w:r>
            <w:r w:rsidR="002C5E83">
              <w:t>the</w:t>
            </w:r>
            <w:r>
              <w:t xml:space="preserve"> desired outcomes identified in this evaluation form.  </w:t>
            </w:r>
            <w:r w:rsidR="00FC4B0F">
              <w:t xml:space="preserve"> </w:t>
            </w:r>
          </w:p>
        </w:tc>
      </w:tr>
      <w:tr w:rsidR="00852AB7" w:rsidRPr="002C5E83" w:rsidTr="00CB4032">
        <w:trPr>
          <w:trHeight w:val="616"/>
        </w:trPr>
        <w:tc>
          <w:tcPr>
            <w:tcW w:w="4158" w:type="dxa"/>
            <w:tcBorders>
              <w:top w:val="single" w:sz="4" w:space="0" w:color="auto"/>
            </w:tcBorders>
            <w:shd w:val="clear" w:color="auto" w:fill="D9D9D9" w:themeFill="background1" w:themeFillShade="D9"/>
          </w:tcPr>
          <w:p w:rsidR="00852AB7" w:rsidRPr="002C5E83" w:rsidRDefault="00852AB7" w:rsidP="00852AB7">
            <w:pPr>
              <w:pStyle w:val="NoSpacing"/>
            </w:pPr>
            <w:r w:rsidRPr="00F55BDC">
              <w:rPr>
                <w:rFonts w:ascii="Garamond" w:hAnsi="Garamond"/>
                <w:b/>
                <w:sz w:val="24"/>
                <w:szCs w:val="24"/>
              </w:rPr>
              <w:t>What are your desired short-term and long-term outcomes?</w:t>
            </w:r>
          </w:p>
        </w:tc>
        <w:tc>
          <w:tcPr>
            <w:tcW w:w="3577" w:type="dxa"/>
            <w:gridSpan w:val="2"/>
            <w:tcBorders>
              <w:top w:val="single" w:sz="4" w:space="0" w:color="auto"/>
            </w:tcBorders>
            <w:shd w:val="clear" w:color="auto" w:fill="D9D9D9" w:themeFill="background1" w:themeFillShade="D9"/>
          </w:tcPr>
          <w:p w:rsidR="00852AB7" w:rsidRPr="002C5E83" w:rsidRDefault="00852AB7" w:rsidP="00852AB7">
            <w:pPr>
              <w:pStyle w:val="NoSpacing"/>
            </w:pPr>
            <w:r w:rsidRPr="00F55BDC">
              <w:rPr>
                <w:rFonts w:ascii="Garamond" w:hAnsi="Garamond"/>
                <w:b/>
                <w:sz w:val="24"/>
                <w:szCs w:val="24"/>
              </w:rPr>
              <w:t>How will you work towards achieving successful outcomes?</w:t>
            </w:r>
            <w:r w:rsidRPr="00F55BDC">
              <w:rPr>
                <w:rFonts w:ascii="Garamond" w:hAnsi="Garamond"/>
                <w:sz w:val="24"/>
                <w:szCs w:val="24"/>
              </w:rPr>
              <w:t xml:space="preserve">  </w:t>
            </w:r>
          </w:p>
        </w:tc>
        <w:tc>
          <w:tcPr>
            <w:tcW w:w="3330" w:type="dxa"/>
            <w:gridSpan w:val="2"/>
            <w:tcBorders>
              <w:top w:val="single" w:sz="4" w:space="0" w:color="auto"/>
            </w:tcBorders>
            <w:shd w:val="clear" w:color="auto" w:fill="D9D9D9" w:themeFill="background1" w:themeFillShade="D9"/>
          </w:tcPr>
          <w:p w:rsidR="00852AB7" w:rsidRPr="002C5E83" w:rsidRDefault="00852AB7" w:rsidP="00852AB7">
            <w:pPr>
              <w:pStyle w:val="NoSpacing"/>
            </w:pPr>
            <w:r w:rsidRPr="00F55BDC">
              <w:rPr>
                <w:rFonts w:ascii="Garamond" w:hAnsi="Garamond"/>
                <w:b/>
                <w:sz w:val="24"/>
                <w:szCs w:val="24"/>
              </w:rPr>
              <w:t>What types of data will be collected to measure progress?</w:t>
            </w:r>
            <w:r w:rsidRPr="00F55BDC">
              <w:rPr>
                <w:rFonts w:ascii="Garamond" w:hAnsi="Garamond"/>
                <w:sz w:val="24"/>
                <w:szCs w:val="24"/>
              </w:rPr>
              <w:t xml:space="preserve">  </w:t>
            </w:r>
          </w:p>
        </w:tc>
        <w:tc>
          <w:tcPr>
            <w:tcW w:w="3314" w:type="dxa"/>
            <w:tcBorders>
              <w:top w:val="single" w:sz="4" w:space="0" w:color="auto"/>
            </w:tcBorders>
            <w:shd w:val="clear" w:color="auto" w:fill="D9D9D9" w:themeFill="background1" w:themeFillShade="D9"/>
          </w:tcPr>
          <w:p w:rsidR="00852AB7" w:rsidRPr="002C5E83" w:rsidRDefault="00852AB7" w:rsidP="00852AB7">
            <w:pPr>
              <w:pStyle w:val="NoSpacing"/>
            </w:pPr>
            <w:r w:rsidRPr="008433F7">
              <w:rPr>
                <w:rFonts w:ascii="Garamond" w:hAnsi="Garamond"/>
                <w:b/>
                <w:sz w:val="24"/>
                <w:szCs w:val="24"/>
              </w:rPr>
              <w:t>Who is responsible for tracking / reporting on each outcome?</w:t>
            </w:r>
          </w:p>
        </w:tc>
      </w:tr>
      <w:tr w:rsidR="000D4DBF" w:rsidRPr="00F55BDC" w:rsidTr="00CB4032">
        <w:trPr>
          <w:trHeight w:val="1961"/>
        </w:trPr>
        <w:tc>
          <w:tcPr>
            <w:tcW w:w="4158" w:type="dxa"/>
            <w:tcBorders>
              <w:bottom w:val="single" w:sz="4" w:space="0" w:color="auto"/>
            </w:tcBorders>
          </w:tcPr>
          <w:p w:rsidR="002C5E83" w:rsidRPr="00B1457E" w:rsidRDefault="002C5E83" w:rsidP="00AE30D2">
            <w:pPr>
              <w:pStyle w:val="NoSpacing"/>
              <w:rPr>
                <w:sz w:val="24"/>
                <w:szCs w:val="24"/>
              </w:rPr>
            </w:pPr>
            <w:r>
              <w:rPr>
                <w:sz w:val="24"/>
                <w:szCs w:val="24"/>
              </w:rPr>
              <w:t>Outcome #</w:t>
            </w:r>
            <w:r w:rsidR="00AE30D2">
              <w:rPr>
                <w:sz w:val="24"/>
                <w:szCs w:val="24"/>
              </w:rPr>
              <w:t>1.2</w:t>
            </w:r>
            <w:r w:rsidRPr="00B1457E">
              <w:rPr>
                <w:sz w:val="24"/>
                <w:szCs w:val="24"/>
              </w:rPr>
              <w:t>:</w:t>
            </w:r>
          </w:p>
        </w:tc>
        <w:tc>
          <w:tcPr>
            <w:tcW w:w="3577" w:type="dxa"/>
            <w:gridSpan w:val="2"/>
            <w:tcBorders>
              <w:bottom w:val="single" w:sz="4" w:space="0" w:color="auto"/>
            </w:tcBorders>
          </w:tcPr>
          <w:p w:rsidR="002C5E83" w:rsidRPr="00F55BDC" w:rsidRDefault="002C5E83" w:rsidP="002C5E83">
            <w:pPr>
              <w:pStyle w:val="NoSpacing"/>
            </w:pPr>
            <w:bookmarkStart w:id="0" w:name="_GoBack"/>
            <w:bookmarkEnd w:id="0"/>
          </w:p>
        </w:tc>
        <w:tc>
          <w:tcPr>
            <w:tcW w:w="3330" w:type="dxa"/>
            <w:gridSpan w:val="2"/>
            <w:tcBorders>
              <w:bottom w:val="single" w:sz="4" w:space="0" w:color="auto"/>
            </w:tcBorders>
          </w:tcPr>
          <w:p w:rsidR="002C5E83" w:rsidRPr="00F55BDC" w:rsidRDefault="002C5E83" w:rsidP="002C5E83">
            <w:pPr>
              <w:pStyle w:val="NoSpacing"/>
            </w:pPr>
          </w:p>
        </w:tc>
        <w:tc>
          <w:tcPr>
            <w:tcW w:w="3314" w:type="dxa"/>
            <w:tcBorders>
              <w:bottom w:val="single" w:sz="4" w:space="0" w:color="auto"/>
            </w:tcBorders>
          </w:tcPr>
          <w:p w:rsidR="002C5E83" w:rsidRPr="00F55BDC" w:rsidRDefault="002C5E83" w:rsidP="002C5E83">
            <w:pPr>
              <w:pStyle w:val="NoSpacing"/>
            </w:pPr>
          </w:p>
        </w:tc>
      </w:tr>
      <w:tr w:rsidR="00852AB7" w:rsidRPr="00F55BDC" w:rsidTr="00375F08">
        <w:trPr>
          <w:trHeight w:val="899"/>
        </w:trPr>
        <w:tc>
          <w:tcPr>
            <w:tcW w:w="4158" w:type="dxa"/>
            <w:shd w:val="clear" w:color="auto" w:fill="EAF1DD" w:themeFill="accent3" w:themeFillTint="33"/>
          </w:tcPr>
          <w:p w:rsidR="00852AB7" w:rsidRPr="00852AB7" w:rsidRDefault="00852AB7" w:rsidP="00AE30D2">
            <w:pPr>
              <w:rPr>
                <w:b/>
              </w:rPr>
            </w:pPr>
            <w:r w:rsidRPr="00852AB7">
              <w:rPr>
                <w:b/>
              </w:rPr>
              <w:t xml:space="preserve">Progress toward Outcome </w:t>
            </w:r>
            <w:r w:rsidR="00AE30D2">
              <w:rPr>
                <w:b/>
              </w:rPr>
              <w:t>1.2</w:t>
            </w:r>
            <w:r w:rsidRPr="00852AB7">
              <w:rPr>
                <w:b/>
              </w:rPr>
              <w:t>:</w:t>
            </w:r>
          </w:p>
        </w:tc>
        <w:tc>
          <w:tcPr>
            <w:tcW w:w="10221" w:type="dxa"/>
            <w:gridSpan w:val="5"/>
            <w:shd w:val="clear" w:color="auto" w:fill="EAF1DD" w:themeFill="accent3" w:themeFillTint="33"/>
          </w:tcPr>
          <w:p w:rsidR="00852AB7" w:rsidRDefault="00852AB7" w:rsidP="00852AB7">
            <w:pPr>
              <w:pStyle w:val="NoSpacing"/>
            </w:pPr>
            <w:r w:rsidRPr="00980AD4">
              <w:t>If awarded, to be completed in the progress and final reports.  Use as much space as necessary.</w:t>
            </w:r>
          </w:p>
          <w:p w:rsidR="00852AB7" w:rsidRDefault="00852AB7" w:rsidP="00852AB7">
            <w:pPr>
              <w:pStyle w:val="NoSpacing"/>
            </w:pPr>
            <w:r>
              <w:t xml:space="preserve">Be prepared to report on your organization’s progress toward meeting the desired outcomes identified in this evaluation form.  </w:t>
            </w:r>
          </w:p>
          <w:p w:rsidR="00852AB7" w:rsidRPr="00980AD4" w:rsidRDefault="00852AB7" w:rsidP="00852AB7">
            <w:pPr>
              <w:pStyle w:val="NoSpacing"/>
            </w:pPr>
          </w:p>
        </w:tc>
      </w:tr>
      <w:tr w:rsidR="00852AB7" w:rsidRPr="00F55BDC" w:rsidTr="00CB4032">
        <w:trPr>
          <w:trHeight w:val="1961"/>
        </w:trPr>
        <w:tc>
          <w:tcPr>
            <w:tcW w:w="4158" w:type="dxa"/>
          </w:tcPr>
          <w:p w:rsidR="00852AB7" w:rsidRDefault="00852AB7" w:rsidP="00AE30D2">
            <w:pPr>
              <w:pStyle w:val="NoSpacing"/>
              <w:rPr>
                <w:sz w:val="24"/>
                <w:szCs w:val="24"/>
              </w:rPr>
            </w:pPr>
            <w:r>
              <w:rPr>
                <w:sz w:val="24"/>
                <w:szCs w:val="24"/>
              </w:rPr>
              <w:t>Outcome #</w:t>
            </w:r>
            <w:r w:rsidR="00AE30D2">
              <w:rPr>
                <w:sz w:val="24"/>
                <w:szCs w:val="24"/>
              </w:rPr>
              <w:t>1.</w:t>
            </w:r>
            <w:r>
              <w:rPr>
                <w:sz w:val="24"/>
                <w:szCs w:val="24"/>
              </w:rPr>
              <w:t>3</w:t>
            </w:r>
            <w:r w:rsidR="00AE30D2">
              <w:rPr>
                <w:sz w:val="24"/>
                <w:szCs w:val="24"/>
              </w:rPr>
              <w:t>:</w:t>
            </w:r>
          </w:p>
        </w:tc>
        <w:tc>
          <w:tcPr>
            <w:tcW w:w="3577" w:type="dxa"/>
            <w:gridSpan w:val="2"/>
          </w:tcPr>
          <w:p w:rsidR="00852AB7" w:rsidRPr="00F55BDC" w:rsidRDefault="00852AB7" w:rsidP="002C5E83">
            <w:pPr>
              <w:pStyle w:val="NoSpacing"/>
            </w:pPr>
          </w:p>
        </w:tc>
        <w:tc>
          <w:tcPr>
            <w:tcW w:w="3330" w:type="dxa"/>
            <w:gridSpan w:val="2"/>
          </w:tcPr>
          <w:p w:rsidR="00852AB7" w:rsidRPr="00F55BDC" w:rsidRDefault="00852AB7" w:rsidP="002C5E83">
            <w:pPr>
              <w:pStyle w:val="NoSpacing"/>
            </w:pPr>
          </w:p>
        </w:tc>
        <w:tc>
          <w:tcPr>
            <w:tcW w:w="3314" w:type="dxa"/>
          </w:tcPr>
          <w:p w:rsidR="00852AB7" w:rsidRPr="00F55BDC" w:rsidRDefault="00852AB7" w:rsidP="002C5E83">
            <w:pPr>
              <w:pStyle w:val="NoSpacing"/>
            </w:pPr>
          </w:p>
        </w:tc>
      </w:tr>
      <w:tr w:rsidR="002C5E83" w:rsidRPr="00F55BDC" w:rsidTr="00375F08">
        <w:trPr>
          <w:trHeight w:val="616"/>
        </w:trPr>
        <w:tc>
          <w:tcPr>
            <w:tcW w:w="4158" w:type="dxa"/>
            <w:tcBorders>
              <w:bottom w:val="single" w:sz="18" w:space="0" w:color="auto"/>
            </w:tcBorders>
            <w:shd w:val="clear" w:color="auto" w:fill="EAF1DD" w:themeFill="accent3" w:themeFillTint="33"/>
          </w:tcPr>
          <w:p w:rsidR="002C5E83" w:rsidRPr="002C5E83" w:rsidRDefault="002C5E83" w:rsidP="00AE30D2">
            <w:pPr>
              <w:rPr>
                <w:rFonts w:ascii="Garamond" w:hAnsi="Garamond"/>
                <w:b/>
                <w:sz w:val="24"/>
                <w:szCs w:val="24"/>
              </w:rPr>
            </w:pPr>
            <w:r w:rsidRPr="002C5E83">
              <w:rPr>
                <w:rFonts w:ascii="Garamond" w:hAnsi="Garamond"/>
                <w:b/>
                <w:sz w:val="24"/>
                <w:szCs w:val="24"/>
              </w:rPr>
              <w:t>Progress toward Outcome</w:t>
            </w:r>
            <w:r>
              <w:rPr>
                <w:rFonts w:ascii="Garamond" w:hAnsi="Garamond"/>
                <w:b/>
                <w:sz w:val="24"/>
                <w:szCs w:val="24"/>
              </w:rPr>
              <w:t xml:space="preserve"> </w:t>
            </w:r>
            <w:r w:rsidR="00AE30D2">
              <w:rPr>
                <w:rFonts w:ascii="Garamond" w:hAnsi="Garamond"/>
                <w:b/>
                <w:sz w:val="24"/>
                <w:szCs w:val="24"/>
              </w:rPr>
              <w:t>1.3</w:t>
            </w:r>
            <w:r w:rsidRPr="002C5E83">
              <w:rPr>
                <w:rFonts w:ascii="Garamond" w:hAnsi="Garamond"/>
                <w:b/>
                <w:sz w:val="24"/>
                <w:szCs w:val="24"/>
              </w:rPr>
              <w:t>:</w:t>
            </w:r>
          </w:p>
        </w:tc>
        <w:tc>
          <w:tcPr>
            <w:tcW w:w="10221" w:type="dxa"/>
            <w:gridSpan w:val="5"/>
            <w:tcBorders>
              <w:bottom w:val="single" w:sz="18" w:space="0" w:color="auto"/>
            </w:tcBorders>
            <w:shd w:val="clear" w:color="auto" w:fill="EAF1DD" w:themeFill="accent3" w:themeFillTint="33"/>
          </w:tcPr>
          <w:p w:rsidR="002C5E83" w:rsidRDefault="002C5E83" w:rsidP="002C5E83">
            <w:pPr>
              <w:pStyle w:val="NoSpacing"/>
            </w:pPr>
            <w:r>
              <w:t xml:space="preserve">If awarded, to be completed in the progress and final reports. </w:t>
            </w:r>
            <w:r w:rsidR="00FC4B0F">
              <w:t xml:space="preserve"> Use as much space as necessary.</w:t>
            </w:r>
          </w:p>
          <w:p w:rsidR="002C5E83" w:rsidRDefault="002C5E83" w:rsidP="002C5E83">
            <w:pPr>
              <w:pStyle w:val="NoSpacing"/>
            </w:pPr>
            <w:r>
              <w:t xml:space="preserve">Be prepared to report on your organization’s progress toward meeting the desired outcomes identified in this evaluation form.  </w:t>
            </w:r>
          </w:p>
          <w:p w:rsidR="00852AB7" w:rsidRPr="00F55BDC" w:rsidRDefault="00852AB7" w:rsidP="002C5E83">
            <w:pPr>
              <w:pStyle w:val="NoSpacing"/>
            </w:pPr>
          </w:p>
        </w:tc>
      </w:tr>
      <w:tr w:rsidR="002C5E83" w:rsidRPr="00F55BDC" w:rsidTr="00EA66CE">
        <w:trPr>
          <w:trHeight w:val="162"/>
        </w:trPr>
        <w:tc>
          <w:tcPr>
            <w:tcW w:w="14379" w:type="dxa"/>
            <w:gridSpan w:val="6"/>
            <w:tcBorders>
              <w:top w:val="single" w:sz="18" w:space="0" w:color="auto"/>
              <w:bottom w:val="single" w:sz="4" w:space="0" w:color="auto"/>
            </w:tcBorders>
            <w:shd w:val="clear" w:color="auto" w:fill="0D0D0D" w:themeFill="text1" w:themeFillTint="F2"/>
            <w:vAlign w:val="center"/>
          </w:tcPr>
          <w:p w:rsidR="002C5E83" w:rsidRPr="00D50F9F" w:rsidRDefault="002C5E83" w:rsidP="002C5E83">
            <w:pPr>
              <w:pStyle w:val="NoSpacing"/>
              <w:rPr>
                <w:rFonts w:ascii="Garamond" w:hAnsi="Garamond"/>
                <w:b/>
                <w:sz w:val="18"/>
                <w:szCs w:val="18"/>
              </w:rPr>
            </w:pPr>
          </w:p>
        </w:tc>
      </w:tr>
      <w:tr w:rsidR="00EA66CE" w:rsidRPr="00F55BDC" w:rsidTr="00375F08">
        <w:trPr>
          <w:trHeight w:val="656"/>
        </w:trPr>
        <w:tc>
          <w:tcPr>
            <w:tcW w:w="4158" w:type="dxa"/>
            <w:tcBorders>
              <w:top w:val="single" w:sz="4" w:space="0" w:color="auto"/>
              <w:bottom w:val="single" w:sz="4" w:space="0" w:color="auto"/>
            </w:tcBorders>
            <w:shd w:val="clear" w:color="auto" w:fill="D9D9D9" w:themeFill="background1" w:themeFillShade="D9"/>
          </w:tcPr>
          <w:p w:rsidR="00EA66CE" w:rsidRPr="002C5E83" w:rsidRDefault="00EA66CE" w:rsidP="00FC4B0F">
            <w:pPr>
              <w:pStyle w:val="NoSpacing"/>
              <w:rPr>
                <w:rFonts w:ascii="Garamond" w:hAnsi="Garamond"/>
                <w:b/>
                <w:sz w:val="28"/>
                <w:szCs w:val="28"/>
              </w:rPr>
            </w:pPr>
            <w:r w:rsidRPr="002C5E83">
              <w:rPr>
                <w:rFonts w:ascii="Garamond" w:hAnsi="Garamond"/>
                <w:b/>
                <w:sz w:val="28"/>
                <w:szCs w:val="28"/>
              </w:rPr>
              <w:t>Goal 2</w:t>
            </w:r>
            <w:r w:rsidRPr="00852AB7">
              <w:rPr>
                <w:rFonts w:ascii="Garamond" w:hAnsi="Garamond"/>
                <w:b/>
              </w:rPr>
              <w:t xml:space="preserve">: </w:t>
            </w:r>
            <w:r w:rsidRPr="00852AB7">
              <w:rPr>
                <w:b/>
              </w:rPr>
              <w:t xml:space="preserve"> </w:t>
            </w:r>
            <w:r w:rsidRPr="00852AB7">
              <w:rPr>
                <w:b/>
                <w:sz w:val="20"/>
                <w:szCs w:val="20"/>
              </w:rPr>
              <w:t>What are you try</w:t>
            </w:r>
            <w:r w:rsidR="00852AB7" w:rsidRPr="00852AB7">
              <w:rPr>
                <w:b/>
                <w:sz w:val="20"/>
                <w:szCs w:val="20"/>
              </w:rPr>
              <w:t>ing</w:t>
            </w:r>
            <w:r w:rsidRPr="00852AB7">
              <w:rPr>
                <w:b/>
                <w:sz w:val="20"/>
                <w:szCs w:val="20"/>
              </w:rPr>
              <w:t xml:space="preserve"> to do, big picture? Why are you doing this project?</w:t>
            </w:r>
          </w:p>
        </w:tc>
        <w:tc>
          <w:tcPr>
            <w:tcW w:w="10221" w:type="dxa"/>
            <w:gridSpan w:val="5"/>
            <w:tcBorders>
              <w:top w:val="single" w:sz="4" w:space="0" w:color="auto"/>
              <w:bottom w:val="single" w:sz="4" w:space="0" w:color="auto"/>
            </w:tcBorders>
          </w:tcPr>
          <w:p w:rsidR="00EA66CE" w:rsidRPr="002C5E83" w:rsidRDefault="00EA66CE" w:rsidP="00FC4B0F">
            <w:pPr>
              <w:pStyle w:val="NoSpacing"/>
              <w:rPr>
                <w:rFonts w:ascii="Garamond" w:hAnsi="Garamond"/>
                <w:b/>
                <w:sz w:val="28"/>
                <w:szCs w:val="28"/>
              </w:rPr>
            </w:pPr>
            <w:r>
              <w:rPr>
                <w:rFonts w:ascii="Garamond" w:hAnsi="Garamond"/>
                <w:b/>
                <w:sz w:val="28"/>
                <w:szCs w:val="28"/>
              </w:rPr>
              <w:t>Goal #2:</w:t>
            </w:r>
          </w:p>
        </w:tc>
      </w:tr>
      <w:tr w:rsidR="000D4DBF" w:rsidRPr="00F55BDC" w:rsidTr="00CB4032">
        <w:trPr>
          <w:trHeight w:val="1718"/>
        </w:trPr>
        <w:tc>
          <w:tcPr>
            <w:tcW w:w="4158" w:type="dxa"/>
          </w:tcPr>
          <w:p w:rsidR="00D50F9F" w:rsidRPr="00B1457E" w:rsidRDefault="00D50F9F" w:rsidP="00AE30D2">
            <w:pPr>
              <w:pStyle w:val="NoSpacing"/>
              <w:rPr>
                <w:sz w:val="24"/>
                <w:szCs w:val="24"/>
              </w:rPr>
            </w:pPr>
            <w:r w:rsidRPr="00B1457E">
              <w:rPr>
                <w:sz w:val="24"/>
                <w:szCs w:val="24"/>
              </w:rPr>
              <w:t>Outcome #</w:t>
            </w:r>
            <w:r w:rsidR="00AE30D2">
              <w:rPr>
                <w:sz w:val="24"/>
                <w:szCs w:val="24"/>
              </w:rPr>
              <w:t>2.</w:t>
            </w:r>
            <w:r w:rsidRPr="00B1457E">
              <w:rPr>
                <w:sz w:val="24"/>
                <w:szCs w:val="24"/>
              </w:rPr>
              <w:t>1:</w:t>
            </w:r>
          </w:p>
        </w:tc>
        <w:tc>
          <w:tcPr>
            <w:tcW w:w="3577" w:type="dxa"/>
            <w:gridSpan w:val="2"/>
          </w:tcPr>
          <w:p w:rsidR="00D50F9F" w:rsidRPr="00F55BDC" w:rsidRDefault="00D50F9F" w:rsidP="00D50F9F">
            <w:pPr>
              <w:pStyle w:val="NoSpacing"/>
            </w:pPr>
          </w:p>
        </w:tc>
        <w:tc>
          <w:tcPr>
            <w:tcW w:w="3330" w:type="dxa"/>
            <w:gridSpan w:val="2"/>
          </w:tcPr>
          <w:p w:rsidR="00D50F9F" w:rsidRPr="00F55BDC" w:rsidRDefault="00D50F9F" w:rsidP="00D50F9F">
            <w:pPr>
              <w:pStyle w:val="NoSpacing"/>
            </w:pPr>
          </w:p>
        </w:tc>
        <w:tc>
          <w:tcPr>
            <w:tcW w:w="3314" w:type="dxa"/>
          </w:tcPr>
          <w:p w:rsidR="00D50F9F" w:rsidRPr="00F55BDC" w:rsidRDefault="00D50F9F" w:rsidP="00D50F9F">
            <w:pPr>
              <w:pStyle w:val="NoSpacing"/>
            </w:pPr>
          </w:p>
        </w:tc>
      </w:tr>
      <w:tr w:rsidR="00D50F9F" w:rsidRPr="00F55BDC" w:rsidTr="00375F08">
        <w:trPr>
          <w:trHeight w:val="616"/>
        </w:trPr>
        <w:tc>
          <w:tcPr>
            <w:tcW w:w="4158" w:type="dxa"/>
            <w:shd w:val="clear" w:color="auto" w:fill="EAF1DD" w:themeFill="accent3" w:themeFillTint="33"/>
          </w:tcPr>
          <w:p w:rsidR="00D50F9F" w:rsidRPr="002C5E83" w:rsidRDefault="00D50F9F" w:rsidP="00AE30D2">
            <w:pPr>
              <w:rPr>
                <w:rFonts w:ascii="Garamond" w:hAnsi="Garamond"/>
                <w:b/>
                <w:sz w:val="24"/>
                <w:szCs w:val="24"/>
              </w:rPr>
            </w:pPr>
            <w:r w:rsidRPr="002C5E83">
              <w:rPr>
                <w:rFonts w:ascii="Garamond" w:hAnsi="Garamond"/>
                <w:b/>
                <w:sz w:val="24"/>
                <w:szCs w:val="24"/>
              </w:rPr>
              <w:t>Progress toward Outcome</w:t>
            </w:r>
            <w:r>
              <w:rPr>
                <w:rFonts w:ascii="Garamond" w:hAnsi="Garamond"/>
                <w:b/>
                <w:sz w:val="24"/>
                <w:szCs w:val="24"/>
              </w:rPr>
              <w:t xml:space="preserve"> </w:t>
            </w:r>
            <w:r w:rsidR="00AE30D2">
              <w:rPr>
                <w:rFonts w:ascii="Garamond" w:hAnsi="Garamond"/>
                <w:b/>
                <w:sz w:val="24"/>
                <w:szCs w:val="24"/>
              </w:rPr>
              <w:t>2.</w:t>
            </w:r>
            <w:r>
              <w:rPr>
                <w:rFonts w:ascii="Garamond" w:hAnsi="Garamond"/>
                <w:b/>
                <w:sz w:val="24"/>
                <w:szCs w:val="24"/>
              </w:rPr>
              <w:t>1</w:t>
            </w:r>
            <w:r w:rsidRPr="002C5E83">
              <w:rPr>
                <w:rFonts w:ascii="Garamond" w:hAnsi="Garamond"/>
                <w:b/>
                <w:sz w:val="24"/>
                <w:szCs w:val="24"/>
              </w:rPr>
              <w:t>:</w:t>
            </w:r>
          </w:p>
        </w:tc>
        <w:tc>
          <w:tcPr>
            <w:tcW w:w="10221" w:type="dxa"/>
            <w:gridSpan w:val="5"/>
            <w:shd w:val="clear" w:color="auto" w:fill="EAF1DD" w:themeFill="accent3" w:themeFillTint="33"/>
          </w:tcPr>
          <w:p w:rsidR="00D50F9F" w:rsidRPr="00FC4B0F" w:rsidRDefault="00D50F9F" w:rsidP="00D50F9F">
            <w:pPr>
              <w:pStyle w:val="NoSpacing"/>
              <w:rPr>
                <w:b/>
              </w:rPr>
            </w:pPr>
            <w:r>
              <w:t xml:space="preserve">If awarded, to be completed in the progress and final reports. </w:t>
            </w:r>
            <w:r w:rsidR="00FC4B0F">
              <w:t xml:space="preserve"> Use as much space as necessary.</w:t>
            </w:r>
          </w:p>
          <w:p w:rsidR="00D50F9F" w:rsidRDefault="00D50F9F" w:rsidP="00D50F9F">
            <w:pPr>
              <w:pStyle w:val="NoSpacing"/>
            </w:pPr>
            <w:r>
              <w:t xml:space="preserve">Be prepared to report on your organization’s progress toward meeting the desired outcomes identified in this evaluation form.  </w:t>
            </w:r>
          </w:p>
          <w:p w:rsidR="00852AB7" w:rsidRPr="00F55BDC" w:rsidRDefault="00852AB7" w:rsidP="00D50F9F">
            <w:pPr>
              <w:pStyle w:val="NoSpacing"/>
            </w:pPr>
          </w:p>
        </w:tc>
      </w:tr>
      <w:tr w:rsidR="00852AB7" w:rsidRPr="002C5E83" w:rsidTr="00CB4032">
        <w:trPr>
          <w:trHeight w:val="616"/>
        </w:trPr>
        <w:tc>
          <w:tcPr>
            <w:tcW w:w="4158" w:type="dxa"/>
            <w:tcBorders>
              <w:top w:val="single" w:sz="4" w:space="0" w:color="auto"/>
            </w:tcBorders>
            <w:shd w:val="clear" w:color="auto" w:fill="D9D9D9" w:themeFill="background1" w:themeFillShade="D9"/>
          </w:tcPr>
          <w:p w:rsidR="00852AB7" w:rsidRPr="002C5E83" w:rsidRDefault="00852AB7" w:rsidP="00852AB7">
            <w:pPr>
              <w:pStyle w:val="NoSpacing"/>
            </w:pPr>
            <w:r w:rsidRPr="00F55BDC">
              <w:rPr>
                <w:rFonts w:ascii="Garamond" w:hAnsi="Garamond"/>
                <w:b/>
                <w:sz w:val="24"/>
                <w:szCs w:val="24"/>
              </w:rPr>
              <w:t>What are your desired short-term and long-term outcomes?</w:t>
            </w:r>
          </w:p>
        </w:tc>
        <w:tc>
          <w:tcPr>
            <w:tcW w:w="3577" w:type="dxa"/>
            <w:gridSpan w:val="2"/>
            <w:tcBorders>
              <w:top w:val="single" w:sz="4" w:space="0" w:color="auto"/>
            </w:tcBorders>
            <w:shd w:val="clear" w:color="auto" w:fill="D9D9D9" w:themeFill="background1" w:themeFillShade="D9"/>
          </w:tcPr>
          <w:p w:rsidR="00852AB7" w:rsidRPr="002C5E83" w:rsidRDefault="00852AB7" w:rsidP="00852AB7">
            <w:pPr>
              <w:pStyle w:val="NoSpacing"/>
            </w:pPr>
            <w:r w:rsidRPr="00F55BDC">
              <w:rPr>
                <w:rFonts w:ascii="Garamond" w:hAnsi="Garamond"/>
                <w:b/>
                <w:sz w:val="24"/>
                <w:szCs w:val="24"/>
              </w:rPr>
              <w:t>How will you work towards achieving successful outcomes?</w:t>
            </w:r>
            <w:r w:rsidRPr="00F55BDC">
              <w:rPr>
                <w:rFonts w:ascii="Garamond" w:hAnsi="Garamond"/>
                <w:sz w:val="24"/>
                <w:szCs w:val="24"/>
              </w:rPr>
              <w:t xml:space="preserve">  </w:t>
            </w:r>
          </w:p>
        </w:tc>
        <w:tc>
          <w:tcPr>
            <w:tcW w:w="3330" w:type="dxa"/>
            <w:gridSpan w:val="2"/>
            <w:tcBorders>
              <w:top w:val="single" w:sz="4" w:space="0" w:color="auto"/>
            </w:tcBorders>
            <w:shd w:val="clear" w:color="auto" w:fill="D9D9D9" w:themeFill="background1" w:themeFillShade="D9"/>
          </w:tcPr>
          <w:p w:rsidR="00852AB7" w:rsidRPr="002C5E83" w:rsidRDefault="00852AB7" w:rsidP="00852AB7">
            <w:pPr>
              <w:pStyle w:val="NoSpacing"/>
            </w:pPr>
            <w:r w:rsidRPr="00F55BDC">
              <w:rPr>
                <w:rFonts w:ascii="Garamond" w:hAnsi="Garamond"/>
                <w:b/>
                <w:sz w:val="24"/>
                <w:szCs w:val="24"/>
              </w:rPr>
              <w:t>What types of data will be collected to measure progress?</w:t>
            </w:r>
            <w:r w:rsidRPr="00F55BDC">
              <w:rPr>
                <w:rFonts w:ascii="Garamond" w:hAnsi="Garamond"/>
                <w:sz w:val="24"/>
                <w:szCs w:val="24"/>
              </w:rPr>
              <w:t xml:space="preserve">  </w:t>
            </w:r>
          </w:p>
        </w:tc>
        <w:tc>
          <w:tcPr>
            <w:tcW w:w="3314" w:type="dxa"/>
            <w:tcBorders>
              <w:top w:val="single" w:sz="4" w:space="0" w:color="auto"/>
            </w:tcBorders>
            <w:shd w:val="clear" w:color="auto" w:fill="D9D9D9" w:themeFill="background1" w:themeFillShade="D9"/>
          </w:tcPr>
          <w:p w:rsidR="00852AB7" w:rsidRPr="002C5E83" w:rsidRDefault="00852AB7" w:rsidP="00852AB7">
            <w:pPr>
              <w:pStyle w:val="NoSpacing"/>
            </w:pPr>
            <w:r w:rsidRPr="008433F7">
              <w:rPr>
                <w:rFonts w:ascii="Garamond" w:hAnsi="Garamond"/>
                <w:b/>
                <w:sz w:val="24"/>
                <w:szCs w:val="24"/>
              </w:rPr>
              <w:t>Who is responsible for tracking / reporting on each outcome?</w:t>
            </w:r>
          </w:p>
        </w:tc>
      </w:tr>
      <w:tr w:rsidR="000D4DBF" w:rsidRPr="00F55BDC" w:rsidTr="00CB4032">
        <w:trPr>
          <w:trHeight w:val="2132"/>
        </w:trPr>
        <w:tc>
          <w:tcPr>
            <w:tcW w:w="4158" w:type="dxa"/>
          </w:tcPr>
          <w:p w:rsidR="00D50F9F" w:rsidRPr="00B1457E" w:rsidRDefault="00D50F9F" w:rsidP="00AE30D2">
            <w:pPr>
              <w:pStyle w:val="NoSpacing"/>
              <w:rPr>
                <w:sz w:val="24"/>
                <w:szCs w:val="24"/>
              </w:rPr>
            </w:pPr>
            <w:r>
              <w:rPr>
                <w:sz w:val="24"/>
                <w:szCs w:val="24"/>
              </w:rPr>
              <w:t>Outcome #2</w:t>
            </w:r>
            <w:r w:rsidR="00AE30D2">
              <w:rPr>
                <w:sz w:val="24"/>
                <w:szCs w:val="24"/>
              </w:rPr>
              <w:t>.2</w:t>
            </w:r>
          </w:p>
        </w:tc>
        <w:tc>
          <w:tcPr>
            <w:tcW w:w="3577" w:type="dxa"/>
            <w:gridSpan w:val="2"/>
          </w:tcPr>
          <w:p w:rsidR="00D50F9F" w:rsidRPr="00F55BDC" w:rsidRDefault="00D50F9F" w:rsidP="00D50F9F">
            <w:pPr>
              <w:pStyle w:val="NoSpacing"/>
            </w:pPr>
          </w:p>
        </w:tc>
        <w:tc>
          <w:tcPr>
            <w:tcW w:w="3330" w:type="dxa"/>
            <w:gridSpan w:val="2"/>
          </w:tcPr>
          <w:p w:rsidR="00D50F9F" w:rsidRPr="00F55BDC" w:rsidRDefault="00D50F9F" w:rsidP="00D50F9F">
            <w:pPr>
              <w:pStyle w:val="NoSpacing"/>
            </w:pPr>
          </w:p>
        </w:tc>
        <w:tc>
          <w:tcPr>
            <w:tcW w:w="3314" w:type="dxa"/>
          </w:tcPr>
          <w:p w:rsidR="00D50F9F" w:rsidRPr="00F55BDC" w:rsidRDefault="00D50F9F" w:rsidP="00D50F9F">
            <w:pPr>
              <w:pStyle w:val="NoSpacing"/>
            </w:pPr>
          </w:p>
        </w:tc>
      </w:tr>
      <w:tr w:rsidR="00D50F9F" w:rsidRPr="00F55BDC" w:rsidTr="00375F08">
        <w:trPr>
          <w:trHeight w:val="616"/>
        </w:trPr>
        <w:tc>
          <w:tcPr>
            <w:tcW w:w="4158" w:type="dxa"/>
            <w:shd w:val="clear" w:color="auto" w:fill="EAF1DD" w:themeFill="accent3" w:themeFillTint="33"/>
          </w:tcPr>
          <w:p w:rsidR="00D50F9F" w:rsidRPr="002C5E83" w:rsidRDefault="007411CA" w:rsidP="00AE30D2">
            <w:pPr>
              <w:rPr>
                <w:rFonts w:ascii="Garamond" w:hAnsi="Garamond"/>
                <w:b/>
                <w:sz w:val="24"/>
                <w:szCs w:val="24"/>
              </w:rPr>
            </w:pPr>
            <w:r>
              <w:rPr>
                <w:rFonts w:ascii="Garamond" w:hAnsi="Garamond"/>
                <w:b/>
                <w:sz w:val="24"/>
                <w:szCs w:val="24"/>
              </w:rPr>
              <w:t>Progr</w:t>
            </w:r>
            <w:r w:rsidR="00D50F9F" w:rsidRPr="002C5E83">
              <w:rPr>
                <w:rFonts w:ascii="Garamond" w:hAnsi="Garamond"/>
                <w:b/>
                <w:sz w:val="24"/>
                <w:szCs w:val="24"/>
              </w:rPr>
              <w:t>ess toward Outcome</w:t>
            </w:r>
            <w:r w:rsidR="00D50F9F">
              <w:rPr>
                <w:rFonts w:ascii="Garamond" w:hAnsi="Garamond"/>
                <w:b/>
                <w:sz w:val="24"/>
                <w:szCs w:val="24"/>
              </w:rPr>
              <w:t xml:space="preserve"> </w:t>
            </w:r>
            <w:r w:rsidR="00AE30D2">
              <w:rPr>
                <w:rFonts w:ascii="Garamond" w:hAnsi="Garamond"/>
                <w:b/>
                <w:sz w:val="24"/>
                <w:szCs w:val="24"/>
              </w:rPr>
              <w:t>2.</w:t>
            </w:r>
            <w:r w:rsidR="00D50F9F">
              <w:rPr>
                <w:rFonts w:ascii="Garamond" w:hAnsi="Garamond"/>
                <w:b/>
                <w:sz w:val="24"/>
                <w:szCs w:val="24"/>
              </w:rPr>
              <w:t>2</w:t>
            </w:r>
            <w:r w:rsidR="00D50F9F" w:rsidRPr="002C5E83">
              <w:rPr>
                <w:rFonts w:ascii="Garamond" w:hAnsi="Garamond"/>
                <w:b/>
                <w:sz w:val="24"/>
                <w:szCs w:val="24"/>
              </w:rPr>
              <w:t>:</w:t>
            </w:r>
          </w:p>
        </w:tc>
        <w:tc>
          <w:tcPr>
            <w:tcW w:w="10221" w:type="dxa"/>
            <w:gridSpan w:val="5"/>
            <w:shd w:val="clear" w:color="auto" w:fill="EAF1DD" w:themeFill="accent3" w:themeFillTint="33"/>
          </w:tcPr>
          <w:p w:rsidR="00D50F9F" w:rsidRDefault="00D50F9F" w:rsidP="00D50F9F">
            <w:pPr>
              <w:pStyle w:val="NoSpacing"/>
            </w:pPr>
            <w:r>
              <w:t xml:space="preserve">If awarded, to be completed in the progress and final reports. </w:t>
            </w:r>
            <w:r w:rsidR="00FC4B0F">
              <w:t xml:space="preserve"> Use as much space as necessary.</w:t>
            </w:r>
          </w:p>
          <w:p w:rsidR="00D50F9F" w:rsidRDefault="00D50F9F" w:rsidP="00D50F9F">
            <w:pPr>
              <w:pStyle w:val="NoSpacing"/>
            </w:pPr>
            <w:r>
              <w:t xml:space="preserve">Be prepared to report on your organization’s progress toward meeting the desired outcomes identified in this evaluation form.  </w:t>
            </w:r>
          </w:p>
          <w:p w:rsidR="00852AB7" w:rsidRPr="00F55BDC" w:rsidRDefault="00852AB7" w:rsidP="00D50F9F">
            <w:pPr>
              <w:pStyle w:val="NoSpacing"/>
            </w:pPr>
          </w:p>
        </w:tc>
      </w:tr>
      <w:tr w:rsidR="00852AB7" w:rsidRPr="00F55BDC" w:rsidTr="00CB4032">
        <w:trPr>
          <w:trHeight w:val="2141"/>
        </w:trPr>
        <w:tc>
          <w:tcPr>
            <w:tcW w:w="4158" w:type="dxa"/>
          </w:tcPr>
          <w:p w:rsidR="00852AB7" w:rsidRPr="00B1457E" w:rsidRDefault="00852AB7" w:rsidP="00AE30D2">
            <w:pPr>
              <w:pStyle w:val="NoSpacing"/>
              <w:rPr>
                <w:sz w:val="24"/>
                <w:szCs w:val="24"/>
              </w:rPr>
            </w:pPr>
            <w:r>
              <w:rPr>
                <w:sz w:val="24"/>
                <w:szCs w:val="24"/>
              </w:rPr>
              <w:t>Outcome #</w:t>
            </w:r>
            <w:r w:rsidR="00AE30D2">
              <w:rPr>
                <w:sz w:val="24"/>
                <w:szCs w:val="24"/>
              </w:rPr>
              <w:t>2.</w:t>
            </w:r>
            <w:r>
              <w:rPr>
                <w:sz w:val="24"/>
                <w:szCs w:val="24"/>
              </w:rPr>
              <w:t>3</w:t>
            </w:r>
          </w:p>
        </w:tc>
        <w:tc>
          <w:tcPr>
            <w:tcW w:w="3577" w:type="dxa"/>
            <w:gridSpan w:val="2"/>
          </w:tcPr>
          <w:p w:rsidR="00852AB7" w:rsidRPr="00F55BDC" w:rsidRDefault="00852AB7" w:rsidP="00852AB7">
            <w:pPr>
              <w:pStyle w:val="NoSpacing"/>
            </w:pPr>
          </w:p>
        </w:tc>
        <w:tc>
          <w:tcPr>
            <w:tcW w:w="3330" w:type="dxa"/>
            <w:gridSpan w:val="2"/>
          </w:tcPr>
          <w:p w:rsidR="00852AB7" w:rsidRPr="00F55BDC" w:rsidRDefault="00852AB7" w:rsidP="00852AB7">
            <w:pPr>
              <w:pStyle w:val="NoSpacing"/>
            </w:pPr>
          </w:p>
        </w:tc>
        <w:tc>
          <w:tcPr>
            <w:tcW w:w="3314" w:type="dxa"/>
          </w:tcPr>
          <w:p w:rsidR="00852AB7" w:rsidRPr="00F55BDC" w:rsidRDefault="00852AB7" w:rsidP="00852AB7">
            <w:pPr>
              <w:pStyle w:val="NoSpacing"/>
            </w:pPr>
          </w:p>
        </w:tc>
      </w:tr>
      <w:tr w:rsidR="00852AB7" w:rsidRPr="00F55BDC" w:rsidTr="00375F08">
        <w:trPr>
          <w:trHeight w:val="616"/>
        </w:trPr>
        <w:tc>
          <w:tcPr>
            <w:tcW w:w="4158" w:type="dxa"/>
            <w:tcBorders>
              <w:bottom w:val="single" w:sz="12" w:space="0" w:color="auto"/>
            </w:tcBorders>
            <w:shd w:val="clear" w:color="auto" w:fill="EAF1DD" w:themeFill="accent3" w:themeFillTint="33"/>
          </w:tcPr>
          <w:p w:rsidR="00852AB7" w:rsidRPr="002C5E83" w:rsidRDefault="00852AB7" w:rsidP="00AE30D2">
            <w:pPr>
              <w:rPr>
                <w:rFonts w:ascii="Garamond" w:hAnsi="Garamond"/>
                <w:b/>
                <w:sz w:val="24"/>
                <w:szCs w:val="24"/>
              </w:rPr>
            </w:pPr>
            <w:r>
              <w:rPr>
                <w:rFonts w:ascii="Garamond" w:hAnsi="Garamond"/>
                <w:b/>
                <w:sz w:val="24"/>
                <w:szCs w:val="24"/>
              </w:rPr>
              <w:t>Progr</w:t>
            </w:r>
            <w:r w:rsidRPr="002C5E83">
              <w:rPr>
                <w:rFonts w:ascii="Garamond" w:hAnsi="Garamond"/>
                <w:b/>
                <w:sz w:val="24"/>
                <w:szCs w:val="24"/>
              </w:rPr>
              <w:t>ess toward Outcome</w:t>
            </w:r>
            <w:r>
              <w:rPr>
                <w:rFonts w:ascii="Garamond" w:hAnsi="Garamond"/>
                <w:b/>
                <w:sz w:val="24"/>
                <w:szCs w:val="24"/>
              </w:rPr>
              <w:t xml:space="preserve"> </w:t>
            </w:r>
            <w:r w:rsidR="00AE30D2">
              <w:rPr>
                <w:rFonts w:ascii="Garamond" w:hAnsi="Garamond"/>
                <w:b/>
                <w:sz w:val="24"/>
                <w:szCs w:val="24"/>
              </w:rPr>
              <w:t>2.</w:t>
            </w:r>
            <w:r>
              <w:rPr>
                <w:rFonts w:ascii="Garamond" w:hAnsi="Garamond"/>
                <w:b/>
                <w:sz w:val="24"/>
                <w:szCs w:val="24"/>
              </w:rPr>
              <w:t>3</w:t>
            </w:r>
            <w:r w:rsidRPr="002C5E83">
              <w:rPr>
                <w:rFonts w:ascii="Garamond" w:hAnsi="Garamond"/>
                <w:b/>
                <w:sz w:val="24"/>
                <w:szCs w:val="24"/>
              </w:rPr>
              <w:t>:</w:t>
            </w:r>
          </w:p>
        </w:tc>
        <w:tc>
          <w:tcPr>
            <w:tcW w:w="10221" w:type="dxa"/>
            <w:gridSpan w:val="5"/>
            <w:tcBorders>
              <w:bottom w:val="single" w:sz="4" w:space="0" w:color="auto"/>
            </w:tcBorders>
            <w:shd w:val="clear" w:color="auto" w:fill="EAF1DD" w:themeFill="accent3" w:themeFillTint="33"/>
          </w:tcPr>
          <w:p w:rsidR="00852AB7" w:rsidRDefault="00852AB7" w:rsidP="00852AB7">
            <w:pPr>
              <w:pStyle w:val="NoSpacing"/>
            </w:pPr>
            <w:r>
              <w:t>If awarded, to be completed in the progress and final reports.  Use as much space as necessary.</w:t>
            </w:r>
          </w:p>
          <w:p w:rsidR="00852AB7" w:rsidRDefault="00852AB7" w:rsidP="00852AB7">
            <w:pPr>
              <w:pStyle w:val="NoSpacing"/>
            </w:pPr>
            <w:r>
              <w:t xml:space="preserve">Be prepared to report on your organization’s progress toward meeting the desired outcomes identified in this evaluation form.  </w:t>
            </w:r>
          </w:p>
          <w:p w:rsidR="00852AB7" w:rsidRPr="00F55BDC" w:rsidRDefault="00852AB7" w:rsidP="00852AB7">
            <w:pPr>
              <w:pStyle w:val="NoSpacing"/>
            </w:pPr>
          </w:p>
        </w:tc>
      </w:tr>
    </w:tbl>
    <w:p w:rsidR="004F5EAB" w:rsidRDefault="004F5EAB" w:rsidP="007411CA">
      <w:pPr>
        <w:pStyle w:val="NoSpacing"/>
      </w:pPr>
    </w:p>
    <w:sectPr w:rsidR="004F5EAB" w:rsidSect="00F55B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DC"/>
    <w:rsid w:val="000D4DBF"/>
    <w:rsid w:val="000E456C"/>
    <w:rsid w:val="001A7CD8"/>
    <w:rsid w:val="002013D4"/>
    <w:rsid w:val="002C5E83"/>
    <w:rsid w:val="00375F08"/>
    <w:rsid w:val="003D5022"/>
    <w:rsid w:val="004258AD"/>
    <w:rsid w:val="00445BD0"/>
    <w:rsid w:val="004F5EAB"/>
    <w:rsid w:val="005D0607"/>
    <w:rsid w:val="005D375A"/>
    <w:rsid w:val="00622BDA"/>
    <w:rsid w:val="007411CA"/>
    <w:rsid w:val="00741347"/>
    <w:rsid w:val="008433F7"/>
    <w:rsid w:val="00852AB7"/>
    <w:rsid w:val="00A45B5B"/>
    <w:rsid w:val="00AE1F93"/>
    <w:rsid w:val="00AE30D2"/>
    <w:rsid w:val="00B1457E"/>
    <w:rsid w:val="00B24610"/>
    <w:rsid w:val="00C55302"/>
    <w:rsid w:val="00CB4032"/>
    <w:rsid w:val="00D000AD"/>
    <w:rsid w:val="00D50F9F"/>
    <w:rsid w:val="00EA66CE"/>
    <w:rsid w:val="00F40627"/>
    <w:rsid w:val="00F55BDC"/>
    <w:rsid w:val="00FC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BE3529-4299-4CD1-BBDD-AA584BE2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B5B"/>
  </w:style>
  <w:style w:type="table" w:styleId="TableGrid">
    <w:name w:val="Table Grid"/>
    <w:basedOn w:val="TableNormal"/>
    <w:uiPriority w:val="59"/>
    <w:rsid w:val="00F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5BD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55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DC"/>
    <w:rPr>
      <w:rFonts w:ascii="Tahoma" w:hAnsi="Tahoma" w:cs="Tahoma"/>
      <w:sz w:val="16"/>
      <w:szCs w:val="16"/>
    </w:rPr>
  </w:style>
  <w:style w:type="character" w:styleId="Hyperlink">
    <w:name w:val="Hyperlink"/>
    <w:rsid w:val="004F5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9453-9082-4D31-AAA6-859000E5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JIS</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dc:creator>
  <cp:keywords/>
  <dc:description/>
  <cp:lastModifiedBy>Alecia Parker</cp:lastModifiedBy>
  <cp:revision>4</cp:revision>
  <cp:lastPrinted>2014-01-28T21:49:00Z</cp:lastPrinted>
  <dcterms:created xsi:type="dcterms:W3CDTF">2015-01-14T15:44:00Z</dcterms:created>
  <dcterms:modified xsi:type="dcterms:W3CDTF">2015-01-14T17:11:00Z</dcterms:modified>
</cp:coreProperties>
</file>