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E7" w:rsidRPr="00120094" w:rsidRDefault="00C47AE7" w:rsidP="00C47AE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2009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114A93" wp14:editId="5A66CE68">
            <wp:simplePos x="0" y="0"/>
            <wp:positionH relativeFrom="column">
              <wp:posOffset>5737860</wp:posOffset>
            </wp:positionH>
            <wp:positionV relativeFrom="paragraph">
              <wp:posOffset>-436880</wp:posOffset>
            </wp:positionV>
            <wp:extent cx="835328" cy="9448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c seal -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28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094">
        <w:rPr>
          <w:rFonts w:ascii="Times New Roman" w:hAnsi="Times New Roman" w:cs="Times New Roman"/>
          <w:b/>
          <w:sz w:val="28"/>
          <w:szCs w:val="28"/>
        </w:rPr>
        <w:t>Administrative Office of the Courts</w:t>
      </w:r>
    </w:p>
    <w:p w:rsidR="0026571B" w:rsidRPr="00120094" w:rsidRDefault="0026571B" w:rsidP="0026571B">
      <w:pPr>
        <w:rPr>
          <w:rFonts w:ascii="Times New Roman" w:hAnsi="Times New Roman" w:cs="Times New Roman"/>
          <w:caps/>
          <w:color w:val="000000"/>
        </w:rPr>
      </w:pPr>
      <w:r w:rsidRPr="00120094">
        <w:rPr>
          <w:rFonts w:ascii="Times New Roman" w:hAnsi="Times New Roman" w:cs="Times New Roman"/>
          <w:caps/>
          <w:color w:val="000000"/>
        </w:rPr>
        <w:t>Department of juvenile and family services</w:t>
      </w:r>
    </w:p>
    <w:p w:rsidR="0026571B" w:rsidRPr="00120094" w:rsidRDefault="0026571B" w:rsidP="0026571B">
      <w:pPr>
        <w:rPr>
          <w:rFonts w:ascii="Times New Roman" w:hAnsi="Times New Roman" w:cs="Times New Roman"/>
          <w:caps/>
          <w:color w:val="000000"/>
        </w:rPr>
      </w:pPr>
      <w:r w:rsidRPr="00120094">
        <w:rPr>
          <w:rFonts w:ascii="Times New Roman" w:hAnsi="Times New Roman" w:cs="Times New Roman"/>
          <w:caps/>
          <w:color w:val="000000"/>
        </w:rPr>
        <w:t>2009-A Commerce Park Drive, Annapolis, MD 21401</w:t>
      </w:r>
    </w:p>
    <w:p w:rsidR="0026571B" w:rsidRPr="00120094" w:rsidRDefault="0026571B" w:rsidP="0026571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120094">
        <w:rPr>
          <w:rFonts w:ascii="Times New Roman" w:hAnsi="Times New Roman" w:cs="Times New Roman"/>
        </w:rPr>
        <w:t xml:space="preserve"> </w:t>
      </w:r>
      <w:r w:rsidRPr="00120094">
        <w:rPr>
          <w:rFonts w:ascii="Times New Roman" w:hAnsi="Times New Roman" w:cs="Times New Roman"/>
          <w:b/>
          <w:bCs/>
          <w:sz w:val="24"/>
          <w:szCs w:val="23"/>
        </w:rPr>
        <w:t>NOFA#:</w:t>
      </w:r>
      <w:r w:rsidRPr="0012009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120094">
        <w:rPr>
          <w:rFonts w:ascii="Times New Roman" w:eastAsia="Meiryo UI" w:hAnsi="Times New Roman" w:cs="Times New Roman"/>
          <w:color w:val="000000" w:themeColor="text1"/>
          <w:highlight w:val="yellow"/>
        </w:rPr>
        <w:t>N</w:t>
      </w:r>
      <w:r w:rsidR="00B750F8" w:rsidRPr="00120094">
        <w:rPr>
          <w:rFonts w:ascii="Times New Roman" w:eastAsia="Meiryo UI" w:hAnsi="Times New Roman" w:cs="Times New Roman"/>
          <w:color w:val="000000" w:themeColor="text1"/>
          <w:highlight w:val="yellow"/>
        </w:rPr>
        <w:t>20</w:t>
      </w:r>
      <w:r w:rsidR="00DF7214" w:rsidRPr="00120094">
        <w:rPr>
          <w:rFonts w:ascii="Times New Roman" w:eastAsia="Meiryo UI" w:hAnsi="Times New Roman" w:cs="Times New Roman"/>
          <w:color w:val="000000" w:themeColor="text1"/>
          <w:highlight w:val="yellow"/>
        </w:rPr>
        <w:t>-</w:t>
      </w:r>
      <w:r w:rsidRPr="00120094">
        <w:rPr>
          <w:rFonts w:ascii="Times New Roman" w:eastAsia="Meiryo UI" w:hAnsi="Times New Roman" w:cs="Times New Roman"/>
          <w:color w:val="000000" w:themeColor="text1"/>
          <w:highlight w:val="yellow"/>
        </w:rPr>
        <w:t>0002</w:t>
      </w:r>
      <w:r w:rsidR="00DF7214" w:rsidRPr="00120094">
        <w:rPr>
          <w:rFonts w:ascii="Times New Roman" w:eastAsia="Meiryo UI" w:hAnsi="Times New Roman" w:cs="Times New Roman"/>
          <w:color w:val="000000" w:themeColor="text1"/>
          <w:highlight w:val="yellow"/>
        </w:rPr>
        <w:t>-</w:t>
      </w:r>
      <w:r w:rsidRPr="00120094">
        <w:rPr>
          <w:rFonts w:ascii="Times New Roman" w:eastAsia="Meiryo UI" w:hAnsi="Times New Roman" w:cs="Times New Roman"/>
          <w:color w:val="000000" w:themeColor="text1"/>
          <w:highlight w:val="yellow"/>
        </w:rPr>
        <w:t>25I</w:t>
      </w:r>
    </w:p>
    <w:p w:rsidR="006104D5" w:rsidRPr="00120094" w:rsidRDefault="006104D5" w:rsidP="006104D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C47AE7" w:rsidRPr="00120094" w:rsidRDefault="00C47AE7" w:rsidP="006104D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094">
        <w:rPr>
          <w:rFonts w:ascii="Times New Roman" w:hAnsi="Times New Roman" w:cs="Times New Roman"/>
          <w:b/>
          <w:sz w:val="32"/>
          <w:szCs w:val="32"/>
        </w:rPr>
        <w:t>Grant Application Cover Sheet</w:t>
      </w:r>
    </w:p>
    <w:p w:rsidR="003F271D" w:rsidRPr="00120094" w:rsidRDefault="00FC5691" w:rsidP="006104D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094">
        <w:rPr>
          <w:rFonts w:ascii="Times New Roman" w:hAnsi="Times New Roman" w:cs="Times New Roman"/>
          <w:b/>
          <w:sz w:val="24"/>
          <w:szCs w:val="24"/>
        </w:rPr>
        <w:t xml:space="preserve">Applicant </w:t>
      </w:r>
      <w:r w:rsidR="005A7D10" w:rsidRPr="00120094">
        <w:rPr>
          <w:rFonts w:ascii="Times New Roman" w:hAnsi="Times New Roman" w:cs="Times New Roman"/>
          <w:b/>
          <w:sz w:val="24"/>
          <w:szCs w:val="24"/>
        </w:rPr>
        <w:t>Organization Name</w:t>
      </w:r>
      <w:r w:rsidR="00C47AE7" w:rsidRPr="0012009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83377" w:rsidRPr="00120094" w:rsidRDefault="00183377" w:rsidP="006104D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0094">
        <w:rPr>
          <w:rFonts w:ascii="Times New Roman" w:hAnsi="Times New Roman" w:cs="Times New Roman"/>
          <w:b/>
          <w:sz w:val="24"/>
          <w:szCs w:val="24"/>
        </w:rPr>
        <w:t xml:space="preserve">Office/Department/Unit </w:t>
      </w:r>
      <w:r w:rsidRPr="00120094">
        <w:rPr>
          <w:rFonts w:ascii="Times New Roman" w:hAnsi="Times New Roman" w:cs="Times New Roman"/>
          <w:b/>
          <w:sz w:val="16"/>
          <w:szCs w:val="16"/>
        </w:rPr>
        <w:t xml:space="preserve">(if applicable):   </w:t>
      </w:r>
    </w:p>
    <w:p w:rsidR="005A7D10" w:rsidRPr="00120094" w:rsidRDefault="005A7D10" w:rsidP="006104D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0094">
        <w:rPr>
          <w:rFonts w:ascii="Times New Roman" w:hAnsi="Times New Roman" w:cs="Times New Roman"/>
          <w:b/>
          <w:sz w:val="24"/>
          <w:szCs w:val="24"/>
        </w:rPr>
        <w:t>Program Name (if different):</w:t>
      </w:r>
      <w:r w:rsidR="00B00437" w:rsidRPr="001200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71D" w:rsidRPr="00120094" w:rsidRDefault="00C47AE7" w:rsidP="003F27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094">
        <w:rPr>
          <w:rFonts w:ascii="Times New Roman" w:hAnsi="Times New Roman" w:cs="Times New Roman"/>
          <w:b/>
          <w:sz w:val="24"/>
          <w:szCs w:val="24"/>
        </w:rPr>
        <w:t>Address</w:t>
      </w:r>
      <w:r w:rsidRPr="00120094">
        <w:rPr>
          <w:rFonts w:ascii="Times New Roman" w:hAnsi="Times New Roman" w:cs="Times New Roman"/>
          <w:sz w:val="24"/>
          <w:szCs w:val="24"/>
        </w:rPr>
        <w:t>:</w:t>
      </w:r>
      <w:r w:rsidR="003F271D" w:rsidRPr="001200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7AE7" w:rsidRPr="00120094" w:rsidRDefault="00C47AE7" w:rsidP="003F27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094">
        <w:rPr>
          <w:rFonts w:ascii="Times New Roman" w:hAnsi="Times New Roman" w:cs="Times New Roman"/>
          <w:b/>
          <w:sz w:val="24"/>
          <w:szCs w:val="24"/>
        </w:rPr>
        <w:t>City</w:t>
      </w:r>
      <w:r w:rsidR="003F271D" w:rsidRPr="00120094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 w:rsidR="003F271D" w:rsidRPr="00120094">
        <w:rPr>
          <w:rFonts w:ascii="Times New Roman" w:hAnsi="Times New Roman" w:cs="Times New Roman"/>
          <w:sz w:val="24"/>
          <w:szCs w:val="24"/>
        </w:rPr>
        <w:tab/>
      </w:r>
      <w:r w:rsidR="003F271D" w:rsidRPr="00120094">
        <w:rPr>
          <w:rFonts w:ascii="Times New Roman" w:hAnsi="Times New Roman" w:cs="Times New Roman"/>
          <w:sz w:val="24"/>
          <w:szCs w:val="24"/>
        </w:rPr>
        <w:tab/>
      </w:r>
      <w:r w:rsidR="003F271D" w:rsidRPr="00120094">
        <w:rPr>
          <w:rFonts w:ascii="Times New Roman" w:hAnsi="Times New Roman" w:cs="Times New Roman"/>
          <w:sz w:val="24"/>
          <w:szCs w:val="24"/>
        </w:rPr>
        <w:tab/>
      </w:r>
      <w:r w:rsidR="003F271D" w:rsidRPr="00120094">
        <w:rPr>
          <w:rFonts w:ascii="Times New Roman" w:hAnsi="Times New Roman" w:cs="Times New Roman"/>
          <w:b/>
          <w:sz w:val="24"/>
          <w:szCs w:val="24"/>
        </w:rPr>
        <w:t>State</w:t>
      </w:r>
      <w:r w:rsidR="003F271D" w:rsidRPr="00120094">
        <w:rPr>
          <w:rFonts w:ascii="Times New Roman" w:hAnsi="Times New Roman" w:cs="Times New Roman"/>
          <w:sz w:val="24"/>
          <w:szCs w:val="24"/>
        </w:rPr>
        <w:t>:</w:t>
      </w:r>
      <w:r w:rsidR="003F271D" w:rsidRPr="00120094">
        <w:rPr>
          <w:rFonts w:ascii="Times New Roman" w:hAnsi="Times New Roman" w:cs="Times New Roman"/>
          <w:sz w:val="24"/>
          <w:szCs w:val="24"/>
        </w:rPr>
        <w:tab/>
      </w:r>
      <w:r w:rsidR="003F271D" w:rsidRPr="00120094">
        <w:rPr>
          <w:rFonts w:ascii="Times New Roman" w:hAnsi="Times New Roman" w:cs="Times New Roman"/>
          <w:sz w:val="24"/>
          <w:szCs w:val="24"/>
        </w:rPr>
        <w:tab/>
      </w:r>
      <w:r w:rsidR="003F271D" w:rsidRPr="00120094">
        <w:rPr>
          <w:rFonts w:ascii="Times New Roman" w:hAnsi="Times New Roman" w:cs="Times New Roman"/>
          <w:sz w:val="24"/>
          <w:szCs w:val="24"/>
        </w:rPr>
        <w:tab/>
      </w:r>
      <w:r w:rsidR="003F271D" w:rsidRPr="00120094">
        <w:rPr>
          <w:rFonts w:ascii="Times New Roman" w:hAnsi="Times New Roman" w:cs="Times New Roman"/>
          <w:b/>
          <w:sz w:val="24"/>
          <w:szCs w:val="24"/>
        </w:rPr>
        <w:t>ZIP</w:t>
      </w:r>
      <w:r w:rsidR="003F271D" w:rsidRPr="00120094">
        <w:rPr>
          <w:rFonts w:ascii="Times New Roman" w:hAnsi="Times New Roman" w:cs="Times New Roman"/>
          <w:sz w:val="24"/>
          <w:szCs w:val="24"/>
        </w:rPr>
        <w:t xml:space="preserve">:                    </w:t>
      </w:r>
    </w:p>
    <w:p w:rsidR="005A7D10" w:rsidRPr="00120094" w:rsidRDefault="003F271D" w:rsidP="003F27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094">
        <w:rPr>
          <w:rFonts w:ascii="Times New Roman" w:hAnsi="Times New Roman" w:cs="Times New Roman"/>
          <w:b/>
          <w:sz w:val="24"/>
          <w:szCs w:val="24"/>
        </w:rPr>
        <w:t>Federal Employee Identification Number (FEIN</w:t>
      </w:r>
      <w:r w:rsidR="00685970" w:rsidRPr="00120094">
        <w:rPr>
          <w:rFonts w:ascii="Times New Roman" w:hAnsi="Times New Roman" w:cs="Times New Roman"/>
          <w:b/>
          <w:sz w:val="24"/>
          <w:szCs w:val="24"/>
        </w:rPr>
        <w:t>)</w:t>
      </w:r>
      <w:r w:rsidRPr="00120094">
        <w:rPr>
          <w:rFonts w:ascii="Times New Roman" w:hAnsi="Times New Roman" w:cs="Times New Roman"/>
          <w:sz w:val="24"/>
          <w:szCs w:val="24"/>
        </w:rPr>
        <w:t xml:space="preserve">:      </w:t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b/>
          <w:sz w:val="24"/>
          <w:szCs w:val="24"/>
        </w:rPr>
        <w:t>DUNS</w:t>
      </w:r>
      <w:r w:rsidR="000B6474" w:rsidRPr="00120094">
        <w:rPr>
          <w:rFonts w:ascii="Times New Roman" w:hAnsi="Times New Roman" w:cs="Times New Roman"/>
          <w:sz w:val="24"/>
          <w:szCs w:val="24"/>
        </w:rPr>
        <w:t xml:space="preserve"> </w:t>
      </w:r>
      <w:r w:rsidR="000B6474" w:rsidRPr="00120094">
        <w:rPr>
          <w:rFonts w:ascii="Times New Roman" w:hAnsi="Times New Roman" w:cs="Times New Roman"/>
          <w:sz w:val="16"/>
          <w:szCs w:val="16"/>
        </w:rPr>
        <w:t>(if applicable)</w:t>
      </w:r>
      <w:r w:rsidR="000B6474" w:rsidRPr="00120094">
        <w:rPr>
          <w:rFonts w:ascii="Times New Roman" w:hAnsi="Times New Roman" w:cs="Times New Roman"/>
          <w:sz w:val="24"/>
          <w:szCs w:val="24"/>
        </w:rPr>
        <w:t>:</w:t>
      </w:r>
      <w:r w:rsidR="00120094" w:rsidRPr="00120094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3F271D" w:rsidRPr="00120094" w:rsidRDefault="006104D5" w:rsidP="00C47A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0094">
        <w:rPr>
          <w:rFonts w:ascii="Times New Roman" w:hAnsi="Times New Roman" w:cs="Times New Roman"/>
          <w:b/>
          <w:sz w:val="24"/>
          <w:szCs w:val="24"/>
        </w:rPr>
        <w:t xml:space="preserve">Amount Requested: </w:t>
      </w:r>
      <w:r w:rsidRPr="00120094">
        <w:rPr>
          <w:rFonts w:ascii="Times New Roman" w:hAnsi="Times New Roman" w:cs="Times New Roman"/>
          <w:sz w:val="24"/>
          <w:szCs w:val="24"/>
        </w:rPr>
        <w:t xml:space="preserve">$ </w:t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sz w:val="24"/>
          <w:szCs w:val="24"/>
        </w:rPr>
        <w:tab/>
      </w:r>
      <w:r w:rsidR="000B6474" w:rsidRPr="00120094">
        <w:rPr>
          <w:rFonts w:ascii="Times New Roman" w:hAnsi="Times New Roman" w:cs="Times New Roman"/>
          <w:b/>
          <w:sz w:val="24"/>
          <w:szCs w:val="24"/>
        </w:rPr>
        <w:t>Matching Funds</w:t>
      </w:r>
      <w:r w:rsidR="000B6474" w:rsidRPr="00120094">
        <w:rPr>
          <w:rFonts w:ascii="Times New Roman" w:hAnsi="Times New Roman" w:cs="Times New Roman"/>
          <w:sz w:val="24"/>
          <w:szCs w:val="24"/>
        </w:rPr>
        <w:t xml:space="preserve">: </w:t>
      </w:r>
      <w:r w:rsidR="00120094" w:rsidRPr="00120094">
        <w:rPr>
          <w:rFonts w:ascii="Times New Roman" w:hAnsi="Times New Roman" w:cs="Times New Roman"/>
          <w:sz w:val="24"/>
          <w:szCs w:val="24"/>
        </w:rPr>
        <w:t>NA</w:t>
      </w:r>
    </w:p>
    <w:p w:rsidR="000B6474" w:rsidRPr="00120094" w:rsidRDefault="000B6474" w:rsidP="00C47AE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</w:r>
      <w:r w:rsidRPr="00120094">
        <w:rPr>
          <w:rFonts w:ascii="Times New Roman" w:hAnsi="Times New Roman" w:cs="Times New Roman"/>
          <w:sz w:val="16"/>
          <w:szCs w:val="16"/>
        </w:rPr>
        <w:tab/>
        <w:t>(if applicable)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337"/>
        <w:gridCol w:w="2788"/>
        <w:gridCol w:w="1620"/>
        <w:gridCol w:w="3870"/>
      </w:tblGrid>
      <w:tr w:rsidR="003F271D" w:rsidRPr="00120094" w:rsidTr="004D48C8">
        <w:tc>
          <w:tcPr>
            <w:tcW w:w="2337" w:type="dxa"/>
            <w:shd w:val="clear" w:color="auto" w:fill="BFBFBF" w:themeFill="background1" w:themeFillShade="BF"/>
          </w:tcPr>
          <w:p w:rsidR="003F271D" w:rsidRPr="00120094" w:rsidRDefault="00FC5691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 xml:space="preserve">Applicant Organization </w:t>
            </w:r>
            <w:r w:rsidR="003F271D" w:rsidRPr="00120094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>Phone Number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3F271D" w:rsidRPr="00120094" w:rsidTr="004D48C8">
        <w:tc>
          <w:tcPr>
            <w:tcW w:w="2337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  <w:r w:rsidRPr="00120094">
              <w:rPr>
                <w:rFonts w:ascii="Times New Roman" w:hAnsi="Times New Roman" w:cs="Times New Roman"/>
              </w:rPr>
              <w:t xml:space="preserve">Administrative Judge/ </w:t>
            </w:r>
            <w:r w:rsidR="00685970" w:rsidRPr="00120094">
              <w:rPr>
                <w:rFonts w:ascii="Times New Roman" w:hAnsi="Times New Roman" w:cs="Times New Roman"/>
              </w:rPr>
              <w:t xml:space="preserve">Organization </w:t>
            </w:r>
            <w:r w:rsidRPr="00120094">
              <w:rPr>
                <w:rFonts w:ascii="Times New Roman" w:hAnsi="Times New Roman" w:cs="Times New Roman"/>
              </w:rPr>
              <w:t>Director:</w:t>
            </w:r>
          </w:p>
        </w:tc>
        <w:tc>
          <w:tcPr>
            <w:tcW w:w="2788" w:type="dxa"/>
          </w:tcPr>
          <w:p w:rsidR="003F271D" w:rsidRPr="00120094" w:rsidRDefault="003F271D" w:rsidP="00B004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70" w:rsidRPr="00120094" w:rsidTr="004D48C8">
        <w:tc>
          <w:tcPr>
            <w:tcW w:w="2337" w:type="dxa"/>
          </w:tcPr>
          <w:p w:rsidR="00685970" w:rsidRPr="00120094" w:rsidRDefault="00685970" w:rsidP="00685970">
            <w:pPr>
              <w:pStyle w:val="NoSpacing"/>
              <w:rPr>
                <w:rFonts w:ascii="Times New Roman" w:hAnsi="Times New Roman" w:cs="Times New Roman"/>
              </w:rPr>
            </w:pPr>
            <w:r w:rsidRPr="00120094">
              <w:rPr>
                <w:rFonts w:ascii="Times New Roman" w:hAnsi="Times New Roman" w:cs="Times New Roman"/>
              </w:rPr>
              <w:t>Court Administrator/ Administrative Clerk:</w:t>
            </w:r>
          </w:p>
        </w:tc>
        <w:tc>
          <w:tcPr>
            <w:tcW w:w="2788" w:type="dxa"/>
          </w:tcPr>
          <w:p w:rsidR="00685970" w:rsidRPr="00120094" w:rsidRDefault="00685970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85970" w:rsidRPr="00120094" w:rsidRDefault="00685970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685970" w:rsidRPr="00120094" w:rsidRDefault="00685970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1D" w:rsidRPr="00120094" w:rsidTr="004D48C8">
        <w:tc>
          <w:tcPr>
            <w:tcW w:w="2337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  <w:r w:rsidRPr="00120094">
              <w:rPr>
                <w:rFonts w:ascii="Times New Roman" w:hAnsi="Times New Roman" w:cs="Times New Roman"/>
              </w:rPr>
              <w:t>Project Manager:</w:t>
            </w:r>
          </w:p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1D" w:rsidRPr="00120094" w:rsidTr="004D48C8">
        <w:tc>
          <w:tcPr>
            <w:tcW w:w="2337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  <w:r w:rsidRPr="00120094">
              <w:rPr>
                <w:rFonts w:ascii="Times New Roman" w:hAnsi="Times New Roman" w:cs="Times New Roman"/>
              </w:rPr>
              <w:t>Project Finance Manager:</w:t>
            </w:r>
          </w:p>
        </w:tc>
        <w:tc>
          <w:tcPr>
            <w:tcW w:w="2788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3F271D" w:rsidRPr="00120094" w:rsidRDefault="003F271D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AE7" w:rsidRPr="00120094" w:rsidRDefault="00C47AE7" w:rsidP="00C47AE7">
      <w:pPr>
        <w:pStyle w:val="NoSpacing"/>
        <w:rPr>
          <w:rFonts w:ascii="Times New Roman" w:hAnsi="Times New Roman" w:cs="Times New Roman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490"/>
      </w:tblGrid>
      <w:tr w:rsidR="004D48C8" w:rsidRPr="00120094" w:rsidTr="00243767">
        <w:tc>
          <w:tcPr>
            <w:tcW w:w="106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48C8" w:rsidRDefault="004D48C8" w:rsidP="004D48C8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120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Authorizing Signatures </w:t>
            </w:r>
            <w:r w:rsidRPr="0012009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</w:t>
            </w:r>
            <w:r w:rsidR="001527FB" w:rsidRPr="001200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By signing below, the applicant agrees</w:t>
            </w:r>
            <w:r w:rsidRPr="00120094">
              <w:rPr>
                <w:rFonts w:ascii="Times New Roman" w:hAnsi="Times New Roman" w:cs="Times New Roman"/>
                <w:bCs/>
                <w:i/>
                <w:sz w:val="24"/>
              </w:rPr>
              <w:t xml:space="preserve"> to abide by all terms of the </w:t>
            </w:r>
            <w:r w:rsidR="005C0F17" w:rsidRPr="00120094">
              <w:rPr>
                <w:rFonts w:ascii="Times New Roman" w:hAnsi="Times New Roman" w:cs="Times New Roman"/>
                <w:bCs/>
                <w:i/>
                <w:sz w:val="24"/>
              </w:rPr>
              <w:t xml:space="preserve">Maryland </w:t>
            </w:r>
            <w:r w:rsidR="00271989" w:rsidRPr="00120094">
              <w:rPr>
                <w:rFonts w:ascii="Times New Roman" w:hAnsi="Times New Roman" w:cs="Times New Roman"/>
                <w:bCs/>
                <w:i/>
                <w:sz w:val="24"/>
              </w:rPr>
              <w:t xml:space="preserve">Judiciary’s General </w:t>
            </w:r>
            <w:r w:rsidR="00793F67" w:rsidRPr="00120094">
              <w:rPr>
                <w:rFonts w:ascii="Times New Roman" w:hAnsi="Times New Roman" w:cs="Times New Roman"/>
                <w:bCs/>
                <w:i/>
                <w:sz w:val="24"/>
              </w:rPr>
              <w:t xml:space="preserve">Grant </w:t>
            </w:r>
            <w:r w:rsidR="00271989" w:rsidRPr="00120094">
              <w:rPr>
                <w:rFonts w:ascii="Times New Roman" w:hAnsi="Times New Roman" w:cs="Times New Roman"/>
                <w:bCs/>
                <w:i/>
                <w:sz w:val="24"/>
              </w:rPr>
              <w:t xml:space="preserve">Conditions as well as the terms of the Special </w:t>
            </w:r>
            <w:r w:rsidR="00744A4E" w:rsidRPr="00120094">
              <w:rPr>
                <w:rFonts w:ascii="Times New Roman" w:hAnsi="Times New Roman" w:cs="Times New Roman"/>
                <w:bCs/>
                <w:i/>
                <w:sz w:val="24"/>
              </w:rPr>
              <w:t xml:space="preserve">Grant </w:t>
            </w:r>
            <w:r w:rsidR="00271989" w:rsidRPr="00120094">
              <w:rPr>
                <w:rFonts w:ascii="Times New Roman" w:hAnsi="Times New Roman" w:cs="Times New Roman"/>
                <w:bCs/>
                <w:i/>
                <w:sz w:val="24"/>
              </w:rPr>
              <w:t xml:space="preserve">Conditions for </w:t>
            </w:r>
            <w:r w:rsidR="00120094" w:rsidRPr="00120094">
              <w:rPr>
                <w:rFonts w:ascii="Times New Roman" w:hAnsi="Times New Roman" w:cs="Times New Roman"/>
                <w:bCs/>
                <w:i/>
                <w:sz w:val="24"/>
              </w:rPr>
              <w:t>FY20</w:t>
            </w:r>
            <w:r w:rsidR="0026571B" w:rsidRPr="00120094">
              <w:rPr>
                <w:rFonts w:ascii="Times New Roman" w:hAnsi="Times New Roman" w:cs="Times New Roman"/>
                <w:bCs/>
                <w:i/>
                <w:sz w:val="24"/>
              </w:rPr>
              <w:t xml:space="preserve"> Special Project Grants.  </w:t>
            </w:r>
          </w:p>
          <w:p w:rsidR="00120094" w:rsidRPr="00120094" w:rsidRDefault="00120094" w:rsidP="004D48C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5A7D10" w:rsidRPr="00120094" w:rsidRDefault="005A7D10" w:rsidP="001527F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20094" w:rsidRPr="00120094" w:rsidTr="008572A4"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>Director/Administrative Authority: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>Financial Authority:</w:t>
            </w:r>
          </w:p>
        </w:tc>
      </w:tr>
      <w:tr w:rsidR="00120094" w:rsidRPr="00120094" w:rsidTr="008572A4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b/>
              </w:rPr>
            </w:pPr>
          </w:p>
          <w:p w:rsidR="00120094" w:rsidRPr="00120094" w:rsidRDefault="00120094" w:rsidP="00857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b/>
              </w:rPr>
            </w:pPr>
          </w:p>
          <w:p w:rsidR="00120094" w:rsidRPr="00120094" w:rsidRDefault="00120094" w:rsidP="008572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0094" w:rsidRPr="00120094" w:rsidTr="008572A4">
        <w:trPr>
          <w:trHeight w:val="350"/>
        </w:trPr>
        <w:tc>
          <w:tcPr>
            <w:tcW w:w="5130" w:type="dxa"/>
            <w:tcBorders>
              <w:left w:val="nil"/>
              <w:bottom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 xml:space="preserve">Printed Name                                </w:t>
            </w:r>
          </w:p>
        </w:tc>
        <w:tc>
          <w:tcPr>
            <w:tcW w:w="5490" w:type="dxa"/>
            <w:tcBorders>
              <w:bottom w:val="nil"/>
              <w:right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 xml:space="preserve">Printed Name </w:t>
            </w:r>
          </w:p>
        </w:tc>
      </w:tr>
      <w:tr w:rsidR="00120094" w:rsidRPr="00120094" w:rsidTr="008572A4">
        <w:trPr>
          <w:trHeight w:val="270"/>
        </w:trPr>
        <w:tc>
          <w:tcPr>
            <w:tcW w:w="5130" w:type="dxa"/>
            <w:tcBorders>
              <w:top w:val="nil"/>
              <w:left w:val="nil"/>
            </w:tcBorders>
            <w:shd w:val="clear" w:color="auto" w:fill="auto"/>
          </w:tcPr>
          <w:p w:rsidR="00120094" w:rsidRPr="00120094" w:rsidRDefault="00120094" w:rsidP="008572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20094" w:rsidRPr="00120094" w:rsidRDefault="00120094" w:rsidP="008572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tcBorders>
              <w:top w:val="nil"/>
              <w:right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0094" w:rsidRPr="00120094" w:rsidTr="00120094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>Title</w:t>
            </w:r>
          </w:p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</w:p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</w:p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 xml:space="preserve">Title                                  </w:t>
            </w:r>
          </w:p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20094" w:rsidRPr="00120094" w:rsidTr="00120094">
        <w:tc>
          <w:tcPr>
            <w:tcW w:w="51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>Signature                                                      Date</w:t>
            </w:r>
            <w:r w:rsidRPr="00120094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0094" w:rsidRPr="00120094" w:rsidRDefault="00120094" w:rsidP="008572A4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>Signature                                                      Date</w:t>
            </w:r>
            <w:r w:rsidRPr="00120094">
              <w:rPr>
                <w:rFonts w:ascii="Times New Roman" w:hAnsi="Times New Roman" w:cs="Times New Roman"/>
                <w:i/>
              </w:rPr>
              <w:tab/>
            </w:r>
          </w:p>
        </w:tc>
      </w:tr>
    </w:tbl>
    <w:p w:rsidR="00120094" w:rsidRPr="00120094" w:rsidRDefault="00120094" w:rsidP="00120094">
      <w:pPr>
        <w:rPr>
          <w:rFonts w:ascii="Times New Roman" w:hAnsi="Times New Roman" w:cs="Times New Roman"/>
        </w:rPr>
      </w:pPr>
      <w:r w:rsidRPr="00120094">
        <w:rPr>
          <w:rFonts w:ascii="Times New Roman" w:hAnsi="Times New Roman" w:cs="Times New Roman"/>
          <w:i/>
        </w:rPr>
        <w:tab/>
        <w:t xml:space="preserve">   </w:t>
      </w:r>
    </w:p>
    <w:p w:rsidR="00120094" w:rsidRDefault="00120094" w:rsidP="00C47AE7">
      <w:pPr>
        <w:pStyle w:val="NoSpacing"/>
        <w:rPr>
          <w:rFonts w:ascii="Times New Roman" w:hAnsi="Times New Roman" w:cs="Times New Roman"/>
        </w:rPr>
      </w:pPr>
    </w:p>
    <w:p w:rsidR="00120094" w:rsidRPr="00120094" w:rsidRDefault="00120094" w:rsidP="00C47AE7">
      <w:pPr>
        <w:pStyle w:val="NoSpacing"/>
        <w:rPr>
          <w:rFonts w:ascii="Times New Roman" w:hAnsi="Times New Roman" w:cs="Times New Roman"/>
        </w:rPr>
      </w:pPr>
    </w:p>
    <w:p w:rsidR="002F5B23" w:rsidRPr="00120094" w:rsidRDefault="00183377" w:rsidP="0027198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20094">
        <w:rPr>
          <w:rFonts w:ascii="Times New Roman" w:hAnsi="Times New Roman" w:cs="Times New Roman"/>
          <w:b/>
          <w:sz w:val="28"/>
        </w:rPr>
        <w:t>Please compile your application into one PDF document and s</w:t>
      </w:r>
      <w:r w:rsidR="00182E65" w:rsidRPr="00120094">
        <w:rPr>
          <w:rFonts w:ascii="Times New Roman" w:hAnsi="Times New Roman" w:cs="Times New Roman"/>
          <w:b/>
          <w:sz w:val="28"/>
        </w:rPr>
        <w:t xml:space="preserve">ubmit your application </w:t>
      </w:r>
      <w:r w:rsidR="00120094" w:rsidRPr="00120094">
        <w:rPr>
          <w:rFonts w:ascii="Times New Roman" w:hAnsi="Times New Roman" w:cs="Times New Roman"/>
          <w:b/>
          <w:sz w:val="28"/>
        </w:rPr>
        <w:t xml:space="preserve">via email </w:t>
      </w:r>
      <w:r w:rsidR="00182E65" w:rsidRPr="00120094">
        <w:rPr>
          <w:rFonts w:ascii="Times New Roman" w:hAnsi="Times New Roman" w:cs="Times New Roman"/>
          <w:b/>
          <w:sz w:val="28"/>
        </w:rPr>
        <w:t xml:space="preserve">to: </w:t>
      </w:r>
      <w:r w:rsidR="00B00437" w:rsidRPr="00120094">
        <w:rPr>
          <w:rFonts w:ascii="Times New Roman" w:hAnsi="Times New Roman" w:cs="Times New Roman"/>
          <w:b/>
          <w:sz w:val="28"/>
        </w:rPr>
        <w:t xml:space="preserve"> </w:t>
      </w:r>
      <w:r w:rsidR="0044138E" w:rsidRPr="00120094">
        <w:rPr>
          <w:rFonts w:ascii="Times New Roman" w:hAnsi="Times New Roman" w:cs="Times New Roman"/>
        </w:rPr>
        <w:t xml:space="preserve"> </w:t>
      </w:r>
      <w:hyperlink r:id="rId9" w:history="1">
        <w:r w:rsidR="0026571B" w:rsidRPr="00120094">
          <w:rPr>
            <w:rStyle w:val="Hyperlink"/>
            <w:rFonts w:ascii="Times New Roman" w:hAnsi="Times New Roman" w:cs="Times New Roman"/>
            <w:b/>
            <w:sz w:val="28"/>
          </w:rPr>
          <w:t>DJFSGrants@mdcourts.gov</w:t>
        </w:r>
      </w:hyperlink>
      <w:r w:rsidR="0026571B" w:rsidRPr="00120094">
        <w:rPr>
          <w:rFonts w:ascii="Times New Roman" w:hAnsi="Times New Roman" w:cs="Times New Roman"/>
          <w:b/>
          <w:sz w:val="28"/>
        </w:rPr>
        <w:t xml:space="preserve"> </w:t>
      </w:r>
      <w:r w:rsidR="0026571B" w:rsidRPr="00120094">
        <w:rPr>
          <w:rFonts w:ascii="Times New Roman" w:hAnsi="Times New Roman" w:cs="Times New Roman"/>
          <w:b/>
          <w:color w:val="4472C4"/>
          <w:sz w:val="28"/>
        </w:rPr>
        <w:t xml:space="preserve"> </w:t>
      </w:r>
      <w:r w:rsidR="0026571B" w:rsidRPr="00120094">
        <w:rPr>
          <w:rFonts w:ascii="Times New Roman" w:hAnsi="Times New Roman" w:cs="Times New Roman"/>
          <w:b/>
          <w:sz w:val="28"/>
        </w:rPr>
        <w:t>by</w:t>
      </w:r>
      <w:r w:rsidR="0026571B" w:rsidRPr="00120094">
        <w:rPr>
          <w:rFonts w:ascii="Times New Roman" w:hAnsi="Times New Roman" w:cs="Times New Roman"/>
          <w:b/>
          <w:color w:val="5B9BD5"/>
          <w:sz w:val="28"/>
        </w:rPr>
        <w:t xml:space="preserve"> </w:t>
      </w:r>
      <w:r w:rsidR="0026571B" w:rsidRPr="00120094">
        <w:rPr>
          <w:rFonts w:ascii="Times New Roman" w:hAnsi="Times New Roman" w:cs="Times New Roman"/>
          <w:b/>
          <w:sz w:val="28"/>
        </w:rPr>
        <w:t xml:space="preserve">March </w:t>
      </w:r>
      <w:r w:rsidR="00120094" w:rsidRPr="00120094">
        <w:rPr>
          <w:rFonts w:ascii="Times New Roman" w:hAnsi="Times New Roman" w:cs="Times New Roman"/>
          <w:b/>
          <w:sz w:val="28"/>
        </w:rPr>
        <w:t>15</w:t>
      </w:r>
      <w:r w:rsidR="0026571B" w:rsidRPr="00120094">
        <w:rPr>
          <w:rFonts w:ascii="Times New Roman" w:hAnsi="Times New Roman" w:cs="Times New Roman"/>
          <w:b/>
          <w:sz w:val="28"/>
        </w:rPr>
        <w:t>, 201</w:t>
      </w:r>
      <w:r w:rsidR="00120094" w:rsidRPr="00120094">
        <w:rPr>
          <w:rFonts w:ascii="Times New Roman" w:hAnsi="Times New Roman" w:cs="Times New Roman"/>
          <w:b/>
          <w:sz w:val="28"/>
        </w:rPr>
        <w:t>9</w:t>
      </w:r>
      <w:r w:rsidR="0026571B" w:rsidRPr="00120094">
        <w:rPr>
          <w:rFonts w:ascii="Times New Roman" w:hAnsi="Times New Roman" w:cs="Times New Roman"/>
          <w:b/>
          <w:sz w:val="28"/>
        </w:rPr>
        <w:t>.</w:t>
      </w:r>
    </w:p>
    <w:p w:rsidR="003449E7" w:rsidRDefault="003449E7" w:rsidP="00744A4E">
      <w:pPr>
        <w:pStyle w:val="NoSpacing"/>
        <w:jc w:val="center"/>
        <w:rPr>
          <w:b/>
          <w:sz w:val="28"/>
          <w:u w:val="single"/>
        </w:rPr>
      </w:pPr>
    </w:p>
    <w:p w:rsidR="0026571B" w:rsidRPr="007951CD" w:rsidRDefault="0026571B" w:rsidP="002657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RENEWAL Application – </w:t>
      </w:r>
      <w:r w:rsidRPr="007951CD">
        <w:rPr>
          <w:rFonts w:ascii="Times New Roman" w:hAnsi="Times New Roman" w:cs="Times New Roman"/>
          <w:b/>
          <w:i/>
          <w:sz w:val="28"/>
          <w:szCs w:val="28"/>
        </w:rPr>
        <w:t>SHORT FORM</w:t>
      </w:r>
    </w:p>
    <w:p w:rsidR="0026571B" w:rsidRPr="007951CD" w:rsidRDefault="0026571B" w:rsidP="0026571B">
      <w:pPr>
        <w:rPr>
          <w:rFonts w:ascii="Times New Roman" w:hAnsi="Times New Roman" w:cs="Times New Roman"/>
          <w:b/>
          <w:szCs w:val="28"/>
        </w:rPr>
      </w:pPr>
      <w:r w:rsidRPr="007951CD">
        <w:rPr>
          <w:rFonts w:ascii="Times New Roman" w:hAnsi="Times New Roman" w:cs="Times New Roman"/>
          <w:szCs w:val="28"/>
        </w:rPr>
        <w:t>This application is only to be used by applicants seeking to renew a project that was funded by the Department of Juvenile and Family Services as a Special Project in FY1</w:t>
      </w:r>
      <w:r w:rsidR="009F69E4" w:rsidRPr="007951CD">
        <w:rPr>
          <w:rFonts w:ascii="Times New Roman" w:hAnsi="Times New Roman" w:cs="Times New Roman"/>
          <w:szCs w:val="28"/>
        </w:rPr>
        <w:t>9</w:t>
      </w:r>
      <w:r w:rsidRPr="007951CD">
        <w:rPr>
          <w:rFonts w:ascii="Times New Roman" w:hAnsi="Times New Roman" w:cs="Times New Roman"/>
          <w:szCs w:val="28"/>
        </w:rPr>
        <w:t>.  Applications for new projects (even if the organization was funded for a different project in FY1</w:t>
      </w:r>
      <w:r w:rsidR="009F69E4" w:rsidRPr="007951CD">
        <w:rPr>
          <w:rFonts w:ascii="Times New Roman" w:hAnsi="Times New Roman" w:cs="Times New Roman"/>
          <w:szCs w:val="28"/>
        </w:rPr>
        <w:t>9</w:t>
      </w:r>
      <w:r w:rsidRPr="007951CD">
        <w:rPr>
          <w:rFonts w:ascii="Times New Roman" w:hAnsi="Times New Roman" w:cs="Times New Roman"/>
          <w:szCs w:val="28"/>
        </w:rPr>
        <w:t xml:space="preserve">) must be submitted on the long application form.  </w:t>
      </w:r>
      <w:r w:rsidRPr="007951CD">
        <w:rPr>
          <w:rFonts w:ascii="Times New Roman" w:hAnsi="Times New Roman" w:cs="Times New Roman"/>
          <w:i/>
          <w:szCs w:val="28"/>
          <w:u w:val="single"/>
        </w:rPr>
        <w:t>If you have questions about which form to use, please contact us.</w:t>
      </w:r>
    </w:p>
    <w:p w:rsidR="0026571B" w:rsidRPr="007951CD" w:rsidRDefault="0026571B" w:rsidP="0026571B">
      <w:pPr>
        <w:rPr>
          <w:rFonts w:ascii="Times New Roman" w:hAnsi="Times New Roman" w:cs="Times New Roman"/>
          <w:szCs w:val="28"/>
        </w:rPr>
      </w:pPr>
    </w:p>
    <w:p w:rsidR="0026571B" w:rsidRPr="007951CD" w:rsidRDefault="0026571B" w:rsidP="0026571B">
      <w:pPr>
        <w:rPr>
          <w:rFonts w:ascii="Times New Roman" w:hAnsi="Times New Roman" w:cs="Times New Roman"/>
          <w:b/>
          <w:sz w:val="28"/>
          <w:szCs w:val="28"/>
        </w:rPr>
      </w:pPr>
      <w:r w:rsidRPr="007951CD">
        <w:rPr>
          <w:rFonts w:ascii="Times New Roman" w:hAnsi="Times New Roman" w:cs="Times New Roman"/>
          <w:b/>
          <w:sz w:val="28"/>
          <w:szCs w:val="28"/>
        </w:rPr>
        <w:t xml:space="preserve">Narrative Application </w:t>
      </w:r>
    </w:p>
    <w:p w:rsidR="0026571B" w:rsidRPr="007951CD" w:rsidRDefault="0026571B" w:rsidP="0026571B">
      <w:pPr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Please answer the questions below in the space provided. The space will automatically expand to fit the text.  Please make sure to answer all questions. If a question is left unanswered, please explain why no response was provided.</w:t>
      </w:r>
    </w:p>
    <w:p w:rsidR="0026571B" w:rsidRPr="007951CD" w:rsidRDefault="0026571B" w:rsidP="0026571B">
      <w:pPr>
        <w:rPr>
          <w:rFonts w:ascii="Times New Roman" w:hAnsi="Times New Roman" w:cs="Times New Roman"/>
          <w:sz w:val="14"/>
        </w:rPr>
      </w:pPr>
    </w:p>
    <w:p w:rsidR="0026571B" w:rsidRPr="007951CD" w:rsidRDefault="0026571B" w:rsidP="0026571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FFFFFF"/>
          <w:sz w:val="20"/>
        </w:rPr>
      </w:pPr>
      <w:r w:rsidRPr="007951CD">
        <w:rPr>
          <w:rFonts w:ascii="Times New Roman" w:hAnsi="Times New Roman" w:cs="Times New Roman"/>
          <w:b/>
          <w:bCs/>
          <w:color w:val="FFFFFF"/>
          <w:sz w:val="28"/>
        </w:rPr>
        <w:t>A. FY1</w:t>
      </w:r>
      <w:r w:rsidR="009F69E4" w:rsidRPr="007951CD">
        <w:rPr>
          <w:rFonts w:ascii="Times New Roman" w:hAnsi="Times New Roman" w:cs="Times New Roman"/>
          <w:b/>
          <w:bCs/>
          <w:color w:val="FFFFFF"/>
          <w:sz w:val="28"/>
        </w:rPr>
        <w:t>9</w:t>
      </w:r>
      <w:r w:rsidRPr="007951CD">
        <w:rPr>
          <w:rFonts w:ascii="Times New Roman" w:hAnsi="Times New Roman" w:cs="Times New Roman"/>
          <w:b/>
          <w:bCs/>
          <w:color w:val="FFFFFF"/>
          <w:sz w:val="28"/>
        </w:rPr>
        <w:t xml:space="preserve"> Project </w:t>
      </w:r>
      <w:r w:rsidR="007951CD" w:rsidRPr="007951CD">
        <w:rPr>
          <w:rFonts w:ascii="Times New Roman" w:hAnsi="Times New Roman" w:cs="Times New Roman"/>
          <w:b/>
          <w:bCs/>
          <w:color w:val="FFFFFF"/>
          <w:sz w:val="28"/>
        </w:rPr>
        <w:t>Summary</w:t>
      </w:r>
      <w:r w:rsidR="007951CD" w:rsidRPr="007951CD">
        <w:rPr>
          <w:rFonts w:ascii="Times New Roman" w:hAnsi="Times New Roman" w:cs="Times New Roman"/>
          <w:bCs/>
          <w:i/>
          <w:color w:val="FFFFFF"/>
        </w:rPr>
        <w:t xml:space="preserve"> (</w:t>
      </w:r>
      <w:r w:rsidRPr="007951CD">
        <w:rPr>
          <w:rFonts w:ascii="Times New Roman" w:hAnsi="Times New Roman" w:cs="Times New Roman"/>
          <w:bCs/>
          <w:i/>
          <w:color w:val="FFFFFF"/>
          <w:sz w:val="20"/>
        </w:rPr>
        <w:t xml:space="preserve">Please limit to </w:t>
      </w:r>
      <w:r w:rsidR="009F69E4" w:rsidRPr="007951CD">
        <w:rPr>
          <w:rFonts w:ascii="Times New Roman" w:hAnsi="Times New Roman" w:cs="Times New Roman"/>
          <w:bCs/>
          <w:i/>
          <w:color w:val="FFFFFF"/>
          <w:sz w:val="20"/>
        </w:rPr>
        <w:t>less than</w:t>
      </w:r>
      <w:r w:rsidRPr="007951CD">
        <w:rPr>
          <w:rFonts w:ascii="Times New Roman" w:hAnsi="Times New Roman" w:cs="Times New Roman"/>
          <w:bCs/>
          <w:i/>
          <w:color w:val="FFFFFF"/>
          <w:sz w:val="20"/>
        </w:rPr>
        <w:t xml:space="preserve"> one page)</w:t>
      </w:r>
    </w:p>
    <w:p w:rsidR="0026571B" w:rsidRPr="007951CD" w:rsidRDefault="0026571B" w:rsidP="0026571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FFFFFF"/>
          <w:sz w:val="24"/>
        </w:rPr>
      </w:pPr>
      <w:bookmarkStart w:id="0" w:name="_Hlk533766845"/>
      <w:r w:rsidRPr="007951CD">
        <w:rPr>
          <w:rFonts w:ascii="Times New Roman" w:hAnsi="Times New Roman" w:cs="Times New Roman"/>
          <w:bCs/>
          <w:i/>
          <w:color w:val="FFFFFF"/>
        </w:rPr>
        <w:t xml:space="preserve">These questions pertain to the project that is currently funded by the DJFS.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26571B" w:rsidRPr="007951CD" w:rsidTr="008572A4">
        <w:tc>
          <w:tcPr>
            <w:tcW w:w="10728" w:type="dxa"/>
            <w:shd w:val="clear" w:color="auto" w:fill="auto"/>
          </w:tcPr>
          <w:bookmarkEnd w:id="0"/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951CD">
              <w:rPr>
                <w:rFonts w:ascii="Times New Roman" w:hAnsi="Times New Roman" w:cs="Times New Roman"/>
                <w:b/>
              </w:rPr>
              <w:t xml:space="preserve">1. </w:t>
            </w:r>
            <w:r w:rsidRPr="007951CD">
              <w:rPr>
                <w:rFonts w:ascii="Times New Roman" w:hAnsi="Times New Roman" w:cs="Times New Roman"/>
                <w:b/>
                <w:u w:val="single"/>
              </w:rPr>
              <w:t>FY1</w:t>
            </w:r>
            <w:r w:rsidR="009F69E4" w:rsidRPr="007951CD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Pr="007951CD">
              <w:rPr>
                <w:rFonts w:ascii="Times New Roman" w:hAnsi="Times New Roman" w:cs="Times New Roman"/>
                <w:b/>
                <w:u w:val="single"/>
              </w:rPr>
              <w:t xml:space="preserve"> OUTCOMES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951CD">
              <w:rPr>
                <w:rFonts w:ascii="Times New Roman" w:hAnsi="Times New Roman" w:cs="Times New Roman"/>
                <w:b/>
              </w:rPr>
              <w:t>a. Is the FY1</w:t>
            </w:r>
            <w:r w:rsidR="009F69E4" w:rsidRPr="007951CD">
              <w:rPr>
                <w:rFonts w:ascii="Times New Roman" w:hAnsi="Times New Roman" w:cs="Times New Roman"/>
                <w:b/>
              </w:rPr>
              <w:t>9</w:t>
            </w:r>
            <w:r w:rsidRPr="007951CD">
              <w:rPr>
                <w:rFonts w:ascii="Times New Roman" w:hAnsi="Times New Roman" w:cs="Times New Roman"/>
                <w:b/>
              </w:rPr>
              <w:t xml:space="preserve"> project on track to achieve the assigned performance measures as outlined in your FY1</w:t>
            </w:r>
            <w:r w:rsidR="009F69E4" w:rsidRPr="007951CD">
              <w:rPr>
                <w:rFonts w:ascii="Times New Roman" w:hAnsi="Times New Roman" w:cs="Times New Roman"/>
                <w:b/>
              </w:rPr>
              <w:t>9</w:t>
            </w:r>
            <w:r w:rsidRPr="007951CD">
              <w:rPr>
                <w:rFonts w:ascii="Times New Roman" w:hAnsi="Times New Roman" w:cs="Times New Roman"/>
                <w:b/>
              </w:rPr>
              <w:t xml:space="preserve"> Grant </w:t>
            </w:r>
            <w:r w:rsidR="009F69E4" w:rsidRPr="007951CD">
              <w:rPr>
                <w:rFonts w:ascii="Times New Roman" w:hAnsi="Times New Roman" w:cs="Times New Roman"/>
                <w:b/>
              </w:rPr>
              <w:t>Award and Acceptance Form</w:t>
            </w:r>
            <w:r w:rsidRPr="007951CD">
              <w:rPr>
                <w:rFonts w:ascii="Times New Roman" w:hAnsi="Times New Roman" w:cs="Times New Roman"/>
                <w:b/>
              </w:rPr>
              <w:t xml:space="preserve">? 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7951CD">
              <w:rPr>
                <w:rFonts w:ascii="Times New Roman" w:hAnsi="Times New Roman" w:cs="Times New Roman"/>
                <w:b/>
              </w:rPr>
              <w:t xml:space="preserve">  </w:t>
            </w:r>
            <w:r w:rsidRPr="007951CD">
              <w:rPr>
                <w:rFonts w:ascii="Times New Roman" w:hAnsi="Times New Roman" w:cs="Times New Roman"/>
                <w:b/>
                <w:i/>
              </w:rPr>
              <w:t xml:space="preserve"> Please explain below.</w:t>
            </w:r>
          </w:p>
          <w:tbl>
            <w:tblPr>
              <w:tblpPr w:leftFromText="180" w:rightFromText="180" w:vertAnchor="text" w:horzAnchor="margin" w:tblpY="-2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720"/>
              <w:gridCol w:w="360"/>
              <w:gridCol w:w="450"/>
              <w:gridCol w:w="576"/>
            </w:tblGrid>
            <w:tr w:rsidR="0026571B" w:rsidRPr="007951CD" w:rsidTr="008572A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7951CD">
                    <w:rPr>
                      <w:rFonts w:ascii="Times New Roman" w:hAnsi="Times New Roman" w:cs="Times New Roman"/>
                      <w:b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7951CD">
                    <w:rPr>
                      <w:rFonts w:ascii="Times New Roman" w:hAnsi="Times New Roman" w:cs="Times New Roman"/>
                      <w:b/>
                    </w:rPr>
                    <w:t xml:space="preserve">NO    </w:t>
                  </w:r>
                </w:p>
              </w:tc>
            </w:tr>
          </w:tbl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951CD">
              <w:rPr>
                <w:rFonts w:ascii="Times New Roman" w:hAnsi="Times New Roman" w:cs="Times New Roman"/>
                <w:b/>
              </w:rPr>
              <w:t>b. Using data and specific examples, please describe whether the FY1</w:t>
            </w:r>
            <w:r w:rsidR="009F69E4" w:rsidRPr="007951CD">
              <w:rPr>
                <w:rFonts w:ascii="Times New Roman" w:hAnsi="Times New Roman" w:cs="Times New Roman"/>
                <w:b/>
              </w:rPr>
              <w:t>9</w:t>
            </w:r>
            <w:r w:rsidRPr="007951CD">
              <w:rPr>
                <w:rFonts w:ascii="Times New Roman" w:hAnsi="Times New Roman" w:cs="Times New Roman"/>
                <w:b/>
              </w:rPr>
              <w:t xml:space="preserve"> project has been successful </w:t>
            </w:r>
            <w:r w:rsidRPr="007951CD">
              <w:rPr>
                <w:rFonts w:ascii="Times New Roman" w:hAnsi="Times New Roman" w:cs="Times New Roman"/>
                <w:b/>
                <w:i/>
              </w:rPr>
              <w:t>(regardless of whether that success is reflected in the specific performance measures).</w:t>
            </w:r>
            <w:r w:rsidRPr="007951CD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6571B" w:rsidRPr="007951CD" w:rsidRDefault="0026571B" w:rsidP="0026571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6571B" w:rsidRPr="007951CD" w:rsidRDefault="0026571B" w:rsidP="002657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FFFF"/>
          <w:sz w:val="28"/>
        </w:rPr>
      </w:pPr>
      <w:r w:rsidRPr="007951CD">
        <w:rPr>
          <w:rFonts w:ascii="Times New Roman" w:hAnsi="Times New Roman" w:cs="Times New Roman"/>
          <w:b/>
          <w:bCs/>
          <w:color w:val="FFFFFF"/>
          <w:sz w:val="28"/>
        </w:rPr>
        <w:t xml:space="preserve">B. </w:t>
      </w:r>
      <w:bookmarkStart w:id="1" w:name="Text14"/>
      <w:r w:rsidR="009F69E4" w:rsidRPr="007951CD">
        <w:rPr>
          <w:rFonts w:ascii="Times New Roman" w:hAnsi="Times New Roman" w:cs="Times New Roman"/>
          <w:b/>
          <w:bCs/>
          <w:color w:val="FFFFFF"/>
          <w:sz w:val="28"/>
        </w:rPr>
        <w:t xml:space="preserve"> FY20</w:t>
      </w:r>
      <w:r w:rsidRPr="007951CD">
        <w:rPr>
          <w:rFonts w:ascii="Times New Roman" w:hAnsi="Times New Roman" w:cs="Times New Roman"/>
          <w:b/>
          <w:bCs/>
          <w:color w:val="FFFFFF"/>
          <w:sz w:val="28"/>
        </w:rPr>
        <w:t xml:space="preserve"> Project Summary</w:t>
      </w:r>
    </w:p>
    <w:p w:rsidR="007951CD" w:rsidRPr="007951CD" w:rsidRDefault="007951CD" w:rsidP="002657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FFFFFF"/>
        </w:rPr>
      </w:pPr>
      <w:r w:rsidRPr="007951CD">
        <w:rPr>
          <w:rFonts w:ascii="Times New Roman" w:hAnsi="Times New Roman" w:cs="Times New Roman"/>
          <w:bCs/>
          <w:i/>
          <w:color w:val="FFFFFF"/>
        </w:rPr>
        <w:t xml:space="preserve">These questions pertain to the project for which future funding is being requested.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26571B" w:rsidRPr="007951CD" w:rsidTr="008572A4">
        <w:tc>
          <w:tcPr>
            <w:tcW w:w="10728" w:type="dxa"/>
            <w:shd w:val="clear" w:color="auto" w:fill="auto"/>
          </w:tcPr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0"/>
              </w:rPr>
            </w:pPr>
          </w:p>
          <w:p w:rsidR="0026571B" w:rsidRPr="00E374B4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Project Description</w:t>
            </w:r>
            <w:r w:rsidRPr="00E3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571B" w:rsidRPr="00E374B4" w:rsidRDefault="0026571B" w:rsidP="008572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74B4">
              <w:rPr>
                <w:rFonts w:ascii="Times New Roman" w:hAnsi="Times New Roman" w:cs="Times New Roman"/>
                <w:b/>
                <w:sz w:val="24"/>
                <w:szCs w:val="24"/>
              </w:rPr>
              <w:t>Summary of the Grant: Please briefly summarize your proposed project.</w:t>
            </w:r>
            <w:r w:rsidRPr="00E374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3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words or less</w:t>
            </w:r>
            <w:r w:rsidRPr="00E3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6571B" w:rsidRPr="00E374B4" w:rsidRDefault="007951CD" w:rsidP="00857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4B4">
              <w:rPr>
                <w:rFonts w:ascii="Times New Roman" w:hAnsi="Times New Roman" w:cs="Times New Roman"/>
                <w:i/>
                <w:sz w:val="24"/>
                <w:szCs w:val="24"/>
              </w:rPr>
              <w:t>The summary may</w:t>
            </w:r>
            <w:r w:rsidR="0026571B" w:rsidRPr="00E374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 incorporated into the Grant Award &amp; Acceptance Form and other grant documents if funds are awarded.</w:t>
            </w:r>
          </w:p>
          <w:p w:rsidR="00542EFB" w:rsidRPr="00E374B4" w:rsidRDefault="00542EFB" w:rsidP="0085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571B" w:rsidRPr="00E374B4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26571B" w:rsidRPr="00E374B4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E374B4">
              <w:rPr>
                <w:rFonts w:ascii="Times New Roman" w:hAnsi="Times New Roman" w:cs="Times New Roman"/>
                <w:b/>
                <w:sz w:val="24"/>
                <w:u w:val="single"/>
              </w:rPr>
              <w:t>Is this project the same as the project funded in FY1</w:t>
            </w:r>
            <w:r w:rsidR="007951CD" w:rsidRPr="00E374B4">
              <w:rPr>
                <w:rFonts w:ascii="Times New Roman" w:hAnsi="Times New Roman" w:cs="Times New Roman"/>
                <w:b/>
                <w:sz w:val="24"/>
                <w:u w:val="single"/>
              </w:rPr>
              <w:t>9</w:t>
            </w:r>
            <w:r w:rsidRPr="00E374B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? </w:t>
            </w:r>
            <w:r w:rsidRPr="00E374B4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6661" w:tblpY="-3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720"/>
              <w:gridCol w:w="360"/>
              <w:gridCol w:w="450"/>
              <w:gridCol w:w="1445"/>
            </w:tblGrid>
            <w:tr w:rsidR="0026571B" w:rsidRPr="007951CD" w:rsidTr="008572A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7951CD">
                    <w:rPr>
                      <w:rFonts w:ascii="Times New Roman" w:hAnsi="Times New Roman" w:cs="Times New Roman"/>
                      <w:b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7951CD">
                    <w:rPr>
                      <w:rFonts w:ascii="Times New Roman" w:hAnsi="Times New Roman" w:cs="Times New Roman"/>
                      <w:b/>
                    </w:rPr>
                    <w:t>NO</w:t>
                  </w:r>
                </w:p>
              </w:tc>
            </w:tr>
          </w:tbl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7951C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951CD">
              <w:rPr>
                <w:rFonts w:ascii="Times New Roman" w:hAnsi="Times New Roman" w:cs="Times New Roman"/>
                <w:b/>
                <w:i/>
                <w:sz w:val="28"/>
              </w:rPr>
              <w:t xml:space="preserve">IF </w:t>
            </w:r>
            <w:r w:rsidRPr="007951CD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NO</w:t>
            </w:r>
            <w:r w:rsidRPr="007951CD">
              <w:rPr>
                <w:rFonts w:ascii="Times New Roman" w:hAnsi="Times New Roman" w:cs="Times New Roman"/>
                <w:b/>
                <w:i/>
                <w:sz w:val="28"/>
              </w:rPr>
              <w:t xml:space="preserve">, DO NOT USE THIS SHORT FORM, 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951CD">
              <w:rPr>
                <w:rFonts w:ascii="Times New Roman" w:hAnsi="Times New Roman" w:cs="Times New Roman"/>
                <w:b/>
                <w:i/>
                <w:sz w:val="28"/>
              </w:rPr>
              <w:t>please use the LONG FORM to apply for funding for a new project.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51C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95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Project Goals and Activities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>List the project’s goal(s) and the activities planned to achieve these goal(s):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51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Goal 1: 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>Describe the project activities to achieve this goal: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7951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>b. Goal 2: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>Describe the project activities to achieve this goal: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1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Goal 3: </w:t>
            </w:r>
            <w:r w:rsidRPr="00795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>Describe the project activities to achieve this goal: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>d. Goal 4: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>Describe the project activities to achieve this goal: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>e. Goal 5: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>Describe the project activities to achieve this goal: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1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95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Outcomes 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NOTE</w:t>
            </w:r>
            <w:r w:rsidRPr="007951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79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If funded, stated outcomes </w:t>
            </w:r>
            <w:r w:rsidRPr="007951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may</w:t>
            </w:r>
            <w:r w:rsidRPr="0079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become performance measures. 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State how many you will serve in </w:t>
            </w:r>
            <w:r w:rsidR="00542EFB">
              <w:rPr>
                <w:rFonts w:ascii="Times New Roman" w:hAnsi="Times New Roman" w:cs="Times New Roman"/>
                <w:b/>
                <w:sz w:val="24"/>
                <w:szCs w:val="24"/>
              </w:rPr>
              <w:t>each of the</w:t>
            </w: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categories</w:t>
            </w:r>
            <w:r w:rsidR="0054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below (as applicable to this project).  Please distinguish between “serve” and “represent” when appropriate.</w:t>
            </w: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1525" w:type="dxa"/>
              <w:tblLook w:val="04A0" w:firstRow="1" w:lastRow="0" w:firstColumn="1" w:lastColumn="0" w:noHBand="0" w:noVBand="1"/>
            </w:tblPr>
            <w:tblGrid>
              <w:gridCol w:w="1457"/>
              <w:gridCol w:w="2256"/>
              <w:gridCol w:w="4050"/>
            </w:tblGrid>
            <w:tr w:rsidR="0026571B" w:rsidRPr="007951CD" w:rsidTr="008572A4">
              <w:trPr>
                <w:trHeight w:val="423"/>
              </w:trPr>
              <w:tc>
                <w:tcPr>
                  <w:tcW w:w="1439" w:type="dxa"/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1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Individuals:</w:t>
                  </w:r>
                </w:p>
              </w:tc>
              <w:tc>
                <w:tcPr>
                  <w:tcW w:w="2256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71B" w:rsidRPr="007951CD" w:rsidTr="008572A4">
              <w:tc>
                <w:tcPr>
                  <w:tcW w:w="1439" w:type="dxa"/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1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Families:</w:t>
                  </w:r>
                </w:p>
              </w:tc>
              <w:tc>
                <w:tcPr>
                  <w:tcW w:w="225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1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(If applicable)</w:t>
                  </w:r>
                </w:p>
              </w:tc>
            </w:tr>
            <w:tr w:rsidR="0026571B" w:rsidRPr="007951CD" w:rsidTr="008572A4">
              <w:trPr>
                <w:trHeight w:val="332"/>
              </w:trPr>
              <w:tc>
                <w:tcPr>
                  <w:tcW w:w="1439" w:type="dxa"/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1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Other:  </w:t>
                  </w:r>
                </w:p>
              </w:tc>
              <w:tc>
                <w:tcPr>
                  <w:tcW w:w="225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1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(cases, mediations, etc.)</w:t>
                  </w:r>
                </w:p>
              </w:tc>
            </w:tr>
            <w:tr w:rsidR="0026571B" w:rsidRPr="007951CD" w:rsidTr="008572A4">
              <w:tc>
                <w:tcPr>
                  <w:tcW w:w="1439" w:type="dxa"/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951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Specify: </w:t>
                  </w:r>
                </w:p>
              </w:tc>
              <w:tc>
                <w:tcPr>
                  <w:tcW w:w="225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26571B" w:rsidRPr="007951CD" w:rsidRDefault="0026571B" w:rsidP="008572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>List the expected specific and measurable benefits to these clients: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ii. 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iii. 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 List other expected measurable outcomes: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ii.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1B" w:rsidRPr="007951CD" w:rsidRDefault="00542EF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6571B"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>. Describe any challenges that you anticipate in achieving these outcomes and how those challenges will be addressed: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95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Evaluation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>a. Describe how this project’s success will be evaluated.  What data will be collected to demonstrate benefit to individuals served?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1B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CD">
              <w:rPr>
                <w:rFonts w:ascii="Times New Roman" w:hAnsi="Times New Roman" w:cs="Times New Roman"/>
                <w:b/>
                <w:sz w:val="24"/>
                <w:szCs w:val="24"/>
              </w:rPr>
              <w:t>b. Describe any anticipated challenges in evaluation and how those challenges will be addressed.</w:t>
            </w:r>
          </w:p>
          <w:p w:rsidR="00542EFB" w:rsidRPr="007951CD" w:rsidRDefault="00542EF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6571B" w:rsidRPr="007951CD" w:rsidRDefault="0026571B" w:rsidP="0026571B">
      <w:pPr>
        <w:rPr>
          <w:rFonts w:ascii="Times New Roman" w:hAnsi="Times New Roman" w:cs="Times New Roman"/>
        </w:rPr>
      </w:pPr>
    </w:p>
    <w:p w:rsidR="0026571B" w:rsidRPr="007951CD" w:rsidRDefault="0026571B" w:rsidP="002657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6" w:color="auto"/>
        </w:pBdr>
        <w:shd w:val="clear" w:color="auto" w:fill="00000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FFFFFF"/>
          <w:sz w:val="28"/>
        </w:rPr>
      </w:pPr>
      <w:r w:rsidRPr="007951CD">
        <w:rPr>
          <w:rFonts w:ascii="Times New Roman" w:hAnsi="Times New Roman" w:cs="Times New Roman"/>
          <w:b/>
          <w:bCs/>
          <w:color w:val="FFFFFF"/>
          <w:sz w:val="28"/>
        </w:rPr>
        <w:t>C.  FY</w:t>
      </w:r>
      <w:r w:rsidR="00542EFB">
        <w:rPr>
          <w:rFonts w:ascii="Times New Roman" w:hAnsi="Times New Roman" w:cs="Times New Roman"/>
          <w:b/>
          <w:bCs/>
          <w:color w:val="FFFFFF"/>
          <w:sz w:val="28"/>
        </w:rPr>
        <w:t>20</w:t>
      </w:r>
      <w:r w:rsidRPr="007951CD">
        <w:rPr>
          <w:rFonts w:ascii="Times New Roman" w:hAnsi="Times New Roman" w:cs="Times New Roman"/>
          <w:b/>
          <w:bCs/>
          <w:color w:val="FFFFFF"/>
          <w:sz w:val="28"/>
        </w:rPr>
        <w:t xml:space="preserve"> Project Financial Management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26571B" w:rsidRPr="007951CD" w:rsidTr="008572A4">
        <w:tc>
          <w:tcPr>
            <w:tcW w:w="10818" w:type="dxa"/>
            <w:shd w:val="clear" w:color="auto" w:fill="auto"/>
          </w:tcPr>
          <w:bookmarkEnd w:id="1"/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951CD">
              <w:rPr>
                <w:rFonts w:ascii="Times New Roman" w:hAnsi="Times New Roman" w:cs="Times New Roman"/>
                <w:i/>
                <w:iCs/>
                <w:sz w:val="24"/>
              </w:rPr>
              <w:t xml:space="preserve">Please answer the questions below based on the Proposed Budget (Excel) submitted with this application. 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Cs/>
                <w:sz w:val="24"/>
              </w:rPr>
            </w:pPr>
          </w:p>
          <w:p w:rsidR="00542EFB" w:rsidRPr="007951CD" w:rsidRDefault="0026571B" w:rsidP="00542EFB">
            <w:pPr>
              <w:rPr>
                <w:rFonts w:ascii="Times New Roman" w:eastAsia="Batang" w:hAnsi="Times New Roman" w:cs="Times New Roman"/>
                <w:b/>
                <w:sz w:val="24"/>
              </w:rPr>
            </w:pPr>
            <w:r w:rsidRPr="007951CD">
              <w:rPr>
                <w:rFonts w:ascii="Times New Roman" w:hAnsi="Times New Roman" w:cs="Times New Roman"/>
                <w:b/>
                <w:bCs/>
                <w:sz w:val="24"/>
              </w:rPr>
              <w:t xml:space="preserve">1. </w:t>
            </w:r>
            <w:r w:rsidR="00542EFB" w:rsidRPr="007951CD">
              <w:rPr>
                <w:rFonts w:ascii="Times New Roman" w:eastAsia="Batang" w:hAnsi="Times New Roman" w:cs="Times New Roman"/>
                <w:b/>
                <w:sz w:val="24"/>
              </w:rPr>
              <w:t>Is your project on track to spend all funds awarded for FY1</w:t>
            </w:r>
            <w:r w:rsidR="00542EFB">
              <w:rPr>
                <w:rFonts w:ascii="Times New Roman" w:eastAsia="Batang" w:hAnsi="Times New Roman" w:cs="Times New Roman"/>
                <w:b/>
                <w:sz w:val="24"/>
              </w:rPr>
              <w:t>9</w:t>
            </w:r>
            <w:r w:rsidR="00542EFB" w:rsidRPr="007951CD">
              <w:rPr>
                <w:rFonts w:ascii="Times New Roman" w:eastAsia="Batang" w:hAnsi="Times New Roman" w:cs="Times New Roman"/>
                <w:b/>
                <w:sz w:val="24"/>
              </w:rPr>
              <w:t xml:space="preserve">? If not, why? </w:t>
            </w:r>
          </w:p>
          <w:p w:rsidR="0026571B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  <w:p w:rsidR="00463116" w:rsidRPr="007951CD" w:rsidRDefault="00463116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7951CD">
              <w:rPr>
                <w:rFonts w:ascii="Times New Roman" w:hAnsi="Times New Roman" w:cs="Times New Roman"/>
                <w:b/>
                <w:iCs/>
                <w:sz w:val="24"/>
              </w:rPr>
              <w:t xml:space="preserve">2. </w:t>
            </w:r>
            <w:r w:rsidR="00542EFB" w:rsidRPr="007951CD">
              <w:rPr>
                <w:rFonts w:ascii="Times New Roman" w:hAnsi="Times New Roman" w:cs="Times New Roman"/>
                <w:b/>
                <w:bCs/>
                <w:sz w:val="24"/>
              </w:rPr>
              <w:t>If you are requesting a higher amount of funding than</w:t>
            </w:r>
            <w:r w:rsidR="00542EFB">
              <w:rPr>
                <w:rFonts w:ascii="Times New Roman" w:hAnsi="Times New Roman" w:cs="Times New Roman"/>
                <w:b/>
                <w:bCs/>
                <w:sz w:val="24"/>
              </w:rPr>
              <w:t xml:space="preserve"> your project was awarded in FY19</w:t>
            </w:r>
            <w:r w:rsidR="00542EFB" w:rsidRPr="007951CD">
              <w:rPr>
                <w:rFonts w:ascii="Times New Roman" w:hAnsi="Times New Roman" w:cs="Times New Roman"/>
                <w:b/>
                <w:bCs/>
                <w:sz w:val="24"/>
              </w:rPr>
              <w:t xml:space="preserve">, please explain the need for additional funds and how the additional funds will be </w:t>
            </w:r>
            <w:r w:rsidR="00542EFB">
              <w:rPr>
                <w:rFonts w:ascii="Times New Roman" w:hAnsi="Times New Roman" w:cs="Times New Roman"/>
                <w:b/>
                <w:bCs/>
                <w:sz w:val="24"/>
              </w:rPr>
              <w:t>utilized</w:t>
            </w:r>
            <w:r w:rsidR="00542EFB" w:rsidRPr="007951CD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="00542EFB" w:rsidRPr="007951CD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  <w:p w:rsidR="0026571B" w:rsidRPr="007951CD" w:rsidRDefault="0026571B" w:rsidP="008572A4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26571B" w:rsidRPr="007951CD" w:rsidRDefault="0026571B" w:rsidP="008572A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951C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542EFB" w:rsidRPr="007951CD" w:rsidRDefault="0026571B" w:rsidP="00542EFB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7951CD">
              <w:rPr>
                <w:rFonts w:ascii="Times New Roman" w:hAnsi="Times New Roman" w:cs="Times New Roman"/>
                <w:b/>
                <w:bCs/>
                <w:sz w:val="24"/>
              </w:rPr>
              <w:t xml:space="preserve">3. </w:t>
            </w:r>
            <w:r w:rsidR="00542EFB" w:rsidRPr="007951CD">
              <w:rPr>
                <w:rFonts w:ascii="Times New Roman" w:hAnsi="Times New Roman" w:cs="Times New Roman"/>
                <w:b/>
                <w:iCs/>
                <w:sz w:val="24"/>
              </w:rPr>
              <w:t xml:space="preserve">If you have </w:t>
            </w:r>
            <w:r w:rsidR="00542EFB" w:rsidRPr="00542EFB">
              <w:rPr>
                <w:rFonts w:ascii="Times New Roman" w:hAnsi="Times New Roman" w:cs="Times New Roman"/>
                <w:b/>
                <w:iCs/>
                <w:sz w:val="24"/>
                <w:u w:val="single"/>
              </w:rPr>
              <w:t>ne</w:t>
            </w:r>
            <w:r w:rsidR="00542EFB" w:rsidRPr="00542EFB">
              <w:rPr>
                <w:rFonts w:ascii="Times New Roman" w:eastAsia="Batang" w:hAnsi="Times New Roman" w:cs="Times New Roman"/>
                <w:b/>
                <w:sz w:val="24"/>
                <w:u w:val="single"/>
              </w:rPr>
              <w:t>w</w:t>
            </w:r>
            <w:r w:rsidR="00542EFB">
              <w:rPr>
                <w:rFonts w:ascii="Times New Roman" w:eastAsia="Batang" w:hAnsi="Times New Roman" w:cs="Times New Roman"/>
                <w:b/>
                <w:sz w:val="24"/>
              </w:rPr>
              <w:t xml:space="preserve"> expenses in your FY20</w:t>
            </w:r>
            <w:r w:rsidR="00542EFB" w:rsidRPr="007951CD">
              <w:rPr>
                <w:rFonts w:ascii="Times New Roman" w:eastAsia="Batang" w:hAnsi="Times New Roman" w:cs="Times New Roman"/>
                <w:b/>
                <w:sz w:val="24"/>
              </w:rPr>
              <w:t xml:space="preserve"> budget that will be charged to this grant, please describe why the expense is needed and how it was funded in the past.</w:t>
            </w:r>
          </w:p>
          <w:p w:rsidR="0026571B" w:rsidRPr="007951CD" w:rsidRDefault="0026571B" w:rsidP="008572A4">
            <w:pPr>
              <w:rPr>
                <w:rFonts w:ascii="Times New Roman" w:eastAsia="Batang" w:hAnsi="Times New Roman" w:cs="Times New Roman"/>
                <w:b/>
                <w:sz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542EFB" w:rsidRPr="007951CD" w:rsidRDefault="0026571B" w:rsidP="00542E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951CD">
              <w:rPr>
                <w:rFonts w:ascii="Times New Roman" w:eastAsia="Batang" w:hAnsi="Times New Roman" w:cs="Times New Roman"/>
                <w:b/>
                <w:sz w:val="24"/>
              </w:rPr>
              <w:t xml:space="preserve">4. </w:t>
            </w:r>
            <w:r w:rsidR="00542EFB" w:rsidRPr="007951CD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="00FE3F36">
              <w:rPr>
                <w:rFonts w:ascii="Times New Roman" w:hAnsi="Times New Roman" w:cs="Times New Roman"/>
                <w:b/>
                <w:bCs/>
                <w:sz w:val="24"/>
              </w:rPr>
              <w:t>n the personnel category, if</w:t>
            </w:r>
            <w:r w:rsidR="00542EFB" w:rsidRPr="007951CD">
              <w:rPr>
                <w:rFonts w:ascii="Times New Roman" w:hAnsi="Times New Roman" w:cs="Times New Roman"/>
                <w:b/>
                <w:bCs/>
                <w:sz w:val="24"/>
              </w:rPr>
              <w:t xml:space="preserve"> the fringe for any position is greater than 25% of the salary, please provide an explanation and break-down of fringe costs below. </w:t>
            </w:r>
          </w:p>
          <w:p w:rsidR="0026571B" w:rsidRPr="007951CD" w:rsidRDefault="0026571B" w:rsidP="008572A4">
            <w:pPr>
              <w:rPr>
                <w:rFonts w:ascii="Times New Roman" w:eastAsia="Batang" w:hAnsi="Times New Roman" w:cs="Times New Roman"/>
                <w:b/>
                <w:sz w:val="24"/>
              </w:rPr>
            </w:pPr>
          </w:p>
          <w:p w:rsidR="0026571B" w:rsidRPr="007951CD" w:rsidRDefault="0026571B" w:rsidP="008572A4">
            <w:pPr>
              <w:rPr>
                <w:rFonts w:ascii="Times New Roman" w:eastAsia="Batang" w:hAnsi="Times New Roman" w:cs="Times New Roman"/>
                <w:b/>
                <w:sz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7951CD">
              <w:rPr>
                <w:rFonts w:ascii="Times New Roman" w:eastAsia="Batang" w:hAnsi="Times New Roman" w:cs="Times New Roman"/>
                <w:b/>
                <w:sz w:val="24"/>
              </w:rPr>
              <w:t xml:space="preserve">5. </w:t>
            </w:r>
            <w:r w:rsidRPr="007951CD">
              <w:rPr>
                <w:rFonts w:ascii="Times New Roman" w:hAnsi="Times New Roman" w:cs="Times New Roman"/>
                <w:b/>
                <w:iCs/>
                <w:sz w:val="24"/>
              </w:rPr>
              <w:t xml:space="preserve">Are the costs listed in the budget all ongoing, or are there one-time costs included?  Please describe the one-time costs and why they are needed. </w:t>
            </w: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  <w:p w:rsidR="0026571B" w:rsidRPr="007951CD" w:rsidRDefault="0026571B" w:rsidP="0085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  <w:p w:rsidR="0026571B" w:rsidRDefault="0026571B" w:rsidP="00FE3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7951CD">
              <w:rPr>
                <w:rFonts w:ascii="Times New Roman" w:hAnsi="Times New Roman" w:cs="Times New Roman"/>
                <w:b/>
                <w:iCs/>
                <w:sz w:val="24"/>
              </w:rPr>
              <w:t xml:space="preserve">6. What other funding has been sought or secured to support this project?  </w:t>
            </w:r>
          </w:p>
          <w:p w:rsidR="00FE3F36" w:rsidRDefault="00FE3F36" w:rsidP="00FE3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  <w:p w:rsidR="00FE3F36" w:rsidRPr="007951CD" w:rsidRDefault="00FE3F36" w:rsidP="00FE3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6571B" w:rsidRDefault="0026571B" w:rsidP="002657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0397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7"/>
      </w:tblGrid>
      <w:tr w:rsidR="004D6A04" w:rsidRPr="008B79DD" w:rsidTr="009D4308">
        <w:trPr>
          <w:trHeight w:val="1008"/>
          <w:jc w:val="right"/>
        </w:trPr>
        <w:tc>
          <w:tcPr>
            <w:tcW w:w="1039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10397"/>
            </w:tblGrid>
            <w:tr w:rsidR="004D6A04" w:rsidRPr="008B79DD" w:rsidTr="009D4308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4546A" w:themeColor="text2"/>
                    <w:bottom w:val="single" w:sz="8" w:space="0" w:color="44546A" w:themeColor="text2"/>
                  </w:tcBorders>
                </w:tcPr>
                <w:p w:rsidR="004D6A04" w:rsidRPr="008B79DD" w:rsidRDefault="004D6A04" w:rsidP="009D4308">
                  <w:pPr>
                    <w:pStyle w:val="NoSpacing"/>
                    <w:rPr>
                      <w:rFonts w:cstheme="minorHAnsi"/>
                    </w:rPr>
                  </w:pPr>
                  <w:bookmarkStart w:id="2" w:name="_Hlk534204334"/>
                </w:p>
              </w:tc>
            </w:tr>
            <w:tr w:rsidR="004D6A04" w:rsidRPr="008B79DD" w:rsidTr="009D4308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4546A" w:themeColor="text2"/>
                  </w:tcBorders>
                  <w:vAlign w:val="center"/>
                </w:tcPr>
                <w:p w:rsidR="004D6A04" w:rsidRPr="008B79DD" w:rsidRDefault="004D6A04" w:rsidP="009D4308">
                  <w:pPr>
                    <w:jc w:val="center"/>
                    <w:rPr>
                      <w:rFonts w:eastAsia="Batang" w:cstheme="minorHAnsi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eastAsia="Batang" w:cstheme="minorHAnsi"/>
                      <w:b/>
                      <w:color w:val="0070C0"/>
                      <w:sz w:val="32"/>
                      <w:szCs w:val="32"/>
                    </w:rPr>
                    <w:t xml:space="preserve">Special Projects </w:t>
                  </w:r>
                  <w:r w:rsidRPr="008B79DD">
                    <w:rPr>
                      <w:rFonts w:eastAsia="Batang" w:cstheme="minorHAnsi"/>
                      <w:b/>
                      <w:color w:val="0070C0"/>
                      <w:sz w:val="32"/>
                      <w:szCs w:val="32"/>
                    </w:rPr>
                    <w:t>Grant Application Checklist</w:t>
                  </w:r>
                </w:p>
                <w:p w:rsidR="00F31F3E" w:rsidRDefault="00F31F3E" w:rsidP="00F31F3E">
                  <w:pPr>
                    <w:jc w:val="center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Please use this checklist as a tool to ensure that your application is complete. </w:t>
                  </w:r>
                </w:p>
                <w:p w:rsidR="004D6A04" w:rsidRPr="008B79DD" w:rsidRDefault="00F31F3E" w:rsidP="00F31F3E">
                  <w:pPr>
                    <w:jc w:val="center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This document does </w:t>
                  </w:r>
                  <w:r>
                    <w:rPr>
                      <w:rFonts w:cstheme="minorHAnsi"/>
                      <w:i/>
                      <w:iCs/>
                      <w:sz w:val="24"/>
                      <w:szCs w:val="24"/>
                      <w:u w:val="single"/>
                    </w:rPr>
                    <w:t xml:space="preserve">not </w:t>
                  </w: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need to be submitted with your application.</w:t>
                  </w:r>
                </w:p>
              </w:tc>
            </w:tr>
            <w:tr w:rsidR="004D6A04" w:rsidRPr="008B79DD" w:rsidTr="009D4308">
              <w:trPr>
                <w:trHeight w:hRule="exact" w:val="144"/>
              </w:trPr>
              <w:tc>
                <w:tcPr>
                  <w:tcW w:w="5000" w:type="pct"/>
                  <w:shd w:val="clear" w:color="auto" w:fill="44546A" w:themeFill="text2"/>
                </w:tcPr>
                <w:p w:rsidR="004D6A04" w:rsidRPr="008B79DD" w:rsidRDefault="004D6A04" w:rsidP="009D4308">
                  <w:pPr>
                    <w:pStyle w:val="NoSpacing"/>
                    <w:rPr>
                      <w:rFonts w:cstheme="minorHAnsi"/>
                    </w:rPr>
                  </w:pPr>
                </w:p>
              </w:tc>
            </w:tr>
          </w:tbl>
          <w:p w:rsidR="004D6A04" w:rsidRPr="008B79DD" w:rsidRDefault="004D6A04" w:rsidP="009D4308">
            <w:pPr>
              <w:rPr>
                <w:rFonts w:cstheme="minorHAnsi"/>
              </w:rPr>
            </w:pPr>
          </w:p>
        </w:tc>
      </w:tr>
    </w:tbl>
    <w:p w:rsidR="004D6A04" w:rsidRPr="004D6A04" w:rsidRDefault="004D6A04" w:rsidP="000677FD">
      <w:pPr>
        <w:pStyle w:val="Heading1"/>
        <w:numPr>
          <w:ilvl w:val="0"/>
          <w:numId w:val="5"/>
        </w:numPr>
        <w:pBdr>
          <w:bottom w:val="thickThinLargeGap" w:sz="24" w:space="1" w:color="44546A" w:themeColor="text2"/>
        </w:pBdr>
        <w:spacing w:before="360" w:after="60" w:line="252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4D6A04">
        <w:rPr>
          <w:rFonts w:asciiTheme="minorHAnsi" w:hAnsiTheme="minorHAnsi" w:cstheme="minorHAnsi"/>
          <w:b/>
          <w:caps/>
          <w:sz w:val="24"/>
          <w:szCs w:val="24"/>
        </w:rPr>
        <w:t>Application cover sheet</w:t>
      </w:r>
    </w:p>
    <w:tbl>
      <w:tblPr>
        <w:tblW w:w="5001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73"/>
        <w:gridCol w:w="10329"/>
      </w:tblGrid>
      <w:tr w:rsidR="004D6A04" w:rsidRPr="008B79DD" w:rsidTr="009D4308">
        <w:sdt>
          <w:sdtPr>
            <w:rPr>
              <w:rFonts w:asciiTheme="minorHAnsi" w:hAnsiTheme="minorHAnsi" w:cstheme="minorHAnsi"/>
              <w:sz w:val="24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D6A04" w:rsidRPr="008B79DD" w:rsidRDefault="004D6A04" w:rsidP="009D4308">
                <w:pPr>
                  <w:pStyle w:val="Checkbox"/>
                  <w:spacing w:before="120"/>
                  <w:rPr>
                    <w:rFonts w:asciiTheme="minorHAnsi" w:hAnsiTheme="minorHAnsi" w:cstheme="minorHAnsi"/>
                    <w:sz w:val="24"/>
                  </w:rPr>
                </w:pPr>
                <w:r w:rsidRPr="008B79DD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D6A04" w:rsidRPr="008B79DD" w:rsidRDefault="004D6A04" w:rsidP="009D4308">
            <w:pPr>
              <w:pStyle w:val="List"/>
              <w:rPr>
                <w:rFonts w:cstheme="minorHAnsi"/>
                <w:sz w:val="24"/>
              </w:rPr>
            </w:pPr>
            <w:r w:rsidRPr="008B79DD">
              <w:rPr>
                <w:rFonts w:cstheme="minorHAnsi"/>
                <w:sz w:val="24"/>
              </w:rPr>
              <w:t xml:space="preserve">Signed by BOTH the organization’s director/administrative authority and financial authority. </w:t>
            </w:r>
          </w:p>
        </w:tc>
      </w:tr>
    </w:tbl>
    <w:p w:rsidR="004D6A04" w:rsidRPr="004D6A04" w:rsidRDefault="004D6A04" w:rsidP="004D6A04">
      <w:pPr>
        <w:pStyle w:val="Heading1"/>
        <w:numPr>
          <w:ilvl w:val="0"/>
          <w:numId w:val="5"/>
        </w:numPr>
        <w:pBdr>
          <w:bottom w:val="thickThinLargeGap" w:sz="24" w:space="1" w:color="44546A" w:themeColor="text2"/>
        </w:pBdr>
        <w:spacing w:after="60" w:line="252" w:lineRule="auto"/>
        <w:rPr>
          <w:rFonts w:asciiTheme="minorHAnsi" w:hAnsiTheme="minorHAnsi" w:cstheme="minorHAnsi"/>
          <w:b/>
          <w:caps/>
          <w:sz w:val="24"/>
        </w:rPr>
      </w:pPr>
      <w:r w:rsidRPr="004D6A04">
        <w:rPr>
          <w:rFonts w:asciiTheme="minorHAnsi" w:hAnsiTheme="minorHAnsi" w:cstheme="minorHAnsi"/>
          <w:b/>
          <w:caps/>
          <w:sz w:val="24"/>
        </w:rPr>
        <w:t>Application</w:t>
      </w:r>
    </w:p>
    <w:tbl>
      <w:tblPr>
        <w:tblW w:w="5002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73"/>
        <w:gridCol w:w="10331"/>
      </w:tblGrid>
      <w:tr w:rsidR="004D6A04" w:rsidRPr="008B79DD" w:rsidTr="009D4308">
        <w:sdt>
          <w:sdtPr>
            <w:rPr>
              <w:rFonts w:asciiTheme="minorHAnsi" w:hAnsiTheme="minorHAnsi" w:cstheme="minorHAnsi"/>
              <w:sz w:val="24"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D6A04" w:rsidRPr="008B79DD" w:rsidRDefault="004D6A04" w:rsidP="009D4308">
                <w:pPr>
                  <w:pStyle w:val="Checkbox"/>
                  <w:spacing w:before="120"/>
                  <w:rPr>
                    <w:rFonts w:asciiTheme="minorHAnsi" w:hAnsiTheme="minorHAnsi" w:cstheme="minorHAnsi"/>
                    <w:sz w:val="24"/>
                  </w:rPr>
                </w:pPr>
                <w:r w:rsidRPr="008B79DD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D6A04" w:rsidRPr="008B79DD" w:rsidRDefault="0015273B" w:rsidP="0015273B">
            <w:pPr>
              <w:pStyle w:val="List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sz w:val="24"/>
              </w:rPr>
              <w:t>FY20</w:t>
            </w:r>
            <w:r w:rsidR="004D6A04" w:rsidRPr="008B79DD">
              <w:rPr>
                <w:rFonts w:cstheme="minorHAnsi"/>
                <w:sz w:val="24"/>
              </w:rPr>
              <w:t xml:space="preserve"> Gr</w:t>
            </w:r>
            <w:r>
              <w:rPr>
                <w:rFonts w:cstheme="minorHAnsi"/>
                <w:sz w:val="24"/>
              </w:rPr>
              <w:t>ant Application Short Form</w:t>
            </w:r>
          </w:p>
        </w:tc>
      </w:tr>
      <w:tr w:rsidR="004D6A04" w:rsidRPr="008B79DD" w:rsidTr="009D4308">
        <w:trPr>
          <w:trHeight w:val="80"/>
        </w:trPr>
        <w:sdt>
          <w:sdtPr>
            <w:rPr>
              <w:rFonts w:asciiTheme="minorHAnsi" w:hAnsiTheme="minorHAnsi" w:cstheme="minorHAnsi"/>
              <w:sz w:val="24"/>
            </w:r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D6A04" w:rsidRPr="008B79DD" w:rsidRDefault="004D6A04" w:rsidP="009D4308">
                <w:pPr>
                  <w:pStyle w:val="Checkbox"/>
                  <w:spacing w:before="120"/>
                  <w:rPr>
                    <w:rFonts w:asciiTheme="minorHAnsi" w:hAnsiTheme="minorHAnsi" w:cstheme="minorHAnsi"/>
                    <w:sz w:val="24"/>
                  </w:rPr>
                </w:pPr>
                <w:r w:rsidRPr="008B79DD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D6A04" w:rsidRPr="008B79DD" w:rsidRDefault="004D6A04" w:rsidP="009D4308">
            <w:pPr>
              <w:pStyle w:val="List"/>
              <w:rPr>
                <w:rFonts w:cstheme="minorHAnsi"/>
                <w:sz w:val="24"/>
              </w:rPr>
            </w:pPr>
            <w:r w:rsidRPr="008B79DD">
              <w:rPr>
                <w:rFonts w:cstheme="minorHAnsi"/>
                <w:sz w:val="24"/>
              </w:rPr>
              <w:t xml:space="preserve">Budget Application (separate Excel Document) </w:t>
            </w:r>
          </w:p>
          <w:p w:rsidR="004D6A04" w:rsidRPr="008B79DD" w:rsidRDefault="004D6A04" w:rsidP="009D4308">
            <w:pPr>
              <w:pStyle w:val="List"/>
              <w:spacing w:before="0"/>
              <w:rPr>
                <w:rFonts w:cstheme="minorHAnsi"/>
                <w:i/>
                <w:sz w:val="24"/>
              </w:rPr>
            </w:pPr>
            <w:r w:rsidRPr="008B79DD">
              <w:rPr>
                <w:rFonts w:cstheme="minorHAnsi"/>
                <w:i/>
                <w:sz w:val="24"/>
              </w:rPr>
              <w:t>Include BOTH the Proposed Budget and the Budget Justification.</w:t>
            </w:r>
          </w:p>
        </w:tc>
      </w:tr>
    </w:tbl>
    <w:p w:rsidR="004D6A04" w:rsidRPr="004D6A04" w:rsidRDefault="004D6A04" w:rsidP="004D6A04">
      <w:pPr>
        <w:pStyle w:val="Heading1"/>
        <w:numPr>
          <w:ilvl w:val="0"/>
          <w:numId w:val="5"/>
        </w:numPr>
        <w:pBdr>
          <w:bottom w:val="thickThinLargeGap" w:sz="24" w:space="1" w:color="44546A" w:themeColor="text2"/>
        </w:pBdr>
        <w:spacing w:after="60" w:line="252" w:lineRule="auto"/>
        <w:rPr>
          <w:rFonts w:asciiTheme="minorHAnsi" w:hAnsiTheme="minorHAnsi" w:cstheme="minorHAnsi"/>
          <w:b/>
          <w:caps/>
          <w:sz w:val="24"/>
        </w:rPr>
      </w:pPr>
      <w:r w:rsidRPr="004D6A04">
        <w:rPr>
          <w:rFonts w:asciiTheme="minorHAnsi" w:hAnsiTheme="minorHAnsi" w:cstheme="minorHAnsi"/>
          <w:b/>
          <w:caps/>
          <w:sz w:val="24"/>
        </w:rPr>
        <w:t>Other Required attachments</w:t>
      </w:r>
    </w:p>
    <w:tbl>
      <w:tblPr>
        <w:tblW w:w="5002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73"/>
        <w:gridCol w:w="10331"/>
      </w:tblGrid>
      <w:sdt>
        <w:sdtPr>
          <w:rPr>
            <w:rFonts w:asciiTheme="minorHAnsi" w:eastAsiaTheme="minorEastAsia" w:hAnsiTheme="minorHAnsi" w:cstheme="minorHAnsi"/>
            <w:color w:val="222A35" w:themeColor="text2" w:themeShade="80"/>
            <w:kern w:val="0"/>
            <w:sz w:val="24"/>
            <w:szCs w:val="18"/>
            <w:lang w:eastAsia="en-US"/>
            <w14:ligatures w14:val="none"/>
          </w:rPr>
          <w:id w:val="929010195"/>
          <w15:repeatingSection/>
        </w:sdtPr>
        <w:sdtEndPr>
          <w:rPr>
            <w:color w:val="auto"/>
            <w:sz w:val="22"/>
          </w:rPr>
        </w:sdtEndPr>
        <w:sdtContent>
          <w:sdt>
            <w:sdtPr>
              <w:rPr>
                <w:rFonts w:asciiTheme="minorHAnsi" w:eastAsiaTheme="minorEastAsia" w:hAnsiTheme="minorHAnsi" w:cstheme="minorHAnsi"/>
                <w:color w:val="222A35" w:themeColor="text2" w:themeShade="80"/>
                <w:kern w:val="0"/>
                <w:sz w:val="24"/>
                <w:szCs w:val="18"/>
                <w:lang w:eastAsia="en-US"/>
                <w14:ligatures w14:val="none"/>
              </w:rPr>
              <w:id w:val="-799540529"/>
              <w:placeholder>
                <w:docPart w:val="D85612F1258347A8A7CCB579AAF31989"/>
              </w:placeholder>
              <w15:repeatingSectionItem/>
            </w:sdtPr>
            <w:sdtEndPr>
              <w:rPr>
                <w:color w:val="auto"/>
                <w:sz w:val="22"/>
              </w:rPr>
            </w:sdtEndPr>
            <w:sdtContent>
              <w:tr w:rsidR="004D6A04" w:rsidRPr="008B79DD" w:rsidTr="009D4308">
                <w:sdt>
                  <w:sdtPr>
                    <w:rPr>
                      <w:rFonts w:asciiTheme="minorHAnsi" w:eastAsiaTheme="minorEastAsia" w:hAnsiTheme="minorHAnsi" w:cstheme="minorHAnsi"/>
                      <w:color w:val="222A35" w:themeColor="text2" w:themeShade="80"/>
                      <w:kern w:val="0"/>
                      <w:sz w:val="24"/>
                      <w:szCs w:val="18"/>
                      <w:lang w:eastAsia="en-US"/>
                      <w14:ligatures w14:val="none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E74B5" w:themeColor="accent1" w:themeShade="BF"/>
                      <w:kern w:val="2"/>
                      <w:szCs w:val="21"/>
                      <w:lang w:eastAsia="ja-JP"/>
                      <w14:ligatures w14:val="standard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D6A04" w:rsidRPr="008B79DD" w:rsidRDefault="004D6A04" w:rsidP="009D4308">
                        <w:pPr>
                          <w:pStyle w:val="Checkbox"/>
                          <w:spacing w:before="100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8B79DD">
                          <w:rPr>
                            <w:rFonts w:eastAsia="MS Gothic"/>
                            <w:sz w:val="24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4D6A04" w:rsidRPr="008B79DD" w:rsidRDefault="004D6A04" w:rsidP="009D4308">
                    <w:pPr>
                      <w:pStyle w:val="List"/>
                      <w:rPr>
                        <w:rFonts w:cstheme="minorHAnsi"/>
                        <w:sz w:val="24"/>
                      </w:rPr>
                    </w:pPr>
                    <w:r w:rsidRPr="008B79DD">
                      <w:rPr>
                        <w:rFonts w:cstheme="minorHAnsi"/>
                        <w:sz w:val="24"/>
                      </w:rPr>
                      <w:t>Letters of Support</w:t>
                    </w:r>
                  </w:p>
                  <w:p w:rsidR="004D6A04" w:rsidRPr="008B79DD" w:rsidRDefault="000677FD" w:rsidP="009D4308">
                    <w:pPr>
                      <w:pStyle w:val="List"/>
                      <w:spacing w:before="0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Two</w:t>
                    </w:r>
                    <w:r w:rsidR="004D6A04"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support letter</w:t>
                    </w:r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s are required.  If your program works directly with the court, at least one support letter should come from the court. </w:t>
                    </w:r>
                  </w:p>
                  <w:p w:rsidR="004D6A04" w:rsidRPr="008B79DD" w:rsidRDefault="004D6A04" w:rsidP="009D4308">
                    <w:pPr>
                      <w:pStyle w:val="List"/>
                      <w:numPr>
                        <w:ilvl w:val="0"/>
                        <w:numId w:val="4"/>
                      </w:numPr>
                      <w:spacing w:before="0"/>
                      <w:rPr>
                        <w:rFonts w:cstheme="minorHAnsi"/>
                        <w:sz w:val="24"/>
                      </w:rPr>
                    </w:pPr>
                    <w:r w:rsidRPr="008B79DD">
                      <w:rPr>
                        <w:rFonts w:cstheme="minorHAnsi"/>
                        <w:sz w:val="24"/>
                      </w:rPr>
                      <w:t>Address letters to:</w:t>
                    </w:r>
                  </w:p>
                  <w:p w:rsidR="004D6A04" w:rsidRPr="008B79DD" w:rsidRDefault="004D6A04" w:rsidP="009D4308">
                    <w:pPr>
                      <w:pStyle w:val="NoSpacing"/>
                      <w:ind w:left="36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Richard Abbott </w:t>
                    </w:r>
                  </w:p>
                  <w:p w:rsidR="004D6A04" w:rsidRPr="008B79DD" w:rsidRDefault="004D6A04" w:rsidP="009D4308">
                    <w:pPr>
                      <w:pStyle w:val="NoSpacing"/>
                      <w:ind w:left="36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Director, Department of Juvenile and Family Services</w:t>
                    </w:r>
                  </w:p>
                  <w:p w:rsidR="004D6A04" w:rsidRPr="008B79DD" w:rsidRDefault="004D6A04" w:rsidP="009D4308">
                    <w:pPr>
                      <w:pStyle w:val="NoSpacing"/>
                      <w:ind w:left="36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Administrative Office of the Courts</w:t>
                    </w:r>
                  </w:p>
                  <w:p w:rsidR="004D6A04" w:rsidRPr="008B79DD" w:rsidRDefault="004D6A04" w:rsidP="009D4308">
                    <w:pPr>
                      <w:pStyle w:val="NoSpacing"/>
                      <w:ind w:left="36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2009-A Commerce Park Drive</w:t>
                    </w:r>
                  </w:p>
                  <w:p w:rsidR="004D6A04" w:rsidRPr="008B79DD" w:rsidRDefault="004D6A04" w:rsidP="009D4308">
                    <w:p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eastAsia="Batang" w:cstheme="minorHAnsi"/>
                        <w:i/>
                        <w:sz w:val="24"/>
                        <w:szCs w:val="24"/>
                      </w:rPr>
                      <w:t xml:space="preserve">                                   </w:t>
                    </w: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 Annapolis, Maryland 21401</w:t>
                    </w:r>
                  </w:p>
                  <w:p w:rsidR="004D6A04" w:rsidRPr="008B79DD" w:rsidRDefault="004D6A04" w:rsidP="009D4308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Letters should accompany the application OR can be scanned and emailed to </w:t>
                    </w:r>
                    <w:hyperlink r:id="rId10" w:history="1">
                      <w:r w:rsidRPr="008B79DD">
                        <w:rPr>
                          <w:rStyle w:val="Hyperlink"/>
                          <w:rFonts w:eastAsia="Batang" w:cstheme="minorHAnsi"/>
                          <w:sz w:val="24"/>
                          <w:szCs w:val="24"/>
                        </w:rPr>
                        <w:t>DJFSGrants@mdcourts.gov</w:t>
                      </w:r>
                    </w:hyperlink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 directly by the author.</w:t>
                    </w:r>
                  </w:p>
                  <w:p w:rsidR="004D6A04" w:rsidRPr="008B79DD" w:rsidRDefault="004D6A04" w:rsidP="009D4308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Programs will be notified by email when a letter is received directly by email or regular mail. </w:t>
                    </w:r>
                  </w:p>
                  <w:p w:rsidR="004D6A04" w:rsidRPr="008B79DD" w:rsidRDefault="004D6A04" w:rsidP="009D4308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We cannot guarantee that letters received after </w:t>
                    </w:r>
                    <w:r>
                      <w:rPr>
                        <w:rFonts w:eastAsia="Batang" w:cstheme="minorHAnsi"/>
                        <w:b/>
                        <w:sz w:val="24"/>
                        <w:szCs w:val="24"/>
                      </w:rPr>
                      <w:t>March 15</w:t>
                    </w:r>
                    <w:r w:rsidRPr="008B79DD">
                      <w:rPr>
                        <w:rFonts w:eastAsia="Batang" w:cstheme="minorHAnsi"/>
                        <w:b/>
                        <w:sz w:val="24"/>
                        <w:szCs w:val="24"/>
                      </w:rPr>
                      <w:t xml:space="preserve">, 2019 </w:t>
                    </w: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will be considered. </w:t>
                    </w:r>
                  </w:p>
                </w:tc>
                <w:bookmarkStart w:id="3" w:name="_GoBack"/>
                <w:bookmarkEnd w:id="3"/>
              </w:tr>
            </w:sdtContent>
          </w:sdt>
        </w:sdtContent>
      </w:sdt>
    </w:tbl>
    <w:p w:rsidR="004D6A04" w:rsidRPr="004D6A04" w:rsidRDefault="004D6A04" w:rsidP="004D6A04">
      <w:pPr>
        <w:pStyle w:val="Heading1"/>
        <w:numPr>
          <w:ilvl w:val="0"/>
          <w:numId w:val="5"/>
        </w:numPr>
        <w:pBdr>
          <w:bottom w:val="thickThinLargeGap" w:sz="24" w:space="1" w:color="44546A" w:themeColor="text2"/>
        </w:pBdr>
        <w:spacing w:after="60" w:line="252" w:lineRule="auto"/>
        <w:rPr>
          <w:rFonts w:asciiTheme="minorHAnsi" w:hAnsiTheme="minorHAnsi" w:cstheme="minorHAnsi"/>
          <w:b/>
          <w:caps/>
          <w:sz w:val="24"/>
        </w:rPr>
      </w:pPr>
      <w:r w:rsidRPr="004D6A04">
        <w:rPr>
          <w:rFonts w:asciiTheme="minorHAnsi" w:hAnsiTheme="minorHAnsi" w:cstheme="minorHAnsi"/>
          <w:b/>
          <w:caps/>
          <w:sz w:val="24"/>
        </w:rPr>
        <w:t xml:space="preserve">Submission </w:t>
      </w:r>
    </w:p>
    <w:tbl>
      <w:tblPr>
        <w:tblW w:w="5002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73"/>
        <w:gridCol w:w="10331"/>
      </w:tblGrid>
      <w:tr w:rsidR="004D6A04" w:rsidRPr="008B79DD" w:rsidTr="009D4308">
        <w:sdt>
          <w:sdtPr>
            <w:rPr>
              <w:rFonts w:asciiTheme="minorHAnsi" w:hAnsiTheme="minorHAnsi" w:cstheme="minorHAnsi"/>
              <w:sz w:val="24"/>
              <w:szCs w:val="24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D6A04" w:rsidRPr="008B79DD" w:rsidRDefault="004D6A04" w:rsidP="009D4308">
                <w:pPr>
                  <w:pStyle w:val="Checkbox"/>
                  <w:spacing w:before="100" w:beforeAutospacing="1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B79DD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D6A04" w:rsidRPr="008B79DD" w:rsidRDefault="004D6A04" w:rsidP="009D4308">
            <w:pPr>
              <w:pStyle w:val="List"/>
              <w:spacing w:before="0"/>
              <w:rPr>
                <w:rFonts w:cstheme="minorHAnsi"/>
                <w:sz w:val="24"/>
                <w:szCs w:val="24"/>
              </w:rPr>
            </w:pPr>
            <w:r w:rsidRPr="008B79DD">
              <w:rPr>
                <w:rFonts w:cstheme="minorHAnsi"/>
                <w:sz w:val="24"/>
                <w:szCs w:val="24"/>
              </w:rPr>
              <w:t xml:space="preserve">Scan all application documents as one PDF file, ordered as they are listed on this checklist. </w:t>
            </w:r>
          </w:p>
        </w:tc>
      </w:tr>
      <w:tr w:rsidR="004D6A04" w:rsidRPr="008B79DD" w:rsidTr="009D4308">
        <w:sdt>
          <w:sdtPr>
            <w:rPr>
              <w:rFonts w:asciiTheme="minorHAnsi" w:hAnsiTheme="minorHAnsi" w:cstheme="minorHAnsi"/>
              <w:sz w:val="24"/>
              <w:szCs w:val="24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D6A04" w:rsidRPr="008B79DD" w:rsidRDefault="004D6A04" w:rsidP="009D4308">
                <w:pPr>
                  <w:pStyle w:val="Checkbox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B79DD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D6A04" w:rsidRPr="008B79DD" w:rsidRDefault="004D6A04" w:rsidP="009D4308">
            <w:pPr>
              <w:pStyle w:val="List"/>
              <w:rPr>
                <w:rFonts w:cstheme="minorHAnsi"/>
                <w:color w:val="FF0000"/>
                <w:sz w:val="24"/>
                <w:szCs w:val="24"/>
              </w:rPr>
            </w:pPr>
            <w:r w:rsidRPr="008B79DD">
              <w:rPr>
                <w:rFonts w:cstheme="minorHAnsi"/>
                <w:sz w:val="24"/>
                <w:szCs w:val="24"/>
              </w:rPr>
              <w:t xml:space="preserve">Submit via email to </w:t>
            </w:r>
            <w:hyperlink r:id="rId11" w:history="1">
              <w:r w:rsidRPr="008B79DD">
                <w:rPr>
                  <w:rStyle w:val="Hyperlink"/>
                  <w:rFonts w:cstheme="minorHAnsi"/>
                  <w:sz w:val="24"/>
                  <w:szCs w:val="24"/>
                </w:rPr>
                <w:t>DJFSGrants@mdcourts.gov</w:t>
              </w:r>
            </w:hyperlink>
            <w:r w:rsidRPr="008B79DD">
              <w:rPr>
                <w:rFonts w:cstheme="minorHAnsi"/>
                <w:sz w:val="24"/>
                <w:szCs w:val="24"/>
              </w:rPr>
              <w:t xml:space="preserve"> by 11:59pm on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March 15</w:t>
            </w:r>
            <w:r w:rsidRPr="008B79DD">
              <w:rPr>
                <w:rFonts w:cstheme="minorHAnsi"/>
                <w:b/>
                <w:color w:val="FF0000"/>
                <w:sz w:val="24"/>
                <w:szCs w:val="24"/>
              </w:rPr>
              <w:t>, 2019</w:t>
            </w:r>
            <w:r w:rsidRPr="008B79DD">
              <w:rPr>
                <w:rFonts w:cstheme="minorHAnsi"/>
                <w:color w:val="FF0000"/>
                <w:sz w:val="24"/>
                <w:szCs w:val="24"/>
              </w:rPr>
              <w:t>.</w:t>
            </w:r>
          </w:p>
          <w:p w:rsidR="004D6A04" w:rsidRPr="008B79DD" w:rsidRDefault="004D6A04" w:rsidP="009D4308">
            <w:pPr>
              <w:pStyle w:val="List"/>
              <w:rPr>
                <w:rFonts w:cstheme="minorHAnsi"/>
                <w:color w:val="FF0000"/>
                <w:szCs w:val="24"/>
              </w:rPr>
            </w:pPr>
          </w:p>
        </w:tc>
      </w:tr>
    </w:tbl>
    <w:p w:rsidR="004D6A04" w:rsidRPr="008B79DD" w:rsidRDefault="004D6A04" w:rsidP="004D6A04">
      <w:pPr>
        <w:ind w:left="360"/>
        <w:rPr>
          <w:rFonts w:cstheme="minorHAnsi"/>
        </w:rPr>
      </w:pPr>
      <w:r w:rsidRPr="008B79DD">
        <w:rPr>
          <w:rFonts w:cstheme="minorHAnsi"/>
          <w:sz w:val="24"/>
        </w:rPr>
        <w:t xml:space="preserve">Any questions concerning the submission of this application should be directed to Pen Whewell, Grants Specialist – 410-260-1262 or </w:t>
      </w:r>
      <w:hyperlink r:id="rId12" w:history="1">
        <w:r w:rsidRPr="008B79DD">
          <w:rPr>
            <w:rStyle w:val="Hyperlink"/>
            <w:rFonts w:cstheme="minorHAnsi"/>
            <w:i/>
            <w:sz w:val="24"/>
          </w:rPr>
          <w:t>DJFSGrants@mdcourts.gov</w:t>
        </w:r>
      </w:hyperlink>
      <w:r w:rsidRPr="008B79DD">
        <w:rPr>
          <w:rFonts w:cstheme="minorHAnsi"/>
          <w:i/>
          <w:sz w:val="24"/>
        </w:rPr>
        <w:t xml:space="preserve"> </w:t>
      </w:r>
    </w:p>
    <w:p w:rsidR="004D6A04" w:rsidRPr="008B79DD" w:rsidRDefault="004D6A04" w:rsidP="004D6A04">
      <w:pPr>
        <w:jc w:val="center"/>
        <w:rPr>
          <w:rFonts w:cstheme="minorHAnsi"/>
          <w:sz w:val="8"/>
          <w:szCs w:val="24"/>
        </w:rPr>
      </w:pPr>
      <w:r w:rsidRPr="008B79DD">
        <w:rPr>
          <w:rFonts w:cstheme="minorHAnsi"/>
          <w:b/>
          <w:i/>
          <w:sz w:val="24"/>
        </w:rPr>
        <w:t xml:space="preserve"> </w:t>
      </w:r>
    </w:p>
    <w:bookmarkEnd w:id="2"/>
    <w:p w:rsidR="004D6A04" w:rsidRPr="007951CD" w:rsidRDefault="004D6A04" w:rsidP="002657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D6A04" w:rsidRPr="007951CD" w:rsidSect="003449E7">
      <w:footerReference w:type="default" r:id="rId13"/>
      <w:pgSz w:w="12240" w:h="15840" w:code="1"/>
      <w:pgMar w:top="1152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2A4" w:rsidRDefault="008572A4" w:rsidP="009E308C">
      <w:r>
        <w:separator/>
      </w:r>
    </w:p>
  </w:endnote>
  <w:endnote w:type="continuationSeparator" w:id="0">
    <w:p w:rsidR="008572A4" w:rsidRDefault="008572A4" w:rsidP="009E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A4" w:rsidRPr="0014470A" w:rsidRDefault="008572A4" w:rsidP="0026571B">
    <w:pPr>
      <w:tabs>
        <w:tab w:val="center" w:pos="4680"/>
        <w:tab w:val="right" w:pos="9360"/>
      </w:tabs>
      <w:ind w:left="720"/>
      <w:rPr>
        <w:color w:val="000000" w:themeColor="text1"/>
      </w:rPr>
    </w:pPr>
    <w:r w:rsidRPr="0055054F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CF4FFB" wp14:editId="1A3C384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6667500" cy="9525"/>
              <wp:effectExtent l="0" t="0" r="19050" b="28575"/>
              <wp:wrapSquare wrapText="bothSides"/>
              <wp:docPr id="5935" name="Group 5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9525"/>
                        <a:chOff x="0" y="0"/>
                        <a:chExt cx="6667500" cy="9525"/>
                      </a:xfrm>
                    </wpg:grpSpPr>
                    <wps:wsp>
                      <wps:cNvPr id="5936" name="Shape 5936"/>
                      <wps:cNvSpPr/>
                      <wps:spPr>
                        <a:xfrm>
                          <a:off x="0" y="0"/>
                          <a:ext cx="66675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00" h="9525">
                              <a:moveTo>
                                <a:pt x="0" y="0"/>
                              </a:moveTo>
                              <a:lnTo>
                                <a:pt x="6667500" y="9525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A15095" id="Group 5935" o:spid="_x0000_s1026" style="position:absolute;margin-left:0;margin-top:0;width:525pt;height:.75pt;z-index:251659264;mso-position-horizontal:left;mso-position-horizontal-relative:margin;mso-position-vertical:top;mso-position-vertical-relative:bottom-margin-area" coordsize="6667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">
              <v:shape id="Shape 5936" o:spid="_x0000_s1027" style="position:absolute;width:66675;height:95;visibility:visible;mso-wrap-style:square;v-text-anchor:top" coordsize="66675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yUMYA&#10;AADdAAAADwAAAGRycy9kb3ducmV2LnhtbESPT2sCMRTE7wW/Q3iCt5p0pbbdGqWUCh79B9Lb6+Z1&#10;d3HzsiSpu/XTG0HwOMzMb5jZoreNOJEPtWMNT2MFgrhwpuZSw363fHwFESKywcYxafinAIv54GGG&#10;uXEdb+i0jaVIEA45aqhibHMpQ1GRxTB2LXHyfp23GJP0pTQeuwS3jcyUmkqLNaeFClv6rKg4bv+s&#10;Br8/ZuorW67M4dypQ/v9UxfrF61Hw/7jHUSkPt7Dt/bKaHh+m0zh+iY9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HyUMYAAADdAAAADwAAAAAAAAAAAAAAAACYAgAAZHJz&#10;L2Rvd25yZXYueG1sUEsFBgAAAAAEAAQA9QAAAIsDAAAAAA==&#10;" path="m,l6667500,9525e" filled="f" strokecolor="#c00000">
                <v:path arrowok="t" textboxrect="0,0,6667500,9525"/>
              </v:shape>
              <w10:wrap type="square" anchorx="margin" anchory="margin"/>
            </v:group>
          </w:pict>
        </mc:Fallback>
      </mc:AlternateContent>
    </w:r>
    <w:r>
      <w:rPr>
        <w:rFonts w:ascii="Times New Roman" w:hAnsi="Times New Roman" w:cs="Times New Roman"/>
        <w:color w:val="FF0000"/>
      </w:rPr>
      <w:t>GRANT APPLICATION</w:t>
    </w:r>
    <w:r w:rsidRPr="0014470A">
      <w:rPr>
        <w:color w:val="FF0000"/>
      </w:rPr>
      <w:tab/>
    </w:r>
    <w:r w:rsidRPr="0014470A">
      <w:rPr>
        <w:color w:val="FF0000"/>
      </w:rPr>
      <w:tab/>
    </w:r>
    <w:r w:rsidR="004B2DEA">
      <w:rPr>
        <w:i/>
        <w:color w:val="000000" w:themeColor="text1"/>
      </w:rPr>
      <w:t>Form E</w:t>
    </w:r>
    <w:r w:rsidRPr="0014470A">
      <w:rPr>
        <w:i/>
        <w:color w:val="000000" w:themeColor="text1"/>
      </w:rPr>
      <w:t>ffective</w:t>
    </w:r>
    <w:r w:rsidRPr="0014470A">
      <w:rPr>
        <w:color w:val="000000" w:themeColor="text1"/>
      </w:rPr>
      <w:t>: January 2018</w:t>
    </w:r>
  </w:p>
  <w:p w:rsidR="008572A4" w:rsidRDefault="0015273B">
    <w:pPr>
      <w:pStyle w:val="Footer"/>
      <w:jc w:val="center"/>
    </w:pPr>
    <w:sdt>
      <w:sdtPr>
        <w:id w:val="17680397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72A4">
          <w:fldChar w:fldCharType="begin"/>
        </w:r>
        <w:r w:rsidR="008572A4">
          <w:instrText xml:space="preserve"> PAGE   \* MERGEFORMAT </w:instrText>
        </w:r>
        <w:r w:rsidR="008572A4">
          <w:fldChar w:fldCharType="separate"/>
        </w:r>
        <w:r>
          <w:rPr>
            <w:noProof/>
          </w:rPr>
          <w:t>1</w:t>
        </w:r>
        <w:r w:rsidR="008572A4">
          <w:rPr>
            <w:noProof/>
          </w:rPr>
          <w:fldChar w:fldCharType="end"/>
        </w:r>
      </w:sdtContent>
    </w:sdt>
  </w:p>
  <w:p w:rsidR="008572A4" w:rsidRDefault="00857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2A4" w:rsidRDefault="008572A4" w:rsidP="009E308C">
      <w:r>
        <w:separator/>
      </w:r>
    </w:p>
  </w:footnote>
  <w:footnote w:type="continuationSeparator" w:id="0">
    <w:p w:rsidR="008572A4" w:rsidRDefault="008572A4" w:rsidP="009E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383"/>
    <w:multiLevelType w:val="hybridMultilevel"/>
    <w:tmpl w:val="8FE6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076"/>
    <w:multiLevelType w:val="hybridMultilevel"/>
    <w:tmpl w:val="CE3A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C1B"/>
    <w:multiLevelType w:val="hybridMultilevel"/>
    <w:tmpl w:val="08700720"/>
    <w:lvl w:ilvl="0" w:tplc="9AAEA70A">
      <w:start w:val="2"/>
      <w:numFmt w:val="upperRoman"/>
      <w:pStyle w:val="Style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A466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BC7310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AC84E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olor w:val="FF0000"/>
      </w:rPr>
    </w:lvl>
    <w:lvl w:ilvl="5" w:tplc="3A38D4F6">
      <w:start w:val="2"/>
      <w:numFmt w:val="lowerLetter"/>
      <w:lvlText w:val="(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19E47F40">
      <w:start w:val="2"/>
      <w:numFmt w:val="decimal"/>
      <w:lvlText w:val="(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527C73"/>
    <w:multiLevelType w:val="hybridMultilevel"/>
    <w:tmpl w:val="5C72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251C0"/>
    <w:multiLevelType w:val="hybridMultilevel"/>
    <w:tmpl w:val="8EB8B0CE"/>
    <w:lvl w:ilvl="0" w:tplc="EA020ABE">
      <w:start w:val="2009"/>
      <w:numFmt w:val="bullet"/>
      <w:lvlText w:val="-"/>
      <w:lvlJc w:val="left"/>
      <w:pPr>
        <w:ind w:left="183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E7"/>
    <w:rsid w:val="0000518F"/>
    <w:rsid w:val="0001053F"/>
    <w:rsid w:val="00052C70"/>
    <w:rsid w:val="000677FD"/>
    <w:rsid w:val="00073383"/>
    <w:rsid w:val="00090984"/>
    <w:rsid w:val="000A361B"/>
    <w:rsid w:val="000A632D"/>
    <w:rsid w:val="000B6474"/>
    <w:rsid w:val="00120094"/>
    <w:rsid w:val="0014470A"/>
    <w:rsid w:val="0015273B"/>
    <w:rsid w:val="001527FB"/>
    <w:rsid w:val="00182E65"/>
    <w:rsid w:val="00183377"/>
    <w:rsid w:val="00233AA7"/>
    <w:rsid w:val="00243767"/>
    <w:rsid w:val="00260D92"/>
    <w:rsid w:val="0026571B"/>
    <w:rsid w:val="00271989"/>
    <w:rsid w:val="002D60DB"/>
    <w:rsid w:val="002F096E"/>
    <w:rsid w:val="002F5B23"/>
    <w:rsid w:val="003449E7"/>
    <w:rsid w:val="003551F8"/>
    <w:rsid w:val="00381551"/>
    <w:rsid w:val="00386650"/>
    <w:rsid w:val="003F271D"/>
    <w:rsid w:val="00434306"/>
    <w:rsid w:val="0044138E"/>
    <w:rsid w:val="00463116"/>
    <w:rsid w:val="00484168"/>
    <w:rsid w:val="004A12CF"/>
    <w:rsid w:val="004B2DEA"/>
    <w:rsid w:val="004D48C8"/>
    <w:rsid w:val="004D6A04"/>
    <w:rsid w:val="005100D1"/>
    <w:rsid w:val="00535059"/>
    <w:rsid w:val="00542EFB"/>
    <w:rsid w:val="00554601"/>
    <w:rsid w:val="005777C2"/>
    <w:rsid w:val="005A7D10"/>
    <w:rsid w:val="005B42E9"/>
    <w:rsid w:val="005C0F17"/>
    <w:rsid w:val="00600946"/>
    <w:rsid w:val="00607C00"/>
    <w:rsid w:val="006104D5"/>
    <w:rsid w:val="00624717"/>
    <w:rsid w:val="00670D8B"/>
    <w:rsid w:val="00680756"/>
    <w:rsid w:val="00685970"/>
    <w:rsid w:val="006A2817"/>
    <w:rsid w:val="0072158A"/>
    <w:rsid w:val="00744A4E"/>
    <w:rsid w:val="00780245"/>
    <w:rsid w:val="00793F67"/>
    <w:rsid w:val="007951CD"/>
    <w:rsid w:val="007B3EFA"/>
    <w:rsid w:val="007C73FA"/>
    <w:rsid w:val="007E122A"/>
    <w:rsid w:val="008572A4"/>
    <w:rsid w:val="008635D6"/>
    <w:rsid w:val="008A1507"/>
    <w:rsid w:val="008A63BD"/>
    <w:rsid w:val="008F3183"/>
    <w:rsid w:val="008F7F77"/>
    <w:rsid w:val="0093089A"/>
    <w:rsid w:val="0096469B"/>
    <w:rsid w:val="009A206A"/>
    <w:rsid w:val="009C2534"/>
    <w:rsid w:val="009E308C"/>
    <w:rsid w:val="009F1A5E"/>
    <w:rsid w:val="009F69E4"/>
    <w:rsid w:val="00A259F0"/>
    <w:rsid w:val="00A37A36"/>
    <w:rsid w:val="00A64782"/>
    <w:rsid w:val="00AD4F88"/>
    <w:rsid w:val="00B00437"/>
    <w:rsid w:val="00B17C88"/>
    <w:rsid w:val="00B71041"/>
    <w:rsid w:val="00B750F8"/>
    <w:rsid w:val="00B907EE"/>
    <w:rsid w:val="00BF6E06"/>
    <w:rsid w:val="00C3400E"/>
    <w:rsid w:val="00C47AE7"/>
    <w:rsid w:val="00C9517F"/>
    <w:rsid w:val="00CF5498"/>
    <w:rsid w:val="00D76C32"/>
    <w:rsid w:val="00D83082"/>
    <w:rsid w:val="00DE0AC0"/>
    <w:rsid w:val="00DF7214"/>
    <w:rsid w:val="00E10D91"/>
    <w:rsid w:val="00E374B4"/>
    <w:rsid w:val="00E90149"/>
    <w:rsid w:val="00F31F3E"/>
    <w:rsid w:val="00F4104D"/>
    <w:rsid w:val="00F65C68"/>
    <w:rsid w:val="00F805BD"/>
    <w:rsid w:val="00FA374C"/>
    <w:rsid w:val="00FC5691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610BB32"/>
  <w15:chartTrackingRefBased/>
  <w15:docId w15:val="{DD4BAF6A-6000-4551-BE9C-FCA0FF1B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AE7"/>
  </w:style>
  <w:style w:type="paragraph" w:styleId="Heading1">
    <w:name w:val="heading 1"/>
    <w:basedOn w:val="Normal"/>
    <w:next w:val="Normal"/>
    <w:link w:val="Heading1Char"/>
    <w:uiPriority w:val="9"/>
    <w:qFormat/>
    <w:rsid w:val="002657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AE7"/>
  </w:style>
  <w:style w:type="table" w:styleId="TableGrid">
    <w:name w:val="Table Grid"/>
    <w:basedOn w:val="TableNormal"/>
    <w:uiPriority w:val="39"/>
    <w:rsid w:val="003F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7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04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8C"/>
  </w:style>
  <w:style w:type="paragraph" w:styleId="Footer">
    <w:name w:val="footer"/>
    <w:basedOn w:val="Normal"/>
    <w:link w:val="Foot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8C"/>
  </w:style>
  <w:style w:type="paragraph" w:styleId="ListParagraph">
    <w:name w:val="List Paragraph"/>
    <w:basedOn w:val="Normal"/>
    <w:uiPriority w:val="34"/>
    <w:qFormat/>
    <w:rsid w:val="009E308C"/>
    <w:pPr>
      <w:ind w:left="720"/>
      <w:contextualSpacing/>
    </w:pPr>
  </w:style>
  <w:style w:type="paragraph" w:customStyle="1" w:styleId="Style2">
    <w:name w:val="Style2"/>
    <w:basedOn w:val="Heading1"/>
    <w:rsid w:val="0026571B"/>
    <w:pPr>
      <w:keepLines w:val="0"/>
      <w:numPr>
        <w:numId w:val="2"/>
      </w:numPr>
      <w:tabs>
        <w:tab w:val="clear" w:pos="720"/>
      </w:tabs>
      <w:spacing w:before="0"/>
      <w:ind w:hanging="360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5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572A4"/>
    <w:rPr>
      <w:color w:val="808080"/>
      <w:shd w:val="clear" w:color="auto" w:fill="E6E6E6"/>
    </w:rPr>
  </w:style>
  <w:style w:type="paragraph" w:styleId="List">
    <w:name w:val="List"/>
    <w:basedOn w:val="Normal"/>
    <w:uiPriority w:val="1"/>
    <w:unhideWhenUsed/>
    <w:qFormat/>
    <w:rsid w:val="004D6A04"/>
    <w:pPr>
      <w:spacing w:before="120" w:line="252" w:lineRule="auto"/>
      <w:ind w:right="720"/>
    </w:pPr>
    <w:rPr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4D6A04"/>
    <w:pPr>
      <w:spacing w:before="60" w:line="252" w:lineRule="auto"/>
    </w:pPr>
    <w:rPr>
      <w:rFonts w:ascii="Segoe UI Symbol" w:hAnsi="Segoe UI Symbol" w:cs="Segoe UI Symbol"/>
      <w:color w:val="2E74B5" w:themeColor="accent1" w:themeShade="BF"/>
      <w:kern w:val="2"/>
      <w:sz w:val="21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JFSGrants@mdcourt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JFSGrants@mdcourts.gov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JFSGrants@mdcourt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FSGrants@mdcourts.go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5612F1258347A8A7CCB579AAF31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59E1-6CED-41AE-92A0-1AD8F402C861}"/>
      </w:docPartPr>
      <w:docPartBody>
        <w:p w:rsidR="00F94597" w:rsidRDefault="00B761DF" w:rsidP="00B761DF">
          <w:pPr>
            <w:pStyle w:val="D85612F1258347A8A7CCB579AAF3198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DF"/>
    <w:rsid w:val="00B761DF"/>
    <w:rsid w:val="00F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1DF"/>
    <w:rPr>
      <w:color w:val="808080"/>
    </w:rPr>
  </w:style>
  <w:style w:type="paragraph" w:customStyle="1" w:styleId="D161EAB71760453892DBB499AE3065E0">
    <w:name w:val="D161EAB71760453892DBB499AE3065E0"/>
    <w:rsid w:val="00B761DF"/>
  </w:style>
  <w:style w:type="paragraph" w:customStyle="1" w:styleId="D85612F1258347A8A7CCB579AAF31989">
    <w:name w:val="D85612F1258347A8A7CCB579AAF31989"/>
    <w:rsid w:val="00B76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AB98-D306-4309-B4C6-6B8E9F32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1176</Words>
  <Characters>6167</Characters>
  <Application>Microsoft Office Word</Application>
  <DocSecurity>0</DocSecurity>
  <Lines>280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Kelly Franks</cp:lastModifiedBy>
  <cp:revision>9</cp:revision>
  <cp:lastPrinted>2014-10-15T12:39:00Z</cp:lastPrinted>
  <dcterms:created xsi:type="dcterms:W3CDTF">2018-12-28T18:54:00Z</dcterms:created>
  <dcterms:modified xsi:type="dcterms:W3CDTF">2019-02-04T19:35:00Z</dcterms:modified>
</cp:coreProperties>
</file>