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E9" w:rsidRPr="00C47AE7" w:rsidRDefault="008E69E4" w:rsidP="003E04E9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-220980</wp:posOffset>
            </wp:positionV>
            <wp:extent cx="777240" cy="8792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iciarysealcolor-NEW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E9" w:rsidRPr="00C47AE7">
        <w:rPr>
          <w:b/>
          <w:sz w:val="28"/>
          <w:szCs w:val="28"/>
        </w:rPr>
        <w:t>Administrative Office of the Courts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Mediation and Conflict Resolution Office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2001-C Commerce Park Drive, Annapolis, MD 21401</w:t>
      </w:r>
    </w:p>
    <w:p w:rsidR="003E04E9" w:rsidRDefault="003E04E9" w:rsidP="003E04E9">
      <w:pPr>
        <w:pStyle w:val="NoSpacing"/>
      </w:pPr>
    </w:p>
    <w:p w:rsidR="005E091C" w:rsidRDefault="005E091C" w:rsidP="006B6165">
      <w:pPr>
        <w:pStyle w:val="NoSpacing"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Conflict Resolution Grants</w:t>
      </w:r>
    </w:p>
    <w:p w:rsidR="003E04E9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Quarterly Progress Report C</w:t>
      </w:r>
      <w:r w:rsidRPr="00C47AE7">
        <w:rPr>
          <w:sz w:val="28"/>
          <w:szCs w:val="28"/>
        </w:rPr>
        <w:t>over Sheet</w:t>
      </w:r>
    </w:p>
    <w:p w:rsidR="003E04E9" w:rsidRPr="006B6165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6B6165" w:rsidRPr="006B6165" w:rsidRDefault="006B6165" w:rsidP="006B6165">
      <w:pPr>
        <w:pStyle w:val="NoSpacing"/>
        <w:rPr>
          <w:b/>
          <w:sz w:val="16"/>
          <w:szCs w:val="16"/>
        </w:rPr>
      </w:pPr>
    </w:p>
    <w:p w:rsidR="00086C83" w:rsidRDefault="00086C83" w:rsidP="006B6165">
      <w:pPr>
        <w:pStyle w:val="NoSpacing"/>
        <w:rPr>
          <w:b/>
          <w:sz w:val="24"/>
          <w:szCs w:val="24"/>
        </w:rPr>
      </w:pPr>
      <w:r w:rsidRPr="00086C83">
        <w:rPr>
          <w:b/>
          <w:sz w:val="24"/>
          <w:szCs w:val="24"/>
        </w:rPr>
        <w:t>Grant Award #</w:t>
      </w:r>
      <w:r w:rsidRPr="00086C83">
        <w:rPr>
          <w:sz w:val="24"/>
          <w:szCs w:val="24"/>
        </w:rPr>
        <w:t xml:space="preserve"> </w:t>
      </w:r>
      <w:r w:rsidR="002F0B6A">
        <w:rPr>
          <w:sz w:val="24"/>
          <w:szCs w:val="24"/>
        </w:rPr>
        <w:t>________</w:t>
      </w:r>
      <w:r w:rsidR="009B5A08">
        <w:rPr>
          <w:sz w:val="24"/>
          <w:szCs w:val="24"/>
        </w:rPr>
        <w:t>__</w:t>
      </w:r>
      <w:r w:rsidR="002F0B6A">
        <w:rPr>
          <w:sz w:val="24"/>
          <w:szCs w:val="24"/>
        </w:rPr>
        <w:t>______</w:t>
      </w:r>
    </w:p>
    <w:p w:rsidR="00B5590F" w:rsidRPr="00B5590F" w:rsidRDefault="00B5590F" w:rsidP="006B6165">
      <w:pPr>
        <w:pStyle w:val="NoSpacing"/>
        <w:rPr>
          <w:b/>
          <w:sz w:val="16"/>
          <w:szCs w:val="24"/>
        </w:rPr>
      </w:pPr>
    </w:p>
    <w:p w:rsidR="003E04E9" w:rsidRDefault="004A5AAB" w:rsidP="006B6165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932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590F" w:rsidRP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1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32"/>
          </w:rPr>
          <w:id w:val="-2297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E4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2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15524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3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-1598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4</w:t>
      </w:r>
    </w:p>
    <w:p w:rsidR="003E04E9" w:rsidRPr="00B477B3" w:rsidRDefault="003E04E9" w:rsidP="006B6165">
      <w:pPr>
        <w:pStyle w:val="NoSpacing"/>
        <w:rPr>
          <w:color w:val="0066FF"/>
          <w:sz w:val="24"/>
          <w:szCs w:val="24"/>
        </w:rPr>
      </w:pPr>
      <w:r w:rsidRPr="003E04E9">
        <w:rPr>
          <w:sz w:val="20"/>
          <w:szCs w:val="20"/>
        </w:rPr>
        <w:t>[July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– </w:t>
      </w:r>
      <w:r>
        <w:rPr>
          <w:sz w:val="20"/>
          <w:szCs w:val="20"/>
        </w:rPr>
        <w:t>September</w:t>
      </w:r>
      <w:r w:rsidR="00FD68F6">
        <w:rPr>
          <w:sz w:val="20"/>
          <w:szCs w:val="20"/>
        </w:rPr>
        <w:t>30</w:t>
      </w:r>
      <w:r w:rsidRPr="003E04E9"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E04E9">
        <w:rPr>
          <w:sz w:val="20"/>
          <w:szCs w:val="20"/>
        </w:rPr>
        <w:t>[October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E04E9">
        <w:rPr>
          <w:sz w:val="20"/>
          <w:szCs w:val="20"/>
        </w:rPr>
        <w:t xml:space="preserve"> December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[January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="00FD68F6">
        <w:rPr>
          <w:sz w:val="20"/>
          <w:szCs w:val="20"/>
        </w:rPr>
        <w:t>-</w:t>
      </w:r>
      <w:r>
        <w:rPr>
          <w:sz w:val="20"/>
          <w:szCs w:val="20"/>
        </w:rPr>
        <w:t xml:space="preserve"> March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[April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June</w:t>
      </w:r>
      <w:r w:rsidR="00FD68F6">
        <w:rPr>
          <w:sz w:val="20"/>
          <w:szCs w:val="20"/>
        </w:rPr>
        <w:t xml:space="preserve"> 30</w:t>
      </w:r>
      <w:r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</w:p>
    <w:p w:rsidR="003E04E9" w:rsidRDefault="006B6165" w:rsidP="006B6165">
      <w:pPr>
        <w:pStyle w:val="NoSpacing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6B6165">
        <w:rPr>
          <w:b/>
          <w:sz w:val="20"/>
          <w:szCs w:val="20"/>
        </w:rPr>
        <w:t>Due</w:t>
      </w:r>
      <w:r w:rsidR="00B5590F">
        <w:rPr>
          <w:sz w:val="20"/>
          <w:szCs w:val="20"/>
        </w:rPr>
        <w:t>:  10/</w:t>
      </w:r>
      <w:r w:rsidR="004A5AAB">
        <w:rPr>
          <w:sz w:val="20"/>
          <w:szCs w:val="20"/>
        </w:rPr>
        <w:t>31</w:t>
      </w:r>
      <w:r w:rsidRPr="006B6165">
        <w:rPr>
          <w:sz w:val="20"/>
          <w:szCs w:val="20"/>
        </w:rPr>
        <w:t>/2015</w:t>
      </w:r>
      <w:r w:rsidRPr="006B6165">
        <w:rPr>
          <w:sz w:val="20"/>
          <w:szCs w:val="20"/>
        </w:rPr>
        <w:tab/>
        <w:t xml:space="preserve"> </w:t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5590F">
        <w:rPr>
          <w:sz w:val="20"/>
          <w:szCs w:val="20"/>
        </w:rPr>
        <w:t>1/</w:t>
      </w:r>
      <w:r w:rsidR="004A5AAB">
        <w:rPr>
          <w:sz w:val="20"/>
          <w:szCs w:val="20"/>
        </w:rPr>
        <w:t>31</w:t>
      </w:r>
      <w:r w:rsidRPr="006B6165">
        <w:rPr>
          <w:sz w:val="20"/>
          <w:szCs w:val="20"/>
        </w:rPr>
        <w:t>/2016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Pr="006B6165">
        <w:rPr>
          <w:sz w:val="20"/>
          <w:szCs w:val="20"/>
        </w:rPr>
        <w:t>4/</w:t>
      </w:r>
      <w:r w:rsidR="004A5AAB">
        <w:rPr>
          <w:sz w:val="20"/>
          <w:szCs w:val="20"/>
        </w:rPr>
        <w:t>30</w:t>
      </w:r>
      <w:r w:rsidRPr="006B6165">
        <w:rPr>
          <w:sz w:val="20"/>
          <w:szCs w:val="20"/>
        </w:rPr>
        <w:t>/2016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4A5AAB">
        <w:rPr>
          <w:sz w:val="20"/>
          <w:szCs w:val="20"/>
        </w:rPr>
        <w:t>8</w:t>
      </w:r>
      <w:bookmarkStart w:id="0" w:name="_GoBack"/>
      <w:bookmarkEnd w:id="0"/>
      <w:r w:rsidRPr="006B6165">
        <w:rPr>
          <w:sz w:val="20"/>
          <w:szCs w:val="20"/>
        </w:rPr>
        <w:t>/15/2016</w:t>
      </w:r>
    </w:p>
    <w:p w:rsidR="008F6359" w:rsidRPr="008F6359" w:rsidRDefault="008F6359" w:rsidP="006B6165">
      <w:pPr>
        <w:pStyle w:val="NoSpacing"/>
        <w:pBdr>
          <w:bottom w:val="single" w:sz="12" w:space="1" w:color="auto"/>
        </w:pBdr>
        <w:spacing w:line="276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6359">
        <w:rPr>
          <w:i/>
          <w:sz w:val="16"/>
          <w:szCs w:val="16"/>
        </w:rPr>
        <w:t>Additional requirements- see below</w:t>
      </w:r>
    </w:p>
    <w:p w:rsidR="006B6165" w:rsidRPr="008E69E4" w:rsidRDefault="008E69E4" w:rsidP="008E69E4">
      <w:pPr>
        <w:pStyle w:val="NoSpacing"/>
        <w:pBdr>
          <w:bottom w:val="single" w:sz="12" w:space="1" w:color="auto"/>
        </w:pBdr>
        <w:spacing w:line="276" w:lineRule="auto"/>
        <w:jc w:val="center"/>
        <w:rPr>
          <w:i/>
          <w:sz w:val="16"/>
          <w:szCs w:val="16"/>
        </w:rPr>
      </w:pPr>
      <w:r w:rsidRPr="008E69E4">
        <w:rPr>
          <w:i/>
          <w:sz w:val="16"/>
          <w:szCs w:val="16"/>
        </w:rPr>
        <w:t xml:space="preserve">Please check the appropriate </w:t>
      </w:r>
      <w:r>
        <w:rPr>
          <w:i/>
          <w:sz w:val="16"/>
          <w:szCs w:val="16"/>
        </w:rPr>
        <w:t>quarter</w:t>
      </w:r>
      <w:r w:rsidRPr="008E69E4">
        <w:rPr>
          <w:i/>
          <w:sz w:val="16"/>
          <w:szCs w:val="16"/>
        </w:rPr>
        <w:t xml:space="preserve"> above.</w:t>
      </w:r>
    </w:p>
    <w:p w:rsidR="003E04E9" w:rsidRPr="00DD4C55" w:rsidRDefault="003E04E9" w:rsidP="003E04E9">
      <w:pPr>
        <w:pStyle w:val="NoSpacing"/>
        <w:rPr>
          <w:sz w:val="10"/>
        </w:rPr>
      </w:pPr>
    </w:p>
    <w:p w:rsidR="003E04E9" w:rsidRDefault="003E04E9" w:rsidP="003E04E9">
      <w:pPr>
        <w:pStyle w:val="NoSpacing"/>
        <w:spacing w:line="360" w:lineRule="auto"/>
      </w:pPr>
      <w:r>
        <w:rPr>
          <w:b/>
          <w:sz w:val="24"/>
          <w:szCs w:val="24"/>
        </w:rPr>
        <w:t>Organization Name</w:t>
      </w:r>
      <w:r>
        <w:t xml:space="preserve">:  </w:t>
      </w:r>
    </w:p>
    <w:p w:rsidR="003E04E9" w:rsidRPr="005A7D10" w:rsidRDefault="003E04E9" w:rsidP="003E04E9">
      <w:pPr>
        <w:pStyle w:val="NoSpacing"/>
        <w:spacing w:line="360" w:lineRule="auto"/>
        <w:rPr>
          <w:b/>
        </w:rPr>
      </w:pPr>
      <w:r w:rsidRPr="005A7D10">
        <w:rPr>
          <w:b/>
        </w:rPr>
        <w:t>Program Name (if different):</w:t>
      </w:r>
      <w:r w:rsidR="00B5590F">
        <w:rPr>
          <w:b/>
        </w:rPr>
        <w:t xml:space="preserve">  </w:t>
      </w:r>
    </w:p>
    <w:p w:rsidR="003E04E9" w:rsidRDefault="003E04E9" w:rsidP="003E04E9">
      <w:pPr>
        <w:pStyle w:val="NoSpacing"/>
        <w:spacing w:line="360" w:lineRule="auto"/>
      </w:pPr>
      <w:r w:rsidRPr="003551F8">
        <w:rPr>
          <w:b/>
          <w:sz w:val="24"/>
          <w:szCs w:val="24"/>
        </w:rPr>
        <w:t>Address</w:t>
      </w:r>
      <w:r>
        <w:t xml:space="preserve">: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207"/>
        <w:gridCol w:w="809"/>
        <w:gridCol w:w="2071"/>
        <w:gridCol w:w="582"/>
        <w:gridCol w:w="2023"/>
      </w:tblGrid>
      <w:tr w:rsidR="00B5590F" w:rsidTr="008D108B">
        <w:trPr>
          <w:trHeight w:val="368"/>
        </w:trPr>
        <w:tc>
          <w:tcPr>
            <w:tcW w:w="748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City</w:t>
            </w:r>
            <w:r>
              <w:t xml:space="preserve">:    </w:t>
            </w:r>
          </w:p>
        </w:tc>
        <w:tc>
          <w:tcPr>
            <w:tcW w:w="3207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809" w:type="dxa"/>
          </w:tcPr>
          <w:p w:rsidR="00B5590F" w:rsidRDefault="00B5590F" w:rsidP="008D108B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State</w:t>
            </w:r>
            <w:r w:rsidR="008D10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71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582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ZIP</w:t>
            </w:r>
            <w:r>
              <w:t xml:space="preserve">:                    </w:t>
            </w:r>
          </w:p>
        </w:tc>
        <w:tc>
          <w:tcPr>
            <w:tcW w:w="2023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</w:tr>
    </w:tbl>
    <w:p w:rsidR="003E04E9" w:rsidRDefault="003E04E9" w:rsidP="003E04E9">
      <w:pPr>
        <w:pStyle w:val="NoSpacing"/>
        <w:spacing w:line="360" w:lineRule="auto"/>
      </w:pPr>
      <w:r>
        <w:t xml:space="preserve"> </w:t>
      </w:r>
      <w:r w:rsidRPr="003551F8">
        <w:rPr>
          <w:b/>
          <w:sz w:val="24"/>
          <w:szCs w:val="24"/>
        </w:rPr>
        <w:t>Federal Employee Identification Number (FEIN)</w:t>
      </w:r>
      <w:r>
        <w:t xml:space="preserve">:     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2520"/>
        <w:gridCol w:w="1710"/>
        <w:gridCol w:w="3240"/>
      </w:tblGrid>
      <w:tr w:rsidR="003E04E9" w:rsidTr="008E69E4">
        <w:tc>
          <w:tcPr>
            <w:tcW w:w="2065" w:type="dxa"/>
            <w:shd w:val="clear" w:color="auto" w:fill="D9D9D9" w:themeFill="background1" w:themeFillShade="D9"/>
          </w:tcPr>
          <w:p w:rsidR="003E04E9" w:rsidRDefault="003E04E9" w:rsidP="00DD4C55">
            <w:r>
              <w:t xml:space="preserve"> 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E04E9" w:rsidRDefault="00D06D30">
            <w: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E04E9" w:rsidRDefault="00D06D30">
            <w:r>
              <w:t>Phone #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E04E9" w:rsidRDefault="00D06D30">
            <w:r>
              <w:t>Email Address</w:t>
            </w:r>
          </w:p>
        </w:tc>
      </w:tr>
      <w:tr w:rsidR="00DC780A" w:rsidTr="008E69E4">
        <w:tc>
          <w:tcPr>
            <w:tcW w:w="2065" w:type="dxa"/>
            <w:shd w:val="clear" w:color="auto" w:fill="auto"/>
          </w:tcPr>
          <w:p w:rsidR="00DC780A" w:rsidRDefault="00DC780A">
            <w:r w:rsidRPr="008F6359">
              <w:t>Director</w:t>
            </w:r>
          </w:p>
          <w:p w:rsidR="00DC780A" w:rsidRPr="00D7418F" w:rsidRDefault="00DC780A"/>
        </w:tc>
        <w:tc>
          <w:tcPr>
            <w:tcW w:w="2520" w:type="dxa"/>
          </w:tcPr>
          <w:p w:rsidR="00DC780A" w:rsidRDefault="00DC780A"/>
        </w:tc>
        <w:tc>
          <w:tcPr>
            <w:tcW w:w="1710" w:type="dxa"/>
          </w:tcPr>
          <w:p w:rsidR="00DC780A" w:rsidRDefault="00DC780A"/>
        </w:tc>
        <w:tc>
          <w:tcPr>
            <w:tcW w:w="3240" w:type="dxa"/>
          </w:tcPr>
          <w:p w:rsidR="00DC780A" w:rsidRDefault="00DC780A"/>
        </w:tc>
      </w:tr>
      <w:tr w:rsidR="003E04E9" w:rsidTr="008E69E4">
        <w:tc>
          <w:tcPr>
            <w:tcW w:w="2065" w:type="dxa"/>
            <w:shd w:val="clear" w:color="auto" w:fill="auto"/>
          </w:tcPr>
          <w:p w:rsidR="003E04E9" w:rsidRPr="00D7418F" w:rsidRDefault="00D06D30">
            <w:r w:rsidRPr="00D7418F">
              <w:t>Project Manager</w:t>
            </w:r>
          </w:p>
        </w:tc>
        <w:tc>
          <w:tcPr>
            <w:tcW w:w="2520" w:type="dxa"/>
          </w:tcPr>
          <w:p w:rsidR="00D06D30" w:rsidRDefault="00D06D30"/>
        </w:tc>
        <w:tc>
          <w:tcPr>
            <w:tcW w:w="1710" w:type="dxa"/>
          </w:tcPr>
          <w:p w:rsidR="003E04E9" w:rsidRDefault="003E04E9"/>
        </w:tc>
        <w:tc>
          <w:tcPr>
            <w:tcW w:w="3240" w:type="dxa"/>
          </w:tcPr>
          <w:p w:rsidR="003E04E9" w:rsidRDefault="003E04E9"/>
        </w:tc>
      </w:tr>
      <w:tr w:rsidR="003E04E9" w:rsidTr="008E69E4">
        <w:tc>
          <w:tcPr>
            <w:tcW w:w="2065" w:type="dxa"/>
            <w:shd w:val="clear" w:color="auto" w:fill="auto"/>
          </w:tcPr>
          <w:p w:rsidR="003E04E9" w:rsidRPr="00D7418F" w:rsidRDefault="00D06D30" w:rsidP="00D06D30">
            <w:r w:rsidRPr="00D7418F">
              <w:t xml:space="preserve">Person Completing this report, </w:t>
            </w:r>
            <w:r w:rsidRPr="00DD4C55">
              <w:rPr>
                <w:i/>
                <w:sz w:val="18"/>
              </w:rPr>
              <w:t>if different</w:t>
            </w:r>
          </w:p>
        </w:tc>
        <w:tc>
          <w:tcPr>
            <w:tcW w:w="2520" w:type="dxa"/>
          </w:tcPr>
          <w:p w:rsidR="003E04E9" w:rsidRDefault="003E04E9"/>
        </w:tc>
        <w:tc>
          <w:tcPr>
            <w:tcW w:w="1710" w:type="dxa"/>
          </w:tcPr>
          <w:p w:rsidR="003E04E9" w:rsidRDefault="003E04E9"/>
        </w:tc>
        <w:tc>
          <w:tcPr>
            <w:tcW w:w="3240" w:type="dxa"/>
          </w:tcPr>
          <w:p w:rsidR="003E04E9" w:rsidRDefault="003E04E9"/>
        </w:tc>
      </w:tr>
      <w:tr w:rsidR="00D06D30" w:rsidTr="008E69E4">
        <w:trPr>
          <w:trHeight w:val="332"/>
        </w:trPr>
        <w:tc>
          <w:tcPr>
            <w:tcW w:w="2065" w:type="dxa"/>
            <w:shd w:val="clear" w:color="auto" w:fill="auto"/>
          </w:tcPr>
          <w:p w:rsidR="00D06D30" w:rsidRPr="00D7418F" w:rsidRDefault="00086C83" w:rsidP="00086C83">
            <w:r w:rsidRPr="00D7418F">
              <w:t xml:space="preserve">Financial </w:t>
            </w:r>
            <w:r w:rsidR="00D06D30" w:rsidRPr="00D7418F">
              <w:t>Authority</w:t>
            </w:r>
          </w:p>
        </w:tc>
        <w:tc>
          <w:tcPr>
            <w:tcW w:w="2520" w:type="dxa"/>
          </w:tcPr>
          <w:p w:rsidR="00B477B3" w:rsidRDefault="00B477B3"/>
        </w:tc>
        <w:tc>
          <w:tcPr>
            <w:tcW w:w="1710" w:type="dxa"/>
          </w:tcPr>
          <w:p w:rsidR="00D06D30" w:rsidRDefault="00D06D30"/>
        </w:tc>
        <w:tc>
          <w:tcPr>
            <w:tcW w:w="3240" w:type="dxa"/>
          </w:tcPr>
          <w:p w:rsidR="00D06D30" w:rsidRDefault="00D06D30"/>
        </w:tc>
      </w:tr>
      <w:tr w:rsidR="00B5247F" w:rsidTr="008E69E4">
        <w:trPr>
          <w:trHeight w:val="431"/>
        </w:trPr>
        <w:tc>
          <w:tcPr>
            <w:tcW w:w="9535" w:type="dxa"/>
            <w:gridSpan w:val="4"/>
            <w:shd w:val="clear" w:color="auto" w:fill="auto"/>
          </w:tcPr>
          <w:p w:rsidR="00B5247F" w:rsidRDefault="00B5247F" w:rsidP="00D7418F">
            <w:r>
              <w:t xml:space="preserve">Has this information changed since your application/last report?        </w:t>
            </w:r>
            <w:sdt>
              <w:sdtPr>
                <w:id w:val="21325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-1775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C8097A" w:rsidRPr="00DD4C55" w:rsidRDefault="00C8097A" w:rsidP="00C8097A">
      <w:pPr>
        <w:pStyle w:val="NoSpacing"/>
        <w:rPr>
          <w:sz w:val="18"/>
        </w:rPr>
      </w:pPr>
    </w:p>
    <w:p w:rsidR="00DD4C55" w:rsidRPr="00DD4C55" w:rsidRDefault="00DD4C55" w:rsidP="007972A7">
      <w:pPr>
        <w:pStyle w:val="NoSpacing"/>
        <w:rPr>
          <w:b/>
          <w:i/>
          <w:sz w:val="16"/>
        </w:rPr>
      </w:pPr>
    </w:p>
    <w:p w:rsidR="007972A7" w:rsidRPr="00DD4C55" w:rsidRDefault="00DD4C55" w:rsidP="007972A7">
      <w:pPr>
        <w:pStyle w:val="NoSpacing"/>
        <w:rPr>
          <w:b/>
          <w:i/>
        </w:rPr>
      </w:pPr>
      <w:r w:rsidRPr="00DD4C55">
        <w:rPr>
          <w:b/>
          <w:i/>
        </w:rPr>
        <w:t>SIGNATURE: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45"/>
        <w:gridCol w:w="2790"/>
      </w:tblGrid>
      <w:tr w:rsidR="00DD4C55" w:rsidRPr="007972A7" w:rsidTr="008E69E4">
        <w:tc>
          <w:tcPr>
            <w:tcW w:w="6745" w:type="dxa"/>
            <w:shd w:val="clear" w:color="auto" w:fill="D9D9D9" w:themeFill="background1" w:themeFillShade="D9"/>
          </w:tcPr>
          <w:p w:rsidR="00DD4C55" w:rsidRPr="007972A7" w:rsidRDefault="00DD4C55" w:rsidP="00DE57A6">
            <w:r>
              <w:t>Approved for Submission by: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D4C55" w:rsidRDefault="00DD4C55" w:rsidP="00DE57A6"/>
        </w:tc>
      </w:tr>
      <w:tr w:rsidR="00DD4C55" w:rsidRPr="007972A7" w:rsidTr="008E69E4">
        <w:trPr>
          <w:trHeight w:val="440"/>
        </w:trPr>
        <w:tc>
          <w:tcPr>
            <w:tcW w:w="6745" w:type="dxa"/>
          </w:tcPr>
          <w:p w:rsidR="00DD4C55" w:rsidRDefault="00DD4C55" w:rsidP="00DD4C55">
            <w:r>
              <w:t xml:space="preserve">                                        </w:t>
            </w:r>
          </w:p>
          <w:p w:rsidR="00DD4C55" w:rsidRPr="00DD4C55" w:rsidRDefault="00DD4C55" w:rsidP="001A0A38">
            <w:pPr>
              <w:rPr>
                <w:rFonts w:ascii="Segoe Script" w:hAnsi="Segoe Script"/>
                <w:b/>
              </w:rPr>
            </w:pPr>
            <w:r>
              <w:t xml:space="preserve">   </w:t>
            </w:r>
          </w:p>
        </w:tc>
        <w:tc>
          <w:tcPr>
            <w:tcW w:w="2790" w:type="dxa"/>
          </w:tcPr>
          <w:p w:rsidR="00DD4C55" w:rsidRDefault="00DD4C55" w:rsidP="00DE57A6"/>
          <w:p w:rsidR="00DD4C55" w:rsidRPr="007972A7" w:rsidRDefault="00DD4C55" w:rsidP="001A0A38">
            <w:r>
              <w:t xml:space="preserve">Date:  </w:t>
            </w:r>
          </w:p>
        </w:tc>
      </w:tr>
      <w:tr w:rsidR="00DD4C55" w:rsidRPr="007972A7" w:rsidTr="008E69E4">
        <w:tc>
          <w:tcPr>
            <w:tcW w:w="6745" w:type="dxa"/>
            <w:vAlign w:val="bottom"/>
          </w:tcPr>
          <w:p w:rsidR="00DD4C55" w:rsidRPr="007972A7" w:rsidRDefault="00DD4C55" w:rsidP="001A0A38">
            <w:r>
              <w:t xml:space="preserve">Title: </w:t>
            </w:r>
          </w:p>
        </w:tc>
        <w:tc>
          <w:tcPr>
            <w:tcW w:w="2790" w:type="dxa"/>
          </w:tcPr>
          <w:p w:rsidR="00DD4C55" w:rsidRDefault="00DD4C55" w:rsidP="00DE57A6"/>
        </w:tc>
      </w:tr>
    </w:tbl>
    <w:p w:rsidR="00DD4C55" w:rsidRDefault="00DD4C55" w:rsidP="007972A7">
      <w:pPr>
        <w:pStyle w:val="NoSpacing"/>
      </w:pPr>
    </w:p>
    <w:p w:rsidR="00D06D30" w:rsidRPr="00D06D30" w:rsidRDefault="00B338E9" w:rsidP="007972A7">
      <w:pPr>
        <w:pStyle w:val="NoSpacing"/>
      </w:pPr>
      <w:r>
        <w:t>The following i</w:t>
      </w:r>
      <w:r w:rsidR="00D06D30" w:rsidRPr="00D06D30">
        <w:t xml:space="preserve">tems </w:t>
      </w:r>
      <w:r w:rsidRPr="00B338E9">
        <w:rPr>
          <w:b/>
        </w:rPr>
        <w:t>m</w:t>
      </w:r>
      <w:r w:rsidR="00D06D30" w:rsidRPr="00B338E9">
        <w:rPr>
          <w:b/>
        </w:rPr>
        <w:t>ust</w:t>
      </w:r>
      <w:r w:rsidRPr="00B338E9">
        <w:rPr>
          <w:b/>
        </w:rPr>
        <w:t xml:space="preserve"> </w:t>
      </w:r>
      <w:r>
        <w:t>be i</w:t>
      </w:r>
      <w:r w:rsidR="00D06D30" w:rsidRPr="00D06D30">
        <w:t>ncluded with your Progress Report:</w:t>
      </w:r>
      <w:r w:rsidR="001A0A38">
        <w:t xml:space="preserve">  </w:t>
      </w:r>
    </w:p>
    <w:p w:rsidR="00D7418F" w:rsidRPr="00535FCE" w:rsidRDefault="004A5AAB" w:rsidP="00D7418F">
      <w:pPr>
        <w:spacing w:after="0" w:line="240" w:lineRule="auto"/>
        <w:ind w:left="360"/>
      </w:pPr>
      <w:sdt>
        <w:sdtPr>
          <w:rPr>
            <w:b/>
          </w:rPr>
          <w:id w:val="-7806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E9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EA6DB3">
        <w:rPr>
          <w:b/>
        </w:rPr>
        <w:tab/>
      </w:r>
      <w:r w:rsidR="00D7418F" w:rsidRPr="00535FCE">
        <w:t>Narrative Report</w:t>
      </w:r>
    </w:p>
    <w:p w:rsidR="00D7418F" w:rsidRPr="00535FCE" w:rsidRDefault="004A5AAB" w:rsidP="00D7418F">
      <w:pPr>
        <w:spacing w:after="0" w:line="240" w:lineRule="auto"/>
        <w:ind w:left="360"/>
      </w:pPr>
      <w:sdt>
        <w:sdtPr>
          <w:rPr>
            <w:b/>
          </w:rPr>
          <w:id w:val="21316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 w:rsidRPr="00535FCE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535FCE">
        <w:tab/>
      </w:r>
      <w:r w:rsidR="002F08A9">
        <w:t>Project Goals and Evaluation Plan Form [</w:t>
      </w:r>
      <w:r w:rsidR="002F08A9" w:rsidRPr="002F08A9">
        <w:rPr>
          <w:i/>
          <w:sz w:val="20"/>
          <w:szCs w:val="20"/>
        </w:rPr>
        <w:t>from Application</w:t>
      </w:r>
      <w:r w:rsidR="002F08A9">
        <w:t>]</w:t>
      </w:r>
    </w:p>
    <w:p w:rsidR="00D06D30" w:rsidRDefault="004A5AAB" w:rsidP="00D7418F">
      <w:pPr>
        <w:spacing w:after="0" w:line="240" w:lineRule="auto"/>
        <w:ind w:left="360"/>
      </w:pPr>
      <w:sdt>
        <w:sdtPr>
          <w:rPr>
            <w:b/>
          </w:rPr>
          <w:id w:val="-13873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 w:rsidRPr="00535FCE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535FCE">
        <w:tab/>
      </w:r>
      <w:r w:rsidR="002F08A9" w:rsidRPr="00535FCE">
        <w:t>Financial Report [</w:t>
      </w:r>
      <w:r w:rsidR="002F08A9" w:rsidRPr="002F08A9">
        <w:rPr>
          <w:i/>
          <w:sz w:val="20"/>
          <w:szCs w:val="20"/>
        </w:rPr>
        <w:t>from Financial Workbook</w:t>
      </w:r>
      <w:r w:rsidR="002F08A9" w:rsidRPr="00535FCE">
        <w:t>]</w:t>
      </w:r>
    </w:p>
    <w:p w:rsidR="007D2CD2" w:rsidRDefault="004A5AAB" w:rsidP="00D7418F">
      <w:pPr>
        <w:spacing w:after="0" w:line="240" w:lineRule="auto"/>
        <w:ind w:left="360"/>
      </w:pPr>
      <w:sdt>
        <w:sdtPr>
          <w:rPr>
            <w:b/>
          </w:rPr>
          <w:id w:val="-1132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CD2">
            <w:rPr>
              <w:rFonts w:ascii="MS Gothic" w:eastAsia="MS Gothic" w:hAnsi="MS Gothic" w:hint="eastAsia"/>
              <w:b/>
            </w:rPr>
            <w:t>☐</w:t>
          </w:r>
        </w:sdtContent>
      </w:sdt>
      <w:r w:rsidR="007D2CD2">
        <w:tab/>
      </w:r>
      <w:r w:rsidR="002F08A9" w:rsidRPr="00535FCE">
        <w:t>Grant Invoice [</w:t>
      </w:r>
      <w:r w:rsidR="002F08A9" w:rsidRPr="002F08A9">
        <w:rPr>
          <w:i/>
          <w:sz w:val="20"/>
          <w:szCs w:val="20"/>
        </w:rPr>
        <w:t>from Financial Workbook</w:t>
      </w:r>
      <w:r w:rsidR="002F08A9" w:rsidRPr="00535FCE">
        <w:t>]</w:t>
      </w:r>
    </w:p>
    <w:p w:rsidR="00B338E9" w:rsidRDefault="004A5AAB" w:rsidP="00D7418F">
      <w:pPr>
        <w:spacing w:after="0" w:line="240" w:lineRule="auto"/>
        <w:ind w:left="360"/>
      </w:pPr>
      <w:sdt>
        <w:sdtPr>
          <w:rPr>
            <w:b/>
          </w:rPr>
          <w:id w:val="204563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E9">
            <w:rPr>
              <w:rFonts w:ascii="MS Gothic" w:eastAsia="MS Gothic" w:hAnsi="MS Gothic" w:hint="eastAsia"/>
              <w:b/>
            </w:rPr>
            <w:t>☐</w:t>
          </w:r>
        </w:sdtContent>
      </w:sdt>
      <w:r w:rsidR="00B338E9" w:rsidRPr="00EA6DB3">
        <w:rPr>
          <w:b/>
        </w:rPr>
        <w:tab/>
      </w:r>
      <w:r w:rsidR="00B338E9">
        <w:rPr>
          <w:b/>
        </w:rPr>
        <w:t>4</w:t>
      </w:r>
      <w:r w:rsidR="00B338E9" w:rsidRPr="00B338E9">
        <w:rPr>
          <w:b/>
          <w:vertAlign w:val="superscript"/>
        </w:rPr>
        <w:t>th</w:t>
      </w:r>
      <w:r w:rsidR="00B338E9">
        <w:rPr>
          <w:b/>
        </w:rPr>
        <w:t xml:space="preserve"> Quarter ONLY: </w:t>
      </w:r>
      <w:r w:rsidR="008F6359">
        <w:rPr>
          <w:b/>
        </w:rPr>
        <w:t xml:space="preserve">Year-end </w:t>
      </w:r>
      <w:r w:rsidR="00C4485C">
        <w:rPr>
          <w:b/>
        </w:rPr>
        <w:t>Grant Summary</w:t>
      </w:r>
    </w:p>
    <w:p w:rsidR="002F0B6A" w:rsidRPr="002F0B6A" w:rsidRDefault="002F0B6A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2F0B6A">
        <w:rPr>
          <w:b/>
          <w:sz w:val="24"/>
          <w:szCs w:val="24"/>
          <w:u w:val="single"/>
        </w:rPr>
        <w:lastRenderedPageBreak/>
        <w:t>Part I: Narrative Report</w:t>
      </w:r>
    </w:p>
    <w:p w:rsidR="002F0B6A" w:rsidRPr="002F0B6A" w:rsidRDefault="002F0B6A" w:rsidP="002F0B6A">
      <w:pPr>
        <w:pStyle w:val="NoSpacing"/>
        <w:rPr>
          <w:sz w:val="24"/>
          <w:szCs w:val="24"/>
        </w:rPr>
      </w:pPr>
      <w:r w:rsidRPr="002F0B6A">
        <w:t xml:space="preserve">1. </w:t>
      </w:r>
      <w:r w:rsidRPr="002F0B6A">
        <w:rPr>
          <w:sz w:val="24"/>
          <w:szCs w:val="24"/>
        </w:rPr>
        <w:t xml:space="preserve">Please attach your updated Project Goals and Evaluation Plan Form.  </w:t>
      </w:r>
    </w:p>
    <w:p w:rsidR="002F0B6A" w:rsidRPr="002F0B6A" w:rsidRDefault="002F0B6A" w:rsidP="002F0B6A">
      <w:pPr>
        <w:pStyle w:val="NoSpacing"/>
        <w:rPr>
          <w:i/>
          <w:sz w:val="24"/>
          <w:szCs w:val="24"/>
        </w:rPr>
      </w:pPr>
      <w:r w:rsidRPr="002F0B6A">
        <w:rPr>
          <w:i/>
          <w:sz w:val="24"/>
          <w:szCs w:val="24"/>
        </w:rPr>
        <w:t>(Update the form submitted with your application.  Complete the green Progress toward Outcomes boxes.)</w:t>
      </w:r>
    </w:p>
    <w:p w:rsidR="002F0B6A" w:rsidRDefault="002F0B6A" w:rsidP="005E091C">
      <w:pPr>
        <w:pStyle w:val="NoSpacing"/>
      </w:pPr>
    </w:p>
    <w:p w:rsidR="005E091C" w:rsidRDefault="005E091C" w:rsidP="005E091C">
      <w:pPr>
        <w:pStyle w:val="NoSpacing"/>
      </w:pPr>
    </w:p>
    <w:p w:rsidR="005E091C" w:rsidRPr="002F0B6A" w:rsidRDefault="005E091C" w:rsidP="005E091C">
      <w:pPr>
        <w:pStyle w:val="NoSpacing"/>
      </w:pPr>
    </w:p>
    <w:p w:rsidR="002F0B6A" w:rsidRPr="002F0B6A" w:rsidRDefault="002F0B6A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2F0B6A">
        <w:rPr>
          <w:sz w:val="24"/>
          <w:szCs w:val="24"/>
        </w:rPr>
        <w:t xml:space="preserve">2. Give a brief description of the progress of your project to date.  </w:t>
      </w:r>
    </w:p>
    <w:p w:rsidR="002F0B6A" w:rsidRDefault="002F0B6A" w:rsidP="005E091C">
      <w:pPr>
        <w:pStyle w:val="NoSpacing"/>
      </w:pPr>
    </w:p>
    <w:p w:rsidR="005E091C" w:rsidRDefault="005E091C" w:rsidP="005E091C">
      <w:pPr>
        <w:pStyle w:val="NoSpacing"/>
      </w:pPr>
    </w:p>
    <w:p w:rsidR="005E091C" w:rsidRDefault="005E091C" w:rsidP="005E091C">
      <w:pPr>
        <w:pStyle w:val="NoSpacing"/>
      </w:pPr>
    </w:p>
    <w:p w:rsidR="006641DC" w:rsidRPr="002F0B6A" w:rsidRDefault="006641DC" w:rsidP="005E091C">
      <w:pPr>
        <w:pStyle w:val="NoSpacing"/>
      </w:pPr>
    </w:p>
    <w:p w:rsidR="002F0B6A" w:rsidRPr="002F0B6A" w:rsidRDefault="002F0B6A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2F0B6A">
        <w:rPr>
          <w:sz w:val="24"/>
          <w:szCs w:val="24"/>
        </w:rPr>
        <w:t>3. What are the challenges your program has encountered, how have you responded to them, and what accomplishments has your program has achieved so far?</w:t>
      </w:r>
    </w:p>
    <w:p w:rsidR="002F0B6A" w:rsidRDefault="002F0B6A" w:rsidP="005E091C">
      <w:pPr>
        <w:pStyle w:val="NoSpacing"/>
      </w:pPr>
    </w:p>
    <w:p w:rsidR="005E091C" w:rsidRDefault="005E091C" w:rsidP="005E091C">
      <w:pPr>
        <w:pStyle w:val="NoSpacing"/>
      </w:pPr>
    </w:p>
    <w:p w:rsidR="005E091C" w:rsidRDefault="005E091C" w:rsidP="005E091C">
      <w:pPr>
        <w:pStyle w:val="NoSpacing"/>
      </w:pPr>
    </w:p>
    <w:p w:rsidR="006641DC" w:rsidRPr="005E091C" w:rsidRDefault="005E091C" w:rsidP="005E091C">
      <w:pPr>
        <w:pStyle w:val="NoSpacing"/>
        <w:rPr>
          <w:b/>
          <w:sz w:val="24"/>
          <w:szCs w:val="24"/>
          <w:u w:val="single"/>
        </w:rPr>
      </w:pPr>
      <w:r w:rsidRPr="005E091C">
        <w:rPr>
          <w:b/>
          <w:sz w:val="24"/>
          <w:szCs w:val="24"/>
          <w:u w:val="single"/>
        </w:rPr>
        <w:t>Part II: Performance Data</w:t>
      </w:r>
    </w:p>
    <w:p w:rsidR="006641DC" w:rsidRPr="006641DC" w:rsidRDefault="002F0B6A" w:rsidP="006641DC">
      <w:pPr>
        <w:widowControl w:val="0"/>
        <w:ind w:left="720" w:hanging="720"/>
        <w:rPr>
          <w:sz w:val="24"/>
          <w:szCs w:val="24"/>
        </w:rPr>
      </w:pPr>
      <w:r w:rsidRPr="002F0B6A">
        <w:rPr>
          <w:sz w:val="24"/>
          <w:szCs w:val="24"/>
        </w:rPr>
        <w:t>4</w:t>
      </w:r>
      <w:r w:rsidRPr="006641DC">
        <w:rPr>
          <w:sz w:val="24"/>
          <w:szCs w:val="24"/>
        </w:rPr>
        <w:t xml:space="preserve">. </w:t>
      </w:r>
      <w:r w:rsidR="006641DC" w:rsidRPr="006641DC">
        <w:rPr>
          <w:sz w:val="24"/>
          <w:szCs w:val="24"/>
        </w:rPr>
        <w:t xml:space="preserve">If your project includes direct service, please complete the table below.  </w:t>
      </w:r>
    </w:p>
    <w:tbl>
      <w:tblPr>
        <w:tblW w:w="873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829"/>
        <w:gridCol w:w="2340"/>
        <w:gridCol w:w="1710"/>
      </w:tblGrid>
      <w:tr w:rsidR="006641DC" w:rsidRPr="006641DC" w:rsidTr="00DE45D1">
        <w:trPr>
          <w:trHeight w:val="620"/>
        </w:trPr>
        <w:tc>
          <w:tcPr>
            <w:tcW w:w="2851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641DC">
              <w:rPr>
                <w:b/>
                <w:sz w:val="24"/>
                <w:szCs w:val="24"/>
              </w:rPr>
              <w:t>Service Provided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641DC" w:rsidRPr="006641DC" w:rsidRDefault="006641DC" w:rsidP="006641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641DC">
              <w:rPr>
                <w:b/>
                <w:sz w:val="24"/>
                <w:szCs w:val="24"/>
              </w:rPr>
              <w:t># Completed in FY1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41DC" w:rsidRPr="006641DC" w:rsidRDefault="006641DC" w:rsidP="006641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641DC">
              <w:rPr>
                <w:b/>
                <w:sz w:val="24"/>
                <w:szCs w:val="24"/>
              </w:rPr>
              <w:t xml:space="preserve"># </w:t>
            </w:r>
            <w:r>
              <w:rPr>
                <w:b/>
                <w:sz w:val="24"/>
                <w:szCs w:val="24"/>
              </w:rPr>
              <w:t xml:space="preserve">Projected to be </w:t>
            </w:r>
            <w:r w:rsidRPr="006641DC">
              <w:rPr>
                <w:b/>
                <w:sz w:val="24"/>
                <w:szCs w:val="24"/>
              </w:rPr>
              <w:t>Completed in FY1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6641DC">
              <w:rPr>
                <w:b/>
                <w:i/>
                <w:sz w:val="24"/>
                <w:szCs w:val="24"/>
              </w:rPr>
              <w:t>(from application)</w:t>
            </w:r>
          </w:p>
        </w:tc>
        <w:tc>
          <w:tcPr>
            <w:tcW w:w="1710" w:type="dxa"/>
          </w:tcPr>
          <w:p w:rsidR="006641DC" w:rsidRPr="006641DC" w:rsidRDefault="006641DC" w:rsidP="006641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Completed to Date in FY16</w:t>
            </w:r>
          </w:p>
        </w:tc>
      </w:tr>
      <w:tr w:rsidR="006641DC" w:rsidRPr="006641DC" w:rsidTr="00DE45D1">
        <w:tc>
          <w:tcPr>
            <w:tcW w:w="2851" w:type="dxa"/>
            <w:shd w:val="clear" w:color="auto" w:fill="auto"/>
          </w:tcPr>
          <w:p w:rsidR="006641DC" w:rsidRPr="006641DC" w:rsidRDefault="006641DC" w:rsidP="006738E0">
            <w:pPr>
              <w:widowControl w:val="0"/>
              <w:rPr>
                <w:b/>
                <w:sz w:val="24"/>
                <w:szCs w:val="24"/>
              </w:rPr>
            </w:pPr>
            <w:r w:rsidRPr="006641DC">
              <w:rPr>
                <w:b/>
                <w:sz w:val="24"/>
                <w:szCs w:val="24"/>
              </w:rPr>
              <w:t>Cases Screened for Mediation*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41DC" w:rsidRPr="006641DC" w:rsidTr="00DE45D1">
        <w:tc>
          <w:tcPr>
            <w:tcW w:w="2851" w:type="dxa"/>
            <w:shd w:val="clear" w:color="auto" w:fill="auto"/>
          </w:tcPr>
          <w:p w:rsidR="006641DC" w:rsidRPr="006641DC" w:rsidRDefault="006641DC" w:rsidP="006738E0">
            <w:pPr>
              <w:widowControl w:val="0"/>
              <w:rPr>
                <w:b/>
                <w:sz w:val="24"/>
                <w:szCs w:val="24"/>
              </w:rPr>
            </w:pPr>
            <w:r w:rsidRPr="006641DC">
              <w:rPr>
                <w:b/>
                <w:sz w:val="24"/>
                <w:szCs w:val="24"/>
              </w:rPr>
              <w:t>Cases  Mediated*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41DC" w:rsidRPr="006641DC" w:rsidTr="00DE45D1">
        <w:tc>
          <w:tcPr>
            <w:tcW w:w="2851" w:type="dxa"/>
            <w:shd w:val="clear" w:color="auto" w:fill="auto"/>
          </w:tcPr>
          <w:p w:rsidR="006641DC" w:rsidRPr="006641DC" w:rsidRDefault="006641DC" w:rsidP="006738E0">
            <w:pPr>
              <w:widowControl w:val="0"/>
              <w:rPr>
                <w:b/>
                <w:sz w:val="24"/>
                <w:szCs w:val="24"/>
              </w:rPr>
            </w:pPr>
            <w:r w:rsidRPr="006641DC">
              <w:rPr>
                <w:b/>
                <w:sz w:val="24"/>
                <w:szCs w:val="24"/>
              </w:rPr>
              <w:t>Partial Agreements Reached*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41DC" w:rsidRPr="006641DC" w:rsidTr="00DE45D1">
        <w:tc>
          <w:tcPr>
            <w:tcW w:w="2851" w:type="dxa"/>
            <w:shd w:val="clear" w:color="auto" w:fill="auto"/>
          </w:tcPr>
          <w:p w:rsidR="006641DC" w:rsidRPr="006641DC" w:rsidRDefault="006641DC" w:rsidP="006738E0">
            <w:pPr>
              <w:widowControl w:val="0"/>
              <w:rPr>
                <w:b/>
                <w:sz w:val="24"/>
                <w:szCs w:val="24"/>
              </w:rPr>
            </w:pPr>
            <w:r w:rsidRPr="006641DC">
              <w:rPr>
                <w:b/>
                <w:sz w:val="24"/>
                <w:szCs w:val="24"/>
              </w:rPr>
              <w:t>Full Agreements Reached*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41DC" w:rsidRPr="006641DC" w:rsidTr="00DE45D1">
        <w:tc>
          <w:tcPr>
            <w:tcW w:w="2851" w:type="dxa"/>
            <w:shd w:val="clear" w:color="auto" w:fill="auto"/>
          </w:tcPr>
          <w:p w:rsidR="006641DC" w:rsidRPr="006641DC" w:rsidRDefault="006641DC" w:rsidP="006738E0">
            <w:pPr>
              <w:widowControl w:val="0"/>
              <w:rPr>
                <w:b/>
                <w:sz w:val="24"/>
                <w:szCs w:val="24"/>
              </w:rPr>
            </w:pPr>
            <w:r w:rsidRPr="006641DC">
              <w:rPr>
                <w:b/>
                <w:sz w:val="24"/>
                <w:szCs w:val="24"/>
              </w:rPr>
              <w:t>People Trained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641DC" w:rsidRPr="006641DC" w:rsidTr="00DE45D1">
        <w:tc>
          <w:tcPr>
            <w:tcW w:w="2851" w:type="dxa"/>
            <w:shd w:val="clear" w:color="auto" w:fill="auto"/>
          </w:tcPr>
          <w:p w:rsidR="006641DC" w:rsidRPr="006641DC" w:rsidRDefault="006641DC" w:rsidP="006738E0">
            <w:pPr>
              <w:widowControl w:val="0"/>
              <w:rPr>
                <w:sz w:val="24"/>
                <w:szCs w:val="24"/>
              </w:rPr>
            </w:pPr>
            <w:r w:rsidRPr="006641DC">
              <w:rPr>
                <w:sz w:val="24"/>
                <w:szCs w:val="24"/>
              </w:rPr>
              <w:t>(additional categories can be added as necessary)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6641DC" w:rsidRPr="006641DC" w:rsidRDefault="006641DC" w:rsidP="006738E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641DC" w:rsidRPr="006641DC" w:rsidRDefault="006641DC" w:rsidP="006641DC">
      <w:pPr>
        <w:widowControl w:val="0"/>
        <w:ind w:left="720" w:hanging="720"/>
        <w:rPr>
          <w:sz w:val="24"/>
          <w:szCs w:val="24"/>
        </w:rPr>
      </w:pPr>
      <w:r w:rsidRPr="006641DC">
        <w:rPr>
          <w:b/>
          <w:sz w:val="24"/>
          <w:szCs w:val="24"/>
        </w:rPr>
        <w:tab/>
      </w:r>
      <w:r w:rsidRPr="006641DC">
        <w:rPr>
          <w:sz w:val="24"/>
          <w:szCs w:val="24"/>
        </w:rPr>
        <w:t xml:space="preserve">* Please </w:t>
      </w:r>
      <w:r>
        <w:rPr>
          <w:sz w:val="24"/>
          <w:szCs w:val="24"/>
        </w:rPr>
        <w:t xml:space="preserve">adjust the labels above to reflect </w:t>
      </w:r>
      <w:r w:rsidRPr="006641DC">
        <w:rPr>
          <w:sz w:val="24"/>
          <w:szCs w:val="24"/>
        </w:rPr>
        <w:t xml:space="preserve">the appropriate type of service provided by your program – such as mediation, settlement conference, community conference, etc.   Also, please add lines if your program provides more than one type of direct service using MACRO funds.  </w:t>
      </w:r>
    </w:p>
    <w:p w:rsidR="005E091C" w:rsidRPr="005E091C" w:rsidRDefault="005E091C" w:rsidP="005E091C">
      <w:pPr>
        <w:pStyle w:val="NoSpacing"/>
        <w:rPr>
          <w:b/>
          <w:sz w:val="24"/>
          <w:szCs w:val="24"/>
          <w:u w:val="single"/>
        </w:rPr>
      </w:pPr>
      <w:r w:rsidRPr="005E091C">
        <w:rPr>
          <w:b/>
          <w:sz w:val="24"/>
          <w:szCs w:val="24"/>
          <w:u w:val="single"/>
        </w:rPr>
        <w:lastRenderedPageBreak/>
        <w:t>Part III: Financial Report and Invoice</w:t>
      </w:r>
    </w:p>
    <w:p w:rsidR="002F0B6A" w:rsidRDefault="002F0B6A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2F0B6A">
        <w:rPr>
          <w:sz w:val="24"/>
          <w:szCs w:val="24"/>
        </w:rPr>
        <w:t xml:space="preserve">5. Complete and attach </w:t>
      </w:r>
      <w:r w:rsidR="008E69E4">
        <w:rPr>
          <w:sz w:val="24"/>
          <w:szCs w:val="24"/>
        </w:rPr>
        <w:t xml:space="preserve">a </w:t>
      </w:r>
      <w:r w:rsidR="006641DC">
        <w:rPr>
          <w:sz w:val="24"/>
          <w:szCs w:val="24"/>
        </w:rPr>
        <w:t>Financial Report</w:t>
      </w:r>
      <w:r w:rsidR="00EC3D54">
        <w:rPr>
          <w:sz w:val="24"/>
          <w:szCs w:val="24"/>
        </w:rPr>
        <w:t xml:space="preserve"> and Invoice</w:t>
      </w:r>
      <w:r w:rsidR="00962343">
        <w:rPr>
          <w:sz w:val="24"/>
          <w:szCs w:val="24"/>
        </w:rPr>
        <w:t xml:space="preserve"> that corresponds to the current quarter</w:t>
      </w:r>
      <w:r w:rsidR="006641DC">
        <w:rPr>
          <w:sz w:val="24"/>
          <w:szCs w:val="24"/>
        </w:rPr>
        <w:t>.  This report must include a PDF of the following pieces from your Financial Workbook:</w:t>
      </w:r>
    </w:p>
    <w:p w:rsidR="006641DC" w:rsidRDefault="006641DC" w:rsidP="006641D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Overview Summary</w:t>
      </w:r>
    </w:p>
    <w:p w:rsidR="006641DC" w:rsidRDefault="006641DC" w:rsidP="006641D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Detail Report</w:t>
      </w:r>
    </w:p>
    <w:p w:rsidR="006641DC" w:rsidRDefault="006641DC" w:rsidP="006641D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Invoice</w:t>
      </w:r>
      <w:r w:rsidR="00EC3D54">
        <w:rPr>
          <w:sz w:val="24"/>
          <w:szCs w:val="24"/>
        </w:rPr>
        <w:t xml:space="preserve">  [this must be signed by your Financial Authority]</w:t>
      </w:r>
    </w:p>
    <w:p w:rsidR="006641DC" w:rsidRPr="00EC3D54" w:rsidRDefault="006641DC" w:rsidP="006641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EC3D54">
        <w:rPr>
          <w:i/>
        </w:rPr>
        <w:t>The Financial Workbook contains separate tabs for each quarter</w:t>
      </w:r>
      <w:r w:rsidR="00EC3D54" w:rsidRPr="00EC3D54">
        <w:rPr>
          <w:i/>
        </w:rPr>
        <w:t xml:space="preserve"> for reporting your expenses and submitting your invoice.</w:t>
      </w:r>
      <w:r w:rsidRPr="00EC3D54">
        <w:rPr>
          <w:i/>
        </w:rPr>
        <w:t xml:space="preserve">  They are labelled </w:t>
      </w:r>
      <w:r w:rsidR="00EC3D54" w:rsidRPr="00EC3D54">
        <w:rPr>
          <w:i/>
        </w:rPr>
        <w:t>Q for quarter and 1, 2, 3, or 4 for the corresponding quarter.</w:t>
      </w:r>
    </w:p>
    <w:p w:rsidR="002F0B6A" w:rsidRDefault="002F0B6A" w:rsidP="00B45271">
      <w:pPr>
        <w:spacing w:after="0" w:line="240" w:lineRule="auto"/>
        <w:rPr>
          <w:sz w:val="24"/>
          <w:szCs w:val="24"/>
        </w:rPr>
      </w:pPr>
    </w:p>
    <w:p w:rsidR="008E69E4" w:rsidRDefault="008E69E4" w:rsidP="00B45271">
      <w:pPr>
        <w:spacing w:after="0" w:line="240" w:lineRule="auto"/>
        <w:rPr>
          <w:sz w:val="24"/>
          <w:szCs w:val="24"/>
        </w:rPr>
      </w:pPr>
    </w:p>
    <w:p w:rsidR="008E69E4" w:rsidRDefault="008E69E4" w:rsidP="00B45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report reflects a complete an</w:t>
      </w:r>
      <w:r w:rsidR="00C77F92">
        <w:rPr>
          <w:sz w:val="24"/>
          <w:szCs w:val="24"/>
        </w:rPr>
        <w:t>d</w:t>
      </w:r>
      <w:r>
        <w:rPr>
          <w:sz w:val="24"/>
          <w:szCs w:val="24"/>
        </w:rPr>
        <w:t xml:space="preserve"> accurate account of the activities associated with MACRO Grant #:______________ for the current quarter.</w:t>
      </w:r>
    </w:p>
    <w:p w:rsidR="008E69E4" w:rsidRDefault="008E69E4" w:rsidP="00B45271">
      <w:pPr>
        <w:spacing w:after="0" w:line="240" w:lineRule="auto"/>
        <w:rPr>
          <w:sz w:val="24"/>
          <w:szCs w:val="24"/>
        </w:rPr>
      </w:pPr>
    </w:p>
    <w:p w:rsidR="00B45271" w:rsidRPr="005E091C" w:rsidRDefault="005E091C" w:rsidP="00B4527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Director or </w:t>
      </w:r>
      <w:r w:rsidR="00B45271" w:rsidRPr="005E091C">
        <w:rPr>
          <w:b/>
          <w:sz w:val="24"/>
          <w:szCs w:val="24"/>
          <w:u w:val="single"/>
        </w:rPr>
        <w:t>Project Manager:</w:t>
      </w:r>
    </w:p>
    <w:p w:rsidR="00B45271" w:rsidRPr="00C77F92" w:rsidRDefault="00B45271" w:rsidP="00B45271">
      <w:pPr>
        <w:pStyle w:val="NoSpacing"/>
        <w:rPr>
          <w:sz w:val="24"/>
          <w:szCs w:val="24"/>
        </w:rPr>
      </w:pPr>
    </w:p>
    <w:p w:rsidR="00B45271" w:rsidRPr="00C77F92" w:rsidRDefault="00B45271" w:rsidP="00B45271">
      <w:pPr>
        <w:pStyle w:val="NoSpacing"/>
        <w:rPr>
          <w:sz w:val="24"/>
          <w:szCs w:val="24"/>
        </w:rPr>
      </w:pPr>
      <w:r w:rsidRPr="00C77F92">
        <w:rPr>
          <w:sz w:val="24"/>
          <w:szCs w:val="24"/>
        </w:rPr>
        <w:t>Name:  _____________________</w:t>
      </w:r>
      <w:r w:rsidRPr="00C77F92">
        <w:rPr>
          <w:sz w:val="24"/>
          <w:szCs w:val="24"/>
        </w:rPr>
        <w:tab/>
        <w:t xml:space="preserve">   </w:t>
      </w:r>
      <w:r w:rsidRPr="00C77F92">
        <w:rPr>
          <w:sz w:val="24"/>
          <w:szCs w:val="24"/>
        </w:rPr>
        <w:tab/>
        <w:t xml:space="preserve">Signature:    ___________________________                </w:t>
      </w:r>
    </w:p>
    <w:p w:rsidR="00B45271" w:rsidRPr="00C77F92" w:rsidRDefault="00B45271" w:rsidP="00B45271">
      <w:pPr>
        <w:pStyle w:val="NoSpacing"/>
        <w:rPr>
          <w:sz w:val="24"/>
          <w:szCs w:val="24"/>
        </w:rPr>
      </w:pPr>
    </w:p>
    <w:p w:rsidR="00B45271" w:rsidRPr="00C77F92" w:rsidRDefault="00B45271" w:rsidP="00B45271">
      <w:pPr>
        <w:pStyle w:val="NoSpacing"/>
        <w:rPr>
          <w:sz w:val="24"/>
          <w:szCs w:val="24"/>
        </w:rPr>
      </w:pPr>
      <w:r w:rsidRPr="00C77F92">
        <w:rPr>
          <w:sz w:val="24"/>
          <w:szCs w:val="24"/>
        </w:rPr>
        <w:t>Title:</w:t>
      </w:r>
      <w:r w:rsidRPr="00C77F92">
        <w:rPr>
          <w:sz w:val="24"/>
          <w:szCs w:val="24"/>
        </w:rPr>
        <w:tab/>
        <w:t>_____________________</w:t>
      </w:r>
      <w:r w:rsidRPr="00C77F92">
        <w:rPr>
          <w:sz w:val="24"/>
          <w:szCs w:val="24"/>
        </w:rPr>
        <w:tab/>
        <w:t xml:space="preserve">  </w:t>
      </w:r>
      <w:r w:rsidRPr="00C77F92">
        <w:rPr>
          <w:sz w:val="24"/>
          <w:szCs w:val="24"/>
        </w:rPr>
        <w:tab/>
        <w:t>Telephone #: __________________________</w:t>
      </w:r>
      <w:r w:rsidRPr="00C77F92">
        <w:rPr>
          <w:sz w:val="24"/>
          <w:szCs w:val="24"/>
        </w:rPr>
        <w:tab/>
      </w:r>
    </w:p>
    <w:p w:rsidR="00B45271" w:rsidRPr="00C77F92" w:rsidRDefault="00B45271" w:rsidP="00B45271">
      <w:pPr>
        <w:pStyle w:val="NoSpacing"/>
        <w:rPr>
          <w:sz w:val="24"/>
          <w:szCs w:val="24"/>
        </w:rPr>
      </w:pPr>
    </w:p>
    <w:p w:rsidR="00B45271" w:rsidRPr="00C77F92" w:rsidRDefault="00B45271" w:rsidP="00B45271">
      <w:pPr>
        <w:pStyle w:val="NoSpacing"/>
        <w:rPr>
          <w:sz w:val="24"/>
          <w:szCs w:val="24"/>
        </w:rPr>
      </w:pPr>
      <w:r w:rsidRPr="00C77F92">
        <w:rPr>
          <w:sz w:val="24"/>
          <w:szCs w:val="24"/>
        </w:rPr>
        <w:t>Date:     _______________</w:t>
      </w:r>
      <w:r w:rsidR="00C77F92">
        <w:rPr>
          <w:sz w:val="24"/>
          <w:szCs w:val="24"/>
        </w:rPr>
        <w:t>_</w:t>
      </w:r>
      <w:r w:rsidRPr="00C77F92">
        <w:rPr>
          <w:sz w:val="24"/>
          <w:szCs w:val="24"/>
        </w:rPr>
        <w:t>_____                   Email: _______________________________</w:t>
      </w:r>
      <w:r w:rsidR="00C77F92">
        <w:rPr>
          <w:sz w:val="24"/>
          <w:szCs w:val="24"/>
        </w:rPr>
        <w:t>_</w:t>
      </w:r>
    </w:p>
    <w:p w:rsidR="00B45271" w:rsidRPr="00C77F92" w:rsidRDefault="00B45271" w:rsidP="00B45271">
      <w:pPr>
        <w:pStyle w:val="NoSpacing"/>
        <w:rPr>
          <w:sz w:val="24"/>
          <w:szCs w:val="24"/>
        </w:rPr>
      </w:pPr>
    </w:p>
    <w:p w:rsidR="00962343" w:rsidRDefault="00962343" w:rsidP="00B45271">
      <w:pPr>
        <w:pStyle w:val="NoSpacing"/>
        <w:rPr>
          <w:sz w:val="24"/>
          <w:szCs w:val="24"/>
        </w:rPr>
      </w:pPr>
    </w:p>
    <w:p w:rsidR="00962343" w:rsidRDefault="00962343" w:rsidP="00B45271">
      <w:pPr>
        <w:pStyle w:val="NoSpacing"/>
        <w:rPr>
          <w:sz w:val="24"/>
          <w:szCs w:val="24"/>
        </w:rPr>
      </w:pPr>
    </w:p>
    <w:p w:rsidR="00962343" w:rsidRPr="002F0B6A" w:rsidRDefault="00C77F92" w:rsidP="00B45271">
      <w:pPr>
        <w:pStyle w:val="NoSpacing"/>
        <w:rPr>
          <w:sz w:val="24"/>
          <w:szCs w:val="24"/>
        </w:rPr>
      </w:pPr>
      <w:r w:rsidRPr="009623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594F0" wp14:editId="537F86F0">
                <wp:simplePos x="0" y="0"/>
                <wp:positionH relativeFrom="column">
                  <wp:posOffset>914400</wp:posOffset>
                </wp:positionH>
                <wp:positionV relativeFrom="paragraph">
                  <wp:posOffset>592455</wp:posOffset>
                </wp:positionV>
                <wp:extent cx="4244340" cy="1404620"/>
                <wp:effectExtent l="0" t="0" r="2286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 xml:space="preserve">Please send a signed PDF of your complete Quarterly Progress Report to: </w:t>
                            </w:r>
                            <w:hyperlink r:id="rId7" w:history="1">
                              <w:r w:rsidR="00C77F92" w:rsidRPr="00BE57DC">
                                <w:rPr>
                                  <w:rStyle w:val="Hyperlink"/>
                                </w:rPr>
                                <w:t>MACROgrants@mdcourts.gov</w:t>
                              </w:r>
                            </w:hyperlink>
                            <w:r>
                              <w:t>.</w:t>
                            </w:r>
                          </w:p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>If you have any questions, please feel free to contact Alecia Parker at 410-260-3544 or at the above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59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46.65pt;width:334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" fillcolor="#e7e6e6 [3214]">
                <v:textbox style="mso-fit-shape-to-text:t">
                  <w:txbxContent>
                    <w:p w:rsidR="00962343" w:rsidRDefault="00962343" w:rsidP="00C77F92">
                      <w:pPr>
                        <w:jc w:val="center"/>
                      </w:pPr>
                      <w:r>
                        <w:t xml:space="preserve">Please send a signed PDF of your complete Quarterly Progress Report to: </w:t>
                      </w:r>
                      <w:hyperlink r:id="rId8" w:history="1">
                        <w:r w:rsidR="00C77F92" w:rsidRPr="00BE57DC">
                          <w:rPr>
                            <w:rStyle w:val="Hyperlink"/>
                          </w:rPr>
                          <w:t>MACROgrants@mdcourts.gov</w:t>
                        </w:r>
                      </w:hyperlink>
                      <w:r>
                        <w:t>.</w:t>
                      </w:r>
                    </w:p>
                    <w:p w:rsidR="00962343" w:rsidRDefault="00962343" w:rsidP="00C77F92">
                      <w:pPr>
                        <w:jc w:val="center"/>
                      </w:pPr>
                      <w:r>
                        <w:t>If you have any questions, please feel free to contact Alecia Parker at 410-260-3544 or at the above email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2343" w:rsidRPr="002F0B6A" w:rsidSect="008F635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3257"/>
    <w:multiLevelType w:val="hybridMultilevel"/>
    <w:tmpl w:val="FB323E6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B08C7"/>
    <w:multiLevelType w:val="hybridMultilevel"/>
    <w:tmpl w:val="D79C388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C85C6D"/>
    <w:multiLevelType w:val="hybridMultilevel"/>
    <w:tmpl w:val="C44C531A"/>
    <w:lvl w:ilvl="0" w:tplc="F14A2BFE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E9"/>
    <w:rsid w:val="00010EE4"/>
    <w:rsid w:val="00086C83"/>
    <w:rsid w:val="001A0A38"/>
    <w:rsid w:val="001F1872"/>
    <w:rsid w:val="002F08A9"/>
    <w:rsid w:val="002F0B6A"/>
    <w:rsid w:val="003E04E9"/>
    <w:rsid w:val="004A5AAB"/>
    <w:rsid w:val="00513FA1"/>
    <w:rsid w:val="00535FCE"/>
    <w:rsid w:val="00585497"/>
    <w:rsid w:val="005E091C"/>
    <w:rsid w:val="006641DC"/>
    <w:rsid w:val="00693A36"/>
    <w:rsid w:val="006B6165"/>
    <w:rsid w:val="00765898"/>
    <w:rsid w:val="007972A7"/>
    <w:rsid w:val="007D2CD2"/>
    <w:rsid w:val="00875696"/>
    <w:rsid w:val="008D108B"/>
    <w:rsid w:val="008E69E4"/>
    <w:rsid w:val="008F6359"/>
    <w:rsid w:val="008F70CB"/>
    <w:rsid w:val="00962343"/>
    <w:rsid w:val="009B5A08"/>
    <w:rsid w:val="00B338E9"/>
    <w:rsid w:val="00B45271"/>
    <w:rsid w:val="00B477B3"/>
    <w:rsid w:val="00B5247F"/>
    <w:rsid w:val="00B5590F"/>
    <w:rsid w:val="00BB3A4D"/>
    <w:rsid w:val="00C4485C"/>
    <w:rsid w:val="00C50873"/>
    <w:rsid w:val="00C77F92"/>
    <w:rsid w:val="00C8097A"/>
    <w:rsid w:val="00CE3C16"/>
    <w:rsid w:val="00D06D30"/>
    <w:rsid w:val="00D23061"/>
    <w:rsid w:val="00D7418F"/>
    <w:rsid w:val="00DC780A"/>
    <w:rsid w:val="00DD4C55"/>
    <w:rsid w:val="00DE45D1"/>
    <w:rsid w:val="00E07ECA"/>
    <w:rsid w:val="00EA6DB3"/>
    <w:rsid w:val="00EC3D54"/>
    <w:rsid w:val="00F74054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50C6D-256B-4A09-889E-66B1766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E9"/>
    <w:pPr>
      <w:spacing w:after="0" w:line="240" w:lineRule="auto"/>
    </w:pPr>
  </w:style>
  <w:style w:type="table" w:styleId="TableGrid">
    <w:name w:val="Table Grid"/>
    <w:basedOn w:val="TableNormal"/>
    <w:uiPriority w:val="39"/>
    <w:rsid w:val="003E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6"/>
    <w:rPr>
      <w:rFonts w:ascii="Segoe UI" w:hAnsi="Segoe UI" w:cs="Segoe UI"/>
      <w:sz w:val="18"/>
      <w:szCs w:val="18"/>
    </w:rPr>
  </w:style>
  <w:style w:type="character" w:styleId="Hyperlink">
    <w:name w:val="Hyperlink"/>
    <w:rsid w:val="002F0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ROgrants@mdcourts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MACROgrants@md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60BC4-E13C-4CEB-B8EE-0F6BDCCF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Alecia Parker</cp:lastModifiedBy>
  <cp:revision>9</cp:revision>
  <cp:lastPrinted>2015-09-16T17:01:00Z</cp:lastPrinted>
  <dcterms:created xsi:type="dcterms:W3CDTF">2015-09-16T15:10:00Z</dcterms:created>
  <dcterms:modified xsi:type="dcterms:W3CDTF">2015-09-18T13:58:00Z</dcterms:modified>
</cp:coreProperties>
</file>