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E9" w:rsidRPr="00C47AE7" w:rsidRDefault="008E69E4" w:rsidP="003E04E9">
      <w:pPr>
        <w:pStyle w:val="NoSpacing"/>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5189220</wp:posOffset>
            </wp:positionH>
            <wp:positionV relativeFrom="paragraph">
              <wp:posOffset>-220980</wp:posOffset>
            </wp:positionV>
            <wp:extent cx="777240" cy="87923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iciarysealcolor-NEW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 cy="879231"/>
                    </a:xfrm>
                    <a:prstGeom prst="rect">
                      <a:avLst/>
                    </a:prstGeom>
                  </pic:spPr>
                </pic:pic>
              </a:graphicData>
            </a:graphic>
          </wp:anchor>
        </w:drawing>
      </w:r>
      <w:r w:rsidR="003E04E9" w:rsidRPr="00C47AE7">
        <w:rPr>
          <w:b/>
          <w:sz w:val="28"/>
          <w:szCs w:val="28"/>
        </w:rPr>
        <w:t>Administrative Office of the Courts</w:t>
      </w:r>
    </w:p>
    <w:p w:rsidR="00E07ECA" w:rsidRPr="008E69E4" w:rsidRDefault="002F0B6A" w:rsidP="00E07ECA">
      <w:pPr>
        <w:spacing w:after="0" w:line="240" w:lineRule="auto"/>
        <w:rPr>
          <w:b/>
          <w:smallCaps/>
          <w:sz w:val="24"/>
          <w:szCs w:val="24"/>
        </w:rPr>
      </w:pPr>
      <w:r w:rsidRPr="008E69E4">
        <w:rPr>
          <w:b/>
          <w:smallCaps/>
          <w:sz w:val="24"/>
          <w:szCs w:val="24"/>
        </w:rPr>
        <w:t>Mediation and Conflict Resolution Office</w:t>
      </w:r>
    </w:p>
    <w:p w:rsidR="00E07ECA" w:rsidRPr="008E69E4" w:rsidRDefault="002F0B6A" w:rsidP="00E07ECA">
      <w:pPr>
        <w:spacing w:after="0" w:line="240" w:lineRule="auto"/>
        <w:rPr>
          <w:b/>
          <w:smallCaps/>
          <w:sz w:val="24"/>
          <w:szCs w:val="24"/>
        </w:rPr>
      </w:pPr>
      <w:r w:rsidRPr="008E69E4">
        <w:rPr>
          <w:b/>
          <w:smallCaps/>
          <w:sz w:val="24"/>
          <w:szCs w:val="24"/>
        </w:rPr>
        <w:t>2001-C Commerce Park Drive, Annapolis, MD 21401</w:t>
      </w:r>
    </w:p>
    <w:p w:rsidR="003E04E9" w:rsidRDefault="003E04E9" w:rsidP="003E04E9">
      <w:pPr>
        <w:pStyle w:val="NoSpacing"/>
      </w:pPr>
    </w:p>
    <w:p w:rsidR="00AC3FEB" w:rsidRDefault="00AC3FEB" w:rsidP="00AC3FEB">
      <w:pPr>
        <w:spacing w:after="0"/>
        <w:jc w:val="center"/>
        <w:rPr>
          <w:b/>
          <w:sz w:val="28"/>
          <w:szCs w:val="28"/>
        </w:rPr>
      </w:pPr>
      <w:r>
        <w:rPr>
          <w:b/>
          <w:sz w:val="28"/>
          <w:szCs w:val="28"/>
        </w:rPr>
        <w:t>Community Mediation Performance Grants</w:t>
      </w:r>
    </w:p>
    <w:p w:rsidR="00AC3FEB" w:rsidRDefault="00AC3FEB" w:rsidP="00AC3FEB">
      <w:pPr>
        <w:spacing w:after="0"/>
        <w:jc w:val="center"/>
        <w:rPr>
          <w:b/>
          <w:sz w:val="28"/>
          <w:szCs w:val="28"/>
        </w:rPr>
      </w:pPr>
      <w:r w:rsidRPr="008C2009">
        <w:rPr>
          <w:b/>
          <w:sz w:val="28"/>
          <w:szCs w:val="28"/>
        </w:rPr>
        <w:t>Year</w:t>
      </w:r>
      <w:r>
        <w:rPr>
          <w:b/>
          <w:sz w:val="28"/>
          <w:szCs w:val="28"/>
        </w:rPr>
        <w:t>-</w:t>
      </w:r>
      <w:r w:rsidRPr="008C2009">
        <w:rPr>
          <w:b/>
          <w:sz w:val="28"/>
          <w:szCs w:val="28"/>
        </w:rPr>
        <w:t>End Grant Summary</w:t>
      </w:r>
    </w:p>
    <w:p w:rsidR="00AC3FEB" w:rsidRPr="008C2009" w:rsidRDefault="00AC3FEB" w:rsidP="00AC3FEB">
      <w:pPr>
        <w:jc w:val="center"/>
        <w:rPr>
          <w:i/>
        </w:rPr>
      </w:pPr>
      <w:r w:rsidRPr="008C2009">
        <w:rPr>
          <w:i/>
        </w:rPr>
        <w:t>Submit with 4</w:t>
      </w:r>
      <w:r w:rsidRPr="008C2009">
        <w:rPr>
          <w:i/>
          <w:vertAlign w:val="superscript"/>
        </w:rPr>
        <w:t>th</w:t>
      </w:r>
      <w:r w:rsidRPr="008C2009">
        <w:rPr>
          <w:i/>
        </w:rPr>
        <w:t xml:space="preserve"> Quarter Grant Progress Report</w:t>
      </w:r>
    </w:p>
    <w:p w:rsidR="00AC3FEB" w:rsidRDefault="00AC3FEB" w:rsidP="00AC3FEB">
      <w:pPr>
        <w:jc w:val="center"/>
        <w:rPr>
          <w:rFonts w:ascii="Garamond" w:hAnsi="Garamond"/>
        </w:rPr>
      </w:pPr>
      <w:r>
        <w:rPr>
          <w:rFonts w:ascii="Garamond" w:hAnsi="Garamond"/>
          <w:noProof/>
        </w:rPr>
        <mc:AlternateContent>
          <mc:Choice Requires="wps">
            <w:drawing>
              <wp:anchor distT="0" distB="0" distL="114300" distR="114300" simplePos="0" relativeHeight="251664384" behindDoc="0" locked="0" layoutInCell="1" allowOverlap="1" wp14:anchorId="3244F43D" wp14:editId="1A5AA67F">
                <wp:simplePos x="0" y="0"/>
                <wp:positionH relativeFrom="column">
                  <wp:posOffset>45720</wp:posOffset>
                </wp:positionH>
                <wp:positionV relativeFrom="paragraph">
                  <wp:posOffset>106680</wp:posOffset>
                </wp:positionV>
                <wp:extent cx="59893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59893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7D716"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4pt" to="47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" strokecolor="black [3213]" strokeweight="1pt">
                <v:stroke joinstyle="miter"/>
              </v:line>
            </w:pict>
          </mc:Fallback>
        </mc:AlternateContent>
      </w:r>
    </w:p>
    <w:p w:rsidR="00AC3FEB" w:rsidRPr="00AC3FEB" w:rsidRDefault="00AC3FEB" w:rsidP="00AC3FEB">
      <w:pPr>
        <w:pStyle w:val="NoSpacing"/>
        <w:spacing w:line="360" w:lineRule="auto"/>
        <w:rPr>
          <w:sz w:val="24"/>
          <w:szCs w:val="24"/>
        </w:rPr>
      </w:pPr>
      <w:r w:rsidRPr="00AC3FEB">
        <w:rPr>
          <w:b/>
          <w:sz w:val="24"/>
          <w:szCs w:val="24"/>
        </w:rPr>
        <w:t>Organization Name</w:t>
      </w:r>
      <w:r w:rsidRPr="00AC3FEB">
        <w:rPr>
          <w:sz w:val="24"/>
          <w:szCs w:val="24"/>
        </w:rPr>
        <w:t xml:space="preserve">:  </w:t>
      </w:r>
    </w:p>
    <w:p w:rsidR="00AC3FEB" w:rsidRPr="00AC3FEB" w:rsidRDefault="00AC3FEB" w:rsidP="00AC3FEB">
      <w:pPr>
        <w:pStyle w:val="NoSpacing"/>
        <w:spacing w:line="360" w:lineRule="auto"/>
        <w:rPr>
          <w:b/>
          <w:sz w:val="24"/>
          <w:szCs w:val="24"/>
        </w:rPr>
      </w:pPr>
      <w:r w:rsidRPr="00AC3FEB">
        <w:rPr>
          <w:b/>
          <w:sz w:val="24"/>
          <w:szCs w:val="24"/>
        </w:rPr>
        <w:t xml:space="preserve">Program Name (if different):  </w:t>
      </w:r>
    </w:p>
    <w:p w:rsidR="00AC3FEB" w:rsidRPr="00AC3FEB" w:rsidRDefault="00AC3FEB" w:rsidP="00AC3FEB">
      <w:pPr>
        <w:spacing w:after="0" w:line="360" w:lineRule="auto"/>
        <w:rPr>
          <w:rFonts w:ascii="Garamond" w:hAnsi="Garamond"/>
          <w:b/>
          <w:sz w:val="24"/>
          <w:szCs w:val="24"/>
        </w:rPr>
      </w:pPr>
      <w:r w:rsidRPr="00AC3FEB">
        <w:rPr>
          <w:b/>
          <w:sz w:val="24"/>
          <w:szCs w:val="24"/>
        </w:rPr>
        <w:t>Grant #:</w:t>
      </w:r>
      <w:r w:rsidRPr="00AC3FEB">
        <w:rPr>
          <w:rFonts w:ascii="Garamond" w:hAnsi="Garamond"/>
          <w:b/>
          <w:sz w:val="24"/>
          <w:szCs w:val="24"/>
        </w:rPr>
        <w:t xml:space="preserve"> </w:t>
      </w:r>
    </w:p>
    <w:p w:rsidR="00AC3FEB" w:rsidRPr="00AC3FEB" w:rsidRDefault="00AC3FEB" w:rsidP="00AC3FEB">
      <w:pPr>
        <w:spacing w:after="0" w:line="360" w:lineRule="auto"/>
        <w:rPr>
          <w:b/>
          <w:sz w:val="24"/>
          <w:szCs w:val="24"/>
        </w:rPr>
      </w:pPr>
      <w:r w:rsidRPr="00AC3FEB">
        <w:rPr>
          <w:b/>
          <w:sz w:val="24"/>
          <w:szCs w:val="24"/>
        </w:rPr>
        <w:t xml:space="preserve">Person completing this report: </w:t>
      </w:r>
      <w:r w:rsidRPr="00AC3FEB">
        <w:rPr>
          <w:b/>
          <w:sz w:val="24"/>
          <w:szCs w:val="24"/>
        </w:rPr>
        <w:tab/>
      </w:r>
      <w:r w:rsidRPr="00AC3FEB">
        <w:rPr>
          <w:b/>
          <w:sz w:val="24"/>
          <w:szCs w:val="24"/>
        </w:rPr>
        <w:tab/>
      </w:r>
      <w:r w:rsidRPr="00AC3FEB">
        <w:rPr>
          <w:b/>
          <w:sz w:val="24"/>
          <w:szCs w:val="24"/>
        </w:rPr>
        <w:tab/>
      </w:r>
      <w:r w:rsidRPr="00AC3FEB">
        <w:rPr>
          <w:b/>
          <w:sz w:val="24"/>
          <w:szCs w:val="24"/>
        </w:rPr>
        <w:tab/>
        <w:t>Email:</w:t>
      </w:r>
    </w:p>
    <w:p w:rsidR="00AC3FEB" w:rsidRPr="00AC3FEB" w:rsidRDefault="00AC3FEB" w:rsidP="00AC3FEB">
      <w:pPr>
        <w:spacing w:after="0" w:line="360" w:lineRule="auto"/>
        <w:rPr>
          <w:b/>
          <w:sz w:val="24"/>
          <w:szCs w:val="24"/>
        </w:rPr>
      </w:pPr>
      <w:r w:rsidRPr="00AC3FEB">
        <w:rPr>
          <w:b/>
          <w:sz w:val="24"/>
          <w:szCs w:val="24"/>
        </w:rPr>
        <w:t>Phone number:</w:t>
      </w:r>
    </w:p>
    <w:p w:rsidR="00AC3FEB" w:rsidRDefault="00AC3FEB" w:rsidP="00AC3FEB">
      <w:pPr>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22B223EA" wp14:editId="27189051">
                <wp:simplePos x="0" y="0"/>
                <wp:positionH relativeFrom="column">
                  <wp:posOffset>7620</wp:posOffset>
                </wp:positionH>
                <wp:positionV relativeFrom="paragraph">
                  <wp:posOffset>124460</wp:posOffset>
                </wp:positionV>
                <wp:extent cx="6126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301C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8pt" to="4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" strokecolor="black [3213]" strokeweight="1pt">
                <v:stroke joinstyle="miter"/>
              </v:line>
            </w:pict>
          </mc:Fallback>
        </mc:AlternateContent>
      </w:r>
    </w:p>
    <w:p w:rsidR="00065E7A" w:rsidRDefault="00065E7A" w:rsidP="00065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rsidR="00AC3FEB" w:rsidRPr="00AC3FEB" w:rsidRDefault="00086FF4" w:rsidP="00AC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86FF4">
        <w:rPr>
          <w:sz w:val="24"/>
          <w:szCs w:val="24"/>
        </w:rPr>
        <w:t xml:space="preserve">1. </w:t>
      </w:r>
      <w:r w:rsidR="00AC3FEB" w:rsidRPr="00AC3FEB">
        <w:rPr>
          <w:sz w:val="24"/>
          <w:szCs w:val="24"/>
        </w:rPr>
        <w:t xml:space="preserve">Using your MACRO Data Summary Report, </w:t>
      </w:r>
      <w:r w:rsidR="00AC3FEB">
        <w:rPr>
          <w:sz w:val="24"/>
          <w:szCs w:val="24"/>
        </w:rPr>
        <w:t>c</w:t>
      </w:r>
      <w:r w:rsidR="00AC3FEB" w:rsidRPr="00AC3FEB">
        <w:rPr>
          <w:sz w:val="24"/>
          <w:szCs w:val="24"/>
        </w:rPr>
        <w:t xml:space="preserve">ompare your center’s performance numbers </w:t>
      </w:r>
      <w:r w:rsidR="00065E7A">
        <w:rPr>
          <w:sz w:val="24"/>
          <w:szCs w:val="24"/>
        </w:rPr>
        <w:t>for this performance year (April 1 to March 31) to that of the previous year</w:t>
      </w:r>
      <w:r w:rsidR="00AC3FEB" w:rsidRPr="00AC3FEB">
        <w:rPr>
          <w:sz w:val="24"/>
          <w:szCs w:val="24"/>
        </w:rPr>
        <w:t xml:space="preserve">.  </w:t>
      </w:r>
      <w:r w:rsidR="00065E7A">
        <w:rPr>
          <w:sz w:val="24"/>
          <w:szCs w:val="24"/>
        </w:rPr>
        <w:t xml:space="preserve"> Has the center’s performance gone up, gone down, or stayed level? Discuss why.  Does your center plan to make any changes to its operations based on what it has learned from its performance data?</w:t>
      </w:r>
    </w:p>
    <w:p w:rsidR="00086FF4" w:rsidRPr="00AC3FEB" w:rsidRDefault="00086FF4" w:rsidP="00AC3FEB">
      <w:pPr>
        <w:pStyle w:val="NoSpacing"/>
      </w:pPr>
    </w:p>
    <w:p w:rsidR="00976108" w:rsidRDefault="00976108" w:rsidP="00AC3FEB">
      <w:pPr>
        <w:pStyle w:val="NoSpacing"/>
      </w:pPr>
    </w:p>
    <w:p w:rsidR="00065E7A" w:rsidRDefault="00065E7A" w:rsidP="00AC3FEB">
      <w:pPr>
        <w:pStyle w:val="NoSpacing"/>
      </w:pPr>
    </w:p>
    <w:p w:rsidR="00065E7A" w:rsidRDefault="00065E7A" w:rsidP="00AC3FEB">
      <w:pPr>
        <w:pStyle w:val="NoSpacing"/>
      </w:pPr>
    </w:p>
    <w:p w:rsidR="00065E7A" w:rsidRDefault="00065E7A" w:rsidP="00AC3FEB">
      <w:pPr>
        <w:pStyle w:val="NoSpacing"/>
      </w:pPr>
    </w:p>
    <w:p w:rsidR="00065E7A" w:rsidRDefault="00065E7A" w:rsidP="00AC3FEB">
      <w:pPr>
        <w:pStyle w:val="NoSpacing"/>
      </w:pPr>
    </w:p>
    <w:p w:rsidR="00065E7A" w:rsidRDefault="00065E7A" w:rsidP="00AC3FEB">
      <w:pPr>
        <w:pStyle w:val="NoSpacing"/>
      </w:pPr>
    </w:p>
    <w:p w:rsidR="00065E7A" w:rsidRPr="00AC3FEB" w:rsidRDefault="00065E7A" w:rsidP="00AC3FEB">
      <w:pPr>
        <w:pStyle w:val="NoSpacing"/>
      </w:pPr>
    </w:p>
    <w:p w:rsidR="00976108" w:rsidRPr="00AC3FEB" w:rsidRDefault="00976108" w:rsidP="00AC3FEB">
      <w:pPr>
        <w:pStyle w:val="NoSpacing"/>
      </w:pPr>
    </w:p>
    <w:p w:rsidR="00AC3FEB" w:rsidRPr="00AC3FEB" w:rsidRDefault="00086FF4" w:rsidP="00AC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C3FEB">
        <w:rPr>
          <w:sz w:val="24"/>
          <w:szCs w:val="24"/>
        </w:rPr>
        <w:t xml:space="preserve">2. </w:t>
      </w:r>
      <w:r w:rsidR="00AC3FEB" w:rsidRPr="00AC3FEB">
        <w:rPr>
          <w:sz w:val="24"/>
          <w:szCs w:val="24"/>
        </w:rPr>
        <w:t>Estimate the total number of people reached by your center in the past year.  How have you reached this estimate?</w:t>
      </w:r>
    </w:p>
    <w:p w:rsidR="00976108" w:rsidRPr="00AC3FEB" w:rsidRDefault="00976108" w:rsidP="00AC3FEB">
      <w:pPr>
        <w:pStyle w:val="NoSpacing"/>
      </w:pPr>
    </w:p>
    <w:p w:rsidR="00976108" w:rsidRDefault="00976108" w:rsidP="00AC3FEB">
      <w:pPr>
        <w:pStyle w:val="NoSpacing"/>
      </w:pPr>
    </w:p>
    <w:p w:rsidR="00065E7A" w:rsidRDefault="00065E7A" w:rsidP="00AC3FEB">
      <w:pPr>
        <w:pStyle w:val="NoSpacing"/>
      </w:pPr>
    </w:p>
    <w:p w:rsidR="00065E7A" w:rsidRDefault="00065E7A" w:rsidP="00AC3FEB">
      <w:pPr>
        <w:pStyle w:val="NoSpacing"/>
      </w:pPr>
    </w:p>
    <w:p w:rsidR="00065E7A" w:rsidRDefault="00065E7A" w:rsidP="00AC3FEB">
      <w:pPr>
        <w:pStyle w:val="NoSpacing"/>
      </w:pPr>
    </w:p>
    <w:p w:rsidR="00065E7A" w:rsidRPr="00AC3FEB" w:rsidRDefault="00065E7A" w:rsidP="00AC3FEB">
      <w:pPr>
        <w:pStyle w:val="NoSpacing"/>
      </w:pPr>
    </w:p>
    <w:p w:rsidR="00976108" w:rsidRDefault="00065E7A" w:rsidP="00AC3FEB">
      <w:pPr>
        <w:pStyle w:val="NoSpacing"/>
      </w:pPr>
      <w:r>
        <w:br/>
      </w:r>
    </w:p>
    <w:p w:rsidR="00065E7A" w:rsidRPr="00AC3FEB" w:rsidRDefault="00065E7A" w:rsidP="00AC3FEB">
      <w:pPr>
        <w:pStyle w:val="NoSpacing"/>
      </w:pPr>
    </w:p>
    <w:p w:rsidR="00AC3FEB" w:rsidRPr="00AC3FEB" w:rsidRDefault="00086FF4" w:rsidP="00AC3FEB">
      <w:pPr>
        <w:rPr>
          <w:sz w:val="24"/>
          <w:szCs w:val="24"/>
        </w:rPr>
      </w:pPr>
      <w:r w:rsidRPr="00AC3FEB">
        <w:rPr>
          <w:sz w:val="24"/>
          <w:szCs w:val="24"/>
        </w:rPr>
        <w:lastRenderedPageBreak/>
        <w:t xml:space="preserve">3. </w:t>
      </w:r>
      <w:r w:rsidR="00AC3FEB" w:rsidRPr="00AC3FEB">
        <w:rPr>
          <w:sz w:val="24"/>
          <w:szCs w:val="24"/>
        </w:rPr>
        <w:t>Please provide one or two anecdotal success stories (anonymously) from your work in the past year.  Select examples that illustrate why the work you are doing is important, and how it affects your intended audience (clients, general public, students, staff, etc.).</w:t>
      </w:r>
    </w:p>
    <w:p w:rsidR="008E69E4" w:rsidRDefault="008E69E4" w:rsidP="00AC3FEB">
      <w:pPr>
        <w:pStyle w:val="NoSpacing"/>
      </w:pPr>
    </w:p>
    <w:p w:rsidR="00065E7A" w:rsidRDefault="00065E7A" w:rsidP="00AC3FEB">
      <w:pPr>
        <w:pStyle w:val="NoSpacing"/>
      </w:pPr>
    </w:p>
    <w:p w:rsidR="00065E7A" w:rsidRDefault="00065E7A" w:rsidP="00AC3FEB">
      <w:pPr>
        <w:pStyle w:val="NoSpacing"/>
      </w:pPr>
    </w:p>
    <w:p w:rsidR="00065E7A" w:rsidRDefault="00065E7A" w:rsidP="00AC3FEB">
      <w:pPr>
        <w:pStyle w:val="NoSpacing"/>
      </w:pPr>
    </w:p>
    <w:p w:rsidR="00065E7A" w:rsidRDefault="00065E7A" w:rsidP="00AC3FEB">
      <w:pPr>
        <w:pStyle w:val="NoSpacing"/>
      </w:pPr>
    </w:p>
    <w:p w:rsidR="00065E7A" w:rsidRPr="00294E0F" w:rsidRDefault="00065E7A" w:rsidP="00065E7A">
      <w:pPr>
        <w:rPr>
          <w:color w:val="2E74B5" w:themeColor="accent1" w:themeShade="BF"/>
        </w:rPr>
      </w:pPr>
      <w:r w:rsidRPr="00294E0F">
        <w:rPr>
          <w:color w:val="2E74B5" w:themeColor="accent1" w:themeShade="BF"/>
          <w:u w:val="single"/>
        </w:rPr>
        <w:t>Feedback on MACRO’s Grant Program:</w:t>
      </w:r>
    </w:p>
    <w:p w:rsidR="00065E7A" w:rsidRPr="00294E0F" w:rsidRDefault="00065E7A" w:rsidP="00065E7A">
      <w:pPr>
        <w:rPr>
          <w:color w:val="2E74B5" w:themeColor="accent1" w:themeShade="BF"/>
        </w:rPr>
      </w:pPr>
      <w:r w:rsidRPr="00294E0F">
        <w:rPr>
          <w:color w:val="2E74B5" w:themeColor="accent1" w:themeShade="BF"/>
        </w:rPr>
        <w:t xml:space="preserve">We invite you to provide feedback about improving our application and grant process, including our grant reporting, payments, etc. </w:t>
      </w:r>
    </w:p>
    <w:p w:rsidR="00065E7A" w:rsidRPr="00E16819" w:rsidRDefault="00065E7A" w:rsidP="00065E7A">
      <w:pPr>
        <w:pStyle w:val="Level1"/>
        <w:widowControl/>
        <w:numPr>
          <w:ilvl w:val="0"/>
          <w:numId w:val="4"/>
        </w:numPr>
        <w:rPr>
          <w:rFonts w:asciiTheme="minorHAnsi" w:hAnsiTheme="minorHAnsi"/>
          <w:color w:val="2E74B5" w:themeColor="accent1" w:themeShade="BF"/>
          <w:sz w:val="22"/>
          <w:szCs w:val="22"/>
        </w:rPr>
      </w:pPr>
      <w:r w:rsidRPr="00E16819">
        <w:rPr>
          <w:rFonts w:asciiTheme="minorHAnsi" w:hAnsiTheme="minorHAnsi"/>
          <w:color w:val="2E74B5" w:themeColor="accent1" w:themeShade="BF"/>
          <w:sz w:val="22"/>
          <w:szCs w:val="22"/>
        </w:rPr>
        <w:t xml:space="preserve">Was the application </w:t>
      </w:r>
      <w:r>
        <w:rPr>
          <w:rFonts w:asciiTheme="minorHAnsi" w:hAnsiTheme="minorHAnsi"/>
          <w:color w:val="2E74B5" w:themeColor="accent1" w:themeShade="BF"/>
          <w:sz w:val="22"/>
          <w:szCs w:val="22"/>
        </w:rPr>
        <w:t xml:space="preserve">form clear and understandable? Was it </w:t>
      </w:r>
      <w:r w:rsidRPr="00E16819">
        <w:rPr>
          <w:rFonts w:asciiTheme="minorHAnsi" w:hAnsiTheme="minorHAnsi"/>
          <w:color w:val="2E74B5" w:themeColor="accent1" w:themeShade="BF"/>
          <w:sz w:val="22"/>
          <w:szCs w:val="22"/>
        </w:rPr>
        <w:t>easy to</w:t>
      </w:r>
      <w:r>
        <w:rPr>
          <w:rFonts w:asciiTheme="minorHAnsi" w:hAnsiTheme="minorHAnsi"/>
          <w:color w:val="2E74B5" w:themeColor="accent1" w:themeShade="BF"/>
          <w:sz w:val="22"/>
          <w:szCs w:val="22"/>
        </w:rPr>
        <w:t xml:space="preserve"> submit</w:t>
      </w:r>
      <w:r w:rsidRPr="00E16819">
        <w:rPr>
          <w:rFonts w:asciiTheme="minorHAnsi" w:hAnsiTheme="minorHAnsi"/>
          <w:color w:val="2E74B5" w:themeColor="accent1" w:themeShade="BF"/>
          <w:sz w:val="22"/>
          <w:szCs w:val="22"/>
        </w:rPr>
        <w:t>? If not, what would have made it easier for you?</w:t>
      </w:r>
    </w:p>
    <w:p w:rsidR="00065E7A" w:rsidRDefault="00065E7A" w:rsidP="00065E7A">
      <w:pPr>
        <w:pStyle w:val="Level1"/>
        <w:widowControl/>
        <w:numPr>
          <w:ilvl w:val="0"/>
          <w:numId w:val="4"/>
        </w:numPr>
        <w:rPr>
          <w:rFonts w:asciiTheme="minorHAnsi" w:hAnsiTheme="minorHAnsi"/>
          <w:color w:val="2E74B5" w:themeColor="accent1" w:themeShade="BF"/>
          <w:sz w:val="22"/>
          <w:szCs w:val="22"/>
        </w:rPr>
      </w:pPr>
      <w:r w:rsidRPr="00294E0F">
        <w:rPr>
          <w:rFonts w:asciiTheme="minorHAnsi" w:hAnsiTheme="minorHAnsi"/>
          <w:color w:val="2E74B5" w:themeColor="accent1" w:themeShade="BF"/>
          <w:sz w:val="22"/>
          <w:szCs w:val="22"/>
        </w:rPr>
        <w:t>Were the reporting forms easy to complete?  If not, what would have made it easier for you?</w:t>
      </w:r>
    </w:p>
    <w:p w:rsidR="00065E7A" w:rsidRPr="00294E0F" w:rsidRDefault="00065E7A" w:rsidP="00065E7A">
      <w:pPr>
        <w:pStyle w:val="Level1"/>
        <w:widowControl/>
        <w:numPr>
          <w:ilvl w:val="0"/>
          <w:numId w:val="4"/>
        </w:numPr>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Was the financial workbook easy to use?  If not, what would have made it easier for you?</w:t>
      </w:r>
    </w:p>
    <w:p w:rsidR="00065E7A" w:rsidRPr="00294E0F" w:rsidRDefault="00065E7A" w:rsidP="00065E7A">
      <w:pPr>
        <w:pStyle w:val="Level1"/>
        <w:widowControl/>
        <w:numPr>
          <w:ilvl w:val="0"/>
          <w:numId w:val="4"/>
        </w:numPr>
        <w:rPr>
          <w:rFonts w:asciiTheme="minorHAnsi" w:hAnsiTheme="minorHAnsi"/>
          <w:color w:val="2E74B5" w:themeColor="accent1" w:themeShade="BF"/>
          <w:sz w:val="22"/>
          <w:szCs w:val="22"/>
        </w:rPr>
      </w:pPr>
      <w:r w:rsidRPr="00294E0F">
        <w:rPr>
          <w:rFonts w:asciiTheme="minorHAnsi" w:hAnsiTheme="minorHAnsi"/>
          <w:color w:val="2E74B5" w:themeColor="accent1" w:themeShade="BF"/>
          <w:sz w:val="22"/>
          <w:szCs w:val="22"/>
        </w:rPr>
        <w:t>Do you have any specific suggestions for MACRO with regard to its grant application and process?</w:t>
      </w:r>
    </w:p>
    <w:p w:rsidR="00065E7A" w:rsidRDefault="00065E7A" w:rsidP="00AC3FEB">
      <w:pPr>
        <w:pStyle w:val="NoSpacing"/>
      </w:pPr>
      <w:bookmarkStart w:id="0" w:name="_GoBack"/>
      <w:bookmarkEnd w:id="0"/>
    </w:p>
    <w:p w:rsidR="00AC3FEB" w:rsidRDefault="00AC3FEB" w:rsidP="00AC3FEB">
      <w:pPr>
        <w:pStyle w:val="NoSpacing"/>
      </w:pPr>
    </w:p>
    <w:p w:rsidR="008E69E4" w:rsidRPr="00AC3FEB" w:rsidRDefault="008E69E4" w:rsidP="00B45271">
      <w:pPr>
        <w:spacing w:after="0" w:line="240" w:lineRule="auto"/>
        <w:rPr>
          <w:b/>
          <w:sz w:val="24"/>
          <w:szCs w:val="24"/>
        </w:rPr>
      </w:pPr>
      <w:r w:rsidRPr="00AC3FEB">
        <w:rPr>
          <w:b/>
          <w:sz w:val="24"/>
          <w:szCs w:val="24"/>
        </w:rPr>
        <w:t>This report reflects a complete an</w:t>
      </w:r>
      <w:r w:rsidR="00C77F92" w:rsidRPr="00AC3FEB">
        <w:rPr>
          <w:b/>
          <w:sz w:val="24"/>
          <w:szCs w:val="24"/>
        </w:rPr>
        <w:t>d</w:t>
      </w:r>
      <w:r w:rsidRPr="00AC3FEB">
        <w:rPr>
          <w:b/>
          <w:sz w:val="24"/>
          <w:szCs w:val="24"/>
        </w:rPr>
        <w:t xml:space="preserve"> accurate account of the activities associated with MACRO Grant #:______________ for the current quarter.</w:t>
      </w:r>
    </w:p>
    <w:p w:rsidR="008E69E4" w:rsidRDefault="008E69E4" w:rsidP="00B45271">
      <w:pPr>
        <w:spacing w:after="0" w:line="240" w:lineRule="auto"/>
        <w:rPr>
          <w:sz w:val="24"/>
          <w:szCs w:val="24"/>
        </w:rPr>
      </w:pPr>
    </w:p>
    <w:p w:rsidR="00B45271" w:rsidRPr="00976108" w:rsidRDefault="00976108" w:rsidP="00B45271">
      <w:pPr>
        <w:pStyle w:val="NoSpacing"/>
        <w:rPr>
          <w:b/>
          <w:sz w:val="24"/>
          <w:szCs w:val="24"/>
          <w:u w:val="single"/>
        </w:rPr>
      </w:pPr>
      <w:r w:rsidRPr="00976108">
        <w:rPr>
          <w:b/>
          <w:sz w:val="24"/>
          <w:szCs w:val="24"/>
          <w:u w:val="single"/>
        </w:rPr>
        <w:t>Center Director</w:t>
      </w:r>
      <w:r>
        <w:rPr>
          <w:b/>
          <w:sz w:val="24"/>
          <w:szCs w:val="24"/>
          <w:u w:val="single"/>
        </w:rPr>
        <w:t xml:space="preserve"> or Program Manager</w:t>
      </w:r>
      <w:r w:rsidR="00B45271" w:rsidRPr="00976108">
        <w:rPr>
          <w:b/>
          <w:sz w:val="24"/>
          <w:szCs w:val="24"/>
          <w:u w:val="single"/>
        </w:rPr>
        <w:t>:</w:t>
      </w:r>
    </w:p>
    <w:p w:rsidR="00B45271" w:rsidRPr="00C77F92" w:rsidRDefault="00B45271" w:rsidP="00B45271">
      <w:pPr>
        <w:pStyle w:val="NoSpacing"/>
        <w:rPr>
          <w:sz w:val="24"/>
          <w:szCs w:val="24"/>
        </w:rPr>
      </w:pPr>
    </w:p>
    <w:p w:rsidR="00B45271" w:rsidRPr="00C77F92" w:rsidRDefault="00B45271" w:rsidP="00AC3FEB">
      <w:pPr>
        <w:pStyle w:val="NoSpacing"/>
        <w:spacing w:after="40"/>
        <w:rPr>
          <w:sz w:val="24"/>
          <w:szCs w:val="24"/>
        </w:rPr>
      </w:pPr>
      <w:r w:rsidRPr="00C77F92">
        <w:rPr>
          <w:sz w:val="24"/>
          <w:szCs w:val="24"/>
        </w:rPr>
        <w:t>Name:  _____________________</w:t>
      </w:r>
      <w:r w:rsidRPr="00C77F92">
        <w:rPr>
          <w:sz w:val="24"/>
          <w:szCs w:val="24"/>
        </w:rPr>
        <w:tab/>
        <w:t xml:space="preserve">   </w:t>
      </w:r>
      <w:r w:rsidRPr="00C77F92">
        <w:rPr>
          <w:sz w:val="24"/>
          <w:szCs w:val="24"/>
        </w:rPr>
        <w:tab/>
        <w:t xml:space="preserve">Signature:    ___________________________                </w:t>
      </w:r>
    </w:p>
    <w:p w:rsidR="00B45271" w:rsidRPr="00C77F92" w:rsidRDefault="00B45271" w:rsidP="00AC3FEB">
      <w:pPr>
        <w:pStyle w:val="NoSpacing"/>
        <w:spacing w:after="40"/>
        <w:rPr>
          <w:sz w:val="24"/>
          <w:szCs w:val="24"/>
        </w:rPr>
      </w:pPr>
      <w:r w:rsidRPr="00C77F92">
        <w:rPr>
          <w:sz w:val="24"/>
          <w:szCs w:val="24"/>
        </w:rPr>
        <w:t>Title:</w:t>
      </w:r>
      <w:r w:rsidRPr="00C77F92">
        <w:rPr>
          <w:sz w:val="24"/>
          <w:szCs w:val="24"/>
        </w:rPr>
        <w:tab/>
        <w:t>_____________________</w:t>
      </w:r>
      <w:r w:rsidRPr="00C77F92">
        <w:rPr>
          <w:sz w:val="24"/>
          <w:szCs w:val="24"/>
        </w:rPr>
        <w:tab/>
        <w:t xml:space="preserve">  </w:t>
      </w:r>
      <w:r w:rsidRPr="00C77F92">
        <w:rPr>
          <w:sz w:val="24"/>
          <w:szCs w:val="24"/>
        </w:rPr>
        <w:tab/>
        <w:t>Telephone #: __________________________</w:t>
      </w:r>
      <w:r w:rsidRPr="00C77F92">
        <w:rPr>
          <w:sz w:val="24"/>
          <w:szCs w:val="24"/>
        </w:rPr>
        <w:tab/>
      </w:r>
    </w:p>
    <w:p w:rsidR="00962343" w:rsidRPr="002F0B6A" w:rsidRDefault="00B45271" w:rsidP="00047E29">
      <w:pPr>
        <w:pStyle w:val="NoSpacing"/>
        <w:spacing w:after="40"/>
        <w:rPr>
          <w:sz w:val="24"/>
          <w:szCs w:val="24"/>
        </w:rPr>
      </w:pPr>
      <w:r w:rsidRPr="00C77F92">
        <w:rPr>
          <w:sz w:val="24"/>
          <w:szCs w:val="24"/>
        </w:rPr>
        <w:t>Date:     _______________</w:t>
      </w:r>
      <w:r w:rsidR="00C77F92">
        <w:rPr>
          <w:sz w:val="24"/>
          <w:szCs w:val="24"/>
        </w:rPr>
        <w:t>_</w:t>
      </w:r>
      <w:r w:rsidRPr="00C77F92">
        <w:rPr>
          <w:sz w:val="24"/>
          <w:szCs w:val="24"/>
        </w:rPr>
        <w:t>_____                   Email: _______________________________</w:t>
      </w:r>
      <w:r w:rsidR="00C77F92">
        <w:rPr>
          <w:sz w:val="24"/>
          <w:szCs w:val="24"/>
        </w:rPr>
        <w:t>_</w:t>
      </w:r>
    </w:p>
    <w:sectPr w:rsidR="00962343" w:rsidRPr="002F0B6A" w:rsidSect="0006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3257"/>
    <w:multiLevelType w:val="hybridMultilevel"/>
    <w:tmpl w:val="FB323E60"/>
    <w:lvl w:ilvl="0" w:tplc="F14A2BFE">
      <w:start w:val="1"/>
      <w:numFmt w:val="bullet"/>
      <w:lvlText w:val="G"/>
      <w:lvlJc w:val="left"/>
      <w:pPr>
        <w:ind w:left="1080" w:hanging="360"/>
      </w:pPr>
      <w:rPr>
        <w:rFonts w:ascii="WP TypographicSymbols" w:hAnsi="WP Typographic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EB08C7"/>
    <w:multiLevelType w:val="hybridMultilevel"/>
    <w:tmpl w:val="D79C3880"/>
    <w:lvl w:ilvl="0" w:tplc="F14A2BFE">
      <w:start w:val="1"/>
      <w:numFmt w:val="bullet"/>
      <w:lvlText w:val="G"/>
      <w:lvlJc w:val="left"/>
      <w:pPr>
        <w:ind w:left="1080" w:hanging="360"/>
      </w:pPr>
      <w:rPr>
        <w:rFonts w:ascii="WP TypographicSymbols" w:hAnsi="WP Typographic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CA4C70"/>
    <w:multiLevelType w:val="hybridMultilevel"/>
    <w:tmpl w:val="5732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85C6D"/>
    <w:multiLevelType w:val="hybridMultilevel"/>
    <w:tmpl w:val="C44C531A"/>
    <w:lvl w:ilvl="0" w:tplc="F14A2BFE">
      <w:start w:val="1"/>
      <w:numFmt w:val="bullet"/>
      <w:lvlText w:val="G"/>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E9"/>
    <w:rsid w:val="00010EE4"/>
    <w:rsid w:val="00047E29"/>
    <w:rsid w:val="00065E7A"/>
    <w:rsid w:val="00086C83"/>
    <w:rsid w:val="00086FF4"/>
    <w:rsid w:val="001A0A38"/>
    <w:rsid w:val="00236934"/>
    <w:rsid w:val="002F0B6A"/>
    <w:rsid w:val="003E04E9"/>
    <w:rsid w:val="00513FA1"/>
    <w:rsid w:val="00535FCE"/>
    <w:rsid w:val="00585497"/>
    <w:rsid w:val="006641DC"/>
    <w:rsid w:val="00693A36"/>
    <w:rsid w:val="006B6165"/>
    <w:rsid w:val="00765898"/>
    <w:rsid w:val="007972A7"/>
    <w:rsid w:val="007D2CD2"/>
    <w:rsid w:val="00875696"/>
    <w:rsid w:val="008D108B"/>
    <w:rsid w:val="008E69E4"/>
    <w:rsid w:val="008F6359"/>
    <w:rsid w:val="008F70CB"/>
    <w:rsid w:val="00962343"/>
    <w:rsid w:val="00965A4A"/>
    <w:rsid w:val="00976108"/>
    <w:rsid w:val="00997D28"/>
    <w:rsid w:val="009B5A08"/>
    <w:rsid w:val="00AC3FEB"/>
    <w:rsid w:val="00B338E9"/>
    <w:rsid w:val="00B45271"/>
    <w:rsid w:val="00B477B3"/>
    <w:rsid w:val="00B5247F"/>
    <w:rsid w:val="00B5590F"/>
    <w:rsid w:val="00BB3A4D"/>
    <w:rsid w:val="00C50873"/>
    <w:rsid w:val="00C77F92"/>
    <w:rsid w:val="00C8097A"/>
    <w:rsid w:val="00CE3C16"/>
    <w:rsid w:val="00D06D30"/>
    <w:rsid w:val="00D23061"/>
    <w:rsid w:val="00D7418F"/>
    <w:rsid w:val="00DC780A"/>
    <w:rsid w:val="00DD4C55"/>
    <w:rsid w:val="00DE45D1"/>
    <w:rsid w:val="00E07ECA"/>
    <w:rsid w:val="00E42488"/>
    <w:rsid w:val="00EA6DB3"/>
    <w:rsid w:val="00EC3D54"/>
    <w:rsid w:val="00F74054"/>
    <w:rsid w:val="00FD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50C6D-256B-4A09-889E-66B17664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4E9"/>
    <w:pPr>
      <w:spacing w:after="0" w:line="240" w:lineRule="auto"/>
    </w:pPr>
  </w:style>
  <w:style w:type="table" w:styleId="TableGrid">
    <w:name w:val="Table Grid"/>
    <w:basedOn w:val="TableNormal"/>
    <w:uiPriority w:val="39"/>
    <w:rsid w:val="003E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D30"/>
    <w:pPr>
      <w:ind w:left="720"/>
      <w:contextualSpacing/>
    </w:pPr>
  </w:style>
  <w:style w:type="paragraph" w:styleId="BalloonText">
    <w:name w:val="Balloon Text"/>
    <w:basedOn w:val="Normal"/>
    <w:link w:val="BalloonTextChar"/>
    <w:uiPriority w:val="99"/>
    <w:semiHidden/>
    <w:unhideWhenUsed/>
    <w:rsid w:val="00CE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16"/>
    <w:rPr>
      <w:rFonts w:ascii="Segoe UI" w:hAnsi="Segoe UI" w:cs="Segoe UI"/>
      <w:sz w:val="18"/>
      <w:szCs w:val="18"/>
    </w:rPr>
  </w:style>
  <w:style w:type="character" w:styleId="Hyperlink">
    <w:name w:val="Hyperlink"/>
    <w:rsid w:val="002F0B6A"/>
    <w:rPr>
      <w:color w:val="0000FF"/>
      <w:u w:val="single"/>
    </w:rPr>
  </w:style>
  <w:style w:type="paragraph" w:customStyle="1" w:styleId="Level1">
    <w:name w:val="Level 1"/>
    <w:basedOn w:val="Normal"/>
    <w:rsid w:val="00065E7A"/>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3A32-BAB3-4422-9307-AC9A5966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Alecia Parker</cp:lastModifiedBy>
  <cp:revision>5</cp:revision>
  <cp:lastPrinted>2015-09-16T17:01:00Z</cp:lastPrinted>
  <dcterms:created xsi:type="dcterms:W3CDTF">2015-09-18T12:46:00Z</dcterms:created>
  <dcterms:modified xsi:type="dcterms:W3CDTF">2015-09-18T13:14:00Z</dcterms:modified>
</cp:coreProperties>
</file>