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01" w:rsidRDefault="008C2009" w:rsidP="00E3116B">
      <w:pPr>
        <w:jc w:val="center"/>
        <w:rPr>
          <w:rFonts w:ascii="Garamond" w:hAnsi="Garamond"/>
          <w:b/>
          <w:sz w:val="26"/>
          <w:u w:val="single"/>
        </w:rPr>
      </w:pPr>
      <w:r>
        <w:rPr>
          <w:b/>
          <w:noProof/>
          <w:sz w:val="28"/>
          <w:szCs w:val="28"/>
        </w:rPr>
        <w:drawing>
          <wp:anchor distT="0" distB="0" distL="114300" distR="114300" simplePos="0" relativeHeight="251659776" behindDoc="0" locked="0" layoutInCell="1" allowOverlap="1" wp14:anchorId="34F8FFED" wp14:editId="4F7EE85C">
            <wp:simplePos x="0" y="0"/>
            <wp:positionH relativeFrom="column">
              <wp:posOffset>5257800</wp:posOffset>
            </wp:positionH>
            <wp:positionV relativeFrom="paragraph">
              <wp:posOffset>-19685</wp:posOffset>
            </wp:positionV>
            <wp:extent cx="777240" cy="87923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diciarysealcolor-NEW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 cy="879231"/>
                    </a:xfrm>
                    <a:prstGeom prst="rect">
                      <a:avLst/>
                    </a:prstGeom>
                  </pic:spPr>
                </pic:pic>
              </a:graphicData>
            </a:graphic>
          </wp:anchor>
        </w:drawing>
      </w:r>
      <w:r w:rsidR="007E1401">
        <w:fldChar w:fldCharType="begin"/>
      </w:r>
      <w:r w:rsidR="007E1401">
        <w:instrText xml:space="preserve"> SEQ CHAPTER \h \r 1</w:instrText>
      </w:r>
      <w:r w:rsidR="007E1401">
        <w:fldChar w:fldCharType="end"/>
      </w:r>
    </w:p>
    <w:p w:rsidR="008C2009" w:rsidRPr="00C47AE7" w:rsidRDefault="008C2009" w:rsidP="008C2009">
      <w:pPr>
        <w:pStyle w:val="NoSpacing"/>
        <w:rPr>
          <w:b/>
          <w:sz w:val="28"/>
          <w:szCs w:val="28"/>
        </w:rPr>
      </w:pPr>
      <w:r w:rsidRPr="00C47AE7">
        <w:rPr>
          <w:b/>
          <w:sz w:val="28"/>
          <w:szCs w:val="28"/>
        </w:rPr>
        <w:t>Administrative Office of the Courts</w:t>
      </w:r>
    </w:p>
    <w:p w:rsidR="008C2009" w:rsidRPr="008C2009" w:rsidRDefault="008C2009" w:rsidP="008C2009">
      <w:pPr>
        <w:rPr>
          <w:rFonts w:asciiTheme="minorHAnsi" w:hAnsiTheme="minorHAnsi"/>
          <w:b/>
          <w:smallCaps/>
          <w:szCs w:val="24"/>
        </w:rPr>
      </w:pPr>
      <w:r w:rsidRPr="008C2009">
        <w:rPr>
          <w:rFonts w:asciiTheme="minorHAnsi" w:hAnsiTheme="minorHAnsi"/>
          <w:b/>
          <w:smallCaps/>
          <w:szCs w:val="24"/>
        </w:rPr>
        <w:t>Mediation and Conflict Resolution Office</w:t>
      </w:r>
    </w:p>
    <w:p w:rsidR="008C2009" w:rsidRPr="008C2009" w:rsidRDefault="008C2009" w:rsidP="008C2009">
      <w:pPr>
        <w:rPr>
          <w:rFonts w:asciiTheme="minorHAnsi" w:hAnsiTheme="minorHAnsi"/>
          <w:b/>
          <w:smallCaps/>
          <w:szCs w:val="24"/>
        </w:rPr>
      </w:pPr>
      <w:r w:rsidRPr="008C2009">
        <w:rPr>
          <w:rFonts w:asciiTheme="minorHAnsi" w:hAnsiTheme="minorHAnsi"/>
          <w:b/>
          <w:smallCaps/>
          <w:szCs w:val="24"/>
        </w:rPr>
        <w:t>2001-C Commerce Park Drive, Annapolis, MD 21401</w:t>
      </w:r>
    </w:p>
    <w:p w:rsidR="007E1401" w:rsidRDefault="007E1401">
      <w:pPr>
        <w:jc w:val="center"/>
        <w:rPr>
          <w:rFonts w:ascii="Garamond" w:hAnsi="Garamond"/>
          <w:b/>
          <w:sz w:val="26"/>
          <w:u w:val="single"/>
        </w:rPr>
      </w:pPr>
    </w:p>
    <w:p w:rsidR="008C2009" w:rsidRDefault="008C2009">
      <w:pPr>
        <w:jc w:val="center"/>
        <w:rPr>
          <w:rFonts w:ascii="Garamond" w:hAnsi="Garamond"/>
          <w:b/>
          <w:sz w:val="26"/>
          <w:u w:val="single"/>
        </w:rPr>
      </w:pPr>
    </w:p>
    <w:p w:rsidR="008C2009" w:rsidRPr="008C2009" w:rsidRDefault="008C2009">
      <w:pPr>
        <w:jc w:val="center"/>
        <w:rPr>
          <w:rFonts w:asciiTheme="minorHAnsi" w:hAnsiTheme="minorHAnsi"/>
          <w:b/>
          <w:sz w:val="32"/>
          <w:szCs w:val="32"/>
        </w:rPr>
      </w:pPr>
      <w:r w:rsidRPr="008C2009">
        <w:rPr>
          <w:rFonts w:asciiTheme="minorHAnsi" w:hAnsiTheme="minorHAnsi"/>
          <w:b/>
          <w:sz w:val="32"/>
          <w:szCs w:val="32"/>
        </w:rPr>
        <w:t>Conflict Resolution Grants</w:t>
      </w:r>
    </w:p>
    <w:p w:rsidR="007E1401" w:rsidRDefault="008C2009">
      <w:pPr>
        <w:jc w:val="center"/>
        <w:rPr>
          <w:rFonts w:asciiTheme="minorHAnsi" w:hAnsiTheme="minorHAnsi"/>
          <w:b/>
          <w:sz w:val="28"/>
          <w:szCs w:val="28"/>
        </w:rPr>
      </w:pPr>
      <w:r w:rsidRPr="008C2009">
        <w:rPr>
          <w:rFonts w:asciiTheme="minorHAnsi" w:hAnsiTheme="minorHAnsi"/>
          <w:b/>
          <w:sz w:val="28"/>
          <w:szCs w:val="28"/>
        </w:rPr>
        <w:t>Year</w:t>
      </w:r>
      <w:r>
        <w:rPr>
          <w:rFonts w:asciiTheme="minorHAnsi" w:hAnsiTheme="minorHAnsi"/>
          <w:b/>
          <w:sz w:val="28"/>
          <w:szCs w:val="28"/>
        </w:rPr>
        <w:t>-</w:t>
      </w:r>
      <w:r w:rsidRPr="008C2009">
        <w:rPr>
          <w:rFonts w:asciiTheme="minorHAnsi" w:hAnsiTheme="minorHAnsi"/>
          <w:b/>
          <w:sz w:val="28"/>
          <w:szCs w:val="28"/>
        </w:rPr>
        <w:t>End Grant Summary</w:t>
      </w:r>
    </w:p>
    <w:p w:rsidR="008C2009" w:rsidRPr="008C2009" w:rsidRDefault="008C2009">
      <w:pPr>
        <w:jc w:val="center"/>
        <w:rPr>
          <w:rFonts w:asciiTheme="minorHAnsi" w:hAnsiTheme="minorHAnsi"/>
          <w:i/>
          <w:sz w:val="22"/>
          <w:szCs w:val="22"/>
        </w:rPr>
      </w:pPr>
      <w:r w:rsidRPr="008C2009">
        <w:rPr>
          <w:rFonts w:asciiTheme="minorHAnsi" w:hAnsiTheme="minorHAnsi"/>
          <w:i/>
          <w:sz w:val="22"/>
          <w:szCs w:val="22"/>
        </w:rPr>
        <w:t>Submit with 4</w:t>
      </w:r>
      <w:r w:rsidRPr="008C2009">
        <w:rPr>
          <w:rFonts w:asciiTheme="minorHAnsi" w:hAnsiTheme="minorHAnsi"/>
          <w:i/>
          <w:sz w:val="22"/>
          <w:szCs w:val="22"/>
          <w:vertAlign w:val="superscript"/>
        </w:rPr>
        <w:t>th</w:t>
      </w:r>
      <w:r w:rsidRPr="008C2009">
        <w:rPr>
          <w:rFonts w:asciiTheme="minorHAnsi" w:hAnsiTheme="minorHAnsi"/>
          <w:i/>
          <w:sz w:val="22"/>
          <w:szCs w:val="22"/>
        </w:rPr>
        <w:t xml:space="preserve"> Quarter Grant Progress Report</w:t>
      </w:r>
    </w:p>
    <w:p w:rsidR="007E1401" w:rsidRDefault="008C2009">
      <w:pPr>
        <w:jc w:val="center"/>
        <w:rPr>
          <w:rFonts w:ascii="Garamond" w:hAnsi="Garamond"/>
        </w:rPr>
      </w:pPr>
      <w:r>
        <w:rPr>
          <w:rFonts w:ascii="Garamond" w:hAnsi="Garamond"/>
          <w:noProof/>
        </w:rPr>
        <mc:AlternateContent>
          <mc:Choice Requires="wps">
            <w:drawing>
              <wp:anchor distT="0" distB="0" distL="114300" distR="114300" simplePos="0" relativeHeight="251660800" behindDoc="0" locked="0" layoutInCell="1" allowOverlap="1">
                <wp:simplePos x="0" y="0"/>
                <wp:positionH relativeFrom="column">
                  <wp:posOffset>45720</wp:posOffset>
                </wp:positionH>
                <wp:positionV relativeFrom="paragraph">
                  <wp:posOffset>106680</wp:posOffset>
                </wp:positionV>
                <wp:extent cx="5989320" cy="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59893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F9B6F" id="Straight Connecto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8.4pt" to="475.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" strokecolor="black [3213]" strokeweight="1pt">
                <v:stroke joinstyle="miter"/>
              </v:line>
            </w:pict>
          </mc:Fallback>
        </mc:AlternateContent>
      </w:r>
    </w:p>
    <w:p w:rsidR="008C2009" w:rsidRPr="008C2009" w:rsidRDefault="008C2009" w:rsidP="008C2009">
      <w:pPr>
        <w:pStyle w:val="NoSpacing"/>
        <w:spacing w:line="360" w:lineRule="auto"/>
        <w:rPr>
          <w:sz w:val="24"/>
          <w:szCs w:val="24"/>
        </w:rPr>
      </w:pPr>
      <w:r w:rsidRPr="008C2009">
        <w:rPr>
          <w:b/>
          <w:sz w:val="24"/>
          <w:szCs w:val="24"/>
        </w:rPr>
        <w:t>Organization Name</w:t>
      </w:r>
      <w:r w:rsidRPr="008C2009">
        <w:rPr>
          <w:sz w:val="24"/>
          <w:szCs w:val="24"/>
        </w:rPr>
        <w:t xml:space="preserve">:  </w:t>
      </w:r>
    </w:p>
    <w:p w:rsidR="008C2009" w:rsidRPr="008C2009" w:rsidRDefault="008C2009" w:rsidP="008C2009">
      <w:pPr>
        <w:pStyle w:val="NoSpacing"/>
        <w:spacing w:line="360" w:lineRule="auto"/>
        <w:rPr>
          <w:b/>
          <w:sz w:val="24"/>
          <w:szCs w:val="24"/>
        </w:rPr>
      </w:pPr>
      <w:r w:rsidRPr="008C2009">
        <w:rPr>
          <w:b/>
          <w:sz w:val="24"/>
          <w:szCs w:val="24"/>
        </w:rPr>
        <w:t xml:space="preserve">Program Name (if different):  </w:t>
      </w:r>
    </w:p>
    <w:p w:rsidR="007E1401" w:rsidRPr="008C2009" w:rsidRDefault="008C2009" w:rsidP="002F7117">
      <w:pPr>
        <w:spacing w:line="360" w:lineRule="auto"/>
        <w:rPr>
          <w:rFonts w:ascii="Garamond" w:hAnsi="Garamond"/>
          <w:b/>
        </w:rPr>
      </w:pPr>
      <w:r w:rsidRPr="008C2009">
        <w:rPr>
          <w:rFonts w:asciiTheme="minorHAnsi" w:hAnsiTheme="minorHAnsi"/>
          <w:b/>
          <w:szCs w:val="24"/>
        </w:rPr>
        <w:t>Grant #:</w:t>
      </w:r>
      <w:r w:rsidRPr="008C2009">
        <w:rPr>
          <w:rFonts w:ascii="Garamond" w:hAnsi="Garamond"/>
          <w:b/>
        </w:rPr>
        <w:t xml:space="preserve"> </w:t>
      </w:r>
    </w:p>
    <w:p w:rsidR="007E1401" w:rsidRPr="008C2009" w:rsidRDefault="008C2009" w:rsidP="002F7117">
      <w:pPr>
        <w:spacing w:line="360" w:lineRule="auto"/>
        <w:rPr>
          <w:rFonts w:asciiTheme="minorHAnsi" w:hAnsiTheme="minorHAnsi"/>
          <w:b/>
        </w:rPr>
      </w:pPr>
      <w:r w:rsidRPr="008C2009">
        <w:rPr>
          <w:rFonts w:asciiTheme="minorHAnsi" w:hAnsiTheme="minorHAnsi"/>
          <w:b/>
        </w:rPr>
        <w:t xml:space="preserve">Person completing this report: </w:t>
      </w:r>
      <w:r w:rsidRPr="008C2009">
        <w:rPr>
          <w:rFonts w:asciiTheme="minorHAnsi" w:hAnsiTheme="minorHAnsi"/>
          <w:b/>
        </w:rPr>
        <w:tab/>
      </w:r>
      <w:r w:rsidRPr="008C2009">
        <w:rPr>
          <w:rFonts w:asciiTheme="minorHAnsi" w:hAnsiTheme="minorHAnsi"/>
          <w:b/>
        </w:rPr>
        <w:tab/>
      </w:r>
      <w:r w:rsidRPr="008C2009">
        <w:rPr>
          <w:rFonts w:asciiTheme="minorHAnsi" w:hAnsiTheme="minorHAnsi"/>
          <w:b/>
        </w:rPr>
        <w:tab/>
      </w:r>
      <w:r w:rsidRPr="008C2009">
        <w:rPr>
          <w:rFonts w:asciiTheme="minorHAnsi" w:hAnsiTheme="minorHAnsi"/>
          <w:b/>
        </w:rPr>
        <w:tab/>
        <w:t>Email:</w:t>
      </w:r>
    </w:p>
    <w:p w:rsidR="008C2009" w:rsidRPr="008C2009" w:rsidRDefault="008C2009" w:rsidP="002F7117">
      <w:pPr>
        <w:spacing w:line="360" w:lineRule="auto"/>
        <w:rPr>
          <w:rFonts w:asciiTheme="minorHAnsi" w:hAnsiTheme="minorHAnsi"/>
          <w:b/>
        </w:rPr>
      </w:pPr>
      <w:r w:rsidRPr="008C2009">
        <w:rPr>
          <w:rFonts w:asciiTheme="minorHAnsi" w:hAnsiTheme="minorHAnsi"/>
          <w:b/>
        </w:rPr>
        <w:t>Phone number:</w:t>
      </w:r>
    </w:p>
    <w:p w:rsidR="0065258C" w:rsidRDefault="008C2009">
      <w:pPr>
        <w:rPr>
          <w:rFonts w:ascii="Garamond" w:hAnsi="Garamond"/>
        </w:rPr>
      </w:pPr>
      <w:r>
        <w:rPr>
          <w:rFonts w:ascii="Garamond" w:hAnsi="Garamond"/>
          <w:noProof/>
        </w:rPr>
        <mc:AlternateContent>
          <mc:Choice Requires="wps">
            <w:drawing>
              <wp:anchor distT="0" distB="0" distL="114300" distR="114300" simplePos="0" relativeHeight="251661824" behindDoc="0" locked="0" layoutInCell="1" allowOverlap="1">
                <wp:simplePos x="0" y="0"/>
                <wp:positionH relativeFrom="column">
                  <wp:posOffset>7620</wp:posOffset>
                </wp:positionH>
                <wp:positionV relativeFrom="paragraph">
                  <wp:posOffset>124460</wp:posOffset>
                </wp:positionV>
                <wp:extent cx="61264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1264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EBC6A"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8pt" to="48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" strokecolor="black [3213]" strokeweight="1pt">
                <v:stroke joinstyle="miter"/>
              </v:line>
            </w:pict>
          </mc:Fallback>
        </mc:AlternateContent>
      </w:r>
    </w:p>
    <w:p w:rsidR="0065258C" w:rsidRDefault="0065258C">
      <w:pPr>
        <w:rPr>
          <w:rFonts w:ascii="Garamond" w:hAnsi="Garamond"/>
        </w:rPr>
      </w:pPr>
    </w:p>
    <w:p w:rsidR="0065258C" w:rsidRDefault="0065258C">
      <w:pPr>
        <w:rPr>
          <w:rFonts w:ascii="Garamond" w:hAnsi="Garamond"/>
        </w:rPr>
      </w:pPr>
    </w:p>
    <w:p w:rsidR="00FB63CE" w:rsidRPr="00C2492B" w:rsidRDefault="00C2492B" w:rsidP="00FB63CE">
      <w:pPr>
        <w:rPr>
          <w:rFonts w:asciiTheme="minorHAnsi" w:hAnsiTheme="minorHAnsi"/>
        </w:rPr>
      </w:pPr>
      <w:r w:rsidRPr="00C2492B">
        <w:rPr>
          <w:rFonts w:asciiTheme="minorHAnsi" w:hAnsiTheme="minorHAnsi"/>
        </w:rPr>
        <w:t>1.</w:t>
      </w:r>
      <w:r w:rsidR="00FB63CE" w:rsidRPr="00C2492B">
        <w:rPr>
          <w:rFonts w:asciiTheme="minorHAnsi" w:hAnsiTheme="minorHAnsi"/>
        </w:rPr>
        <w:t xml:space="preserve"> </w:t>
      </w:r>
      <w:r w:rsidR="007E1401" w:rsidRPr="00C2492B">
        <w:rPr>
          <w:rFonts w:asciiTheme="minorHAnsi" w:hAnsiTheme="minorHAnsi"/>
        </w:rPr>
        <w:t xml:space="preserve">Discuss the goals you identified in your </w:t>
      </w:r>
      <w:r w:rsidR="00FB63CE" w:rsidRPr="00C2492B">
        <w:rPr>
          <w:rFonts w:asciiTheme="minorHAnsi" w:hAnsiTheme="minorHAnsi"/>
        </w:rPr>
        <w:t xml:space="preserve">Project Goals and Evaluation Plan </w:t>
      </w:r>
      <w:r w:rsidR="007E1401" w:rsidRPr="00C2492B">
        <w:rPr>
          <w:rFonts w:asciiTheme="minorHAnsi" w:hAnsiTheme="minorHAnsi"/>
        </w:rPr>
        <w:t xml:space="preserve">and whether those goals and </w:t>
      </w:r>
      <w:r w:rsidR="00FB63CE" w:rsidRPr="00C2492B">
        <w:rPr>
          <w:rFonts w:asciiTheme="minorHAnsi" w:hAnsiTheme="minorHAnsi"/>
        </w:rPr>
        <w:t>outcomes</w:t>
      </w:r>
      <w:r w:rsidR="007E1401" w:rsidRPr="00C2492B">
        <w:rPr>
          <w:rFonts w:asciiTheme="minorHAnsi" w:hAnsiTheme="minorHAnsi"/>
        </w:rPr>
        <w:t xml:space="preserve"> have been met.</w:t>
      </w:r>
      <w:r w:rsidR="007E1401" w:rsidRPr="00C2492B">
        <w:rPr>
          <w:rFonts w:asciiTheme="minorHAnsi" w:hAnsiTheme="minorHAnsi"/>
          <w:sz w:val="20"/>
        </w:rPr>
        <w:t xml:space="preserve"> </w:t>
      </w:r>
      <w:r w:rsidR="00FB63CE" w:rsidRPr="00C2492B">
        <w:rPr>
          <w:rFonts w:asciiTheme="minorHAnsi" w:hAnsiTheme="minorHAnsi"/>
          <w:sz w:val="20"/>
        </w:rPr>
        <w:t xml:space="preserve"> </w:t>
      </w:r>
      <w:r w:rsidR="00FB63CE" w:rsidRPr="00C2492B">
        <w:rPr>
          <w:rFonts w:asciiTheme="minorHAnsi" w:hAnsiTheme="minorHAnsi"/>
        </w:rPr>
        <w:t xml:space="preserve">What are the challenges your </w:t>
      </w:r>
      <w:r w:rsidR="00784FF3" w:rsidRPr="00C2492B">
        <w:rPr>
          <w:rFonts w:asciiTheme="minorHAnsi" w:hAnsiTheme="minorHAnsi"/>
        </w:rPr>
        <w:t>program/</w:t>
      </w:r>
      <w:r w:rsidR="00FB63CE" w:rsidRPr="00C2492B">
        <w:rPr>
          <w:rFonts w:asciiTheme="minorHAnsi" w:hAnsiTheme="minorHAnsi"/>
        </w:rPr>
        <w:t>pro</w:t>
      </w:r>
      <w:r w:rsidR="00784FF3" w:rsidRPr="00C2492B">
        <w:rPr>
          <w:rFonts w:asciiTheme="minorHAnsi" w:hAnsiTheme="minorHAnsi"/>
        </w:rPr>
        <w:t>ject</w:t>
      </w:r>
      <w:r w:rsidR="00FB63CE" w:rsidRPr="00C2492B">
        <w:rPr>
          <w:rFonts w:asciiTheme="minorHAnsi" w:hAnsiTheme="minorHAnsi"/>
        </w:rPr>
        <w:t xml:space="preserve"> encountered</w:t>
      </w:r>
      <w:r w:rsidR="00784FF3" w:rsidRPr="00C2492B">
        <w:rPr>
          <w:rFonts w:asciiTheme="minorHAnsi" w:hAnsiTheme="minorHAnsi"/>
        </w:rPr>
        <w:t>?</w:t>
      </w:r>
      <w:r w:rsidR="00E3116B" w:rsidRPr="00C2492B">
        <w:rPr>
          <w:rFonts w:asciiTheme="minorHAnsi" w:hAnsiTheme="minorHAnsi"/>
        </w:rPr>
        <w:t xml:space="preserve"> H</w:t>
      </w:r>
      <w:r w:rsidR="00784FF3" w:rsidRPr="00C2492B">
        <w:rPr>
          <w:rFonts w:asciiTheme="minorHAnsi" w:hAnsiTheme="minorHAnsi"/>
        </w:rPr>
        <w:t xml:space="preserve">ow did you respond to them? </w:t>
      </w:r>
      <w:r w:rsidR="00E3116B" w:rsidRPr="00C2492B">
        <w:rPr>
          <w:rFonts w:asciiTheme="minorHAnsi" w:hAnsiTheme="minorHAnsi"/>
        </w:rPr>
        <w:t>W</w:t>
      </w:r>
      <w:r w:rsidR="00FB63CE" w:rsidRPr="00C2492B">
        <w:rPr>
          <w:rFonts w:asciiTheme="minorHAnsi" w:hAnsiTheme="minorHAnsi"/>
        </w:rPr>
        <w:t xml:space="preserve">hat accomplishments </w:t>
      </w:r>
      <w:r w:rsidR="00294E0F">
        <w:rPr>
          <w:rFonts w:asciiTheme="minorHAnsi" w:hAnsiTheme="minorHAnsi"/>
        </w:rPr>
        <w:t>did</w:t>
      </w:r>
      <w:r w:rsidR="00FB63CE" w:rsidRPr="00C2492B">
        <w:rPr>
          <w:rFonts w:asciiTheme="minorHAnsi" w:hAnsiTheme="minorHAnsi"/>
        </w:rPr>
        <w:t xml:space="preserve"> your program</w:t>
      </w:r>
      <w:r w:rsidR="00784FF3" w:rsidRPr="00C2492B">
        <w:rPr>
          <w:rFonts w:asciiTheme="minorHAnsi" w:hAnsiTheme="minorHAnsi"/>
        </w:rPr>
        <w:t>/project</w:t>
      </w:r>
      <w:r w:rsidR="00FB63CE" w:rsidRPr="00C2492B">
        <w:rPr>
          <w:rFonts w:asciiTheme="minorHAnsi" w:hAnsiTheme="minorHAnsi"/>
        </w:rPr>
        <w:t xml:space="preserve"> achieve?</w:t>
      </w:r>
    </w:p>
    <w:p w:rsidR="00FB63CE" w:rsidRDefault="00FB63CE" w:rsidP="00C2492B">
      <w:pPr>
        <w:pStyle w:val="NoSpacing"/>
      </w:pPr>
    </w:p>
    <w:p w:rsidR="00EB1193" w:rsidRDefault="00EB1193" w:rsidP="00C2492B">
      <w:pPr>
        <w:pStyle w:val="NoSpacing"/>
      </w:pPr>
    </w:p>
    <w:p w:rsidR="00EB1193" w:rsidRDefault="00EB1193" w:rsidP="00C2492B">
      <w:pPr>
        <w:pStyle w:val="NoSpacing"/>
      </w:pPr>
    </w:p>
    <w:p w:rsidR="0065258C" w:rsidRDefault="0065258C" w:rsidP="00C2492B">
      <w:pPr>
        <w:pStyle w:val="NoSpacing"/>
      </w:pPr>
    </w:p>
    <w:p w:rsidR="0065258C" w:rsidRDefault="0065258C" w:rsidP="00C2492B">
      <w:pPr>
        <w:pStyle w:val="NoSpacing"/>
      </w:pPr>
    </w:p>
    <w:p w:rsidR="0065258C" w:rsidRDefault="0065258C" w:rsidP="00C2492B">
      <w:pPr>
        <w:pStyle w:val="NoSpacing"/>
      </w:pPr>
    </w:p>
    <w:p w:rsidR="00E3116B" w:rsidRPr="00C2492B" w:rsidRDefault="00C2492B">
      <w:pPr>
        <w:rPr>
          <w:rFonts w:asciiTheme="minorHAnsi" w:hAnsiTheme="minorHAnsi"/>
        </w:rPr>
      </w:pPr>
      <w:r w:rsidRPr="00C2492B">
        <w:rPr>
          <w:rFonts w:asciiTheme="minorHAnsi" w:hAnsiTheme="minorHAnsi"/>
        </w:rPr>
        <w:t>2</w:t>
      </w:r>
      <w:r w:rsidR="00FB63CE" w:rsidRPr="00C2492B">
        <w:rPr>
          <w:rFonts w:asciiTheme="minorHAnsi" w:hAnsiTheme="minorHAnsi"/>
        </w:rPr>
        <w:t xml:space="preserve">. </w:t>
      </w:r>
      <w:r w:rsidR="007E1401" w:rsidRPr="00C2492B">
        <w:rPr>
          <w:rFonts w:asciiTheme="minorHAnsi" w:hAnsiTheme="minorHAnsi"/>
        </w:rPr>
        <w:t>Who was the target audience for your project,</w:t>
      </w:r>
      <w:r w:rsidR="00C9442F" w:rsidRPr="00C2492B">
        <w:rPr>
          <w:rFonts w:asciiTheme="minorHAnsi" w:hAnsiTheme="minorHAnsi"/>
        </w:rPr>
        <w:t xml:space="preserve"> how many people were affected</w:t>
      </w:r>
      <w:r w:rsidR="007E1401" w:rsidRPr="00C2492B">
        <w:rPr>
          <w:rFonts w:asciiTheme="minorHAnsi" w:hAnsiTheme="minorHAnsi"/>
        </w:rPr>
        <w:t xml:space="preserve"> and how </w:t>
      </w:r>
      <w:r w:rsidR="00C9442F" w:rsidRPr="00C2492B">
        <w:rPr>
          <w:rFonts w:asciiTheme="minorHAnsi" w:hAnsiTheme="minorHAnsi"/>
        </w:rPr>
        <w:t xml:space="preserve">were </w:t>
      </w:r>
      <w:r w:rsidR="007E1401" w:rsidRPr="00C2492B">
        <w:rPr>
          <w:rFonts w:asciiTheme="minorHAnsi" w:hAnsiTheme="minorHAnsi"/>
        </w:rPr>
        <w:t xml:space="preserve">they affected?  How did you measure this affect?  </w:t>
      </w:r>
    </w:p>
    <w:p w:rsidR="00C9442F" w:rsidRDefault="00C9442F" w:rsidP="00C2492B">
      <w:pPr>
        <w:pStyle w:val="NoSpacing"/>
      </w:pPr>
    </w:p>
    <w:p w:rsidR="00EB1193" w:rsidRDefault="00EB1193" w:rsidP="00C2492B">
      <w:pPr>
        <w:pStyle w:val="NoSpacing"/>
      </w:pPr>
    </w:p>
    <w:p w:rsidR="00C2492B" w:rsidRDefault="00C2492B" w:rsidP="00C2492B">
      <w:pPr>
        <w:pStyle w:val="NoSpacing"/>
      </w:pPr>
    </w:p>
    <w:p w:rsidR="00C2492B" w:rsidRDefault="00C2492B" w:rsidP="00C2492B">
      <w:pPr>
        <w:pStyle w:val="NoSpacing"/>
      </w:pPr>
    </w:p>
    <w:p w:rsidR="00EB1193" w:rsidRDefault="00EB1193" w:rsidP="00C2492B">
      <w:pPr>
        <w:pStyle w:val="NoSpacing"/>
      </w:pPr>
    </w:p>
    <w:p w:rsidR="007E1401" w:rsidRPr="00C2492B" w:rsidRDefault="00C2492B">
      <w:pPr>
        <w:rPr>
          <w:rFonts w:asciiTheme="minorHAnsi" w:hAnsiTheme="minorHAnsi"/>
        </w:rPr>
      </w:pPr>
      <w:r w:rsidRPr="00C2492B">
        <w:rPr>
          <w:rFonts w:asciiTheme="minorHAnsi" w:hAnsiTheme="minorHAnsi"/>
        </w:rPr>
        <w:t>3</w:t>
      </w:r>
      <w:r w:rsidR="0065258C" w:rsidRPr="00C2492B">
        <w:rPr>
          <w:rFonts w:asciiTheme="minorHAnsi" w:hAnsiTheme="minorHAnsi"/>
        </w:rPr>
        <w:t xml:space="preserve">. Compare your direct service numbers over the past two years.  </w:t>
      </w:r>
      <w:r w:rsidR="007E1401" w:rsidRPr="00C2492B">
        <w:rPr>
          <w:rFonts w:asciiTheme="minorHAnsi" w:hAnsiTheme="minorHAnsi"/>
        </w:rPr>
        <w:t>What has your organization learned about the project or program from the data collected?</w:t>
      </w:r>
      <w:r w:rsidR="00B37E46" w:rsidRPr="00C2492B">
        <w:rPr>
          <w:rFonts w:asciiTheme="minorHAnsi" w:hAnsiTheme="minorHAnsi"/>
        </w:rPr>
        <w:t xml:space="preserve">   </w:t>
      </w:r>
      <w:r w:rsidR="009E426B" w:rsidRPr="00C2492B">
        <w:rPr>
          <w:rFonts w:asciiTheme="minorHAnsi" w:hAnsiTheme="minorHAnsi"/>
        </w:rPr>
        <w:t>Do you plan to make any changes to your program based on what you have learned?</w:t>
      </w:r>
    </w:p>
    <w:p w:rsidR="0065258C" w:rsidRPr="00C2492B" w:rsidRDefault="0065258C" w:rsidP="00C2492B">
      <w:pPr>
        <w:pStyle w:val="NoSpacing"/>
      </w:pPr>
    </w:p>
    <w:p w:rsidR="0065258C" w:rsidRDefault="0065258C" w:rsidP="00C2492B">
      <w:pPr>
        <w:pStyle w:val="NoSpacing"/>
        <w:rPr>
          <w:rFonts w:ascii="Garamond" w:hAnsi="Garamond"/>
        </w:rPr>
      </w:pPr>
    </w:p>
    <w:p w:rsidR="00C2492B" w:rsidRDefault="00C2492B" w:rsidP="00C2492B">
      <w:pPr>
        <w:pStyle w:val="NoSpacing"/>
        <w:rPr>
          <w:rFonts w:ascii="Garamond" w:hAnsi="Garamond"/>
        </w:rPr>
      </w:pPr>
    </w:p>
    <w:p w:rsidR="00C2492B" w:rsidRDefault="00C2492B" w:rsidP="00C2492B">
      <w:pPr>
        <w:pStyle w:val="NoSpacing"/>
        <w:rPr>
          <w:rFonts w:ascii="Garamond" w:hAnsi="Garamond"/>
        </w:rPr>
      </w:pPr>
    </w:p>
    <w:p w:rsidR="00C2492B" w:rsidRDefault="00C2492B" w:rsidP="00C2492B">
      <w:pPr>
        <w:pStyle w:val="NoSpacing"/>
        <w:rPr>
          <w:rFonts w:ascii="Garamond" w:hAnsi="Garamond"/>
        </w:rPr>
      </w:pPr>
    </w:p>
    <w:p w:rsidR="007E1401" w:rsidRPr="00C2492B" w:rsidRDefault="00C2492B">
      <w:pPr>
        <w:rPr>
          <w:rFonts w:asciiTheme="minorHAnsi" w:hAnsiTheme="minorHAnsi"/>
        </w:rPr>
      </w:pPr>
      <w:r w:rsidRPr="00C2492B">
        <w:rPr>
          <w:rFonts w:asciiTheme="minorHAnsi" w:hAnsiTheme="minorHAnsi"/>
        </w:rPr>
        <w:lastRenderedPageBreak/>
        <w:t>4</w:t>
      </w:r>
      <w:r w:rsidR="007E1401" w:rsidRPr="00C2492B">
        <w:rPr>
          <w:rFonts w:asciiTheme="minorHAnsi" w:hAnsiTheme="minorHAnsi"/>
        </w:rPr>
        <w:t>. What is the overall significance of the project?  How will the results of this project be used to enhance your program and/or organization?</w:t>
      </w:r>
    </w:p>
    <w:p w:rsidR="007E1401" w:rsidRDefault="007E1401" w:rsidP="00294E0F">
      <w:pPr>
        <w:pStyle w:val="NoSpacing"/>
      </w:pPr>
    </w:p>
    <w:p w:rsidR="00294E0F" w:rsidRDefault="00294E0F" w:rsidP="00294E0F">
      <w:pPr>
        <w:pStyle w:val="NoSpacing"/>
      </w:pPr>
    </w:p>
    <w:p w:rsidR="00294E0F" w:rsidRDefault="00294E0F" w:rsidP="00294E0F">
      <w:pPr>
        <w:pStyle w:val="NoSpacing"/>
      </w:pPr>
    </w:p>
    <w:p w:rsidR="00294E0F" w:rsidRPr="00C2492B" w:rsidRDefault="00294E0F" w:rsidP="00294E0F">
      <w:pPr>
        <w:pStyle w:val="NoSpacing"/>
      </w:pPr>
    </w:p>
    <w:p w:rsidR="009E426B" w:rsidRPr="00C2492B" w:rsidRDefault="009E426B" w:rsidP="00294E0F">
      <w:pPr>
        <w:pStyle w:val="NoSpacing"/>
      </w:pPr>
    </w:p>
    <w:p w:rsidR="007E1401" w:rsidRPr="00C2492B" w:rsidRDefault="00C2492B">
      <w:pPr>
        <w:rPr>
          <w:rFonts w:asciiTheme="minorHAnsi" w:hAnsiTheme="minorHAnsi"/>
        </w:rPr>
      </w:pPr>
      <w:r w:rsidRPr="00C2492B">
        <w:rPr>
          <w:rFonts w:asciiTheme="minorHAnsi" w:hAnsiTheme="minorHAnsi"/>
        </w:rPr>
        <w:t>5</w:t>
      </w:r>
      <w:r w:rsidR="007E1401" w:rsidRPr="00C2492B">
        <w:rPr>
          <w:rFonts w:asciiTheme="minorHAnsi" w:hAnsiTheme="minorHAnsi"/>
        </w:rPr>
        <w:t>.  Based on your experience to date, what advice would you give to other organizations planning a similar program?  What would you do differently if you had the chance?</w:t>
      </w:r>
    </w:p>
    <w:p w:rsidR="00B37E46" w:rsidRDefault="00B37E46" w:rsidP="00294E0F">
      <w:pPr>
        <w:pStyle w:val="NoSpacing"/>
      </w:pPr>
    </w:p>
    <w:p w:rsidR="00294E0F" w:rsidRDefault="00294E0F" w:rsidP="00294E0F">
      <w:pPr>
        <w:pStyle w:val="NoSpacing"/>
      </w:pPr>
    </w:p>
    <w:p w:rsidR="00294E0F" w:rsidRDefault="00294E0F" w:rsidP="00294E0F">
      <w:pPr>
        <w:pStyle w:val="NoSpacing"/>
      </w:pPr>
    </w:p>
    <w:p w:rsidR="00294E0F" w:rsidRPr="00C2492B" w:rsidRDefault="00294E0F" w:rsidP="00294E0F">
      <w:pPr>
        <w:pStyle w:val="NoSpacing"/>
      </w:pPr>
    </w:p>
    <w:p w:rsidR="009E426B" w:rsidRPr="00C2492B" w:rsidRDefault="009E426B" w:rsidP="00294E0F">
      <w:pPr>
        <w:pStyle w:val="NoSpacing"/>
      </w:pPr>
    </w:p>
    <w:p w:rsidR="007E1401" w:rsidRPr="00C2492B" w:rsidRDefault="00C2492B">
      <w:pPr>
        <w:rPr>
          <w:rFonts w:asciiTheme="minorHAnsi" w:hAnsiTheme="minorHAnsi"/>
        </w:rPr>
      </w:pPr>
      <w:r w:rsidRPr="00C2492B">
        <w:rPr>
          <w:rFonts w:asciiTheme="minorHAnsi" w:hAnsiTheme="minorHAnsi"/>
        </w:rPr>
        <w:t>6</w:t>
      </w:r>
      <w:r w:rsidR="007E1401" w:rsidRPr="00C2492B">
        <w:rPr>
          <w:rFonts w:asciiTheme="minorHAnsi" w:hAnsiTheme="minorHAnsi"/>
        </w:rPr>
        <w:t>.  Please provide one or two anecdotal success stories (anonymously) that were accomplished through your project in the past year.  Select examples that illustrate why the work you are doing is important, and how it impacts your intended audience (clients, general public, students, staff, etc.).</w:t>
      </w:r>
    </w:p>
    <w:p w:rsidR="007E1401" w:rsidRDefault="007E1401" w:rsidP="00294E0F">
      <w:pPr>
        <w:pStyle w:val="NoSpacing"/>
      </w:pPr>
    </w:p>
    <w:p w:rsidR="00294E0F" w:rsidRDefault="00294E0F" w:rsidP="00294E0F">
      <w:pPr>
        <w:pStyle w:val="NoSpacing"/>
      </w:pPr>
    </w:p>
    <w:p w:rsidR="00294E0F" w:rsidRPr="00C2492B" w:rsidRDefault="00294E0F" w:rsidP="00294E0F">
      <w:pPr>
        <w:pStyle w:val="NoSpacing"/>
      </w:pPr>
    </w:p>
    <w:p w:rsidR="009E426B" w:rsidRPr="00C2492B" w:rsidRDefault="009E426B" w:rsidP="00294E0F">
      <w:pPr>
        <w:pStyle w:val="NoSpacing"/>
      </w:pPr>
    </w:p>
    <w:p w:rsidR="009E426B" w:rsidRDefault="009E426B" w:rsidP="00294E0F">
      <w:pPr>
        <w:pStyle w:val="NoSpacing"/>
        <w:rPr>
          <w:rFonts w:ascii="Garamond" w:hAnsi="Garamond"/>
          <w:u w:val="single"/>
        </w:rPr>
      </w:pPr>
    </w:p>
    <w:p w:rsidR="007E1401" w:rsidRPr="00294E0F" w:rsidRDefault="007E1401">
      <w:pPr>
        <w:rPr>
          <w:rFonts w:asciiTheme="minorHAnsi" w:hAnsiTheme="minorHAnsi"/>
          <w:color w:val="2E74B5" w:themeColor="accent1" w:themeShade="BF"/>
          <w:sz w:val="22"/>
          <w:szCs w:val="22"/>
        </w:rPr>
      </w:pPr>
      <w:r w:rsidRPr="00294E0F">
        <w:rPr>
          <w:rFonts w:asciiTheme="minorHAnsi" w:hAnsiTheme="minorHAnsi"/>
          <w:color w:val="2E74B5" w:themeColor="accent1" w:themeShade="BF"/>
          <w:sz w:val="22"/>
          <w:szCs w:val="22"/>
          <w:u w:val="single"/>
        </w:rPr>
        <w:t>Feedback on MACRO’s Grant Program:</w:t>
      </w:r>
    </w:p>
    <w:p w:rsidR="007E1401" w:rsidRPr="00294E0F" w:rsidRDefault="007E1401">
      <w:pPr>
        <w:rPr>
          <w:rFonts w:asciiTheme="minorHAnsi" w:hAnsiTheme="minorHAnsi"/>
          <w:color w:val="2E74B5" w:themeColor="accent1" w:themeShade="BF"/>
          <w:sz w:val="22"/>
          <w:szCs w:val="22"/>
        </w:rPr>
      </w:pPr>
      <w:r w:rsidRPr="00294E0F">
        <w:rPr>
          <w:rFonts w:asciiTheme="minorHAnsi" w:hAnsiTheme="minorHAnsi"/>
          <w:color w:val="2E74B5" w:themeColor="accent1" w:themeShade="BF"/>
          <w:sz w:val="22"/>
          <w:szCs w:val="22"/>
        </w:rPr>
        <w:t xml:space="preserve">We invite you to provide feedback about improving our application and grant process, including our grant reporting, payments, etc. </w:t>
      </w:r>
    </w:p>
    <w:p w:rsidR="007E1401" w:rsidRPr="00E16819" w:rsidRDefault="007E1401" w:rsidP="00E16819">
      <w:pPr>
        <w:pStyle w:val="Level10"/>
        <w:widowControl/>
        <w:numPr>
          <w:ilvl w:val="0"/>
          <w:numId w:val="2"/>
        </w:numPr>
        <w:rPr>
          <w:rFonts w:asciiTheme="minorHAnsi" w:hAnsiTheme="minorHAnsi"/>
          <w:color w:val="2E74B5" w:themeColor="accent1" w:themeShade="BF"/>
          <w:sz w:val="22"/>
          <w:szCs w:val="22"/>
        </w:rPr>
      </w:pPr>
      <w:r w:rsidRPr="00E16819">
        <w:rPr>
          <w:rFonts w:asciiTheme="minorHAnsi" w:hAnsiTheme="minorHAnsi"/>
          <w:color w:val="2E74B5" w:themeColor="accent1" w:themeShade="BF"/>
          <w:sz w:val="22"/>
          <w:szCs w:val="22"/>
        </w:rPr>
        <w:t>Was the application easy to fill out? If not, what would have made it easier for you?</w:t>
      </w:r>
    </w:p>
    <w:p w:rsidR="007E1401" w:rsidRDefault="007E1401" w:rsidP="00E16819">
      <w:pPr>
        <w:pStyle w:val="Level10"/>
        <w:widowControl/>
        <w:numPr>
          <w:ilvl w:val="0"/>
          <w:numId w:val="2"/>
        </w:numPr>
        <w:rPr>
          <w:rFonts w:asciiTheme="minorHAnsi" w:hAnsiTheme="minorHAnsi"/>
          <w:color w:val="2E74B5" w:themeColor="accent1" w:themeShade="BF"/>
          <w:sz w:val="22"/>
          <w:szCs w:val="22"/>
        </w:rPr>
      </w:pPr>
      <w:r w:rsidRPr="00294E0F">
        <w:rPr>
          <w:rFonts w:asciiTheme="minorHAnsi" w:hAnsiTheme="minorHAnsi"/>
          <w:color w:val="2E74B5" w:themeColor="accent1" w:themeShade="BF"/>
          <w:sz w:val="22"/>
          <w:szCs w:val="22"/>
        </w:rPr>
        <w:t>Were the reporting forms easy to complete?  If not, what would have made it easier for you?</w:t>
      </w:r>
    </w:p>
    <w:p w:rsidR="007E1401" w:rsidRPr="00294E0F" w:rsidRDefault="00E16819" w:rsidP="00E16819">
      <w:pPr>
        <w:pStyle w:val="Level10"/>
        <w:widowControl/>
        <w:numPr>
          <w:ilvl w:val="0"/>
          <w:numId w:val="2"/>
        </w:numPr>
        <w:rPr>
          <w:rFonts w:asciiTheme="minorHAnsi" w:hAnsiTheme="minorHAnsi"/>
          <w:color w:val="2E74B5" w:themeColor="accent1" w:themeShade="BF"/>
          <w:sz w:val="22"/>
          <w:szCs w:val="22"/>
        </w:rPr>
      </w:pPr>
      <w:r>
        <w:rPr>
          <w:rFonts w:asciiTheme="minorHAnsi" w:hAnsiTheme="minorHAnsi"/>
          <w:color w:val="2E74B5" w:themeColor="accent1" w:themeShade="BF"/>
          <w:sz w:val="22"/>
          <w:szCs w:val="22"/>
        </w:rPr>
        <w:t>Was the financial workbook easy to use?  If not, what would have made it easier for you?</w:t>
      </w:r>
    </w:p>
    <w:p w:rsidR="007E1401" w:rsidRPr="00294E0F" w:rsidRDefault="007E1401" w:rsidP="00E16819">
      <w:pPr>
        <w:pStyle w:val="Level10"/>
        <w:widowControl/>
        <w:numPr>
          <w:ilvl w:val="0"/>
          <w:numId w:val="2"/>
        </w:numPr>
        <w:rPr>
          <w:rFonts w:asciiTheme="minorHAnsi" w:hAnsiTheme="minorHAnsi"/>
          <w:color w:val="2E74B5" w:themeColor="accent1" w:themeShade="BF"/>
          <w:sz w:val="22"/>
          <w:szCs w:val="22"/>
        </w:rPr>
      </w:pPr>
      <w:r w:rsidRPr="00294E0F">
        <w:rPr>
          <w:rFonts w:asciiTheme="minorHAnsi" w:hAnsiTheme="minorHAnsi"/>
          <w:color w:val="2E74B5" w:themeColor="accent1" w:themeShade="BF"/>
          <w:sz w:val="22"/>
          <w:szCs w:val="22"/>
        </w:rPr>
        <w:t xml:space="preserve">Do you have any </w:t>
      </w:r>
      <w:bookmarkStart w:id="0" w:name="_GoBack"/>
      <w:bookmarkEnd w:id="0"/>
      <w:r w:rsidRPr="00294E0F">
        <w:rPr>
          <w:rFonts w:asciiTheme="minorHAnsi" w:hAnsiTheme="minorHAnsi"/>
          <w:color w:val="2E74B5" w:themeColor="accent1" w:themeShade="BF"/>
          <w:sz w:val="22"/>
          <w:szCs w:val="22"/>
        </w:rPr>
        <w:t>specific suggestions for MACRO with regard to its grant application and process?</w:t>
      </w:r>
    </w:p>
    <w:p w:rsidR="007E1401" w:rsidRPr="00294E0F" w:rsidRDefault="007E1401">
      <w:pPr>
        <w:rPr>
          <w:rFonts w:ascii="Garamond" w:hAnsi="Garamond"/>
          <w:color w:val="2E74B5" w:themeColor="accent1" w:themeShade="BF"/>
          <w:sz w:val="22"/>
          <w:szCs w:val="22"/>
        </w:rPr>
      </w:pPr>
    </w:p>
    <w:p w:rsidR="00C2492B" w:rsidRDefault="00C2492B" w:rsidP="00C2492B">
      <w:pPr>
        <w:rPr>
          <w:szCs w:val="24"/>
        </w:rPr>
      </w:pPr>
    </w:p>
    <w:p w:rsidR="00C2492B" w:rsidRPr="00294E0F" w:rsidRDefault="00C2492B" w:rsidP="00C2492B">
      <w:pPr>
        <w:rPr>
          <w:rFonts w:asciiTheme="minorHAnsi" w:hAnsiTheme="minorHAnsi"/>
          <w:b/>
          <w:szCs w:val="24"/>
        </w:rPr>
      </w:pPr>
      <w:r w:rsidRPr="00294E0F">
        <w:rPr>
          <w:rFonts w:asciiTheme="minorHAnsi" w:hAnsiTheme="minorHAnsi"/>
          <w:b/>
          <w:szCs w:val="24"/>
        </w:rPr>
        <w:t xml:space="preserve">This report reflects a complete and accurate account of the activities associated with MACRO Grant #:______________ for the past </w:t>
      </w:r>
      <w:r w:rsidR="00BB581C" w:rsidRPr="00294E0F">
        <w:rPr>
          <w:rFonts w:asciiTheme="minorHAnsi" w:hAnsiTheme="minorHAnsi"/>
          <w:b/>
          <w:szCs w:val="24"/>
        </w:rPr>
        <w:t>year</w:t>
      </w:r>
      <w:r w:rsidRPr="00294E0F">
        <w:rPr>
          <w:rFonts w:asciiTheme="minorHAnsi" w:hAnsiTheme="minorHAnsi"/>
          <w:b/>
          <w:szCs w:val="24"/>
        </w:rPr>
        <w:t>.</w:t>
      </w:r>
    </w:p>
    <w:p w:rsidR="00C2492B" w:rsidRPr="00294E0F" w:rsidRDefault="00C2492B" w:rsidP="00C2492B">
      <w:pPr>
        <w:rPr>
          <w:b/>
          <w:szCs w:val="24"/>
        </w:rPr>
      </w:pPr>
    </w:p>
    <w:p w:rsidR="00C2492B" w:rsidRPr="005E091C" w:rsidRDefault="00C2492B" w:rsidP="00C2492B">
      <w:pPr>
        <w:pStyle w:val="NoSpacing"/>
        <w:rPr>
          <w:b/>
          <w:sz w:val="24"/>
          <w:szCs w:val="24"/>
          <w:u w:val="single"/>
        </w:rPr>
      </w:pPr>
      <w:r>
        <w:rPr>
          <w:b/>
          <w:sz w:val="24"/>
          <w:szCs w:val="24"/>
          <w:u w:val="single"/>
        </w:rPr>
        <w:t xml:space="preserve">Director or </w:t>
      </w:r>
      <w:r w:rsidRPr="005E091C">
        <w:rPr>
          <w:b/>
          <w:sz w:val="24"/>
          <w:szCs w:val="24"/>
          <w:u w:val="single"/>
        </w:rPr>
        <w:t>Project Manager:</w:t>
      </w:r>
    </w:p>
    <w:p w:rsidR="00B535F1" w:rsidRPr="00C2492B" w:rsidRDefault="00B535F1" w:rsidP="00B535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B535F1" w:rsidRPr="00C2492B" w:rsidRDefault="00B535F1" w:rsidP="00B535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C2492B">
        <w:rPr>
          <w:rFonts w:asciiTheme="minorHAnsi" w:hAnsiTheme="minorHAnsi"/>
        </w:rPr>
        <w:t>Name:  ___________________________</w:t>
      </w:r>
      <w:r w:rsidRPr="00C2492B">
        <w:rPr>
          <w:rFonts w:asciiTheme="minorHAnsi" w:hAnsiTheme="minorHAnsi"/>
        </w:rPr>
        <w:tab/>
        <w:t xml:space="preserve">   </w:t>
      </w:r>
      <w:r w:rsidR="00B37E46" w:rsidRPr="00C2492B">
        <w:rPr>
          <w:rFonts w:asciiTheme="minorHAnsi" w:hAnsiTheme="minorHAnsi"/>
        </w:rPr>
        <w:tab/>
      </w:r>
      <w:r w:rsidRPr="00C2492B">
        <w:rPr>
          <w:rFonts w:asciiTheme="minorHAnsi" w:hAnsiTheme="minorHAnsi"/>
        </w:rPr>
        <w:t xml:space="preserve">Signature: </w:t>
      </w:r>
      <w:r w:rsidR="00C2492B">
        <w:rPr>
          <w:rFonts w:asciiTheme="minorHAnsi" w:hAnsiTheme="minorHAnsi"/>
        </w:rPr>
        <w:t>________________________</w:t>
      </w:r>
      <w:r w:rsidRPr="00C2492B">
        <w:rPr>
          <w:rFonts w:asciiTheme="minorHAnsi" w:hAnsiTheme="minorHAnsi"/>
          <w:u w:val="single"/>
        </w:rPr>
        <w:t xml:space="preserve">      </w:t>
      </w:r>
    </w:p>
    <w:p w:rsidR="00B535F1" w:rsidRPr="00C2492B" w:rsidRDefault="00B535F1" w:rsidP="00B535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B535F1" w:rsidRPr="00C2492B" w:rsidRDefault="00B535F1" w:rsidP="00B535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u w:val="single"/>
        </w:rPr>
      </w:pPr>
      <w:r w:rsidRPr="00C2492B">
        <w:rPr>
          <w:rFonts w:asciiTheme="minorHAnsi" w:hAnsiTheme="minorHAnsi"/>
        </w:rPr>
        <w:t>Title:</w:t>
      </w:r>
      <w:r w:rsidRPr="00C2492B">
        <w:rPr>
          <w:rFonts w:asciiTheme="minorHAnsi" w:hAnsiTheme="minorHAnsi"/>
        </w:rPr>
        <w:tab/>
        <w:t>_____________________________</w:t>
      </w:r>
      <w:r w:rsidRPr="00C2492B">
        <w:rPr>
          <w:rFonts w:asciiTheme="minorHAnsi" w:hAnsiTheme="minorHAnsi"/>
        </w:rPr>
        <w:tab/>
        <w:t xml:space="preserve">  </w:t>
      </w:r>
      <w:r w:rsidR="00B37E46" w:rsidRPr="00C2492B">
        <w:rPr>
          <w:rFonts w:asciiTheme="minorHAnsi" w:hAnsiTheme="minorHAnsi"/>
        </w:rPr>
        <w:tab/>
      </w:r>
      <w:r w:rsidRPr="00C2492B">
        <w:rPr>
          <w:rFonts w:asciiTheme="minorHAnsi" w:hAnsiTheme="minorHAnsi"/>
        </w:rPr>
        <w:t xml:space="preserve">Telephone #: </w:t>
      </w:r>
      <w:r w:rsidR="00C2492B">
        <w:rPr>
          <w:rFonts w:asciiTheme="minorHAnsi" w:hAnsiTheme="minorHAnsi"/>
        </w:rPr>
        <w:t>______________________</w:t>
      </w:r>
    </w:p>
    <w:p w:rsidR="00B535F1" w:rsidRPr="00C2492B" w:rsidRDefault="00B535F1" w:rsidP="00B535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884839" w:rsidRDefault="00B535F1" w:rsidP="00BB5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2492B">
        <w:rPr>
          <w:rFonts w:asciiTheme="minorHAnsi" w:hAnsiTheme="minorHAnsi"/>
        </w:rPr>
        <w:t>Date</w:t>
      </w:r>
      <w:r w:rsidR="00C2492B">
        <w:rPr>
          <w:rFonts w:asciiTheme="minorHAnsi" w:hAnsiTheme="minorHAnsi"/>
        </w:rPr>
        <w:t xml:space="preserve">: </w:t>
      </w:r>
      <w:r w:rsidR="00C2492B">
        <w:rPr>
          <w:rFonts w:asciiTheme="minorHAnsi" w:hAnsiTheme="minorHAnsi"/>
        </w:rPr>
        <w:tab/>
        <w:t>____________________</w:t>
      </w:r>
      <w:r w:rsidR="00B37E46" w:rsidRPr="00C2492B">
        <w:rPr>
          <w:rFonts w:asciiTheme="minorHAnsi" w:hAnsiTheme="minorHAnsi"/>
        </w:rPr>
        <w:tab/>
        <w:t>E-mail: ________________________________</w:t>
      </w:r>
      <w:r w:rsidR="00C2492B">
        <w:rPr>
          <w:rFonts w:asciiTheme="minorHAnsi" w:hAnsiTheme="minorHAnsi"/>
        </w:rPr>
        <w:t>_______</w:t>
      </w:r>
      <w:r w:rsidRPr="00C2492B">
        <w:rPr>
          <w:rFonts w:asciiTheme="minorHAnsi" w:hAnsiTheme="minorHAnsi"/>
          <w:u w:val="single"/>
        </w:rPr>
        <w:t xml:space="preserve">      </w:t>
      </w:r>
    </w:p>
    <w:sectPr w:rsidR="00884839" w:rsidSect="008C2009">
      <w:footnotePr>
        <w:numFmt w:val="lowerLetter"/>
      </w:footnotePr>
      <w:endnotePr>
        <w:numFmt w:val="lowerLetter"/>
      </w:endnotePr>
      <w:pgSz w:w="12240" w:h="15840"/>
      <w:pgMar w:top="1440" w:right="1440" w:bottom="1440" w:left="1440" w:header="1267" w:footer="108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56CA4C70"/>
    <w:multiLevelType w:val="hybridMultilevel"/>
    <w:tmpl w:val="5732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D9"/>
    <w:rsid w:val="00002824"/>
    <w:rsid w:val="001140D8"/>
    <w:rsid w:val="00211ED9"/>
    <w:rsid w:val="00294E0F"/>
    <w:rsid w:val="002E5D99"/>
    <w:rsid w:val="002F7117"/>
    <w:rsid w:val="003022E5"/>
    <w:rsid w:val="00441D1C"/>
    <w:rsid w:val="00451F27"/>
    <w:rsid w:val="0057161C"/>
    <w:rsid w:val="005729A4"/>
    <w:rsid w:val="005B2175"/>
    <w:rsid w:val="00617F3E"/>
    <w:rsid w:val="00624799"/>
    <w:rsid w:val="0065258C"/>
    <w:rsid w:val="006B55E1"/>
    <w:rsid w:val="006C78D4"/>
    <w:rsid w:val="0076381A"/>
    <w:rsid w:val="00784FF3"/>
    <w:rsid w:val="007B25AA"/>
    <w:rsid w:val="007D3DF6"/>
    <w:rsid w:val="007E1401"/>
    <w:rsid w:val="008667FB"/>
    <w:rsid w:val="00884839"/>
    <w:rsid w:val="008C2009"/>
    <w:rsid w:val="009E426B"/>
    <w:rsid w:val="00A02071"/>
    <w:rsid w:val="00A10102"/>
    <w:rsid w:val="00AD65F0"/>
    <w:rsid w:val="00B37E46"/>
    <w:rsid w:val="00B535F1"/>
    <w:rsid w:val="00B9237C"/>
    <w:rsid w:val="00BA0AA7"/>
    <w:rsid w:val="00BB581C"/>
    <w:rsid w:val="00BE4E59"/>
    <w:rsid w:val="00C10950"/>
    <w:rsid w:val="00C2492B"/>
    <w:rsid w:val="00C64804"/>
    <w:rsid w:val="00C9442F"/>
    <w:rsid w:val="00CB5C11"/>
    <w:rsid w:val="00CE6AB5"/>
    <w:rsid w:val="00D54BA9"/>
    <w:rsid w:val="00E16819"/>
    <w:rsid w:val="00E3116B"/>
    <w:rsid w:val="00EB1193"/>
    <w:rsid w:val="00EC37D5"/>
    <w:rsid w:val="00F00F4E"/>
    <w:rsid w:val="00F12824"/>
    <w:rsid w:val="00F34C8C"/>
    <w:rsid w:val="00F61A6B"/>
    <w:rsid w:val="00F621E9"/>
    <w:rsid w:val="00FB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DF161E-0BDE-4AC7-8DCF-E15CE94A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7E46"/>
    <w:rPr>
      <w:color w:val="0000FF"/>
      <w:u w:val="single"/>
    </w:r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el10">
    <w:name w:val="Level 1"/>
    <w:basedOn w:val="Normal"/>
    <w:pPr>
      <w:widowControl w:val="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character" w:customStyle="1" w:styleId="DefaultPara">
    <w:name w:val="Default Para"/>
  </w:style>
  <w:style w:type="character" w:customStyle="1" w:styleId="FootnoteRef">
    <w:name w:val="Footnote Ref"/>
  </w:style>
  <w:style w:type="paragraph" w:customStyle="1" w:styleId="WP9Title">
    <w:name w:val="WP9_Title"/>
    <w:basedOn w:val="Normal"/>
    <w:pPr>
      <w:jc w:val="center"/>
    </w:pPr>
    <w:rPr>
      <w:b/>
      <w:smallCaps/>
      <w:sz w:val="32"/>
    </w:rPr>
  </w:style>
  <w:style w:type="paragraph" w:styleId="BodyText2">
    <w:name w:val="Body Text 2"/>
    <w:basedOn w:val="Normal"/>
    <w:rPr>
      <w:i/>
    </w:rPr>
  </w:style>
  <w:style w:type="table" w:styleId="TableGrid3">
    <w:name w:val="Table Grid 3"/>
    <w:aliases w:val="GrantEvalTable"/>
    <w:basedOn w:val="TableNormal"/>
    <w:rsid w:val="00B37E46"/>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Pr>
    <w:tblStylePr w:type="firstRow">
      <w:rPr>
        <w:b/>
      </w:rPr>
      <w:tblPr/>
      <w:tcPr>
        <w:tcBorders>
          <w:bottom w:val="single" w:sz="6" w:space="0" w:color="000000"/>
          <w:tl2br w:val="none" w:sz="0" w:space="0" w:color="auto"/>
          <w:tr2bl w:val="none" w:sz="0" w:space="0" w:color="auto"/>
        </w:tcBorders>
        <w:shd w:val="pct30" w:color="FFFF00" w:fill="FFFFFF"/>
      </w:tcPr>
    </w:tblStylePr>
    <w:tblStylePr w:type="lastRow">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BalloonText">
    <w:name w:val="Balloon Text"/>
    <w:basedOn w:val="Normal"/>
    <w:link w:val="BalloonTextChar"/>
    <w:rsid w:val="00A10102"/>
    <w:rPr>
      <w:rFonts w:ascii="Tahoma" w:hAnsi="Tahoma" w:cs="Tahoma"/>
      <w:sz w:val="16"/>
      <w:szCs w:val="16"/>
    </w:rPr>
  </w:style>
  <w:style w:type="character" w:customStyle="1" w:styleId="BalloonTextChar">
    <w:name w:val="Balloon Text Char"/>
    <w:link w:val="BalloonText"/>
    <w:rsid w:val="00A10102"/>
    <w:rPr>
      <w:rFonts w:ascii="Tahoma" w:hAnsi="Tahoma" w:cs="Tahoma"/>
      <w:sz w:val="16"/>
      <w:szCs w:val="16"/>
    </w:rPr>
  </w:style>
  <w:style w:type="character" w:styleId="FollowedHyperlink">
    <w:name w:val="FollowedHyperlink"/>
    <w:rsid w:val="00F621E9"/>
    <w:rPr>
      <w:color w:val="954F72"/>
      <w:u w:val="single"/>
    </w:rPr>
  </w:style>
  <w:style w:type="paragraph" w:styleId="NoSpacing">
    <w:name w:val="No Spacing"/>
    <w:uiPriority w:val="1"/>
    <w:qFormat/>
    <w:rsid w:val="008C20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8036-23EA-456C-BB30-9EDEB653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378</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Adimistrative Office of the Court</Company>
  <LinksUpToDate>false</LinksUpToDate>
  <CharactersWithSpaces>2600</CharactersWithSpaces>
  <SharedDoc>false</SharedDoc>
  <HLinks>
    <vt:vector size="12" baseType="variant">
      <vt:variant>
        <vt:i4>2031645</vt:i4>
      </vt:variant>
      <vt:variant>
        <vt:i4>2</vt:i4>
      </vt:variant>
      <vt:variant>
        <vt:i4>0</vt:i4>
      </vt:variant>
      <vt:variant>
        <vt:i4>5</vt:i4>
      </vt:variant>
      <vt:variant>
        <vt:lpwstr>http://www.courts.state.md.us/macro/guidelinesforms.html</vt:lpwstr>
      </vt:variant>
      <vt:variant>
        <vt:lpwstr/>
      </vt:variant>
      <vt:variant>
        <vt:i4>2031645</vt:i4>
      </vt:variant>
      <vt:variant>
        <vt:i4>0</vt:i4>
      </vt:variant>
      <vt:variant>
        <vt:i4>0</vt:i4>
      </vt:variant>
      <vt:variant>
        <vt:i4>5</vt:i4>
      </vt:variant>
      <vt:variant>
        <vt:lpwstr>http://www.courts.state.md.us/macro/guidelinesforms.html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Parkera</dc:creator>
  <cp:keywords/>
  <cp:lastModifiedBy>Alecia Parker</cp:lastModifiedBy>
  <cp:revision>6</cp:revision>
  <cp:lastPrinted>2015-09-16T17:02:00Z</cp:lastPrinted>
  <dcterms:created xsi:type="dcterms:W3CDTF">2015-09-17T14:32:00Z</dcterms:created>
  <dcterms:modified xsi:type="dcterms:W3CDTF">2015-09-18T12:57:00Z</dcterms:modified>
</cp:coreProperties>
</file>