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0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816"/>
        <w:gridCol w:w="1396"/>
      </w:tblGrid>
      <w:tr w:rsidR="009B12C1" w:rsidRPr="00336CA6" w14:paraId="7811AFA7" w14:textId="77777777" w:rsidTr="00370CCF">
        <w:trPr>
          <w:cantSplit/>
          <w:trHeight w:val="260"/>
          <w:tblHeader/>
        </w:trPr>
        <w:tc>
          <w:tcPr>
            <w:tcW w:w="14040" w:type="dxa"/>
            <w:gridSpan w:val="3"/>
            <w:shd w:val="clear" w:color="auto" w:fill="FFFFFF"/>
          </w:tcPr>
          <w:p w14:paraId="61CFB2F8" w14:textId="62F62D2D" w:rsidR="009B12C1" w:rsidRPr="00336CA6" w:rsidRDefault="00DF558C" w:rsidP="00336CA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Functional Requirements &amp; Features Matrix</w:t>
            </w:r>
          </w:p>
        </w:tc>
      </w:tr>
      <w:tr w:rsidR="009B12C1" w:rsidRPr="00336CA6" w14:paraId="01C41417" w14:textId="77777777" w:rsidTr="00370CCF">
        <w:trPr>
          <w:cantSplit/>
          <w:trHeight w:val="260"/>
          <w:tblHeader/>
        </w:trPr>
        <w:tc>
          <w:tcPr>
            <w:tcW w:w="14040" w:type="dxa"/>
            <w:gridSpan w:val="3"/>
            <w:shd w:val="clear" w:color="auto" w:fill="FFFFFF"/>
          </w:tcPr>
          <w:p w14:paraId="598C9885" w14:textId="77777777" w:rsidR="009B12C1" w:rsidRPr="00336CA6" w:rsidRDefault="009B12C1" w:rsidP="00336CA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9B12C1" w:rsidRPr="00336CA6" w14:paraId="2CFAC7CE" w14:textId="77777777" w:rsidTr="00370CCF">
        <w:trPr>
          <w:cantSplit/>
          <w:trHeight w:val="181"/>
          <w:tblHeader/>
        </w:trPr>
        <w:tc>
          <w:tcPr>
            <w:tcW w:w="828" w:type="dxa"/>
            <w:shd w:val="clear" w:color="auto" w:fill="FFFFFF"/>
          </w:tcPr>
          <w:p w14:paraId="5A436DCD" w14:textId="77777777" w:rsidR="009B12C1" w:rsidRPr="00336CA6" w:rsidRDefault="009B12C1" w:rsidP="00336CA6">
            <w:pPr>
              <w:contextualSpacing/>
              <w:jc w:val="center"/>
              <w:rPr>
                <w:rFonts w:ascii="Times New Roman" w:hAnsi="Times New Roman"/>
                <w:b/>
                <w:szCs w:val="22"/>
              </w:rPr>
            </w:pPr>
            <w:r w:rsidRPr="00336CA6">
              <w:rPr>
                <w:rFonts w:ascii="Times New Roman" w:hAnsi="Times New Roman"/>
                <w:b/>
                <w:szCs w:val="22"/>
              </w:rPr>
              <w:t>Item</w:t>
            </w:r>
          </w:p>
        </w:tc>
        <w:tc>
          <w:tcPr>
            <w:tcW w:w="11816" w:type="dxa"/>
            <w:shd w:val="clear" w:color="auto" w:fill="FFFFFF"/>
          </w:tcPr>
          <w:p w14:paraId="67D83B32" w14:textId="77777777" w:rsidR="009B12C1" w:rsidRPr="00336CA6" w:rsidRDefault="009B12C1" w:rsidP="00336CA6">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396" w:type="dxa"/>
            <w:shd w:val="clear" w:color="auto" w:fill="FFFFFF"/>
            <w:vAlign w:val="bottom"/>
          </w:tcPr>
          <w:p w14:paraId="6D63E951" w14:textId="77777777" w:rsidR="009B12C1" w:rsidRPr="00336CA6" w:rsidRDefault="009B12C1" w:rsidP="00336CA6">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9B12C1" w:rsidRPr="00336CA6" w14:paraId="7381A014"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7"/>
        </w:trPr>
        <w:tc>
          <w:tcPr>
            <w:tcW w:w="14040" w:type="dxa"/>
            <w:gridSpan w:val="3"/>
            <w:tcBorders>
              <w:top w:val="nil"/>
              <w:left w:val="single" w:sz="8" w:space="0" w:color="000000"/>
              <w:bottom w:val="single" w:sz="8" w:space="0" w:color="000000"/>
              <w:right w:val="single" w:sz="8" w:space="0" w:color="000000"/>
            </w:tcBorders>
            <w:shd w:val="clear" w:color="auto" w:fill="BDD6EE" w:themeFill="accent1" w:themeFillTint="66"/>
            <w:vAlign w:val="center"/>
          </w:tcPr>
          <w:p w14:paraId="4D46C4C5" w14:textId="77777777" w:rsidR="006A1CA6" w:rsidRDefault="00336CA6" w:rsidP="006A1CA6">
            <w:pPr>
              <w:spacing w:before="100" w:beforeAutospacing="1" w:after="100" w:afterAutospacing="1"/>
              <w:contextualSpacing/>
              <w:rPr>
                <w:rFonts w:cs="Arial"/>
                <w:szCs w:val="22"/>
              </w:rPr>
            </w:pPr>
            <w:r w:rsidRPr="00BB0722">
              <w:rPr>
                <w:rFonts w:cs="Arial"/>
                <w:szCs w:val="22"/>
              </w:rPr>
              <w:t xml:space="preserve">    </w:t>
            </w:r>
          </w:p>
          <w:p w14:paraId="520380C2" w14:textId="7A6B73F3" w:rsidR="00336CA6" w:rsidRPr="006A1CA6" w:rsidRDefault="00336CA6" w:rsidP="00042398">
            <w:pPr>
              <w:spacing w:before="100" w:beforeAutospacing="1" w:after="100" w:afterAutospacing="1"/>
              <w:ind w:left="255"/>
              <w:contextualSpacing/>
              <w:rPr>
                <w:rFonts w:ascii="Times New Roman" w:hAnsi="Times New Roman"/>
                <w:szCs w:val="22"/>
              </w:rPr>
            </w:pPr>
            <w:r w:rsidRPr="006A1CA6">
              <w:rPr>
                <w:rFonts w:ascii="Times New Roman" w:hAnsi="Times New Roman"/>
                <w:b/>
                <w:szCs w:val="22"/>
              </w:rPr>
              <w:t xml:space="preserve">1.    </w:t>
            </w:r>
            <w:r w:rsidR="000663CE">
              <w:rPr>
                <w:rFonts w:ascii="Times New Roman" w:hAnsi="Times New Roman"/>
                <w:b/>
                <w:szCs w:val="22"/>
              </w:rPr>
              <w:t xml:space="preserve"> </w:t>
            </w:r>
            <w:r w:rsidRPr="006A1CA6">
              <w:rPr>
                <w:rFonts w:ascii="Times New Roman" w:hAnsi="Times New Roman"/>
                <w:b/>
                <w:szCs w:val="22"/>
              </w:rPr>
              <w:t>PRODUCT/SYSTEM FEATURES &amp; FUNCTIONALITY</w:t>
            </w:r>
            <w:r w:rsidRPr="006A1CA6">
              <w:rPr>
                <w:rFonts w:ascii="Times New Roman" w:hAnsi="Times New Roman"/>
                <w:szCs w:val="22"/>
              </w:rPr>
              <w:t xml:space="preserve"> </w:t>
            </w:r>
          </w:p>
          <w:p w14:paraId="2FB1833F" w14:textId="124A4384" w:rsidR="00D547A6" w:rsidRPr="006A1CA6" w:rsidRDefault="009B12C1" w:rsidP="00042398">
            <w:pPr>
              <w:spacing w:before="100" w:beforeAutospacing="1" w:after="100" w:afterAutospacing="1"/>
              <w:ind w:left="705"/>
              <w:contextualSpacing/>
              <w:jc w:val="both"/>
              <w:rPr>
                <w:rFonts w:ascii="Times New Roman" w:hAnsi="Times New Roman"/>
                <w:szCs w:val="22"/>
              </w:rPr>
            </w:pPr>
            <w:r w:rsidRPr="006A1CA6">
              <w:rPr>
                <w:rFonts w:ascii="Times New Roman" w:hAnsi="Times New Roman"/>
                <w:szCs w:val="22"/>
              </w:rPr>
              <w:t xml:space="preserve">Each offeror shall acknowledge the </w:t>
            </w:r>
            <w:r w:rsidRPr="009825EF">
              <w:rPr>
                <w:rFonts w:ascii="Times New Roman" w:hAnsi="Times New Roman"/>
                <w:szCs w:val="22"/>
              </w:rPr>
              <w:t>ability or inability</w:t>
            </w:r>
            <w:r w:rsidRPr="006A1CA6">
              <w:rPr>
                <w:rFonts w:ascii="Times New Roman" w:hAnsi="Times New Roman"/>
                <w:szCs w:val="22"/>
              </w:rPr>
              <w:t xml:space="preserve"> of the product/system to</w:t>
            </w:r>
            <w:r w:rsidR="00F26D12" w:rsidRPr="006A1CA6">
              <w:rPr>
                <w:rFonts w:ascii="Times New Roman" w:hAnsi="Times New Roman"/>
                <w:szCs w:val="22"/>
              </w:rPr>
              <w:t xml:space="preserve"> </w:t>
            </w:r>
            <w:r w:rsidR="00E845CA">
              <w:rPr>
                <w:rFonts w:ascii="Times New Roman" w:hAnsi="Times New Roman"/>
                <w:szCs w:val="22"/>
              </w:rPr>
              <w:t>meet</w:t>
            </w:r>
            <w:r w:rsidR="00F26D12" w:rsidRPr="006A1CA6">
              <w:rPr>
                <w:rFonts w:ascii="Times New Roman" w:hAnsi="Times New Roman"/>
                <w:szCs w:val="22"/>
              </w:rPr>
              <w:t xml:space="preserve"> the following </w:t>
            </w:r>
            <w:r w:rsidR="003A1DD4" w:rsidRPr="006A1CA6">
              <w:rPr>
                <w:rFonts w:ascii="Times New Roman" w:hAnsi="Times New Roman"/>
                <w:szCs w:val="22"/>
              </w:rPr>
              <w:t xml:space="preserve">mandatory or </w:t>
            </w:r>
            <w:r w:rsidRPr="006A1CA6">
              <w:rPr>
                <w:rFonts w:ascii="Times New Roman" w:hAnsi="Times New Roman"/>
                <w:szCs w:val="22"/>
              </w:rPr>
              <w:t>desired</w:t>
            </w:r>
            <w:r w:rsidR="009825EF">
              <w:rPr>
                <w:rFonts w:ascii="Times New Roman" w:hAnsi="Times New Roman"/>
                <w:szCs w:val="22"/>
              </w:rPr>
              <w:t>/highly desired</w:t>
            </w:r>
            <w:r w:rsidRPr="006A1CA6">
              <w:rPr>
                <w:rFonts w:ascii="Times New Roman" w:hAnsi="Times New Roman"/>
                <w:szCs w:val="22"/>
              </w:rPr>
              <w:t xml:space="preserve"> features</w:t>
            </w:r>
            <w:r w:rsidR="00F1327F">
              <w:rPr>
                <w:rFonts w:ascii="Times New Roman" w:hAnsi="Times New Roman"/>
                <w:szCs w:val="22"/>
              </w:rPr>
              <w:t>/</w:t>
            </w:r>
            <w:r w:rsidR="00F1327F">
              <w:rPr>
                <w:rFonts w:ascii="Times New Roman" w:hAnsi="Times New Roman"/>
              </w:rPr>
              <w:t>functionality</w:t>
            </w:r>
            <w:r w:rsidRPr="006A1CA6">
              <w:rPr>
                <w:rFonts w:ascii="Times New Roman" w:hAnsi="Times New Roman"/>
                <w:szCs w:val="22"/>
              </w:rPr>
              <w:t>, and a description of how they are accomplished. Please address each item individually.</w:t>
            </w:r>
          </w:p>
          <w:p w14:paraId="683C7C83" w14:textId="2D30441B" w:rsidR="006A1CA6" w:rsidRPr="00336CA6" w:rsidRDefault="006A1CA6" w:rsidP="006A1CA6">
            <w:pPr>
              <w:spacing w:before="100" w:beforeAutospacing="1" w:after="100" w:afterAutospacing="1"/>
              <w:ind w:left="720" w:right="1606"/>
              <w:contextualSpacing/>
              <w:jc w:val="both"/>
              <w:rPr>
                <w:rFonts w:ascii="Times New Roman" w:hAnsi="Times New Roman"/>
                <w:szCs w:val="22"/>
              </w:rPr>
            </w:pPr>
          </w:p>
        </w:tc>
      </w:tr>
      <w:tr w:rsidR="0004084F" w:rsidRPr="00336CA6" w14:paraId="1456A469"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2"/>
        </w:trPr>
        <w:tc>
          <w:tcPr>
            <w:tcW w:w="828" w:type="dxa"/>
            <w:vMerge w:val="restart"/>
            <w:tcBorders>
              <w:top w:val="nil"/>
              <w:left w:val="single" w:sz="8" w:space="0" w:color="000000"/>
              <w:right w:val="single" w:sz="8" w:space="0" w:color="000000"/>
            </w:tcBorders>
            <w:shd w:val="clear" w:color="auto" w:fill="FFFFFF" w:themeFill="background1"/>
            <w:vAlign w:val="center"/>
          </w:tcPr>
          <w:p w14:paraId="322A5341" w14:textId="30D6C373" w:rsidR="0004084F" w:rsidRPr="00336CA6" w:rsidRDefault="0004084F"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1.1</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08C473F1" w14:textId="6E4760ED" w:rsidR="00FC3A23" w:rsidRDefault="00FC3A23" w:rsidP="000D1CF9">
            <w:pPr>
              <w:pStyle w:val="ListParagraph"/>
              <w:numPr>
                <w:ilvl w:val="0"/>
                <w:numId w:val="3"/>
              </w:numPr>
              <w:spacing w:before="120"/>
              <w:ind w:left="504" w:hanging="446"/>
              <w:contextualSpacing/>
              <w:jc w:val="both"/>
              <w:rPr>
                <w:rFonts w:ascii="Times New Roman" w:hAnsi="Times New Roman"/>
                <w:color w:val="000000"/>
              </w:rPr>
            </w:pPr>
            <w:r w:rsidRPr="00FC3A23">
              <w:rPr>
                <w:rFonts w:ascii="Times New Roman" w:hAnsi="Times New Roman"/>
                <w:color w:val="000000"/>
              </w:rPr>
              <w:t>Provide</w:t>
            </w:r>
            <w:r w:rsidR="00B04A2F">
              <w:rPr>
                <w:rFonts w:ascii="Times New Roman" w:hAnsi="Times New Roman"/>
                <w:color w:val="000000"/>
              </w:rPr>
              <w:t>s</w:t>
            </w:r>
            <w:r w:rsidRPr="00FC3A23">
              <w:rPr>
                <w:rFonts w:ascii="Times New Roman" w:hAnsi="Times New Roman"/>
                <w:color w:val="000000"/>
              </w:rPr>
              <w:t xml:space="preserve"> </w:t>
            </w:r>
            <w:r w:rsidR="003D717C" w:rsidRPr="00FC3A23">
              <w:rPr>
                <w:rFonts w:ascii="Times New Roman" w:hAnsi="Times New Roman"/>
                <w:color w:val="000000"/>
              </w:rPr>
              <w:t>an audit trail of all redactions</w:t>
            </w:r>
            <w:r w:rsidR="00A8505D" w:rsidRPr="00FC3A23">
              <w:rPr>
                <w:rFonts w:ascii="Times New Roman" w:hAnsi="Times New Roman"/>
                <w:color w:val="000000"/>
              </w:rPr>
              <w:t>.</w:t>
            </w:r>
          </w:p>
          <w:p w14:paraId="0C8B5148" w14:textId="178B2C1A" w:rsidR="003D717C" w:rsidRPr="00FC3A23" w:rsidRDefault="00FC3A23" w:rsidP="000D1CF9">
            <w:pPr>
              <w:pStyle w:val="ListParagraph"/>
              <w:numPr>
                <w:ilvl w:val="0"/>
                <w:numId w:val="3"/>
              </w:numPr>
              <w:spacing w:before="120"/>
              <w:ind w:left="504" w:hanging="446"/>
              <w:contextualSpacing/>
              <w:jc w:val="both"/>
              <w:rPr>
                <w:rFonts w:ascii="Times New Roman" w:hAnsi="Times New Roman"/>
                <w:color w:val="000000"/>
              </w:rPr>
            </w:pPr>
            <w:r w:rsidRPr="00FC3A23">
              <w:rPr>
                <w:rFonts w:ascii="Times New Roman" w:hAnsi="Times New Roman"/>
                <w:color w:val="000000"/>
              </w:rPr>
              <w:t>P</w:t>
            </w:r>
            <w:r w:rsidR="008C6160" w:rsidRPr="00FC3A23">
              <w:rPr>
                <w:rFonts w:ascii="Times New Roman" w:hAnsi="Times New Roman"/>
                <w:color w:val="000000"/>
              </w:rPr>
              <w:t>reserve</w:t>
            </w:r>
            <w:r w:rsidR="00B04A2F">
              <w:rPr>
                <w:rFonts w:ascii="Times New Roman" w:hAnsi="Times New Roman"/>
                <w:color w:val="000000"/>
              </w:rPr>
              <w:t>s</w:t>
            </w:r>
            <w:r w:rsidR="008C6160" w:rsidRPr="00FC3A23">
              <w:rPr>
                <w:rFonts w:ascii="Times New Roman" w:hAnsi="Times New Roman"/>
                <w:color w:val="000000"/>
              </w:rPr>
              <w:t xml:space="preserve"> original file format and secure</w:t>
            </w:r>
            <w:r w:rsidR="00B04A2F">
              <w:rPr>
                <w:rFonts w:ascii="Times New Roman" w:hAnsi="Times New Roman"/>
                <w:color w:val="000000"/>
              </w:rPr>
              <w:t>s</w:t>
            </w:r>
            <w:r w:rsidR="008C6160" w:rsidRPr="00FC3A23">
              <w:rPr>
                <w:rFonts w:ascii="Times New Roman" w:hAnsi="Times New Roman"/>
                <w:color w:val="000000"/>
              </w:rPr>
              <w:t xml:space="preserve"> the original via encryption and/or access controls or users’ rights.</w:t>
            </w:r>
          </w:p>
        </w:tc>
        <w:tc>
          <w:tcPr>
            <w:tcW w:w="1396" w:type="dxa"/>
            <w:tcBorders>
              <w:top w:val="nil"/>
              <w:left w:val="nil"/>
              <w:bottom w:val="single" w:sz="8" w:space="0" w:color="000000"/>
              <w:right w:val="single" w:sz="8" w:space="0" w:color="000000"/>
            </w:tcBorders>
            <w:shd w:val="clear" w:color="auto" w:fill="FFFFFF" w:themeFill="background1"/>
            <w:vAlign w:val="center"/>
          </w:tcPr>
          <w:p w14:paraId="57B9F772" w14:textId="7A5C017E" w:rsidR="0004084F" w:rsidRPr="00336CA6" w:rsidRDefault="0004084F" w:rsidP="00336CA6">
            <w:pPr>
              <w:contextualSpacing/>
              <w:jc w:val="center"/>
              <w:rPr>
                <w:rFonts w:ascii="Times New Roman" w:hAnsi="Times New Roman"/>
                <w:b/>
                <w:color w:val="000000"/>
                <w:szCs w:val="22"/>
              </w:rPr>
            </w:pPr>
            <w:r w:rsidRPr="00336CA6">
              <w:rPr>
                <w:rFonts w:ascii="Times New Roman" w:hAnsi="Times New Roman"/>
                <w:b/>
                <w:color w:val="000000"/>
                <w:szCs w:val="22"/>
              </w:rPr>
              <w:t xml:space="preserve">M </w:t>
            </w:r>
          </w:p>
        </w:tc>
      </w:tr>
      <w:tr w:rsidR="00573F23" w:rsidRPr="00336CA6" w14:paraId="2E9DC054"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8"/>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5AEE1B5F" w14:textId="77777777" w:rsidR="00573F23" w:rsidRPr="00336CA6" w:rsidRDefault="00573F23" w:rsidP="00336CA6">
            <w:pPr>
              <w:contextualSpacing/>
              <w:rPr>
                <w:rFonts w:ascii="Times New Roman" w:hAnsi="Times New Roman"/>
                <w:b/>
                <w:bCs/>
                <w:color w:val="000000"/>
                <w:szCs w:val="22"/>
                <w:highlight w:val="yellow"/>
              </w:rPr>
            </w:pPr>
          </w:p>
        </w:tc>
        <w:tc>
          <w:tcPr>
            <w:tcW w:w="13212" w:type="dxa"/>
            <w:gridSpan w:val="2"/>
            <w:tcBorders>
              <w:top w:val="nil"/>
              <w:left w:val="single" w:sz="8" w:space="0" w:color="000000"/>
              <w:bottom w:val="nil"/>
              <w:right w:val="single" w:sz="8" w:space="0" w:color="000000"/>
            </w:tcBorders>
            <w:shd w:val="clear" w:color="auto" w:fill="D9D9D9" w:themeFill="background1" w:themeFillShade="D9"/>
            <w:vAlign w:val="center"/>
          </w:tcPr>
          <w:p w14:paraId="52A99CC3" w14:textId="0384CFE4" w:rsidR="000B6C87" w:rsidRPr="00FB6A69" w:rsidRDefault="00B2471F" w:rsidP="00D263DA">
            <w:pPr>
              <w:tabs>
                <w:tab w:val="left" w:pos="3181"/>
              </w:tabs>
              <w:contextualSpacing/>
              <w:rPr>
                <w:rFonts w:ascii="Times New Roman" w:hAnsi="Times New Roman"/>
                <w:b/>
                <w:szCs w:val="22"/>
              </w:rPr>
            </w:pPr>
            <w:sdt>
              <w:sdtPr>
                <w:rPr>
                  <w:rFonts w:ascii="Times New Roman" w:hAnsi="Times New Roman"/>
                  <w:b/>
                  <w:szCs w:val="22"/>
                </w:rPr>
                <w:id w:val="2089572228"/>
                <w14:checkbox>
                  <w14:checked w14:val="0"/>
                  <w14:checkedState w14:val="2612" w14:font="MS Gothic"/>
                  <w14:uncheckedState w14:val="2610" w14:font="MS Gothic"/>
                </w14:checkbox>
              </w:sdtPr>
              <w:sdtEndPr/>
              <w:sdtContent>
                <w:permStart w:id="1253595760" w:edGrp="everyone"/>
                <w:r w:rsidR="002010AC">
                  <w:rPr>
                    <w:rFonts w:ascii="MS Gothic" w:eastAsia="MS Gothic" w:hAnsi="MS Gothic" w:hint="eastAsia"/>
                    <w:b/>
                    <w:szCs w:val="22"/>
                  </w:rPr>
                  <w:t>☐</w:t>
                </w:r>
                <w:permEnd w:id="1253595760"/>
              </w:sdtContent>
            </w:sdt>
            <w:r w:rsidR="000B6C87" w:rsidRPr="00FB6A69">
              <w:rPr>
                <w:rFonts w:ascii="Times New Roman" w:hAnsi="Times New Roman"/>
                <w:b/>
                <w:szCs w:val="22"/>
              </w:rPr>
              <w:t xml:space="preserve"> </w:t>
            </w:r>
            <w:r w:rsidR="00FB6A69">
              <w:rPr>
                <w:rFonts w:ascii="Times New Roman" w:hAnsi="Times New Roman"/>
                <w:b/>
                <w:szCs w:val="22"/>
              </w:rPr>
              <w:t xml:space="preserve"> </w:t>
            </w:r>
            <w:r w:rsidR="000B6C87" w:rsidRPr="00FB6A69">
              <w:rPr>
                <w:rFonts w:ascii="Times New Roman" w:hAnsi="Times New Roman"/>
                <w:szCs w:val="22"/>
              </w:rPr>
              <w:t xml:space="preserve">Fully Meets        </w:t>
            </w:r>
            <w:sdt>
              <w:sdtPr>
                <w:rPr>
                  <w:rFonts w:ascii="Times New Roman" w:hAnsi="Times New Roman"/>
                  <w:b/>
                  <w:szCs w:val="22"/>
                </w:rPr>
                <w:id w:val="-1791200468"/>
                <w14:checkbox>
                  <w14:checked w14:val="0"/>
                  <w14:checkedState w14:val="2612" w14:font="MS Gothic"/>
                  <w14:uncheckedState w14:val="2610" w14:font="MS Gothic"/>
                </w14:checkbox>
              </w:sdtPr>
              <w:sdtEndPr/>
              <w:sdtContent>
                <w:permStart w:id="1182599423" w:edGrp="everyone"/>
                <w:r w:rsidR="008D270F">
                  <w:rPr>
                    <w:rFonts w:ascii="MS Gothic" w:eastAsia="MS Gothic" w:hAnsi="MS Gothic" w:hint="eastAsia"/>
                    <w:b/>
                    <w:szCs w:val="22"/>
                  </w:rPr>
                  <w:t>☐</w:t>
                </w:r>
              </w:sdtContent>
            </w:sdt>
            <w:permEnd w:id="1182599423"/>
            <w:r w:rsidR="000B6C87" w:rsidRPr="00FB6A69">
              <w:rPr>
                <w:rFonts w:ascii="Times New Roman" w:hAnsi="Times New Roman"/>
                <w:b/>
                <w:szCs w:val="22"/>
              </w:rPr>
              <w:t xml:space="preserve"> </w:t>
            </w:r>
            <w:r w:rsidR="00FB6A69">
              <w:rPr>
                <w:rFonts w:ascii="Times New Roman" w:hAnsi="Times New Roman"/>
                <w:b/>
                <w:szCs w:val="22"/>
              </w:rPr>
              <w:t xml:space="preserve"> </w:t>
            </w:r>
            <w:r w:rsidR="000B6C87" w:rsidRPr="00FB6A69">
              <w:rPr>
                <w:rFonts w:ascii="Times New Roman" w:hAnsi="Times New Roman"/>
                <w:bCs/>
                <w:szCs w:val="22"/>
              </w:rPr>
              <w:t>Partially</w:t>
            </w:r>
            <w:r w:rsidR="000B6C87" w:rsidRPr="00FB6A69">
              <w:rPr>
                <w:rFonts w:ascii="Times New Roman" w:hAnsi="Times New Roman"/>
                <w:szCs w:val="22"/>
              </w:rPr>
              <w:t xml:space="preserve"> Meets        </w:t>
            </w:r>
            <w:sdt>
              <w:sdtPr>
                <w:rPr>
                  <w:rFonts w:ascii="Times New Roman" w:hAnsi="Times New Roman"/>
                  <w:b/>
                  <w:szCs w:val="22"/>
                </w:rPr>
                <w:id w:val="1864478976"/>
                <w14:checkbox>
                  <w14:checked w14:val="0"/>
                  <w14:checkedState w14:val="2612" w14:font="MS Gothic"/>
                  <w14:uncheckedState w14:val="2610" w14:font="MS Gothic"/>
                </w14:checkbox>
              </w:sdtPr>
              <w:sdtEndPr/>
              <w:sdtContent>
                <w:permStart w:id="1037700498" w:edGrp="everyone"/>
                <w:r w:rsidR="008D270F">
                  <w:rPr>
                    <w:rFonts w:ascii="MS Gothic" w:eastAsia="MS Gothic" w:hAnsi="MS Gothic" w:hint="eastAsia"/>
                    <w:b/>
                    <w:szCs w:val="22"/>
                  </w:rPr>
                  <w:t>☐</w:t>
                </w:r>
                <w:permEnd w:id="1037700498"/>
              </w:sdtContent>
            </w:sdt>
            <w:r w:rsidR="000B6C87" w:rsidRPr="00FB6A69">
              <w:rPr>
                <w:rFonts w:ascii="Times New Roman" w:hAnsi="Times New Roman"/>
                <w:b/>
                <w:szCs w:val="22"/>
              </w:rPr>
              <w:t xml:space="preserve"> </w:t>
            </w:r>
            <w:r w:rsidR="00FB6A69">
              <w:rPr>
                <w:rFonts w:ascii="Times New Roman" w:hAnsi="Times New Roman"/>
                <w:b/>
                <w:szCs w:val="22"/>
              </w:rPr>
              <w:t xml:space="preserve"> </w:t>
            </w:r>
            <w:r w:rsidR="000B6C87" w:rsidRPr="00FB6A69">
              <w:rPr>
                <w:rFonts w:ascii="Times New Roman" w:hAnsi="Times New Roman"/>
                <w:bCs/>
                <w:szCs w:val="22"/>
              </w:rPr>
              <w:t>Does Not</w:t>
            </w:r>
            <w:r w:rsidR="000B6C87" w:rsidRPr="00FB6A69">
              <w:rPr>
                <w:rFonts w:ascii="Times New Roman" w:hAnsi="Times New Roman"/>
                <w:szCs w:val="22"/>
              </w:rPr>
              <w:t xml:space="preserve"> Meet</w:t>
            </w:r>
          </w:p>
          <w:p w14:paraId="491E69B1" w14:textId="77777777" w:rsidR="00FB6A69" w:rsidRDefault="00FB6A69" w:rsidP="00D263DA">
            <w:pPr>
              <w:contextualSpacing/>
              <w:rPr>
                <w:rFonts w:ascii="Times New Roman" w:hAnsi="Times New Roman"/>
                <w:b/>
                <w:szCs w:val="22"/>
              </w:rPr>
            </w:pPr>
          </w:p>
          <w:p w14:paraId="708E7FAE" w14:textId="520942E1" w:rsidR="00AB7584" w:rsidRPr="00FF78E9" w:rsidRDefault="00FB6A69" w:rsidP="00D263DA">
            <w:pPr>
              <w:contextualSpacing/>
              <w:rPr>
                <w:rFonts w:ascii="Times New Roman" w:hAnsi="Times New Roman"/>
                <w:bCs/>
                <w:szCs w:val="22"/>
              </w:rPr>
            </w:pPr>
            <w:r w:rsidRPr="00FF78E9">
              <w:rPr>
                <w:rFonts w:ascii="Times New Roman" w:hAnsi="Times New Roman"/>
                <w:bCs/>
                <w:szCs w:val="22"/>
              </w:rPr>
              <w:t>Offeror Response:</w:t>
            </w:r>
          </w:p>
          <w:p w14:paraId="485781E9" w14:textId="2E6947ED" w:rsidR="00E956C0" w:rsidRPr="00FF78E9" w:rsidRDefault="00E956C0" w:rsidP="00D263DA">
            <w:pPr>
              <w:contextualSpacing/>
              <w:rPr>
                <w:rFonts w:ascii="Times New Roman" w:hAnsi="Times New Roman"/>
                <w:bCs/>
                <w:szCs w:val="22"/>
              </w:rPr>
            </w:pPr>
          </w:p>
          <w:p w14:paraId="38195FC6" w14:textId="7C774B9E" w:rsidR="00E956C0" w:rsidRPr="00FF78E9" w:rsidRDefault="00E956C0" w:rsidP="00D263DA">
            <w:pPr>
              <w:contextualSpacing/>
              <w:rPr>
                <w:rFonts w:ascii="Times New Roman" w:hAnsi="Times New Roman"/>
                <w:bCs/>
                <w:szCs w:val="22"/>
              </w:rPr>
            </w:pPr>
            <w:r w:rsidRPr="00FF78E9">
              <w:rPr>
                <w:rFonts w:ascii="Times New Roman" w:hAnsi="Times New Roman"/>
                <w:bCs/>
                <w:szCs w:val="22"/>
              </w:rPr>
              <w:t>a.</w:t>
            </w:r>
            <w:permStart w:id="2059095965" w:edGrp="everyone"/>
            <w:permEnd w:id="2059095965"/>
          </w:p>
          <w:p w14:paraId="1999015B" w14:textId="1DF402D8" w:rsidR="00E956C0" w:rsidRPr="00FF78E9" w:rsidRDefault="00E956C0" w:rsidP="00D263DA">
            <w:pPr>
              <w:contextualSpacing/>
              <w:rPr>
                <w:rFonts w:ascii="Times New Roman" w:hAnsi="Times New Roman"/>
                <w:bCs/>
                <w:szCs w:val="22"/>
              </w:rPr>
            </w:pPr>
          </w:p>
          <w:p w14:paraId="72AD8E3B" w14:textId="36594D81" w:rsidR="00E956C0" w:rsidRPr="00FF78E9" w:rsidRDefault="00E956C0" w:rsidP="00D263DA">
            <w:pPr>
              <w:contextualSpacing/>
              <w:rPr>
                <w:rFonts w:ascii="Times New Roman" w:hAnsi="Times New Roman"/>
                <w:bCs/>
                <w:szCs w:val="22"/>
              </w:rPr>
            </w:pPr>
            <w:r w:rsidRPr="00FF78E9">
              <w:rPr>
                <w:rFonts w:ascii="Times New Roman" w:hAnsi="Times New Roman"/>
                <w:bCs/>
                <w:szCs w:val="22"/>
              </w:rPr>
              <w:t>b.</w:t>
            </w:r>
            <w:permStart w:id="1609702173" w:edGrp="everyone"/>
            <w:permEnd w:id="1609702173"/>
          </w:p>
          <w:p w14:paraId="00AAAC39" w14:textId="4AA21738" w:rsidR="00903E93" w:rsidRPr="00336CA6" w:rsidRDefault="00903E93" w:rsidP="00336CA6">
            <w:pPr>
              <w:contextualSpacing/>
              <w:rPr>
                <w:rFonts w:ascii="Times New Roman" w:hAnsi="Times New Roman"/>
                <w:b/>
                <w:bCs/>
                <w:color w:val="000000"/>
                <w:szCs w:val="22"/>
                <w:highlight w:val="yellow"/>
                <w:u w:val="single"/>
              </w:rPr>
            </w:pPr>
          </w:p>
        </w:tc>
      </w:tr>
      <w:tr w:rsidR="0004084F" w:rsidRPr="00336CA6" w14:paraId="46F7BB79"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5"/>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74E82424" w14:textId="08275027" w:rsidR="0004084F" w:rsidRPr="00336CA6" w:rsidRDefault="0004084F" w:rsidP="00336CA6">
            <w:pPr>
              <w:contextualSpacing/>
              <w:jc w:val="center"/>
              <w:rPr>
                <w:rFonts w:ascii="Times New Roman" w:hAnsi="Times New Roman"/>
                <w:b/>
                <w:bCs/>
                <w:color w:val="000000"/>
                <w:szCs w:val="22"/>
                <w:highlight w:val="yellow"/>
              </w:rPr>
            </w:pPr>
            <w:r w:rsidRPr="00336CA6">
              <w:rPr>
                <w:rFonts w:ascii="Times New Roman" w:hAnsi="Times New Roman"/>
                <w:b/>
                <w:bCs/>
                <w:color w:val="000000"/>
                <w:szCs w:val="22"/>
              </w:rPr>
              <w:t>1.2</w:t>
            </w:r>
          </w:p>
        </w:tc>
        <w:tc>
          <w:tcPr>
            <w:tcW w:w="11816" w:type="dxa"/>
            <w:tcBorders>
              <w:top w:val="single" w:sz="4" w:space="0" w:color="auto"/>
              <w:left w:val="single" w:sz="8" w:space="0" w:color="000000"/>
              <w:bottom w:val="single" w:sz="4" w:space="0" w:color="auto"/>
              <w:right w:val="single" w:sz="4" w:space="0" w:color="auto"/>
            </w:tcBorders>
            <w:shd w:val="clear" w:color="auto" w:fill="FFFFFF" w:themeFill="background1"/>
          </w:tcPr>
          <w:p w14:paraId="5881E60C" w14:textId="47800116" w:rsidR="0004084F" w:rsidRPr="00D263DA" w:rsidRDefault="00D263DA" w:rsidP="000D1CF9">
            <w:pPr>
              <w:pStyle w:val="ListParagraph"/>
              <w:numPr>
                <w:ilvl w:val="0"/>
                <w:numId w:val="4"/>
              </w:numPr>
              <w:spacing w:before="120"/>
              <w:ind w:left="511" w:hanging="450"/>
              <w:contextualSpacing/>
              <w:jc w:val="both"/>
              <w:rPr>
                <w:rFonts w:ascii="Times New Roman" w:hAnsi="Times New Roman"/>
              </w:rPr>
            </w:pPr>
            <w:r>
              <w:rPr>
                <w:rFonts w:ascii="Times New Roman" w:hAnsi="Times New Roman"/>
              </w:rPr>
              <w:t>A</w:t>
            </w:r>
            <w:r w:rsidR="003D717C" w:rsidRPr="00D263DA">
              <w:rPr>
                <w:rFonts w:ascii="Times New Roman" w:hAnsi="Times New Roman"/>
              </w:rPr>
              <w:t>uto redact</w:t>
            </w:r>
            <w:r>
              <w:rPr>
                <w:rFonts w:ascii="Times New Roman" w:hAnsi="Times New Roman"/>
              </w:rPr>
              <w:t>s</w:t>
            </w:r>
            <w:r w:rsidR="008C6160" w:rsidRPr="00D263DA">
              <w:rPr>
                <w:rFonts w:ascii="Times New Roman" w:hAnsi="Times New Roman"/>
              </w:rPr>
              <w:t xml:space="preserve"> </w:t>
            </w:r>
            <w:r w:rsidR="003D717C" w:rsidRPr="00D263DA">
              <w:rPr>
                <w:rFonts w:ascii="Times New Roman" w:hAnsi="Times New Roman"/>
              </w:rPr>
              <w:t>structured data (</w:t>
            </w:r>
            <w:r w:rsidR="00D35040">
              <w:rPr>
                <w:rFonts w:ascii="Times New Roman" w:hAnsi="Times New Roman"/>
              </w:rPr>
              <w:t>e.g</w:t>
            </w:r>
            <w:r w:rsidR="003D717C" w:rsidRPr="00D263DA">
              <w:rPr>
                <w:rFonts w:ascii="Times New Roman" w:hAnsi="Times New Roman"/>
              </w:rPr>
              <w:t>., DOB, SSN)</w:t>
            </w:r>
            <w:r w:rsidR="00B04A2F">
              <w:rPr>
                <w:rFonts w:ascii="Times New Roman" w:hAnsi="Times New Roman"/>
              </w:rPr>
              <w:t>.</w:t>
            </w:r>
          </w:p>
          <w:p w14:paraId="39F48EF2" w14:textId="153C5B1C" w:rsidR="00D33348" w:rsidRPr="00D263DA" w:rsidRDefault="00D263DA" w:rsidP="000D1CF9">
            <w:pPr>
              <w:pStyle w:val="ListParagraph"/>
              <w:numPr>
                <w:ilvl w:val="0"/>
                <w:numId w:val="4"/>
              </w:numPr>
              <w:spacing w:before="120"/>
              <w:ind w:left="511" w:hanging="450"/>
              <w:contextualSpacing/>
              <w:jc w:val="both"/>
              <w:rPr>
                <w:rFonts w:ascii="Times New Roman" w:hAnsi="Times New Roman"/>
              </w:rPr>
            </w:pPr>
            <w:r>
              <w:rPr>
                <w:rFonts w:ascii="Times New Roman" w:hAnsi="Times New Roman"/>
              </w:rPr>
              <w:t>M</w:t>
            </w:r>
            <w:r w:rsidR="00D33348" w:rsidRPr="00D263DA">
              <w:rPr>
                <w:rFonts w:ascii="Times New Roman" w:hAnsi="Times New Roman"/>
              </w:rPr>
              <w:t>anually redact</w:t>
            </w:r>
            <w:r w:rsidR="00B04A2F">
              <w:rPr>
                <w:rFonts w:ascii="Times New Roman" w:hAnsi="Times New Roman"/>
              </w:rPr>
              <w:t>s</w:t>
            </w:r>
            <w:r w:rsidR="00D33348" w:rsidRPr="00D263DA">
              <w:rPr>
                <w:rFonts w:ascii="Times New Roman" w:hAnsi="Times New Roman"/>
              </w:rPr>
              <w:t xml:space="preserve"> structured data (</w:t>
            </w:r>
            <w:r w:rsidR="00D35040">
              <w:rPr>
                <w:rFonts w:ascii="Times New Roman" w:hAnsi="Times New Roman"/>
              </w:rPr>
              <w:t>e.g</w:t>
            </w:r>
            <w:r w:rsidR="00D33348" w:rsidRPr="00D263DA">
              <w:rPr>
                <w:rFonts w:ascii="Times New Roman" w:hAnsi="Times New Roman"/>
              </w:rPr>
              <w:t>., DOB, SSN)</w:t>
            </w:r>
            <w:r w:rsidR="00B04A2F">
              <w:rPr>
                <w:rFonts w:ascii="Times New Roman" w:hAnsi="Times New Roman"/>
              </w:rPr>
              <w:t>.</w:t>
            </w:r>
          </w:p>
        </w:tc>
        <w:tc>
          <w:tcPr>
            <w:tcW w:w="139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761CB925" w14:textId="304CDAB9" w:rsidR="0004084F" w:rsidRPr="00336CA6" w:rsidRDefault="0004084F" w:rsidP="00336CA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M</w:t>
            </w:r>
          </w:p>
        </w:tc>
      </w:tr>
      <w:tr w:rsidR="00573F23" w:rsidRPr="00336CA6" w14:paraId="5C78A383"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2"/>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28DFF4B0" w14:textId="77777777" w:rsidR="00573F23" w:rsidRPr="00336CA6" w:rsidRDefault="00573F23" w:rsidP="00336CA6">
            <w:pPr>
              <w:contextualSpacing/>
              <w:jc w:val="center"/>
              <w:rPr>
                <w:rFonts w:ascii="Times New Roman" w:hAnsi="Times New Roman"/>
                <w:b/>
                <w:bCs/>
                <w:color w:val="000000"/>
                <w:szCs w:val="22"/>
                <w:highlight w:val="yellow"/>
              </w:rPr>
            </w:pPr>
          </w:p>
        </w:tc>
        <w:tc>
          <w:tcPr>
            <w:tcW w:w="13212" w:type="dxa"/>
            <w:gridSpan w:val="2"/>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B34DD80" w14:textId="7D77CA68" w:rsidR="00E956C0" w:rsidRPr="00FB6A69" w:rsidRDefault="00B2471F" w:rsidP="00E956C0">
            <w:pPr>
              <w:tabs>
                <w:tab w:val="left" w:pos="3181"/>
              </w:tabs>
              <w:contextualSpacing/>
              <w:rPr>
                <w:rFonts w:ascii="Times New Roman" w:hAnsi="Times New Roman"/>
                <w:b/>
                <w:szCs w:val="22"/>
              </w:rPr>
            </w:pPr>
            <w:sdt>
              <w:sdtPr>
                <w:rPr>
                  <w:rFonts w:ascii="Times New Roman" w:hAnsi="Times New Roman"/>
                  <w:b/>
                  <w:szCs w:val="22"/>
                </w:rPr>
                <w:id w:val="-11453744"/>
                <w14:checkbox>
                  <w14:checked w14:val="0"/>
                  <w14:checkedState w14:val="2612" w14:font="MS Gothic"/>
                  <w14:uncheckedState w14:val="2610" w14:font="MS Gothic"/>
                </w14:checkbox>
              </w:sdtPr>
              <w:sdtEndPr/>
              <w:sdtContent>
                <w:permStart w:id="2009157129" w:edGrp="everyone"/>
                <w:r w:rsidR="00E956C0">
                  <w:rPr>
                    <w:rFonts w:ascii="MS Gothic" w:eastAsia="MS Gothic" w:hAnsi="MS Gothic" w:hint="eastAsia"/>
                    <w:b/>
                    <w:szCs w:val="22"/>
                  </w:rPr>
                  <w:t>☐</w:t>
                </w:r>
                <w:permEnd w:id="2009157129"/>
              </w:sdtContent>
            </w:sdt>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szCs w:val="22"/>
              </w:rPr>
              <w:t xml:space="preserve">Fully Meets        </w:t>
            </w:r>
            <w:sdt>
              <w:sdtPr>
                <w:rPr>
                  <w:rFonts w:ascii="Times New Roman" w:hAnsi="Times New Roman"/>
                  <w:b/>
                  <w:szCs w:val="22"/>
                </w:rPr>
                <w:id w:val="-2131626607"/>
                <w14:checkbox>
                  <w14:checked w14:val="0"/>
                  <w14:checkedState w14:val="2612" w14:font="MS Gothic"/>
                  <w14:uncheckedState w14:val="2610" w14:font="MS Gothic"/>
                </w14:checkbox>
              </w:sdtPr>
              <w:sdtEndPr/>
              <w:sdtContent>
                <w:permStart w:id="1523255561" w:edGrp="everyone"/>
                <w:r w:rsidR="00E956C0">
                  <w:rPr>
                    <w:rFonts w:ascii="MS Gothic" w:eastAsia="MS Gothic" w:hAnsi="MS Gothic" w:hint="eastAsia"/>
                    <w:b/>
                    <w:szCs w:val="22"/>
                  </w:rPr>
                  <w:t>☐</w:t>
                </w:r>
              </w:sdtContent>
            </w:sdt>
            <w:permEnd w:id="1523255561"/>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bCs/>
                <w:szCs w:val="22"/>
              </w:rPr>
              <w:t>Partially</w:t>
            </w:r>
            <w:r w:rsidR="00E956C0" w:rsidRPr="00FB6A69">
              <w:rPr>
                <w:rFonts w:ascii="Times New Roman" w:hAnsi="Times New Roman"/>
                <w:szCs w:val="22"/>
              </w:rPr>
              <w:t xml:space="preserve"> Meets        </w:t>
            </w:r>
            <w:sdt>
              <w:sdtPr>
                <w:rPr>
                  <w:rFonts w:ascii="Times New Roman" w:hAnsi="Times New Roman"/>
                  <w:b/>
                  <w:szCs w:val="22"/>
                </w:rPr>
                <w:id w:val="431862850"/>
                <w14:checkbox>
                  <w14:checked w14:val="0"/>
                  <w14:checkedState w14:val="2612" w14:font="MS Gothic"/>
                  <w14:uncheckedState w14:val="2610" w14:font="MS Gothic"/>
                </w14:checkbox>
              </w:sdtPr>
              <w:sdtEndPr/>
              <w:sdtContent>
                <w:permStart w:id="17003087" w:edGrp="everyone"/>
                <w:r w:rsidR="002010AC">
                  <w:rPr>
                    <w:rFonts w:ascii="MS Gothic" w:eastAsia="MS Gothic" w:hAnsi="MS Gothic" w:hint="eastAsia"/>
                    <w:b/>
                    <w:szCs w:val="22"/>
                  </w:rPr>
                  <w:t>☐</w:t>
                </w:r>
                <w:permEnd w:id="17003087"/>
              </w:sdtContent>
            </w:sdt>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bCs/>
                <w:szCs w:val="22"/>
              </w:rPr>
              <w:t>Does Not</w:t>
            </w:r>
            <w:r w:rsidR="00E956C0" w:rsidRPr="00FB6A69">
              <w:rPr>
                <w:rFonts w:ascii="Times New Roman" w:hAnsi="Times New Roman"/>
                <w:szCs w:val="22"/>
              </w:rPr>
              <w:t xml:space="preserve"> Meet</w:t>
            </w:r>
          </w:p>
          <w:p w14:paraId="662258DE" w14:textId="77777777" w:rsidR="00E956C0" w:rsidRDefault="00E956C0" w:rsidP="00E956C0">
            <w:pPr>
              <w:contextualSpacing/>
              <w:rPr>
                <w:rFonts w:ascii="Times New Roman" w:hAnsi="Times New Roman"/>
                <w:b/>
                <w:szCs w:val="22"/>
              </w:rPr>
            </w:pPr>
          </w:p>
          <w:p w14:paraId="4EB82B51" w14:textId="77777777" w:rsidR="00E956C0" w:rsidRPr="00FF78E9" w:rsidRDefault="00E956C0" w:rsidP="00E956C0">
            <w:pPr>
              <w:contextualSpacing/>
              <w:rPr>
                <w:rFonts w:ascii="Times New Roman" w:hAnsi="Times New Roman"/>
                <w:bCs/>
                <w:szCs w:val="22"/>
              </w:rPr>
            </w:pPr>
            <w:r w:rsidRPr="00FF78E9">
              <w:rPr>
                <w:rFonts w:ascii="Times New Roman" w:hAnsi="Times New Roman"/>
                <w:bCs/>
                <w:szCs w:val="22"/>
              </w:rPr>
              <w:t>Offeror Response:</w:t>
            </w:r>
          </w:p>
          <w:p w14:paraId="0A62A722" w14:textId="77777777" w:rsidR="00E956C0" w:rsidRPr="00FF78E9" w:rsidRDefault="00E956C0" w:rsidP="00E956C0">
            <w:pPr>
              <w:contextualSpacing/>
              <w:rPr>
                <w:rFonts w:ascii="Times New Roman" w:hAnsi="Times New Roman"/>
                <w:bCs/>
                <w:szCs w:val="22"/>
              </w:rPr>
            </w:pPr>
          </w:p>
          <w:p w14:paraId="05B27BA0" w14:textId="77777777" w:rsidR="00E956C0" w:rsidRPr="00FF78E9" w:rsidRDefault="00E956C0" w:rsidP="00E956C0">
            <w:pPr>
              <w:contextualSpacing/>
              <w:rPr>
                <w:rFonts w:ascii="Times New Roman" w:hAnsi="Times New Roman"/>
                <w:bCs/>
                <w:szCs w:val="22"/>
              </w:rPr>
            </w:pPr>
            <w:r w:rsidRPr="00FF78E9">
              <w:rPr>
                <w:rFonts w:ascii="Times New Roman" w:hAnsi="Times New Roman"/>
                <w:bCs/>
                <w:szCs w:val="22"/>
              </w:rPr>
              <w:t>a.</w:t>
            </w:r>
            <w:permStart w:id="491915067" w:edGrp="everyone"/>
            <w:permEnd w:id="491915067"/>
          </w:p>
          <w:p w14:paraId="2B3D6C6A" w14:textId="77777777" w:rsidR="00E956C0" w:rsidRPr="00FF78E9" w:rsidRDefault="00E956C0" w:rsidP="00E956C0">
            <w:pPr>
              <w:contextualSpacing/>
              <w:rPr>
                <w:rFonts w:ascii="Times New Roman" w:hAnsi="Times New Roman"/>
                <w:bCs/>
                <w:szCs w:val="22"/>
              </w:rPr>
            </w:pPr>
          </w:p>
          <w:p w14:paraId="6E74D654" w14:textId="77777777" w:rsidR="00E956C0" w:rsidRPr="00FF78E9" w:rsidRDefault="00E956C0" w:rsidP="00E956C0">
            <w:pPr>
              <w:contextualSpacing/>
              <w:rPr>
                <w:rFonts w:ascii="Times New Roman" w:hAnsi="Times New Roman"/>
                <w:bCs/>
                <w:szCs w:val="22"/>
              </w:rPr>
            </w:pPr>
            <w:r w:rsidRPr="00FF78E9">
              <w:rPr>
                <w:rFonts w:ascii="Times New Roman" w:hAnsi="Times New Roman"/>
                <w:bCs/>
                <w:szCs w:val="22"/>
              </w:rPr>
              <w:t>b.</w:t>
            </w:r>
            <w:permStart w:id="181341301" w:edGrp="everyone"/>
            <w:permEnd w:id="181341301"/>
          </w:p>
          <w:p w14:paraId="610A1FF3" w14:textId="0954EE2F" w:rsidR="00903E93" w:rsidRPr="00336CA6" w:rsidRDefault="00903E93" w:rsidP="00336CA6">
            <w:pPr>
              <w:contextualSpacing/>
              <w:rPr>
                <w:rFonts w:ascii="Times New Roman" w:hAnsi="Times New Roman"/>
                <w:b/>
                <w:color w:val="000000"/>
                <w:szCs w:val="22"/>
                <w:highlight w:val="yellow"/>
              </w:rPr>
            </w:pPr>
          </w:p>
        </w:tc>
      </w:tr>
      <w:tr w:rsidR="00573F23" w:rsidRPr="00336CA6" w14:paraId="5BA86530"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0"/>
        </w:trPr>
        <w:tc>
          <w:tcPr>
            <w:tcW w:w="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5CA8F" w14:textId="09A5D7A1" w:rsidR="00573F23" w:rsidRPr="00336CA6" w:rsidRDefault="00573F23"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1.3</w:t>
            </w:r>
          </w:p>
        </w:tc>
        <w:tc>
          <w:tcPr>
            <w:tcW w:w="11816" w:type="dxa"/>
            <w:tcBorders>
              <w:top w:val="single" w:sz="4" w:space="0" w:color="auto"/>
              <w:left w:val="single" w:sz="4" w:space="0" w:color="auto"/>
              <w:bottom w:val="single" w:sz="4" w:space="0" w:color="auto"/>
              <w:right w:val="single" w:sz="4" w:space="0" w:color="auto"/>
            </w:tcBorders>
            <w:shd w:val="clear" w:color="auto" w:fill="FFFFFF" w:themeFill="background1"/>
          </w:tcPr>
          <w:p w14:paraId="62B76F91" w14:textId="60E03ACB" w:rsidR="00573F23" w:rsidRPr="009230DE" w:rsidRDefault="009230DE" w:rsidP="000D1CF9">
            <w:pPr>
              <w:pStyle w:val="ListParagraph"/>
              <w:numPr>
                <w:ilvl w:val="0"/>
                <w:numId w:val="5"/>
              </w:numPr>
              <w:spacing w:before="120"/>
              <w:ind w:left="504" w:hanging="446"/>
              <w:contextualSpacing/>
              <w:jc w:val="both"/>
              <w:rPr>
                <w:rFonts w:ascii="Times New Roman" w:hAnsi="Times New Roman"/>
              </w:rPr>
            </w:pPr>
            <w:r w:rsidRPr="009230DE">
              <w:rPr>
                <w:rFonts w:ascii="Times New Roman" w:hAnsi="Times New Roman"/>
              </w:rPr>
              <w:t>A</w:t>
            </w:r>
            <w:r w:rsidR="003D717C" w:rsidRPr="009230DE">
              <w:rPr>
                <w:rFonts w:ascii="Times New Roman" w:hAnsi="Times New Roman"/>
              </w:rPr>
              <w:t>uto redact</w:t>
            </w:r>
            <w:r w:rsidRPr="009230DE">
              <w:rPr>
                <w:rFonts w:ascii="Times New Roman" w:hAnsi="Times New Roman"/>
              </w:rPr>
              <w:t>s</w:t>
            </w:r>
            <w:r w:rsidR="003D717C" w:rsidRPr="009230DE">
              <w:rPr>
                <w:rFonts w:ascii="Times New Roman" w:hAnsi="Times New Roman"/>
              </w:rPr>
              <w:t xml:space="preserve"> unstructured data (</w:t>
            </w:r>
            <w:r w:rsidRPr="009230DE">
              <w:rPr>
                <w:rFonts w:ascii="Times New Roman" w:hAnsi="Times New Roman"/>
              </w:rPr>
              <w:t>e.g.</w:t>
            </w:r>
            <w:r w:rsidR="003D717C" w:rsidRPr="009230DE">
              <w:rPr>
                <w:rFonts w:ascii="Times New Roman" w:hAnsi="Times New Roman"/>
              </w:rPr>
              <w:t>, CJIS code 1 0573, Green Leafy Matter, …)</w:t>
            </w:r>
            <w:r w:rsidR="00B04A2F">
              <w:rPr>
                <w:rFonts w:ascii="Times New Roman" w:hAnsi="Times New Roman"/>
              </w:rPr>
              <w:t>.</w:t>
            </w:r>
          </w:p>
          <w:p w14:paraId="7B475A80" w14:textId="0E013F26" w:rsidR="00D33348" w:rsidRPr="009230DE" w:rsidRDefault="009230DE" w:rsidP="000D1CF9">
            <w:pPr>
              <w:pStyle w:val="ListParagraph"/>
              <w:numPr>
                <w:ilvl w:val="0"/>
                <w:numId w:val="5"/>
              </w:numPr>
              <w:spacing w:before="120"/>
              <w:ind w:left="504" w:hanging="446"/>
              <w:contextualSpacing/>
              <w:jc w:val="both"/>
              <w:rPr>
                <w:rFonts w:ascii="Times New Roman" w:hAnsi="Times New Roman"/>
              </w:rPr>
            </w:pPr>
            <w:r w:rsidRPr="009230DE">
              <w:rPr>
                <w:rFonts w:ascii="Times New Roman" w:hAnsi="Times New Roman"/>
              </w:rPr>
              <w:t>M</w:t>
            </w:r>
            <w:r w:rsidR="008C6160" w:rsidRPr="009230DE">
              <w:rPr>
                <w:rFonts w:ascii="Times New Roman" w:hAnsi="Times New Roman"/>
              </w:rPr>
              <w:t>anually redact</w:t>
            </w:r>
            <w:r w:rsidR="00B04A2F">
              <w:rPr>
                <w:rFonts w:ascii="Times New Roman" w:hAnsi="Times New Roman"/>
              </w:rPr>
              <w:t>s</w:t>
            </w:r>
            <w:r w:rsidR="008C6160" w:rsidRPr="009230DE">
              <w:rPr>
                <w:rFonts w:ascii="Times New Roman" w:hAnsi="Times New Roman"/>
              </w:rPr>
              <w:t xml:space="preserve"> unstructured data (</w:t>
            </w:r>
            <w:r w:rsidRPr="009230DE">
              <w:rPr>
                <w:rFonts w:ascii="Times New Roman" w:hAnsi="Times New Roman"/>
              </w:rPr>
              <w:t>e.g.</w:t>
            </w:r>
            <w:r w:rsidR="008C6160" w:rsidRPr="009230DE">
              <w:rPr>
                <w:rFonts w:ascii="Times New Roman" w:hAnsi="Times New Roman"/>
              </w:rPr>
              <w:t>, CJIS code 1 0573, Green Leafy Matter, …)</w:t>
            </w:r>
            <w:r w:rsidR="00B04A2F">
              <w:rPr>
                <w:rFonts w:ascii="Times New Roman" w:hAnsi="Times New Roman"/>
              </w:rPr>
              <w:t>.</w:t>
            </w:r>
          </w:p>
        </w:tc>
        <w:tc>
          <w:tcPr>
            <w:tcW w:w="139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7B67E425" w14:textId="77777777" w:rsidR="00573F23" w:rsidRPr="00336CA6" w:rsidRDefault="00573F23" w:rsidP="00336CA6">
            <w:pPr>
              <w:contextualSpacing/>
              <w:jc w:val="center"/>
              <w:rPr>
                <w:rFonts w:ascii="Times New Roman" w:hAnsi="Times New Roman"/>
                <w:b/>
                <w:color w:val="000000"/>
                <w:szCs w:val="22"/>
              </w:rPr>
            </w:pPr>
            <w:r w:rsidRPr="00336CA6">
              <w:rPr>
                <w:rFonts w:ascii="Times New Roman" w:hAnsi="Times New Roman"/>
                <w:b/>
                <w:color w:val="000000"/>
                <w:szCs w:val="22"/>
              </w:rPr>
              <w:t>M</w:t>
            </w:r>
          </w:p>
        </w:tc>
      </w:tr>
      <w:tr w:rsidR="00573F23" w:rsidRPr="00336CA6" w14:paraId="76193DB1"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8"/>
        </w:trPr>
        <w:tc>
          <w:tcPr>
            <w:tcW w:w="828" w:type="dxa"/>
            <w:vMerge/>
            <w:tcBorders>
              <w:left w:val="single" w:sz="8" w:space="0" w:color="000000"/>
              <w:bottom w:val="single" w:sz="8" w:space="0" w:color="000000"/>
              <w:right w:val="single" w:sz="8" w:space="0" w:color="000000"/>
            </w:tcBorders>
            <w:shd w:val="clear" w:color="auto" w:fill="FFFFFF" w:themeFill="background1"/>
            <w:vAlign w:val="center"/>
          </w:tcPr>
          <w:p w14:paraId="663EC51E" w14:textId="77777777" w:rsidR="00573F23" w:rsidRPr="00336CA6" w:rsidRDefault="00573F23" w:rsidP="00336CA6">
            <w:pPr>
              <w:contextualSpacing/>
              <w:jc w:val="center"/>
              <w:rPr>
                <w:rFonts w:ascii="Times New Roman" w:hAnsi="Times New Roman"/>
                <w:b/>
                <w:bCs/>
                <w:color w:val="000000"/>
                <w:szCs w:val="22"/>
                <w:highlight w:val="yellow"/>
              </w:rPr>
            </w:pPr>
          </w:p>
        </w:tc>
        <w:tc>
          <w:tcPr>
            <w:tcW w:w="13212" w:type="dxa"/>
            <w:gridSpan w:val="2"/>
            <w:tcBorders>
              <w:top w:val="single" w:sz="8" w:space="0" w:color="000000"/>
              <w:left w:val="nil"/>
              <w:bottom w:val="single" w:sz="8" w:space="0" w:color="000000"/>
              <w:right w:val="single" w:sz="8" w:space="0" w:color="auto"/>
            </w:tcBorders>
            <w:shd w:val="clear" w:color="auto" w:fill="D9D9D9" w:themeFill="background1" w:themeFillShade="D9"/>
          </w:tcPr>
          <w:p w14:paraId="54FD827E" w14:textId="77777777" w:rsidR="00E956C0" w:rsidRPr="00FB6A69" w:rsidRDefault="00B2471F" w:rsidP="00E956C0">
            <w:pPr>
              <w:tabs>
                <w:tab w:val="left" w:pos="3181"/>
              </w:tabs>
              <w:contextualSpacing/>
              <w:rPr>
                <w:rFonts w:ascii="Times New Roman" w:hAnsi="Times New Roman"/>
                <w:b/>
                <w:szCs w:val="22"/>
              </w:rPr>
            </w:pPr>
            <w:sdt>
              <w:sdtPr>
                <w:rPr>
                  <w:rFonts w:ascii="Times New Roman" w:hAnsi="Times New Roman"/>
                  <w:b/>
                  <w:szCs w:val="22"/>
                </w:rPr>
                <w:id w:val="647938840"/>
                <w14:checkbox>
                  <w14:checked w14:val="0"/>
                  <w14:checkedState w14:val="2612" w14:font="MS Gothic"/>
                  <w14:uncheckedState w14:val="2610" w14:font="MS Gothic"/>
                </w14:checkbox>
              </w:sdtPr>
              <w:sdtEndPr/>
              <w:sdtContent>
                <w:permStart w:id="5722590" w:edGrp="everyone"/>
                <w:r w:rsidR="00E956C0">
                  <w:rPr>
                    <w:rFonts w:ascii="MS Gothic" w:eastAsia="MS Gothic" w:hAnsi="MS Gothic" w:hint="eastAsia"/>
                    <w:b/>
                    <w:szCs w:val="22"/>
                  </w:rPr>
                  <w:t>☐</w:t>
                </w:r>
                <w:permEnd w:id="5722590"/>
              </w:sdtContent>
            </w:sdt>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szCs w:val="22"/>
              </w:rPr>
              <w:t xml:space="preserve">Fully Meets        </w:t>
            </w:r>
            <w:sdt>
              <w:sdtPr>
                <w:rPr>
                  <w:rFonts w:ascii="Times New Roman" w:hAnsi="Times New Roman"/>
                  <w:b/>
                  <w:szCs w:val="22"/>
                </w:rPr>
                <w:id w:val="-922789823"/>
                <w14:checkbox>
                  <w14:checked w14:val="0"/>
                  <w14:checkedState w14:val="2612" w14:font="MS Gothic"/>
                  <w14:uncheckedState w14:val="2610" w14:font="MS Gothic"/>
                </w14:checkbox>
              </w:sdtPr>
              <w:sdtEndPr/>
              <w:sdtContent>
                <w:permStart w:id="1092696182" w:edGrp="everyone"/>
                <w:r w:rsidR="00E956C0">
                  <w:rPr>
                    <w:rFonts w:ascii="MS Gothic" w:eastAsia="MS Gothic" w:hAnsi="MS Gothic" w:hint="eastAsia"/>
                    <w:b/>
                    <w:szCs w:val="22"/>
                  </w:rPr>
                  <w:t>☐</w:t>
                </w:r>
              </w:sdtContent>
            </w:sdt>
            <w:permEnd w:id="1092696182"/>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bCs/>
                <w:szCs w:val="22"/>
              </w:rPr>
              <w:t>Partially</w:t>
            </w:r>
            <w:r w:rsidR="00E956C0" w:rsidRPr="00FB6A69">
              <w:rPr>
                <w:rFonts w:ascii="Times New Roman" w:hAnsi="Times New Roman"/>
                <w:szCs w:val="22"/>
              </w:rPr>
              <w:t xml:space="preserve"> Meets        </w:t>
            </w:r>
            <w:sdt>
              <w:sdtPr>
                <w:rPr>
                  <w:rFonts w:ascii="Times New Roman" w:hAnsi="Times New Roman"/>
                  <w:b/>
                  <w:szCs w:val="22"/>
                </w:rPr>
                <w:id w:val="206918895"/>
                <w14:checkbox>
                  <w14:checked w14:val="0"/>
                  <w14:checkedState w14:val="2612" w14:font="MS Gothic"/>
                  <w14:uncheckedState w14:val="2610" w14:font="MS Gothic"/>
                </w14:checkbox>
              </w:sdtPr>
              <w:sdtEndPr/>
              <w:sdtContent>
                <w:permStart w:id="297027645" w:edGrp="everyone"/>
                <w:r w:rsidR="00E956C0">
                  <w:rPr>
                    <w:rFonts w:ascii="MS Gothic" w:eastAsia="MS Gothic" w:hAnsi="MS Gothic" w:hint="eastAsia"/>
                    <w:b/>
                    <w:szCs w:val="22"/>
                  </w:rPr>
                  <w:t>☐</w:t>
                </w:r>
                <w:permEnd w:id="297027645"/>
              </w:sdtContent>
            </w:sdt>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bCs/>
                <w:szCs w:val="22"/>
              </w:rPr>
              <w:t>Does Not</w:t>
            </w:r>
            <w:r w:rsidR="00E956C0" w:rsidRPr="00FB6A69">
              <w:rPr>
                <w:rFonts w:ascii="Times New Roman" w:hAnsi="Times New Roman"/>
                <w:szCs w:val="22"/>
              </w:rPr>
              <w:t xml:space="preserve"> Meet</w:t>
            </w:r>
          </w:p>
          <w:p w14:paraId="1C840580" w14:textId="77777777" w:rsidR="00E956C0" w:rsidRDefault="00E956C0" w:rsidP="00E956C0">
            <w:pPr>
              <w:contextualSpacing/>
              <w:rPr>
                <w:rFonts w:ascii="Times New Roman" w:hAnsi="Times New Roman"/>
                <w:b/>
                <w:szCs w:val="22"/>
              </w:rPr>
            </w:pPr>
          </w:p>
          <w:p w14:paraId="0FD3BE4B" w14:textId="77777777" w:rsidR="00E956C0" w:rsidRPr="00FF78E9" w:rsidRDefault="00E956C0" w:rsidP="00E956C0">
            <w:pPr>
              <w:contextualSpacing/>
              <w:rPr>
                <w:rFonts w:ascii="Times New Roman" w:hAnsi="Times New Roman"/>
                <w:bCs/>
                <w:szCs w:val="22"/>
              </w:rPr>
            </w:pPr>
            <w:r w:rsidRPr="00FF78E9">
              <w:rPr>
                <w:rFonts w:ascii="Times New Roman" w:hAnsi="Times New Roman"/>
                <w:bCs/>
                <w:szCs w:val="22"/>
              </w:rPr>
              <w:t>Offeror Response:</w:t>
            </w:r>
          </w:p>
          <w:p w14:paraId="4937FEF7" w14:textId="77777777" w:rsidR="00E956C0" w:rsidRPr="00FF78E9" w:rsidRDefault="00E956C0" w:rsidP="00E956C0">
            <w:pPr>
              <w:contextualSpacing/>
              <w:rPr>
                <w:rFonts w:ascii="Times New Roman" w:hAnsi="Times New Roman"/>
                <w:bCs/>
                <w:szCs w:val="22"/>
              </w:rPr>
            </w:pPr>
          </w:p>
          <w:p w14:paraId="043D1AA8" w14:textId="5A4992C8" w:rsidR="00E956C0" w:rsidRPr="00FF78E9" w:rsidRDefault="00E956C0" w:rsidP="00C87195">
            <w:pPr>
              <w:tabs>
                <w:tab w:val="right" w:pos="12996"/>
              </w:tabs>
              <w:contextualSpacing/>
              <w:rPr>
                <w:rFonts w:ascii="Times New Roman" w:hAnsi="Times New Roman"/>
                <w:bCs/>
                <w:szCs w:val="22"/>
              </w:rPr>
            </w:pPr>
            <w:r w:rsidRPr="00FF78E9">
              <w:rPr>
                <w:rFonts w:ascii="Times New Roman" w:hAnsi="Times New Roman"/>
                <w:bCs/>
                <w:szCs w:val="22"/>
              </w:rPr>
              <w:t>a.</w:t>
            </w:r>
            <w:permStart w:id="1998148496" w:edGrp="everyone"/>
            <w:permEnd w:id="1998148496"/>
          </w:p>
          <w:p w14:paraId="3734591A" w14:textId="77777777" w:rsidR="00E956C0" w:rsidRPr="00FF78E9" w:rsidRDefault="00E956C0" w:rsidP="00E956C0">
            <w:pPr>
              <w:contextualSpacing/>
              <w:rPr>
                <w:rFonts w:ascii="Times New Roman" w:hAnsi="Times New Roman"/>
                <w:bCs/>
                <w:szCs w:val="22"/>
              </w:rPr>
            </w:pPr>
          </w:p>
          <w:p w14:paraId="6E4B0B84" w14:textId="77777777" w:rsidR="00E956C0" w:rsidRPr="00FF78E9" w:rsidRDefault="00E956C0" w:rsidP="00E956C0">
            <w:pPr>
              <w:contextualSpacing/>
              <w:rPr>
                <w:rFonts w:ascii="Times New Roman" w:hAnsi="Times New Roman"/>
                <w:bCs/>
                <w:szCs w:val="22"/>
              </w:rPr>
            </w:pPr>
            <w:r w:rsidRPr="00FF78E9">
              <w:rPr>
                <w:rFonts w:ascii="Times New Roman" w:hAnsi="Times New Roman"/>
                <w:bCs/>
                <w:szCs w:val="22"/>
              </w:rPr>
              <w:t>b.</w:t>
            </w:r>
            <w:permStart w:id="742856589" w:edGrp="everyone"/>
            <w:permEnd w:id="742856589"/>
          </w:p>
          <w:p w14:paraId="39CFDB34" w14:textId="7B791947" w:rsidR="00903E93" w:rsidRPr="00336CA6" w:rsidRDefault="00903E93" w:rsidP="00336CA6">
            <w:pPr>
              <w:contextualSpacing/>
              <w:rPr>
                <w:rFonts w:ascii="Times New Roman" w:hAnsi="Times New Roman"/>
                <w:b/>
                <w:szCs w:val="22"/>
                <w:highlight w:val="yellow"/>
              </w:rPr>
            </w:pPr>
          </w:p>
        </w:tc>
      </w:tr>
      <w:tr w:rsidR="003D717C" w:rsidRPr="00336CA6" w14:paraId="574C8443"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8"/>
        </w:trPr>
        <w:tc>
          <w:tcPr>
            <w:tcW w:w="828" w:type="dxa"/>
            <w:vMerge w:val="restart"/>
            <w:tcBorders>
              <w:top w:val="nil"/>
              <w:left w:val="single" w:sz="8" w:space="0" w:color="000000"/>
              <w:right w:val="single" w:sz="8" w:space="0" w:color="000000"/>
            </w:tcBorders>
            <w:shd w:val="clear" w:color="auto" w:fill="FFFFFF" w:themeFill="background1"/>
            <w:vAlign w:val="center"/>
          </w:tcPr>
          <w:p w14:paraId="4160AD68" w14:textId="5C567A12" w:rsidR="003D717C" w:rsidRPr="00336CA6" w:rsidRDefault="003D717C"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lastRenderedPageBreak/>
              <w:t>1.4</w:t>
            </w:r>
          </w:p>
        </w:tc>
        <w:tc>
          <w:tcPr>
            <w:tcW w:w="11816" w:type="dxa"/>
            <w:tcBorders>
              <w:top w:val="single" w:sz="8" w:space="0" w:color="000000"/>
              <w:left w:val="nil"/>
              <w:bottom w:val="single" w:sz="8" w:space="0" w:color="000000"/>
              <w:right w:val="nil"/>
            </w:tcBorders>
            <w:shd w:val="clear" w:color="auto" w:fill="FFFFFF" w:themeFill="background1"/>
          </w:tcPr>
          <w:p w14:paraId="2C138EC3" w14:textId="1DC10E11" w:rsidR="003D717C" w:rsidRPr="00A549C3" w:rsidRDefault="00A549C3" w:rsidP="000D1CF9">
            <w:pPr>
              <w:pStyle w:val="ListParagraph"/>
              <w:numPr>
                <w:ilvl w:val="0"/>
                <w:numId w:val="6"/>
              </w:numPr>
              <w:spacing w:before="120"/>
              <w:ind w:left="511" w:hanging="450"/>
              <w:contextualSpacing/>
              <w:jc w:val="both"/>
              <w:rPr>
                <w:rFonts w:ascii="Times New Roman" w:hAnsi="Times New Roman"/>
              </w:rPr>
            </w:pPr>
            <w:r w:rsidRPr="00A549C3">
              <w:rPr>
                <w:rFonts w:ascii="Times New Roman" w:hAnsi="Times New Roman"/>
              </w:rPr>
              <w:t>R</w:t>
            </w:r>
            <w:r w:rsidR="003D717C" w:rsidRPr="00A549C3">
              <w:rPr>
                <w:rFonts w:ascii="Times New Roman" w:hAnsi="Times New Roman"/>
              </w:rPr>
              <w:t>edact</w:t>
            </w:r>
            <w:r w:rsidRPr="00A549C3">
              <w:rPr>
                <w:rFonts w:ascii="Times New Roman" w:hAnsi="Times New Roman"/>
              </w:rPr>
              <w:t>s</w:t>
            </w:r>
            <w:r w:rsidR="003D717C" w:rsidRPr="00A549C3">
              <w:rPr>
                <w:rFonts w:ascii="Times New Roman" w:hAnsi="Times New Roman"/>
              </w:rPr>
              <w:t xml:space="preserve"> typed patterns</w:t>
            </w:r>
            <w:r w:rsidR="00B04A2F">
              <w:rPr>
                <w:rFonts w:ascii="Times New Roman" w:hAnsi="Times New Roman"/>
              </w:rPr>
              <w:t>.</w:t>
            </w:r>
          </w:p>
          <w:p w14:paraId="79353FF5" w14:textId="1245775F" w:rsidR="00D33348" w:rsidRPr="00A549C3" w:rsidRDefault="00A549C3" w:rsidP="000D1CF9">
            <w:pPr>
              <w:pStyle w:val="ListParagraph"/>
              <w:numPr>
                <w:ilvl w:val="0"/>
                <w:numId w:val="6"/>
              </w:numPr>
              <w:spacing w:before="120"/>
              <w:ind w:left="511" w:hanging="450"/>
              <w:contextualSpacing/>
              <w:jc w:val="both"/>
              <w:rPr>
                <w:rFonts w:ascii="Times New Roman" w:hAnsi="Times New Roman"/>
              </w:rPr>
            </w:pPr>
            <w:r w:rsidRPr="00A549C3">
              <w:rPr>
                <w:rFonts w:ascii="Times New Roman" w:hAnsi="Times New Roman"/>
              </w:rPr>
              <w:t>R</w:t>
            </w:r>
            <w:r w:rsidR="003D717C" w:rsidRPr="00A549C3">
              <w:rPr>
                <w:rFonts w:ascii="Times New Roman" w:hAnsi="Times New Roman"/>
              </w:rPr>
              <w:t>edact</w:t>
            </w:r>
            <w:r w:rsidRPr="00A549C3">
              <w:rPr>
                <w:rFonts w:ascii="Times New Roman" w:hAnsi="Times New Roman"/>
              </w:rPr>
              <w:t>s</w:t>
            </w:r>
            <w:r w:rsidR="003D717C" w:rsidRPr="00A549C3">
              <w:rPr>
                <w:rFonts w:ascii="Times New Roman" w:hAnsi="Times New Roman"/>
              </w:rPr>
              <w:t xml:space="preserve"> handwritten patterns</w:t>
            </w:r>
            <w:r w:rsidR="00B04A2F">
              <w:rPr>
                <w:rFonts w:ascii="Times New Roman" w:hAnsi="Times New Roman"/>
              </w:rPr>
              <w:t>.</w:t>
            </w:r>
          </w:p>
        </w:tc>
        <w:tc>
          <w:tcPr>
            <w:tcW w:w="139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E3915E" w14:textId="6C01BDE9" w:rsidR="003D717C" w:rsidRPr="00336CA6" w:rsidRDefault="003D717C" w:rsidP="00336CA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M</w:t>
            </w:r>
          </w:p>
        </w:tc>
      </w:tr>
      <w:tr w:rsidR="0004084F" w:rsidRPr="00336CA6" w14:paraId="0FB6D81B"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55"/>
        </w:trPr>
        <w:tc>
          <w:tcPr>
            <w:tcW w:w="828" w:type="dxa"/>
            <w:vMerge/>
            <w:tcBorders>
              <w:left w:val="single" w:sz="8" w:space="0" w:color="000000"/>
              <w:bottom w:val="single" w:sz="8" w:space="0" w:color="000000"/>
              <w:right w:val="single" w:sz="8" w:space="0" w:color="000000"/>
            </w:tcBorders>
            <w:shd w:val="clear" w:color="auto" w:fill="FFFFFF" w:themeFill="background1"/>
            <w:vAlign w:val="center"/>
          </w:tcPr>
          <w:p w14:paraId="2D7AD243" w14:textId="77777777" w:rsidR="0004084F" w:rsidRPr="00336CA6" w:rsidRDefault="0004084F"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auto"/>
            </w:tcBorders>
            <w:shd w:val="clear" w:color="auto" w:fill="D9D9D9" w:themeFill="background1" w:themeFillShade="D9"/>
          </w:tcPr>
          <w:p w14:paraId="58CB12F5" w14:textId="77777777" w:rsidR="00E956C0" w:rsidRPr="00FB6A69" w:rsidRDefault="00B2471F" w:rsidP="00E956C0">
            <w:pPr>
              <w:tabs>
                <w:tab w:val="left" w:pos="3181"/>
              </w:tabs>
              <w:contextualSpacing/>
              <w:rPr>
                <w:rFonts w:ascii="Times New Roman" w:hAnsi="Times New Roman"/>
                <w:b/>
                <w:szCs w:val="22"/>
              </w:rPr>
            </w:pPr>
            <w:sdt>
              <w:sdtPr>
                <w:rPr>
                  <w:rFonts w:ascii="Times New Roman" w:hAnsi="Times New Roman"/>
                  <w:b/>
                  <w:szCs w:val="22"/>
                </w:rPr>
                <w:id w:val="-1609954285"/>
                <w14:checkbox>
                  <w14:checked w14:val="0"/>
                  <w14:checkedState w14:val="2612" w14:font="MS Gothic"/>
                  <w14:uncheckedState w14:val="2610" w14:font="MS Gothic"/>
                </w14:checkbox>
              </w:sdtPr>
              <w:sdtEndPr/>
              <w:sdtContent>
                <w:permStart w:id="1633706262" w:edGrp="everyone"/>
                <w:r w:rsidR="00E956C0">
                  <w:rPr>
                    <w:rFonts w:ascii="MS Gothic" w:eastAsia="MS Gothic" w:hAnsi="MS Gothic" w:hint="eastAsia"/>
                    <w:b/>
                    <w:szCs w:val="22"/>
                  </w:rPr>
                  <w:t>☐</w:t>
                </w:r>
                <w:permEnd w:id="1633706262"/>
              </w:sdtContent>
            </w:sdt>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szCs w:val="22"/>
              </w:rPr>
              <w:t xml:space="preserve">Fully Meets        </w:t>
            </w:r>
            <w:sdt>
              <w:sdtPr>
                <w:rPr>
                  <w:rFonts w:ascii="Times New Roman" w:hAnsi="Times New Roman"/>
                  <w:b/>
                  <w:szCs w:val="22"/>
                </w:rPr>
                <w:id w:val="-1886021031"/>
                <w14:checkbox>
                  <w14:checked w14:val="0"/>
                  <w14:checkedState w14:val="2612" w14:font="MS Gothic"/>
                  <w14:uncheckedState w14:val="2610" w14:font="MS Gothic"/>
                </w14:checkbox>
              </w:sdtPr>
              <w:sdtEndPr/>
              <w:sdtContent>
                <w:permStart w:id="1173117776" w:edGrp="everyone"/>
                <w:r w:rsidR="00E956C0">
                  <w:rPr>
                    <w:rFonts w:ascii="MS Gothic" w:eastAsia="MS Gothic" w:hAnsi="MS Gothic" w:hint="eastAsia"/>
                    <w:b/>
                    <w:szCs w:val="22"/>
                  </w:rPr>
                  <w:t>☐</w:t>
                </w:r>
              </w:sdtContent>
            </w:sdt>
            <w:permEnd w:id="1173117776"/>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bCs/>
                <w:szCs w:val="22"/>
              </w:rPr>
              <w:t>Partially</w:t>
            </w:r>
            <w:r w:rsidR="00E956C0" w:rsidRPr="00FB6A69">
              <w:rPr>
                <w:rFonts w:ascii="Times New Roman" w:hAnsi="Times New Roman"/>
                <w:szCs w:val="22"/>
              </w:rPr>
              <w:t xml:space="preserve"> Meets        </w:t>
            </w:r>
            <w:sdt>
              <w:sdtPr>
                <w:rPr>
                  <w:rFonts w:ascii="Times New Roman" w:hAnsi="Times New Roman"/>
                  <w:b/>
                  <w:szCs w:val="22"/>
                </w:rPr>
                <w:id w:val="-1243489431"/>
                <w14:checkbox>
                  <w14:checked w14:val="0"/>
                  <w14:checkedState w14:val="2612" w14:font="MS Gothic"/>
                  <w14:uncheckedState w14:val="2610" w14:font="MS Gothic"/>
                </w14:checkbox>
              </w:sdtPr>
              <w:sdtEndPr/>
              <w:sdtContent>
                <w:permStart w:id="1554724075" w:edGrp="everyone"/>
                <w:r w:rsidR="00E956C0">
                  <w:rPr>
                    <w:rFonts w:ascii="MS Gothic" w:eastAsia="MS Gothic" w:hAnsi="MS Gothic" w:hint="eastAsia"/>
                    <w:b/>
                    <w:szCs w:val="22"/>
                  </w:rPr>
                  <w:t>☐</w:t>
                </w:r>
                <w:permEnd w:id="1554724075"/>
              </w:sdtContent>
            </w:sdt>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bCs/>
                <w:szCs w:val="22"/>
              </w:rPr>
              <w:t>Does Not</w:t>
            </w:r>
            <w:r w:rsidR="00E956C0" w:rsidRPr="00FB6A69">
              <w:rPr>
                <w:rFonts w:ascii="Times New Roman" w:hAnsi="Times New Roman"/>
                <w:szCs w:val="22"/>
              </w:rPr>
              <w:t xml:space="preserve"> Meet</w:t>
            </w:r>
          </w:p>
          <w:p w14:paraId="01A3317A" w14:textId="77777777" w:rsidR="00E956C0" w:rsidRDefault="00E956C0" w:rsidP="00E956C0">
            <w:pPr>
              <w:contextualSpacing/>
              <w:rPr>
                <w:rFonts w:ascii="Times New Roman" w:hAnsi="Times New Roman"/>
                <w:b/>
                <w:szCs w:val="22"/>
              </w:rPr>
            </w:pPr>
          </w:p>
          <w:p w14:paraId="6CADBB15" w14:textId="77777777" w:rsidR="00E956C0" w:rsidRPr="00FF78E9" w:rsidRDefault="00E956C0" w:rsidP="00E956C0">
            <w:pPr>
              <w:contextualSpacing/>
              <w:rPr>
                <w:rFonts w:ascii="Times New Roman" w:hAnsi="Times New Roman"/>
                <w:bCs/>
                <w:szCs w:val="22"/>
              </w:rPr>
            </w:pPr>
            <w:r w:rsidRPr="00FF78E9">
              <w:rPr>
                <w:rFonts w:ascii="Times New Roman" w:hAnsi="Times New Roman"/>
                <w:bCs/>
                <w:szCs w:val="22"/>
              </w:rPr>
              <w:t>Offeror Response:</w:t>
            </w:r>
          </w:p>
          <w:p w14:paraId="5FEF0373" w14:textId="77777777" w:rsidR="00E956C0" w:rsidRPr="00FF78E9" w:rsidRDefault="00E956C0" w:rsidP="00E956C0">
            <w:pPr>
              <w:contextualSpacing/>
              <w:rPr>
                <w:rFonts w:ascii="Times New Roman" w:hAnsi="Times New Roman"/>
                <w:bCs/>
                <w:szCs w:val="22"/>
              </w:rPr>
            </w:pPr>
          </w:p>
          <w:p w14:paraId="6F642AAA" w14:textId="718A2BA6" w:rsidR="00E956C0" w:rsidRPr="00FF78E9" w:rsidRDefault="00E956C0" w:rsidP="00E956C0">
            <w:pPr>
              <w:contextualSpacing/>
              <w:rPr>
                <w:rFonts w:ascii="Times New Roman" w:hAnsi="Times New Roman"/>
                <w:bCs/>
                <w:szCs w:val="22"/>
              </w:rPr>
            </w:pPr>
            <w:r w:rsidRPr="00FF78E9">
              <w:rPr>
                <w:rFonts w:ascii="Times New Roman" w:hAnsi="Times New Roman"/>
                <w:bCs/>
                <w:szCs w:val="22"/>
              </w:rPr>
              <w:t>a.</w:t>
            </w:r>
            <w:permStart w:id="1440747599" w:edGrp="everyone"/>
            <w:permEnd w:id="1440747599"/>
            <w:r w:rsidR="009825EF">
              <w:rPr>
                <w:rFonts w:ascii="Times New Roman" w:hAnsi="Times New Roman"/>
                <w:bCs/>
                <w:szCs w:val="22"/>
              </w:rPr>
              <w:t xml:space="preserve"> </w:t>
            </w:r>
          </w:p>
          <w:p w14:paraId="70C5BE6E" w14:textId="77777777" w:rsidR="00E956C0" w:rsidRPr="00FF78E9" w:rsidRDefault="00E956C0" w:rsidP="00E956C0">
            <w:pPr>
              <w:contextualSpacing/>
              <w:rPr>
                <w:rFonts w:ascii="Times New Roman" w:hAnsi="Times New Roman"/>
                <w:bCs/>
                <w:szCs w:val="22"/>
              </w:rPr>
            </w:pPr>
          </w:p>
          <w:p w14:paraId="6D2779C5" w14:textId="77777777" w:rsidR="00E956C0" w:rsidRPr="00FF78E9" w:rsidRDefault="00E956C0" w:rsidP="00E956C0">
            <w:pPr>
              <w:contextualSpacing/>
              <w:rPr>
                <w:rFonts w:ascii="Times New Roman" w:hAnsi="Times New Roman"/>
                <w:bCs/>
                <w:szCs w:val="22"/>
              </w:rPr>
            </w:pPr>
            <w:r w:rsidRPr="00FF78E9">
              <w:rPr>
                <w:rFonts w:ascii="Times New Roman" w:hAnsi="Times New Roman"/>
                <w:bCs/>
                <w:szCs w:val="22"/>
              </w:rPr>
              <w:t>b.</w:t>
            </w:r>
            <w:permStart w:id="806233337" w:edGrp="everyone"/>
            <w:permEnd w:id="806233337"/>
          </w:p>
          <w:p w14:paraId="03D4A47C" w14:textId="77777777" w:rsidR="0004084F" w:rsidRPr="00336CA6" w:rsidRDefault="0004084F" w:rsidP="00336CA6">
            <w:pPr>
              <w:contextualSpacing/>
              <w:rPr>
                <w:rFonts w:ascii="Times New Roman" w:hAnsi="Times New Roman"/>
                <w:color w:val="000000"/>
                <w:szCs w:val="22"/>
              </w:rPr>
            </w:pPr>
          </w:p>
        </w:tc>
      </w:tr>
      <w:tr w:rsidR="0004084F" w:rsidRPr="00336CA6" w14:paraId="4A49C8A0" w14:textId="77777777" w:rsidTr="00830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9"/>
        </w:trPr>
        <w:tc>
          <w:tcPr>
            <w:tcW w:w="828" w:type="dxa"/>
            <w:vMerge w:val="restart"/>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14:paraId="748D39FB" w14:textId="1FEAD999" w:rsidR="0004084F" w:rsidRPr="00336CA6" w:rsidRDefault="0004084F"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1.5</w:t>
            </w:r>
          </w:p>
        </w:tc>
        <w:tc>
          <w:tcPr>
            <w:tcW w:w="11816" w:type="dxa"/>
            <w:tcBorders>
              <w:top w:val="single" w:sz="8" w:space="0" w:color="000000"/>
              <w:left w:val="nil"/>
              <w:bottom w:val="single" w:sz="8" w:space="0" w:color="000000"/>
              <w:right w:val="nil"/>
            </w:tcBorders>
            <w:shd w:val="clear" w:color="auto" w:fill="FFFFFF" w:themeFill="background1"/>
          </w:tcPr>
          <w:p w14:paraId="640C5F11" w14:textId="51394962" w:rsidR="0004084F" w:rsidRPr="00830BF7" w:rsidRDefault="005D4446" w:rsidP="00830BF7">
            <w:pPr>
              <w:spacing w:before="120"/>
              <w:jc w:val="both"/>
              <w:rPr>
                <w:rFonts w:ascii="Times New Roman" w:hAnsi="Times New Roman"/>
              </w:rPr>
            </w:pPr>
            <w:r w:rsidRPr="00830BF7">
              <w:rPr>
                <w:rFonts w:ascii="Times New Roman" w:hAnsi="Times New Roman"/>
              </w:rPr>
              <w:t>R</w:t>
            </w:r>
            <w:r w:rsidR="00D33348" w:rsidRPr="00830BF7">
              <w:rPr>
                <w:rFonts w:ascii="Times New Roman" w:hAnsi="Times New Roman"/>
              </w:rPr>
              <w:t>edact</w:t>
            </w:r>
            <w:r w:rsidRPr="00830BF7">
              <w:rPr>
                <w:rFonts w:ascii="Times New Roman" w:hAnsi="Times New Roman"/>
              </w:rPr>
              <w:t>s</w:t>
            </w:r>
            <w:r w:rsidR="00D33348" w:rsidRPr="00830BF7">
              <w:rPr>
                <w:rFonts w:ascii="Times New Roman" w:hAnsi="Times New Roman"/>
              </w:rPr>
              <w:t xml:space="preserve"> text that is horizontal and vertical</w:t>
            </w:r>
            <w:r w:rsidR="00B04A2F">
              <w:rPr>
                <w:rFonts w:ascii="Times New Roman" w:hAnsi="Times New Roman"/>
              </w:rPr>
              <w:t>.</w:t>
            </w:r>
          </w:p>
        </w:tc>
        <w:tc>
          <w:tcPr>
            <w:tcW w:w="139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A7ED5C" w14:textId="29B15159" w:rsidR="0004084F" w:rsidRPr="00336CA6" w:rsidRDefault="0004084F" w:rsidP="00336CA6">
            <w:pPr>
              <w:contextualSpacing/>
              <w:jc w:val="center"/>
              <w:rPr>
                <w:rFonts w:ascii="Times New Roman" w:hAnsi="Times New Roman"/>
                <w:color w:val="000000"/>
                <w:szCs w:val="22"/>
              </w:rPr>
            </w:pPr>
            <w:r w:rsidRPr="00336CA6">
              <w:rPr>
                <w:rFonts w:ascii="Times New Roman" w:hAnsi="Times New Roman"/>
                <w:b/>
                <w:color w:val="000000"/>
                <w:szCs w:val="22"/>
              </w:rPr>
              <w:t>M</w:t>
            </w:r>
          </w:p>
        </w:tc>
      </w:tr>
      <w:tr w:rsidR="0004084F" w:rsidRPr="00336CA6" w14:paraId="6C567277" w14:textId="77777777" w:rsidTr="00E73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8"/>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0BA272AD" w14:textId="77777777" w:rsidR="0004084F" w:rsidRPr="00336CA6" w:rsidRDefault="0004084F"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auto"/>
            </w:tcBorders>
            <w:shd w:val="clear" w:color="auto" w:fill="D9D9D9" w:themeFill="background1" w:themeFillShade="D9"/>
          </w:tcPr>
          <w:p w14:paraId="4B5D8C5F" w14:textId="77777777" w:rsidR="0019317F" w:rsidRPr="00FB6A69" w:rsidRDefault="00B2471F" w:rsidP="00E73197">
            <w:pPr>
              <w:tabs>
                <w:tab w:val="left" w:pos="3181"/>
              </w:tabs>
              <w:contextualSpacing/>
              <w:rPr>
                <w:rFonts w:ascii="Times New Roman" w:hAnsi="Times New Roman"/>
                <w:b/>
                <w:szCs w:val="22"/>
              </w:rPr>
            </w:pPr>
            <w:sdt>
              <w:sdtPr>
                <w:rPr>
                  <w:rFonts w:ascii="Times New Roman" w:hAnsi="Times New Roman"/>
                  <w:b/>
                  <w:szCs w:val="22"/>
                </w:rPr>
                <w:id w:val="41489166"/>
                <w14:checkbox>
                  <w14:checked w14:val="0"/>
                  <w14:checkedState w14:val="2612" w14:font="MS Gothic"/>
                  <w14:uncheckedState w14:val="2610" w14:font="MS Gothic"/>
                </w14:checkbox>
              </w:sdtPr>
              <w:sdtEndPr/>
              <w:sdtContent>
                <w:permStart w:id="1588162022" w:edGrp="everyone"/>
                <w:r w:rsidR="0019317F">
                  <w:rPr>
                    <w:rFonts w:ascii="MS Gothic" w:eastAsia="MS Gothic" w:hAnsi="MS Gothic" w:hint="eastAsia"/>
                    <w:b/>
                    <w:szCs w:val="22"/>
                  </w:rPr>
                  <w:t>☐</w:t>
                </w:r>
                <w:permEnd w:id="1588162022"/>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szCs w:val="22"/>
              </w:rPr>
              <w:t xml:space="preserve">Fully Meets        </w:t>
            </w:r>
            <w:sdt>
              <w:sdtPr>
                <w:rPr>
                  <w:rFonts w:ascii="Times New Roman" w:hAnsi="Times New Roman"/>
                  <w:b/>
                  <w:szCs w:val="22"/>
                </w:rPr>
                <w:id w:val="1210152952"/>
                <w14:checkbox>
                  <w14:checked w14:val="0"/>
                  <w14:checkedState w14:val="2612" w14:font="MS Gothic"/>
                  <w14:uncheckedState w14:val="2610" w14:font="MS Gothic"/>
                </w14:checkbox>
              </w:sdtPr>
              <w:sdtEndPr/>
              <w:sdtContent>
                <w:permStart w:id="1953514156" w:edGrp="everyone"/>
                <w:r w:rsidR="0019317F">
                  <w:rPr>
                    <w:rFonts w:ascii="MS Gothic" w:eastAsia="MS Gothic" w:hAnsi="MS Gothic" w:hint="eastAsia"/>
                    <w:b/>
                    <w:szCs w:val="22"/>
                  </w:rPr>
                  <w:t>☐</w:t>
                </w:r>
              </w:sdtContent>
            </w:sdt>
            <w:permEnd w:id="1953514156"/>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Partially</w:t>
            </w:r>
            <w:r w:rsidR="0019317F" w:rsidRPr="00FB6A69">
              <w:rPr>
                <w:rFonts w:ascii="Times New Roman" w:hAnsi="Times New Roman"/>
                <w:szCs w:val="22"/>
              </w:rPr>
              <w:t xml:space="preserve"> Meets        </w:t>
            </w:r>
            <w:sdt>
              <w:sdtPr>
                <w:rPr>
                  <w:rFonts w:ascii="Times New Roman" w:hAnsi="Times New Roman"/>
                  <w:b/>
                  <w:szCs w:val="22"/>
                </w:rPr>
                <w:id w:val="-1031715814"/>
                <w14:checkbox>
                  <w14:checked w14:val="0"/>
                  <w14:checkedState w14:val="2612" w14:font="MS Gothic"/>
                  <w14:uncheckedState w14:val="2610" w14:font="MS Gothic"/>
                </w14:checkbox>
              </w:sdtPr>
              <w:sdtEndPr/>
              <w:sdtContent>
                <w:permStart w:id="216084619" w:edGrp="everyone"/>
                <w:r w:rsidR="0019317F">
                  <w:rPr>
                    <w:rFonts w:ascii="MS Gothic" w:eastAsia="MS Gothic" w:hAnsi="MS Gothic" w:hint="eastAsia"/>
                    <w:b/>
                    <w:szCs w:val="22"/>
                  </w:rPr>
                  <w:t>☐</w:t>
                </w:r>
                <w:permEnd w:id="216084619"/>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Does Not</w:t>
            </w:r>
            <w:r w:rsidR="0019317F" w:rsidRPr="00FB6A69">
              <w:rPr>
                <w:rFonts w:ascii="Times New Roman" w:hAnsi="Times New Roman"/>
                <w:szCs w:val="22"/>
              </w:rPr>
              <w:t xml:space="preserve"> Meet</w:t>
            </w:r>
          </w:p>
          <w:p w14:paraId="5EDF00E3" w14:textId="77777777" w:rsidR="0019317F" w:rsidRDefault="0019317F" w:rsidP="00E73197">
            <w:pPr>
              <w:contextualSpacing/>
              <w:rPr>
                <w:rFonts w:ascii="Times New Roman" w:hAnsi="Times New Roman"/>
                <w:b/>
                <w:szCs w:val="22"/>
              </w:rPr>
            </w:pPr>
          </w:p>
          <w:p w14:paraId="2C31DF48" w14:textId="77777777" w:rsidR="0019317F" w:rsidRPr="00FF78E9" w:rsidRDefault="0019317F" w:rsidP="00E73197">
            <w:pPr>
              <w:contextualSpacing/>
              <w:rPr>
                <w:rFonts w:ascii="Times New Roman" w:hAnsi="Times New Roman"/>
                <w:bCs/>
                <w:szCs w:val="22"/>
              </w:rPr>
            </w:pPr>
            <w:r w:rsidRPr="00FF78E9">
              <w:rPr>
                <w:rFonts w:ascii="Times New Roman" w:hAnsi="Times New Roman"/>
                <w:bCs/>
                <w:szCs w:val="22"/>
              </w:rPr>
              <w:t>Offeror Response:</w:t>
            </w:r>
            <w:permStart w:id="126239975" w:edGrp="everyone"/>
            <w:permEnd w:id="126239975"/>
          </w:p>
          <w:p w14:paraId="28D0C65C" w14:textId="77777777" w:rsidR="0004084F" w:rsidRPr="00336CA6" w:rsidRDefault="0004084F" w:rsidP="00336CA6">
            <w:pPr>
              <w:contextualSpacing/>
              <w:rPr>
                <w:rFonts w:ascii="Times New Roman" w:hAnsi="Times New Roman"/>
                <w:color w:val="000000"/>
                <w:szCs w:val="22"/>
              </w:rPr>
            </w:pPr>
          </w:p>
        </w:tc>
      </w:tr>
      <w:tr w:rsidR="00D33348" w:rsidRPr="00336CA6" w14:paraId="412A6866"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7"/>
        </w:trPr>
        <w:tc>
          <w:tcPr>
            <w:tcW w:w="828" w:type="dxa"/>
            <w:vMerge w:val="restart"/>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B721E2A" w14:textId="1B6E58E1" w:rsidR="00D33348" w:rsidRPr="00336CA6" w:rsidRDefault="00D33348"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1.6</w:t>
            </w:r>
          </w:p>
        </w:tc>
        <w:tc>
          <w:tcPr>
            <w:tcW w:w="11816" w:type="dxa"/>
            <w:tcBorders>
              <w:top w:val="single" w:sz="4" w:space="0" w:color="auto"/>
              <w:left w:val="nil"/>
              <w:bottom w:val="single" w:sz="8" w:space="0" w:color="000000"/>
              <w:right w:val="nil"/>
            </w:tcBorders>
            <w:shd w:val="clear" w:color="auto" w:fill="FFFFFF" w:themeFill="background1"/>
          </w:tcPr>
          <w:p w14:paraId="4A7430C2" w14:textId="2DEDD4BA" w:rsidR="008C6160" w:rsidRPr="00830BF7" w:rsidRDefault="005D4446" w:rsidP="00830BF7">
            <w:pPr>
              <w:spacing w:before="120"/>
              <w:jc w:val="both"/>
              <w:rPr>
                <w:rFonts w:ascii="Times New Roman" w:hAnsi="Times New Roman"/>
              </w:rPr>
            </w:pPr>
            <w:r w:rsidRPr="00830BF7">
              <w:rPr>
                <w:rFonts w:ascii="Times New Roman" w:hAnsi="Times New Roman"/>
              </w:rPr>
              <w:t>R</w:t>
            </w:r>
            <w:r w:rsidR="00D33348" w:rsidRPr="00830BF7">
              <w:rPr>
                <w:rFonts w:ascii="Times New Roman" w:hAnsi="Times New Roman"/>
              </w:rPr>
              <w:t>edact</w:t>
            </w:r>
            <w:r w:rsidRPr="00830BF7">
              <w:rPr>
                <w:rFonts w:ascii="Times New Roman" w:hAnsi="Times New Roman"/>
              </w:rPr>
              <w:t>s</w:t>
            </w:r>
            <w:r w:rsidR="00D33348" w:rsidRPr="00830BF7">
              <w:rPr>
                <w:rFonts w:ascii="Times New Roman" w:hAnsi="Times New Roman"/>
              </w:rPr>
              <w:t xml:space="preserve"> data stored in an image (</w:t>
            </w:r>
            <w:r w:rsidRPr="00830BF7">
              <w:rPr>
                <w:rFonts w:ascii="Times New Roman" w:hAnsi="Times New Roman"/>
              </w:rPr>
              <w:t>e.g</w:t>
            </w:r>
            <w:r w:rsidR="00D33348" w:rsidRPr="00830BF7">
              <w:rPr>
                <w:rFonts w:ascii="Times New Roman" w:hAnsi="Times New Roman"/>
              </w:rPr>
              <w:t xml:space="preserve">., </w:t>
            </w:r>
            <w:r w:rsidR="000C4DEF" w:rsidRPr="00830BF7">
              <w:rPr>
                <w:rFonts w:ascii="Times New Roman" w:hAnsi="Times New Roman"/>
              </w:rPr>
              <w:t>driver’s</w:t>
            </w:r>
            <w:r w:rsidR="00D33348" w:rsidRPr="00830BF7">
              <w:rPr>
                <w:rFonts w:ascii="Times New Roman" w:hAnsi="Times New Roman"/>
              </w:rPr>
              <w:t xml:space="preserve"> license on an image of a </w:t>
            </w:r>
            <w:r w:rsidR="000C4DEF" w:rsidRPr="00830BF7">
              <w:rPr>
                <w:rFonts w:ascii="Times New Roman" w:hAnsi="Times New Roman"/>
              </w:rPr>
              <w:t>driver’s</w:t>
            </w:r>
            <w:r w:rsidR="00D33348" w:rsidRPr="00830BF7">
              <w:rPr>
                <w:rFonts w:ascii="Times New Roman" w:hAnsi="Times New Roman"/>
              </w:rPr>
              <w:t xml:space="preserve"> license)</w:t>
            </w:r>
            <w:r w:rsidR="00B04A2F">
              <w:rPr>
                <w:rFonts w:ascii="Times New Roman" w:hAnsi="Times New Roman"/>
              </w:rPr>
              <w:t>.</w:t>
            </w:r>
          </w:p>
        </w:tc>
        <w:tc>
          <w:tcPr>
            <w:tcW w:w="139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7F6AA0" w14:textId="77777777" w:rsidR="00D33348" w:rsidRPr="00336CA6" w:rsidRDefault="00D33348" w:rsidP="00336CA6">
            <w:pPr>
              <w:contextualSpacing/>
              <w:jc w:val="center"/>
              <w:rPr>
                <w:rFonts w:ascii="Times New Roman" w:hAnsi="Times New Roman"/>
                <w:b/>
                <w:color w:val="000000"/>
                <w:szCs w:val="22"/>
              </w:rPr>
            </w:pPr>
            <w:r w:rsidRPr="00336CA6">
              <w:rPr>
                <w:rFonts w:ascii="Times New Roman" w:hAnsi="Times New Roman"/>
                <w:b/>
                <w:color w:val="000000"/>
                <w:szCs w:val="22"/>
              </w:rPr>
              <w:t>M</w:t>
            </w:r>
          </w:p>
        </w:tc>
      </w:tr>
      <w:tr w:rsidR="00D33348" w:rsidRPr="00336CA6" w14:paraId="7FD539A7" w14:textId="77777777" w:rsidTr="00E73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8"/>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12F3D697" w14:textId="77777777" w:rsidR="00D33348" w:rsidRPr="00336CA6" w:rsidRDefault="00D33348" w:rsidP="00336CA6">
            <w:pPr>
              <w:contextualSpacing/>
              <w:jc w:val="center"/>
              <w:rPr>
                <w:rFonts w:ascii="Times New Roman" w:hAnsi="Times New Roman"/>
                <w:b/>
                <w:bCs/>
                <w:color w:val="000000"/>
                <w:szCs w:val="22"/>
                <w:highlight w:val="yellow"/>
              </w:rPr>
            </w:pPr>
          </w:p>
        </w:tc>
        <w:tc>
          <w:tcPr>
            <w:tcW w:w="13212" w:type="dxa"/>
            <w:gridSpan w:val="2"/>
            <w:tcBorders>
              <w:top w:val="single" w:sz="8" w:space="0" w:color="000000"/>
              <w:left w:val="nil"/>
              <w:bottom w:val="single" w:sz="8" w:space="0" w:color="000000"/>
              <w:right w:val="single" w:sz="8" w:space="0" w:color="auto"/>
            </w:tcBorders>
            <w:shd w:val="clear" w:color="auto" w:fill="D9D9D9" w:themeFill="background1" w:themeFillShade="D9"/>
          </w:tcPr>
          <w:p w14:paraId="0C510A29" w14:textId="77777777" w:rsidR="0019317F" w:rsidRPr="00FB6A69" w:rsidRDefault="00B2471F" w:rsidP="00E73197">
            <w:pPr>
              <w:tabs>
                <w:tab w:val="left" w:pos="3181"/>
              </w:tabs>
              <w:contextualSpacing/>
              <w:rPr>
                <w:rFonts w:ascii="Times New Roman" w:hAnsi="Times New Roman"/>
                <w:b/>
                <w:szCs w:val="22"/>
              </w:rPr>
            </w:pPr>
            <w:sdt>
              <w:sdtPr>
                <w:rPr>
                  <w:rFonts w:ascii="Times New Roman" w:hAnsi="Times New Roman"/>
                  <w:b/>
                  <w:szCs w:val="22"/>
                </w:rPr>
                <w:id w:val="-1915080729"/>
                <w14:checkbox>
                  <w14:checked w14:val="0"/>
                  <w14:checkedState w14:val="2612" w14:font="MS Gothic"/>
                  <w14:uncheckedState w14:val="2610" w14:font="MS Gothic"/>
                </w14:checkbox>
              </w:sdtPr>
              <w:sdtEndPr/>
              <w:sdtContent>
                <w:permStart w:id="1423378153" w:edGrp="everyone"/>
                <w:r w:rsidR="0019317F">
                  <w:rPr>
                    <w:rFonts w:ascii="MS Gothic" w:eastAsia="MS Gothic" w:hAnsi="MS Gothic" w:hint="eastAsia"/>
                    <w:b/>
                    <w:szCs w:val="22"/>
                  </w:rPr>
                  <w:t>☐</w:t>
                </w:r>
                <w:permEnd w:id="1423378153"/>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szCs w:val="22"/>
              </w:rPr>
              <w:t xml:space="preserve">Fully Meets        </w:t>
            </w:r>
            <w:sdt>
              <w:sdtPr>
                <w:rPr>
                  <w:rFonts w:ascii="Times New Roman" w:hAnsi="Times New Roman"/>
                  <w:b/>
                  <w:szCs w:val="22"/>
                </w:rPr>
                <w:id w:val="9806098"/>
                <w14:checkbox>
                  <w14:checked w14:val="0"/>
                  <w14:checkedState w14:val="2612" w14:font="MS Gothic"/>
                  <w14:uncheckedState w14:val="2610" w14:font="MS Gothic"/>
                </w14:checkbox>
              </w:sdtPr>
              <w:sdtEndPr/>
              <w:sdtContent>
                <w:permStart w:id="118228321" w:edGrp="everyone"/>
                <w:r w:rsidR="0019317F">
                  <w:rPr>
                    <w:rFonts w:ascii="MS Gothic" w:eastAsia="MS Gothic" w:hAnsi="MS Gothic" w:hint="eastAsia"/>
                    <w:b/>
                    <w:szCs w:val="22"/>
                  </w:rPr>
                  <w:t>☐</w:t>
                </w:r>
              </w:sdtContent>
            </w:sdt>
            <w:permEnd w:id="118228321"/>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Partially</w:t>
            </w:r>
            <w:r w:rsidR="0019317F" w:rsidRPr="00FB6A69">
              <w:rPr>
                <w:rFonts w:ascii="Times New Roman" w:hAnsi="Times New Roman"/>
                <w:szCs w:val="22"/>
              </w:rPr>
              <w:t xml:space="preserve"> Meets        </w:t>
            </w:r>
            <w:sdt>
              <w:sdtPr>
                <w:rPr>
                  <w:rFonts w:ascii="Times New Roman" w:hAnsi="Times New Roman"/>
                  <w:b/>
                  <w:szCs w:val="22"/>
                </w:rPr>
                <w:id w:val="-1602027856"/>
                <w14:checkbox>
                  <w14:checked w14:val="0"/>
                  <w14:checkedState w14:val="2612" w14:font="MS Gothic"/>
                  <w14:uncheckedState w14:val="2610" w14:font="MS Gothic"/>
                </w14:checkbox>
              </w:sdtPr>
              <w:sdtEndPr/>
              <w:sdtContent>
                <w:permStart w:id="1396510375" w:edGrp="everyone"/>
                <w:r w:rsidR="0019317F">
                  <w:rPr>
                    <w:rFonts w:ascii="MS Gothic" w:eastAsia="MS Gothic" w:hAnsi="MS Gothic" w:hint="eastAsia"/>
                    <w:b/>
                    <w:szCs w:val="22"/>
                  </w:rPr>
                  <w:t>☐</w:t>
                </w:r>
                <w:permEnd w:id="1396510375"/>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Does Not</w:t>
            </w:r>
            <w:r w:rsidR="0019317F" w:rsidRPr="00FB6A69">
              <w:rPr>
                <w:rFonts w:ascii="Times New Roman" w:hAnsi="Times New Roman"/>
                <w:szCs w:val="22"/>
              </w:rPr>
              <w:t xml:space="preserve"> Meet</w:t>
            </w:r>
          </w:p>
          <w:p w14:paraId="1BFF702F" w14:textId="77777777" w:rsidR="0019317F" w:rsidRDefault="0019317F" w:rsidP="00E73197">
            <w:pPr>
              <w:contextualSpacing/>
              <w:rPr>
                <w:rFonts w:ascii="Times New Roman" w:hAnsi="Times New Roman"/>
                <w:b/>
                <w:szCs w:val="22"/>
              </w:rPr>
            </w:pPr>
          </w:p>
          <w:p w14:paraId="317F71C6" w14:textId="77777777" w:rsidR="0019317F" w:rsidRPr="00FF78E9" w:rsidRDefault="0019317F" w:rsidP="00E73197">
            <w:pPr>
              <w:contextualSpacing/>
              <w:rPr>
                <w:rFonts w:ascii="Times New Roman" w:hAnsi="Times New Roman"/>
                <w:bCs/>
                <w:szCs w:val="22"/>
              </w:rPr>
            </w:pPr>
            <w:r w:rsidRPr="00FF78E9">
              <w:rPr>
                <w:rFonts w:ascii="Times New Roman" w:hAnsi="Times New Roman"/>
                <w:bCs/>
                <w:szCs w:val="22"/>
              </w:rPr>
              <w:t>Offeror Response:</w:t>
            </w:r>
            <w:permStart w:id="1220281609" w:edGrp="everyone"/>
            <w:permEnd w:id="1220281609"/>
          </w:p>
          <w:p w14:paraId="1D69D320" w14:textId="77777777" w:rsidR="00D33348" w:rsidRPr="00336CA6" w:rsidRDefault="00D33348" w:rsidP="00336CA6">
            <w:pPr>
              <w:contextualSpacing/>
              <w:rPr>
                <w:rFonts w:ascii="Times New Roman" w:hAnsi="Times New Roman"/>
                <w:color w:val="000000"/>
                <w:szCs w:val="22"/>
                <w:highlight w:val="yellow"/>
              </w:rPr>
            </w:pPr>
          </w:p>
        </w:tc>
      </w:tr>
      <w:tr w:rsidR="00D33348" w:rsidRPr="00336CA6" w14:paraId="2A2883C8"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3211C35D" w14:textId="0A6024C6" w:rsidR="00D33348" w:rsidRPr="00336CA6" w:rsidRDefault="00D33348"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1.7</w:t>
            </w:r>
          </w:p>
        </w:tc>
        <w:tc>
          <w:tcPr>
            <w:tcW w:w="11816" w:type="dxa"/>
            <w:tcBorders>
              <w:top w:val="single" w:sz="4" w:space="0" w:color="auto"/>
              <w:left w:val="nil"/>
              <w:bottom w:val="single" w:sz="8" w:space="0" w:color="000000"/>
              <w:right w:val="nil"/>
            </w:tcBorders>
            <w:shd w:val="clear" w:color="auto" w:fill="FFFFFF" w:themeFill="background1"/>
          </w:tcPr>
          <w:p w14:paraId="10EB999A" w14:textId="1806A01D" w:rsidR="00D33348" w:rsidRPr="00830BF7" w:rsidRDefault="000C761D" w:rsidP="00830BF7">
            <w:pPr>
              <w:spacing w:before="120"/>
              <w:jc w:val="both"/>
              <w:rPr>
                <w:rFonts w:ascii="Times New Roman" w:hAnsi="Times New Roman"/>
              </w:rPr>
            </w:pPr>
            <w:r w:rsidRPr="00830BF7">
              <w:rPr>
                <w:rFonts w:ascii="Times New Roman" w:hAnsi="Times New Roman"/>
                <w:color w:val="000000"/>
              </w:rPr>
              <w:t>R</w:t>
            </w:r>
            <w:r w:rsidR="00D33348" w:rsidRPr="00830BF7">
              <w:rPr>
                <w:rFonts w:ascii="Times New Roman" w:hAnsi="Times New Roman"/>
                <w:color w:val="000000"/>
              </w:rPr>
              <w:t>edact</w:t>
            </w:r>
            <w:r w:rsidR="00B04A2F">
              <w:rPr>
                <w:rFonts w:ascii="Times New Roman" w:hAnsi="Times New Roman"/>
                <w:color w:val="000000"/>
              </w:rPr>
              <w:t>s</w:t>
            </w:r>
            <w:r w:rsidR="00D33348" w:rsidRPr="00830BF7">
              <w:rPr>
                <w:rFonts w:ascii="Times New Roman" w:hAnsi="Times New Roman"/>
                <w:color w:val="000000"/>
              </w:rPr>
              <w:t xml:space="preserve"> structure documents (</w:t>
            </w:r>
            <w:r w:rsidRPr="00830BF7">
              <w:rPr>
                <w:rFonts w:ascii="Times New Roman" w:hAnsi="Times New Roman"/>
                <w:color w:val="000000"/>
              </w:rPr>
              <w:t>e.g</w:t>
            </w:r>
            <w:r w:rsidR="00D33348" w:rsidRPr="00830BF7">
              <w:rPr>
                <w:rFonts w:ascii="Times New Roman" w:hAnsi="Times New Roman"/>
                <w:color w:val="000000"/>
              </w:rPr>
              <w:t>., W4)</w:t>
            </w:r>
            <w:r w:rsidR="00B04A2F">
              <w:rPr>
                <w:rFonts w:ascii="Times New Roman" w:hAnsi="Times New Roman"/>
                <w:color w:val="000000"/>
              </w:rPr>
              <w:t>.</w:t>
            </w:r>
          </w:p>
        </w:tc>
        <w:tc>
          <w:tcPr>
            <w:tcW w:w="1396"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39707440" w14:textId="4222C8FE" w:rsidR="00D33348" w:rsidRPr="00336CA6" w:rsidRDefault="000A7569" w:rsidP="00336CA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M</w:t>
            </w:r>
          </w:p>
        </w:tc>
      </w:tr>
      <w:tr w:rsidR="00D33348" w:rsidRPr="00336CA6" w14:paraId="675353B0" w14:textId="77777777" w:rsidTr="00E73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8"/>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6F5462E6" w14:textId="77777777" w:rsidR="00D33348" w:rsidRPr="00336CA6" w:rsidRDefault="00D33348" w:rsidP="00336CA6">
            <w:pPr>
              <w:contextualSpacing/>
              <w:rPr>
                <w:rFonts w:ascii="Times New Roman" w:hAnsi="Times New Roman"/>
                <w:b/>
                <w:bCs/>
                <w:color w:val="000000"/>
                <w:szCs w:val="22"/>
              </w:rPr>
            </w:pPr>
          </w:p>
        </w:tc>
        <w:tc>
          <w:tcPr>
            <w:tcW w:w="13212"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6EBE502" w14:textId="77777777" w:rsidR="0019317F" w:rsidRPr="00FB6A69" w:rsidRDefault="00B2471F" w:rsidP="00E73197">
            <w:pPr>
              <w:tabs>
                <w:tab w:val="left" w:pos="3181"/>
              </w:tabs>
              <w:contextualSpacing/>
              <w:rPr>
                <w:rFonts w:ascii="Times New Roman" w:hAnsi="Times New Roman"/>
                <w:b/>
                <w:szCs w:val="22"/>
              </w:rPr>
            </w:pPr>
            <w:sdt>
              <w:sdtPr>
                <w:rPr>
                  <w:rFonts w:ascii="Times New Roman" w:hAnsi="Times New Roman"/>
                  <w:b/>
                  <w:szCs w:val="22"/>
                </w:rPr>
                <w:id w:val="-1406055982"/>
                <w14:checkbox>
                  <w14:checked w14:val="0"/>
                  <w14:checkedState w14:val="2612" w14:font="MS Gothic"/>
                  <w14:uncheckedState w14:val="2610" w14:font="MS Gothic"/>
                </w14:checkbox>
              </w:sdtPr>
              <w:sdtEndPr/>
              <w:sdtContent>
                <w:permStart w:id="830831972" w:edGrp="everyone"/>
                <w:r w:rsidR="0019317F">
                  <w:rPr>
                    <w:rFonts w:ascii="MS Gothic" w:eastAsia="MS Gothic" w:hAnsi="MS Gothic" w:hint="eastAsia"/>
                    <w:b/>
                    <w:szCs w:val="22"/>
                  </w:rPr>
                  <w:t>☐</w:t>
                </w:r>
                <w:permEnd w:id="830831972"/>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szCs w:val="22"/>
              </w:rPr>
              <w:t xml:space="preserve">Fully Meets        </w:t>
            </w:r>
            <w:sdt>
              <w:sdtPr>
                <w:rPr>
                  <w:rFonts w:ascii="Times New Roman" w:hAnsi="Times New Roman"/>
                  <w:b/>
                  <w:szCs w:val="22"/>
                </w:rPr>
                <w:id w:val="1072390595"/>
                <w14:checkbox>
                  <w14:checked w14:val="0"/>
                  <w14:checkedState w14:val="2612" w14:font="MS Gothic"/>
                  <w14:uncheckedState w14:val="2610" w14:font="MS Gothic"/>
                </w14:checkbox>
              </w:sdtPr>
              <w:sdtEndPr/>
              <w:sdtContent>
                <w:permStart w:id="2032431644" w:edGrp="everyone"/>
                <w:r w:rsidR="0019317F">
                  <w:rPr>
                    <w:rFonts w:ascii="MS Gothic" w:eastAsia="MS Gothic" w:hAnsi="MS Gothic" w:hint="eastAsia"/>
                    <w:b/>
                    <w:szCs w:val="22"/>
                  </w:rPr>
                  <w:t>☐</w:t>
                </w:r>
              </w:sdtContent>
            </w:sdt>
            <w:permEnd w:id="2032431644"/>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Partially</w:t>
            </w:r>
            <w:r w:rsidR="0019317F" w:rsidRPr="00FB6A69">
              <w:rPr>
                <w:rFonts w:ascii="Times New Roman" w:hAnsi="Times New Roman"/>
                <w:szCs w:val="22"/>
              </w:rPr>
              <w:t xml:space="preserve"> Meets        </w:t>
            </w:r>
            <w:sdt>
              <w:sdtPr>
                <w:rPr>
                  <w:rFonts w:ascii="Times New Roman" w:hAnsi="Times New Roman"/>
                  <w:b/>
                  <w:szCs w:val="22"/>
                </w:rPr>
                <w:id w:val="-972130184"/>
                <w14:checkbox>
                  <w14:checked w14:val="0"/>
                  <w14:checkedState w14:val="2612" w14:font="MS Gothic"/>
                  <w14:uncheckedState w14:val="2610" w14:font="MS Gothic"/>
                </w14:checkbox>
              </w:sdtPr>
              <w:sdtEndPr/>
              <w:sdtContent>
                <w:permStart w:id="251404393" w:edGrp="everyone"/>
                <w:r w:rsidR="0019317F">
                  <w:rPr>
                    <w:rFonts w:ascii="MS Gothic" w:eastAsia="MS Gothic" w:hAnsi="MS Gothic" w:hint="eastAsia"/>
                    <w:b/>
                    <w:szCs w:val="22"/>
                  </w:rPr>
                  <w:t>☐</w:t>
                </w:r>
                <w:permEnd w:id="251404393"/>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Does Not</w:t>
            </w:r>
            <w:r w:rsidR="0019317F" w:rsidRPr="00FB6A69">
              <w:rPr>
                <w:rFonts w:ascii="Times New Roman" w:hAnsi="Times New Roman"/>
                <w:szCs w:val="22"/>
              </w:rPr>
              <w:t xml:space="preserve"> Meet</w:t>
            </w:r>
          </w:p>
          <w:p w14:paraId="02BD595E" w14:textId="77777777" w:rsidR="0019317F" w:rsidRDefault="0019317F" w:rsidP="00E73197">
            <w:pPr>
              <w:contextualSpacing/>
              <w:rPr>
                <w:rFonts w:ascii="Times New Roman" w:hAnsi="Times New Roman"/>
                <w:b/>
                <w:szCs w:val="22"/>
              </w:rPr>
            </w:pPr>
          </w:p>
          <w:p w14:paraId="351A243F" w14:textId="77777777" w:rsidR="0019317F" w:rsidRPr="00FF78E9" w:rsidRDefault="0019317F" w:rsidP="00E73197">
            <w:pPr>
              <w:contextualSpacing/>
              <w:rPr>
                <w:rFonts w:ascii="Times New Roman" w:hAnsi="Times New Roman"/>
                <w:bCs/>
                <w:szCs w:val="22"/>
              </w:rPr>
            </w:pPr>
            <w:r w:rsidRPr="00FF78E9">
              <w:rPr>
                <w:rFonts w:ascii="Times New Roman" w:hAnsi="Times New Roman"/>
                <w:bCs/>
                <w:szCs w:val="22"/>
              </w:rPr>
              <w:t>Offeror Response:</w:t>
            </w:r>
            <w:permStart w:id="799934551" w:edGrp="everyone"/>
            <w:permEnd w:id="799934551"/>
          </w:p>
          <w:p w14:paraId="3AB5B0FB" w14:textId="77777777" w:rsidR="00D33348" w:rsidRPr="00336CA6" w:rsidRDefault="00D33348" w:rsidP="00336CA6">
            <w:pPr>
              <w:contextualSpacing/>
              <w:rPr>
                <w:rFonts w:ascii="Times New Roman" w:hAnsi="Times New Roman"/>
                <w:b/>
                <w:bCs/>
                <w:color w:val="000000"/>
                <w:szCs w:val="22"/>
              </w:rPr>
            </w:pPr>
          </w:p>
        </w:tc>
      </w:tr>
      <w:tr w:rsidR="00D33348" w:rsidRPr="00336CA6" w14:paraId="73ECF734"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trPr>
        <w:tc>
          <w:tcPr>
            <w:tcW w:w="828" w:type="dxa"/>
            <w:vMerge w:val="restart"/>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2BE8439" w14:textId="3EC538CD" w:rsidR="00D33348" w:rsidRPr="00336CA6" w:rsidRDefault="00D33348"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1.8</w:t>
            </w:r>
          </w:p>
        </w:tc>
        <w:tc>
          <w:tcPr>
            <w:tcW w:w="11816" w:type="dxa"/>
            <w:tcBorders>
              <w:top w:val="single" w:sz="8" w:space="0" w:color="000000"/>
              <w:left w:val="nil"/>
              <w:bottom w:val="single" w:sz="8" w:space="0" w:color="000000"/>
              <w:right w:val="nil"/>
            </w:tcBorders>
            <w:shd w:val="clear" w:color="auto" w:fill="FFFFFF" w:themeFill="background1"/>
          </w:tcPr>
          <w:p w14:paraId="1AB2CE15" w14:textId="2835AB00" w:rsidR="00A8505D" w:rsidRPr="00830BF7" w:rsidRDefault="00AD6322" w:rsidP="00830BF7">
            <w:pPr>
              <w:spacing w:before="120"/>
              <w:jc w:val="both"/>
              <w:rPr>
                <w:rFonts w:ascii="Times New Roman" w:hAnsi="Times New Roman"/>
              </w:rPr>
            </w:pPr>
            <w:r w:rsidRPr="00830BF7">
              <w:rPr>
                <w:rFonts w:ascii="Times New Roman" w:hAnsi="Times New Roman"/>
              </w:rPr>
              <w:t>R</w:t>
            </w:r>
            <w:r w:rsidR="00D33348" w:rsidRPr="00830BF7">
              <w:rPr>
                <w:rFonts w:ascii="Times New Roman" w:hAnsi="Times New Roman"/>
              </w:rPr>
              <w:t>edact</w:t>
            </w:r>
            <w:r w:rsidRPr="00830BF7">
              <w:rPr>
                <w:rFonts w:ascii="Times New Roman" w:hAnsi="Times New Roman"/>
              </w:rPr>
              <w:t>s</w:t>
            </w:r>
            <w:r w:rsidR="00D33348" w:rsidRPr="00830BF7">
              <w:rPr>
                <w:rFonts w:ascii="Times New Roman" w:hAnsi="Times New Roman"/>
              </w:rPr>
              <w:t xml:space="preserve"> </w:t>
            </w:r>
            <w:r w:rsidR="000C4DEF" w:rsidRPr="00830BF7">
              <w:rPr>
                <w:rFonts w:ascii="Times New Roman" w:hAnsi="Times New Roman"/>
              </w:rPr>
              <w:t>unstructured</w:t>
            </w:r>
            <w:r w:rsidR="00D33348" w:rsidRPr="00830BF7">
              <w:rPr>
                <w:rFonts w:ascii="Times New Roman" w:hAnsi="Times New Roman"/>
              </w:rPr>
              <w:t xml:space="preserve"> documents (</w:t>
            </w:r>
            <w:r w:rsidRPr="00830BF7">
              <w:rPr>
                <w:rFonts w:ascii="Times New Roman" w:hAnsi="Times New Roman"/>
              </w:rPr>
              <w:t>e.g</w:t>
            </w:r>
            <w:r w:rsidR="00D33348" w:rsidRPr="00830BF7">
              <w:rPr>
                <w:rFonts w:ascii="Times New Roman" w:hAnsi="Times New Roman"/>
              </w:rPr>
              <w:t>., emails, medical documents</w:t>
            </w:r>
            <w:r w:rsidR="000A7569" w:rsidRPr="00830BF7">
              <w:rPr>
                <w:rFonts w:ascii="Times New Roman" w:hAnsi="Times New Roman"/>
              </w:rPr>
              <w:t>, handwritten document)</w:t>
            </w:r>
            <w:r w:rsidR="00B04A2F">
              <w:rPr>
                <w:rFonts w:ascii="Times New Roman" w:hAnsi="Times New Roman"/>
              </w:rPr>
              <w:t>.</w:t>
            </w:r>
          </w:p>
        </w:tc>
        <w:tc>
          <w:tcPr>
            <w:tcW w:w="139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98AB35" w14:textId="77777777" w:rsidR="00D33348" w:rsidRPr="00336CA6" w:rsidRDefault="00D33348" w:rsidP="00336CA6">
            <w:pPr>
              <w:contextualSpacing/>
              <w:jc w:val="center"/>
              <w:rPr>
                <w:rFonts w:ascii="Times New Roman" w:hAnsi="Times New Roman"/>
                <w:b/>
                <w:color w:val="000000"/>
                <w:szCs w:val="22"/>
              </w:rPr>
            </w:pPr>
            <w:r w:rsidRPr="00336CA6">
              <w:rPr>
                <w:rFonts w:ascii="Times New Roman" w:hAnsi="Times New Roman"/>
                <w:b/>
                <w:color w:val="000000"/>
                <w:szCs w:val="22"/>
              </w:rPr>
              <w:t>M</w:t>
            </w:r>
          </w:p>
        </w:tc>
      </w:tr>
      <w:tr w:rsidR="00D33348" w:rsidRPr="00336CA6" w14:paraId="611E5A0D"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8"/>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64D475C2" w14:textId="77777777" w:rsidR="00D33348" w:rsidRPr="00336CA6" w:rsidRDefault="00D33348" w:rsidP="00336CA6">
            <w:pPr>
              <w:contextualSpacing/>
              <w:rPr>
                <w:rFonts w:ascii="Times New Roman" w:hAnsi="Times New Roman"/>
                <w:b/>
                <w:bCs/>
                <w:color w:val="000000"/>
                <w:szCs w:val="22"/>
              </w:rPr>
            </w:pPr>
          </w:p>
        </w:tc>
        <w:tc>
          <w:tcPr>
            <w:tcW w:w="13212" w:type="dxa"/>
            <w:gridSpan w:val="2"/>
            <w:tcBorders>
              <w:top w:val="nil"/>
              <w:left w:val="single" w:sz="8" w:space="0" w:color="000000"/>
              <w:bottom w:val="nil"/>
              <w:right w:val="single" w:sz="8" w:space="0" w:color="000000"/>
            </w:tcBorders>
            <w:shd w:val="clear" w:color="auto" w:fill="D9D9D9" w:themeFill="background1" w:themeFillShade="D9"/>
          </w:tcPr>
          <w:p w14:paraId="7A5A0CD9" w14:textId="77777777" w:rsidR="0019317F" w:rsidRPr="00FB6A69" w:rsidRDefault="00B2471F" w:rsidP="00AE5754">
            <w:pPr>
              <w:tabs>
                <w:tab w:val="left" w:pos="3181"/>
              </w:tabs>
              <w:contextualSpacing/>
              <w:rPr>
                <w:rFonts w:ascii="Times New Roman" w:hAnsi="Times New Roman"/>
                <w:b/>
                <w:szCs w:val="22"/>
              </w:rPr>
            </w:pPr>
            <w:sdt>
              <w:sdtPr>
                <w:rPr>
                  <w:rFonts w:ascii="Times New Roman" w:hAnsi="Times New Roman"/>
                  <w:b/>
                  <w:szCs w:val="22"/>
                </w:rPr>
                <w:id w:val="1615869763"/>
                <w14:checkbox>
                  <w14:checked w14:val="0"/>
                  <w14:checkedState w14:val="2612" w14:font="MS Gothic"/>
                  <w14:uncheckedState w14:val="2610" w14:font="MS Gothic"/>
                </w14:checkbox>
              </w:sdtPr>
              <w:sdtEndPr/>
              <w:sdtContent>
                <w:permStart w:id="1657427318" w:edGrp="everyone"/>
                <w:r w:rsidR="0019317F">
                  <w:rPr>
                    <w:rFonts w:ascii="MS Gothic" w:eastAsia="MS Gothic" w:hAnsi="MS Gothic" w:hint="eastAsia"/>
                    <w:b/>
                    <w:szCs w:val="22"/>
                  </w:rPr>
                  <w:t>☐</w:t>
                </w:r>
                <w:permEnd w:id="1657427318"/>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szCs w:val="22"/>
              </w:rPr>
              <w:t xml:space="preserve">Fully Meets        </w:t>
            </w:r>
            <w:sdt>
              <w:sdtPr>
                <w:rPr>
                  <w:rFonts w:ascii="Times New Roman" w:hAnsi="Times New Roman"/>
                  <w:b/>
                  <w:szCs w:val="22"/>
                </w:rPr>
                <w:id w:val="1694951282"/>
                <w14:checkbox>
                  <w14:checked w14:val="0"/>
                  <w14:checkedState w14:val="2612" w14:font="MS Gothic"/>
                  <w14:uncheckedState w14:val="2610" w14:font="MS Gothic"/>
                </w14:checkbox>
              </w:sdtPr>
              <w:sdtEndPr/>
              <w:sdtContent>
                <w:permStart w:id="148117551" w:edGrp="everyone"/>
                <w:r w:rsidR="0019317F">
                  <w:rPr>
                    <w:rFonts w:ascii="MS Gothic" w:eastAsia="MS Gothic" w:hAnsi="MS Gothic" w:hint="eastAsia"/>
                    <w:b/>
                    <w:szCs w:val="22"/>
                  </w:rPr>
                  <w:t>☐</w:t>
                </w:r>
              </w:sdtContent>
            </w:sdt>
            <w:permEnd w:id="148117551"/>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Partially</w:t>
            </w:r>
            <w:r w:rsidR="0019317F" w:rsidRPr="00FB6A69">
              <w:rPr>
                <w:rFonts w:ascii="Times New Roman" w:hAnsi="Times New Roman"/>
                <w:szCs w:val="22"/>
              </w:rPr>
              <w:t xml:space="preserve"> Meets        </w:t>
            </w:r>
            <w:sdt>
              <w:sdtPr>
                <w:rPr>
                  <w:rFonts w:ascii="Times New Roman" w:hAnsi="Times New Roman"/>
                  <w:b/>
                  <w:szCs w:val="22"/>
                </w:rPr>
                <w:id w:val="1769503686"/>
                <w14:checkbox>
                  <w14:checked w14:val="0"/>
                  <w14:checkedState w14:val="2612" w14:font="MS Gothic"/>
                  <w14:uncheckedState w14:val="2610" w14:font="MS Gothic"/>
                </w14:checkbox>
              </w:sdtPr>
              <w:sdtEndPr/>
              <w:sdtContent>
                <w:permStart w:id="49703439" w:edGrp="everyone"/>
                <w:r w:rsidR="0019317F">
                  <w:rPr>
                    <w:rFonts w:ascii="MS Gothic" w:eastAsia="MS Gothic" w:hAnsi="MS Gothic" w:hint="eastAsia"/>
                    <w:b/>
                    <w:szCs w:val="22"/>
                  </w:rPr>
                  <w:t>☐</w:t>
                </w:r>
                <w:permEnd w:id="49703439"/>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Does Not</w:t>
            </w:r>
            <w:r w:rsidR="0019317F" w:rsidRPr="00FB6A69">
              <w:rPr>
                <w:rFonts w:ascii="Times New Roman" w:hAnsi="Times New Roman"/>
                <w:szCs w:val="22"/>
              </w:rPr>
              <w:t xml:space="preserve"> Meet</w:t>
            </w:r>
          </w:p>
          <w:p w14:paraId="6BABCFB9" w14:textId="77777777" w:rsidR="0019317F" w:rsidRDefault="0019317F" w:rsidP="00AE5754">
            <w:pPr>
              <w:contextualSpacing/>
              <w:rPr>
                <w:rFonts w:ascii="Times New Roman" w:hAnsi="Times New Roman"/>
                <w:b/>
                <w:szCs w:val="22"/>
              </w:rPr>
            </w:pPr>
          </w:p>
          <w:p w14:paraId="394CE5D1" w14:textId="77777777" w:rsidR="0019317F" w:rsidRPr="00FF78E9" w:rsidRDefault="0019317F" w:rsidP="00AE5754">
            <w:pPr>
              <w:contextualSpacing/>
              <w:rPr>
                <w:rFonts w:ascii="Times New Roman" w:hAnsi="Times New Roman"/>
                <w:bCs/>
                <w:szCs w:val="22"/>
              </w:rPr>
            </w:pPr>
            <w:r w:rsidRPr="00FF78E9">
              <w:rPr>
                <w:rFonts w:ascii="Times New Roman" w:hAnsi="Times New Roman"/>
                <w:bCs/>
                <w:szCs w:val="22"/>
              </w:rPr>
              <w:t>Offeror Response:</w:t>
            </w:r>
            <w:permStart w:id="1720730013" w:edGrp="everyone"/>
            <w:permEnd w:id="1720730013"/>
          </w:p>
          <w:p w14:paraId="1C28B7C2" w14:textId="77777777" w:rsidR="00D33348" w:rsidRPr="00336CA6" w:rsidRDefault="00D33348" w:rsidP="00336CA6">
            <w:pPr>
              <w:contextualSpacing/>
              <w:rPr>
                <w:rFonts w:ascii="Times New Roman" w:hAnsi="Times New Roman"/>
                <w:b/>
                <w:bCs/>
                <w:color w:val="000000"/>
                <w:szCs w:val="22"/>
              </w:rPr>
            </w:pPr>
          </w:p>
        </w:tc>
      </w:tr>
      <w:tr w:rsidR="00D33348" w:rsidRPr="00336CA6" w14:paraId="2DDCA400"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647196FD" w14:textId="1A62AC6A" w:rsidR="00D33348" w:rsidRPr="00336CA6" w:rsidRDefault="00D33348"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1.9</w:t>
            </w:r>
          </w:p>
        </w:tc>
        <w:tc>
          <w:tcPr>
            <w:tcW w:w="11816" w:type="dxa"/>
            <w:tcBorders>
              <w:top w:val="single" w:sz="8" w:space="0" w:color="000000"/>
              <w:left w:val="nil"/>
              <w:bottom w:val="single" w:sz="4" w:space="0" w:color="auto"/>
              <w:right w:val="nil"/>
            </w:tcBorders>
            <w:shd w:val="clear" w:color="auto" w:fill="FFFFFF" w:themeFill="background1"/>
          </w:tcPr>
          <w:p w14:paraId="11E50B86" w14:textId="388D850A" w:rsidR="00D33348" w:rsidRPr="00830BF7" w:rsidRDefault="00D64993" w:rsidP="00830BF7">
            <w:pPr>
              <w:autoSpaceDE w:val="0"/>
              <w:autoSpaceDN w:val="0"/>
              <w:adjustRightInd w:val="0"/>
              <w:spacing w:before="120"/>
              <w:rPr>
                <w:rFonts w:ascii="Times New Roman" w:hAnsi="Times New Roman"/>
                <w:color w:val="000000"/>
              </w:rPr>
            </w:pPr>
            <w:r w:rsidRPr="00830BF7">
              <w:rPr>
                <w:rFonts w:ascii="Times New Roman" w:hAnsi="Times New Roman"/>
                <w:color w:val="000000"/>
              </w:rPr>
              <w:t>R</w:t>
            </w:r>
            <w:r w:rsidR="00D33348" w:rsidRPr="00830BF7">
              <w:rPr>
                <w:rFonts w:ascii="Times New Roman" w:hAnsi="Times New Roman"/>
                <w:color w:val="000000"/>
              </w:rPr>
              <w:t>edact</w:t>
            </w:r>
            <w:r w:rsidRPr="00830BF7">
              <w:rPr>
                <w:rFonts w:ascii="Times New Roman" w:hAnsi="Times New Roman"/>
                <w:color w:val="000000"/>
              </w:rPr>
              <w:t>s</w:t>
            </w:r>
            <w:r w:rsidR="00D33348" w:rsidRPr="00830BF7">
              <w:rPr>
                <w:rFonts w:ascii="Times New Roman" w:hAnsi="Times New Roman"/>
                <w:color w:val="000000"/>
              </w:rPr>
              <w:t xml:space="preserve"> multi</w:t>
            </w:r>
            <w:r w:rsidRPr="00830BF7">
              <w:rPr>
                <w:rFonts w:ascii="Times New Roman" w:hAnsi="Times New Roman"/>
                <w:color w:val="000000"/>
              </w:rPr>
              <w:t>-</w:t>
            </w:r>
            <w:r w:rsidR="00D33348" w:rsidRPr="00830BF7">
              <w:rPr>
                <w:rFonts w:ascii="Times New Roman" w:hAnsi="Times New Roman"/>
                <w:color w:val="000000"/>
              </w:rPr>
              <w:t>page documents/files</w:t>
            </w:r>
            <w:r w:rsidR="00B04A2F">
              <w:rPr>
                <w:rFonts w:ascii="Times New Roman" w:hAnsi="Times New Roman"/>
                <w:color w:val="000000"/>
              </w:rPr>
              <w:t>.</w:t>
            </w:r>
          </w:p>
        </w:tc>
        <w:tc>
          <w:tcPr>
            <w:tcW w:w="1396"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1AF7C210" w14:textId="3D61E968" w:rsidR="00D33348" w:rsidRPr="00336CA6" w:rsidRDefault="000A7569" w:rsidP="00336CA6">
            <w:pPr>
              <w:contextualSpacing/>
              <w:jc w:val="center"/>
              <w:rPr>
                <w:rFonts w:ascii="Times New Roman" w:hAnsi="Times New Roman"/>
                <w:b/>
                <w:color w:val="000000"/>
                <w:szCs w:val="22"/>
              </w:rPr>
            </w:pPr>
            <w:r w:rsidRPr="00336CA6">
              <w:rPr>
                <w:rFonts w:ascii="Times New Roman" w:hAnsi="Times New Roman"/>
                <w:b/>
                <w:color w:val="000000"/>
                <w:szCs w:val="22"/>
              </w:rPr>
              <w:t>M</w:t>
            </w:r>
          </w:p>
        </w:tc>
      </w:tr>
      <w:tr w:rsidR="00D33348" w:rsidRPr="00336CA6" w14:paraId="461AF0A6"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0"/>
        </w:trPr>
        <w:tc>
          <w:tcPr>
            <w:tcW w:w="828" w:type="dxa"/>
            <w:vMerge/>
            <w:tcBorders>
              <w:left w:val="single" w:sz="8" w:space="0" w:color="000000"/>
              <w:bottom w:val="nil"/>
              <w:right w:val="single" w:sz="8" w:space="0" w:color="000000"/>
            </w:tcBorders>
            <w:shd w:val="clear" w:color="auto" w:fill="FFFFFF" w:themeFill="background1"/>
            <w:vAlign w:val="center"/>
          </w:tcPr>
          <w:p w14:paraId="048C52B8" w14:textId="77777777" w:rsidR="00D33348" w:rsidRPr="00336CA6" w:rsidRDefault="00D33348" w:rsidP="00336CA6">
            <w:pPr>
              <w:contextualSpacing/>
              <w:rPr>
                <w:rFonts w:ascii="Times New Roman" w:hAnsi="Times New Roman"/>
                <w:b/>
                <w:bCs/>
                <w:color w:val="000000"/>
                <w:szCs w:val="22"/>
              </w:rPr>
            </w:pPr>
          </w:p>
        </w:tc>
        <w:tc>
          <w:tcPr>
            <w:tcW w:w="13212" w:type="dxa"/>
            <w:gridSpan w:val="2"/>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45F8AF50" w14:textId="77777777" w:rsidR="0019317F" w:rsidRPr="00FB6A69" w:rsidRDefault="00B2471F" w:rsidP="00AE5754">
            <w:pPr>
              <w:tabs>
                <w:tab w:val="left" w:pos="3181"/>
              </w:tabs>
              <w:contextualSpacing/>
              <w:rPr>
                <w:rFonts w:ascii="Times New Roman" w:hAnsi="Times New Roman"/>
                <w:b/>
                <w:szCs w:val="22"/>
              </w:rPr>
            </w:pPr>
            <w:sdt>
              <w:sdtPr>
                <w:rPr>
                  <w:rFonts w:ascii="Times New Roman" w:hAnsi="Times New Roman"/>
                  <w:b/>
                  <w:szCs w:val="22"/>
                </w:rPr>
                <w:id w:val="1315530116"/>
                <w14:checkbox>
                  <w14:checked w14:val="0"/>
                  <w14:checkedState w14:val="2612" w14:font="MS Gothic"/>
                  <w14:uncheckedState w14:val="2610" w14:font="MS Gothic"/>
                </w14:checkbox>
              </w:sdtPr>
              <w:sdtEndPr/>
              <w:sdtContent>
                <w:permStart w:id="847717359" w:edGrp="everyone"/>
                <w:r w:rsidR="0019317F">
                  <w:rPr>
                    <w:rFonts w:ascii="MS Gothic" w:eastAsia="MS Gothic" w:hAnsi="MS Gothic" w:hint="eastAsia"/>
                    <w:b/>
                    <w:szCs w:val="22"/>
                  </w:rPr>
                  <w:t>☐</w:t>
                </w:r>
                <w:permEnd w:id="847717359"/>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szCs w:val="22"/>
              </w:rPr>
              <w:t xml:space="preserve">Fully Meets        </w:t>
            </w:r>
            <w:sdt>
              <w:sdtPr>
                <w:rPr>
                  <w:rFonts w:ascii="Times New Roman" w:hAnsi="Times New Roman"/>
                  <w:b/>
                  <w:szCs w:val="22"/>
                </w:rPr>
                <w:id w:val="-810863515"/>
                <w14:checkbox>
                  <w14:checked w14:val="0"/>
                  <w14:checkedState w14:val="2612" w14:font="MS Gothic"/>
                  <w14:uncheckedState w14:val="2610" w14:font="MS Gothic"/>
                </w14:checkbox>
              </w:sdtPr>
              <w:sdtEndPr/>
              <w:sdtContent>
                <w:permStart w:id="184427738" w:edGrp="everyone"/>
                <w:r w:rsidR="0019317F">
                  <w:rPr>
                    <w:rFonts w:ascii="MS Gothic" w:eastAsia="MS Gothic" w:hAnsi="MS Gothic" w:hint="eastAsia"/>
                    <w:b/>
                    <w:szCs w:val="22"/>
                  </w:rPr>
                  <w:t>☐</w:t>
                </w:r>
              </w:sdtContent>
            </w:sdt>
            <w:permEnd w:id="184427738"/>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Partially</w:t>
            </w:r>
            <w:r w:rsidR="0019317F" w:rsidRPr="00FB6A69">
              <w:rPr>
                <w:rFonts w:ascii="Times New Roman" w:hAnsi="Times New Roman"/>
                <w:szCs w:val="22"/>
              </w:rPr>
              <w:t xml:space="preserve"> Meets        </w:t>
            </w:r>
            <w:sdt>
              <w:sdtPr>
                <w:rPr>
                  <w:rFonts w:ascii="Times New Roman" w:hAnsi="Times New Roman"/>
                  <w:b/>
                  <w:szCs w:val="22"/>
                </w:rPr>
                <w:id w:val="1308588281"/>
                <w14:checkbox>
                  <w14:checked w14:val="0"/>
                  <w14:checkedState w14:val="2612" w14:font="MS Gothic"/>
                  <w14:uncheckedState w14:val="2610" w14:font="MS Gothic"/>
                </w14:checkbox>
              </w:sdtPr>
              <w:sdtEndPr/>
              <w:sdtContent>
                <w:permStart w:id="499013881" w:edGrp="everyone"/>
                <w:r w:rsidR="0019317F">
                  <w:rPr>
                    <w:rFonts w:ascii="MS Gothic" w:eastAsia="MS Gothic" w:hAnsi="MS Gothic" w:hint="eastAsia"/>
                    <w:b/>
                    <w:szCs w:val="22"/>
                  </w:rPr>
                  <w:t>☐</w:t>
                </w:r>
                <w:permEnd w:id="499013881"/>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Does Not</w:t>
            </w:r>
            <w:r w:rsidR="0019317F" w:rsidRPr="00FB6A69">
              <w:rPr>
                <w:rFonts w:ascii="Times New Roman" w:hAnsi="Times New Roman"/>
                <w:szCs w:val="22"/>
              </w:rPr>
              <w:t xml:space="preserve"> Meet</w:t>
            </w:r>
          </w:p>
          <w:p w14:paraId="706A6029" w14:textId="77777777" w:rsidR="0019317F" w:rsidRDefault="0019317F" w:rsidP="00AE5754">
            <w:pPr>
              <w:contextualSpacing/>
              <w:rPr>
                <w:rFonts w:ascii="Times New Roman" w:hAnsi="Times New Roman"/>
                <w:b/>
                <w:szCs w:val="22"/>
              </w:rPr>
            </w:pPr>
          </w:p>
          <w:p w14:paraId="3BF7E567" w14:textId="77777777" w:rsidR="0019317F" w:rsidRPr="00FF78E9" w:rsidRDefault="0019317F" w:rsidP="00AE5754">
            <w:pPr>
              <w:contextualSpacing/>
              <w:rPr>
                <w:rFonts w:ascii="Times New Roman" w:hAnsi="Times New Roman"/>
                <w:bCs/>
                <w:szCs w:val="22"/>
              </w:rPr>
            </w:pPr>
            <w:r w:rsidRPr="00FF78E9">
              <w:rPr>
                <w:rFonts w:ascii="Times New Roman" w:hAnsi="Times New Roman"/>
                <w:bCs/>
                <w:szCs w:val="22"/>
              </w:rPr>
              <w:t>Offeror Response:</w:t>
            </w:r>
            <w:permStart w:id="2142906760" w:edGrp="everyone"/>
            <w:permEnd w:id="2142906760"/>
          </w:p>
          <w:p w14:paraId="1506EF67" w14:textId="77777777" w:rsidR="00D33348" w:rsidRPr="00336CA6" w:rsidRDefault="00D33348" w:rsidP="00336CA6">
            <w:pPr>
              <w:contextualSpacing/>
              <w:rPr>
                <w:rFonts w:ascii="Times New Roman" w:hAnsi="Times New Roman"/>
                <w:szCs w:val="22"/>
              </w:rPr>
            </w:pPr>
          </w:p>
        </w:tc>
      </w:tr>
      <w:tr w:rsidR="00D33348" w:rsidRPr="00336CA6" w14:paraId="0B957A90"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128EECEB" w14:textId="170543C6" w:rsidR="00D33348" w:rsidRPr="00336CA6" w:rsidRDefault="00D33348"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1.10</w:t>
            </w:r>
          </w:p>
        </w:tc>
        <w:tc>
          <w:tcPr>
            <w:tcW w:w="11816" w:type="dxa"/>
            <w:tcBorders>
              <w:top w:val="single" w:sz="4" w:space="0" w:color="auto"/>
              <w:left w:val="nil"/>
              <w:bottom w:val="single" w:sz="8" w:space="0" w:color="000000"/>
              <w:right w:val="nil"/>
            </w:tcBorders>
            <w:shd w:val="clear" w:color="auto" w:fill="FFFFFF" w:themeFill="background1"/>
          </w:tcPr>
          <w:p w14:paraId="45B002E1" w14:textId="67C23948" w:rsidR="00D33348" w:rsidRPr="00BC21F2" w:rsidRDefault="00717AE9" w:rsidP="00F156DD">
            <w:pPr>
              <w:pStyle w:val="paragraph"/>
              <w:spacing w:before="120" w:beforeAutospacing="0" w:after="0" w:afterAutospacing="0"/>
              <w:textAlignment w:val="baseline"/>
              <w:rPr>
                <w:snapToGrid w:val="0"/>
                <w:color w:val="000000"/>
                <w:sz w:val="22"/>
                <w:szCs w:val="22"/>
              </w:rPr>
            </w:pPr>
            <w:r>
              <w:rPr>
                <w:snapToGrid w:val="0"/>
                <w:color w:val="000000"/>
                <w:sz w:val="22"/>
                <w:szCs w:val="22"/>
              </w:rPr>
              <w:t>R</w:t>
            </w:r>
            <w:r w:rsidR="008C6160" w:rsidRPr="00336CA6">
              <w:rPr>
                <w:snapToGrid w:val="0"/>
                <w:color w:val="000000"/>
                <w:sz w:val="22"/>
                <w:szCs w:val="22"/>
              </w:rPr>
              <w:t>edact</w:t>
            </w:r>
            <w:r>
              <w:rPr>
                <w:snapToGrid w:val="0"/>
                <w:color w:val="000000"/>
                <w:sz w:val="22"/>
                <w:szCs w:val="22"/>
              </w:rPr>
              <w:t>s</w:t>
            </w:r>
            <w:r w:rsidR="008C6160" w:rsidRPr="00336CA6">
              <w:rPr>
                <w:snapToGrid w:val="0"/>
                <w:color w:val="000000"/>
                <w:sz w:val="22"/>
                <w:szCs w:val="22"/>
              </w:rPr>
              <w:t xml:space="preserve"> from a variety of source files to include</w:t>
            </w:r>
            <w:r>
              <w:rPr>
                <w:snapToGrid w:val="0"/>
                <w:color w:val="000000"/>
                <w:sz w:val="22"/>
                <w:szCs w:val="22"/>
              </w:rPr>
              <w:t>,</w:t>
            </w:r>
            <w:r w:rsidR="008C6160" w:rsidRPr="00336CA6">
              <w:rPr>
                <w:snapToGrid w:val="0"/>
                <w:color w:val="000000"/>
                <w:sz w:val="22"/>
                <w:szCs w:val="22"/>
              </w:rPr>
              <w:t xml:space="preserve"> but not limited:  word docs, pdf, TIFF, PNG, excel, PST, etc.</w:t>
            </w:r>
          </w:p>
        </w:tc>
        <w:tc>
          <w:tcPr>
            <w:tcW w:w="1396"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0C6B4DD4" w14:textId="77777777" w:rsidR="00D33348" w:rsidRPr="00336CA6" w:rsidRDefault="00D33348" w:rsidP="00336CA6">
            <w:pPr>
              <w:contextualSpacing/>
              <w:jc w:val="center"/>
              <w:rPr>
                <w:rFonts w:ascii="Times New Roman" w:hAnsi="Times New Roman"/>
                <w:b/>
                <w:color w:val="000000"/>
                <w:szCs w:val="22"/>
              </w:rPr>
            </w:pPr>
            <w:r w:rsidRPr="00336CA6">
              <w:rPr>
                <w:rFonts w:ascii="Times New Roman" w:hAnsi="Times New Roman"/>
                <w:b/>
                <w:color w:val="000000"/>
                <w:szCs w:val="22"/>
              </w:rPr>
              <w:t>M</w:t>
            </w:r>
          </w:p>
        </w:tc>
      </w:tr>
      <w:tr w:rsidR="00D33348" w:rsidRPr="00336CA6" w14:paraId="31C13C83"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0"/>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008B90CD" w14:textId="77777777" w:rsidR="00D33348" w:rsidRPr="00336CA6" w:rsidRDefault="00D33348" w:rsidP="00336CA6">
            <w:pPr>
              <w:contextualSpacing/>
              <w:rPr>
                <w:rFonts w:ascii="Times New Roman" w:hAnsi="Times New Roman"/>
                <w:b/>
                <w:bCs/>
                <w:color w:val="000000"/>
                <w:szCs w:val="22"/>
                <w:highlight w:val="yellow"/>
              </w:rPr>
            </w:pPr>
          </w:p>
        </w:tc>
        <w:tc>
          <w:tcPr>
            <w:tcW w:w="13212" w:type="dxa"/>
            <w:gridSpan w:val="2"/>
            <w:tcBorders>
              <w:top w:val="nil"/>
              <w:left w:val="single" w:sz="8" w:space="0" w:color="000000"/>
              <w:bottom w:val="nil"/>
              <w:right w:val="single" w:sz="8" w:space="0" w:color="000000"/>
            </w:tcBorders>
            <w:shd w:val="clear" w:color="auto" w:fill="D9D9D9" w:themeFill="background1" w:themeFillShade="D9"/>
          </w:tcPr>
          <w:p w14:paraId="2F4481BE" w14:textId="77777777" w:rsidR="0019317F" w:rsidRPr="00FB6A69" w:rsidRDefault="00B2471F" w:rsidP="00AE5754">
            <w:pPr>
              <w:tabs>
                <w:tab w:val="left" w:pos="3181"/>
              </w:tabs>
              <w:contextualSpacing/>
              <w:rPr>
                <w:rFonts w:ascii="Times New Roman" w:hAnsi="Times New Roman"/>
                <w:b/>
                <w:szCs w:val="22"/>
              </w:rPr>
            </w:pPr>
            <w:sdt>
              <w:sdtPr>
                <w:rPr>
                  <w:rFonts w:ascii="Times New Roman" w:hAnsi="Times New Roman"/>
                  <w:b/>
                  <w:szCs w:val="22"/>
                </w:rPr>
                <w:id w:val="-2139017018"/>
                <w14:checkbox>
                  <w14:checked w14:val="0"/>
                  <w14:checkedState w14:val="2612" w14:font="MS Gothic"/>
                  <w14:uncheckedState w14:val="2610" w14:font="MS Gothic"/>
                </w14:checkbox>
              </w:sdtPr>
              <w:sdtEndPr/>
              <w:sdtContent>
                <w:permStart w:id="1946892170" w:edGrp="everyone"/>
                <w:r w:rsidR="0019317F">
                  <w:rPr>
                    <w:rFonts w:ascii="MS Gothic" w:eastAsia="MS Gothic" w:hAnsi="MS Gothic" w:hint="eastAsia"/>
                    <w:b/>
                    <w:szCs w:val="22"/>
                  </w:rPr>
                  <w:t>☐</w:t>
                </w:r>
                <w:permEnd w:id="1946892170"/>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szCs w:val="22"/>
              </w:rPr>
              <w:t xml:space="preserve">Fully Meets        </w:t>
            </w:r>
            <w:sdt>
              <w:sdtPr>
                <w:rPr>
                  <w:rFonts w:ascii="Times New Roman" w:hAnsi="Times New Roman"/>
                  <w:b/>
                  <w:szCs w:val="22"/>
                </w:rPr>
                <w:id w:val="1982186415"/>
                <w14:checkbox>
                  <w14:checked w14:val="0"/>
                  <w14:checkedState w14:val="2612" w14:font="MS Gothic"/>
                  <w14:uncheckedState w14:val="2610" w14:font="MS Gothic"/>
                </w14:checkbox>
              </w:sdtPr>
              <w:sdtEndPr/>
              <w:sdtContent>
                <w:permStart w:id="1624838557" w:edGrp="everyone"/>
                <w:r w:rsidR="0019317F">
                  <w:rPr>
                    <w:rFonts w:ascii="MS Gothic" w:eastAsia="MS Gothic" w:hAnsi="MS Gothic" w:hint="eastAsia"/>
                    <w:b/>
                    <w:szCs w:val="22"/>
                  </w:rPr>
                  <w:t>☐</w:t>
                </w:r>
              </w:sdtContent>
            </w:sdt>
            <w:permEnd w:id="1624838557"/>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Partially</w:t>
            </w:r>
            <w:r w:rsidR="0019317F" w:rsidRPr="00FB6A69">
              <w:rPr>
                <w:rFonts w:ascii="Times New Roman" w:hAnsi="Times New Roman"/>
                <w:szCs w:val="22"/>
              </w:rPr>
              <w:t xml:space="preserve"> Meets        </w:t>
            </w:r>
            <w:sdt>
              <w:sdtPr>
                <w:rPr>
                  <w:rFonts w:ascii="Times New Roman" w:hAnsi="Times New Roman"/>
                  <w:b/>
                  <w:szCs w:val="22"/>
                </w:rPr>
                <w:id w:val="2005002071"/>
                <w14:checkbox>
                  <w14:checked w14:val="0"/>
                  <w14:checkedState w14:val="2612" w14:font="MS Gothic"/>
                  <w14:uncheckedState w14:val="2610" w14:font="MS Gothic"/>
                </w14:checkbox>
              </w:sdtPr>
              <w:sdtEndPr/>
              <w:sdtContent>
                <w:permStart w:id="561132047" w:edGrp="everyone"/>
                <w:r w:rsidR="0019317F">
                  <w:rPr>
                    <w:rFonts w:ascii="MS Gothic" w:eastAsia="MS Gothic" w:hAnsi="MS Gothic" w:hint="eastAsia"/>
                    <w:b/>
                    <w:szCs w:val="22"/>
                  </w:rPr>
                  <w:t>☐</w:t>
                </w:r>
                <w:permEnd w:id="561132047"/>
              </w:sdtContent>
            </w:sdt>
            <w:r w:rsidR="0019317F" w:rsidRPr="00FB6A69">
              <w:rPr>
                <w:rFonts w:ascii="Times New Roman" w:hAnsi="Times New Roman"/>
                <w:b/>
                <w:szCs w:val="22"/>
              </w:rPr>
              <w:t xml:space="preserve"> </w:t>
            </w:r>
            <w:r w:rsidR="0019317F">
              <w:rPr>
                <w:rFonts w:ascii="Times New Roman" w:hAnsi="Times New Roman"/>
                <w:b/>
                <w:szCs w:val="22"/>
              </w:rPr>
              <w:t xml:space="preserve"> </w:t>
            </w:r>
            <w:r w:rsidR="0019317F" w:rsidRPr="00FB6A69">
              <w:rPr>
                <w:rFonts w:ascii="Times New Roman" w:hAnsi="Times New Roman"/>
                <w:bCs/>
                <w:szCs w:val="22"/>
              </w:rPr>
              <w:t>Does Not</w:t>
            </w:r>
            <w:r w:rsidR="0019317F" w:rsidRPr="00FB6A69">
              <w:rPr>
                <w:rFonts w:ascii="Times New Roman" w:hAnsi="Times New Roman"/>
                <w:szCs w:val="22"/>
              </w:rPr>
              <w:t xml:space="preserve"> Meet</w:t>
            </w:r>
          </w:p>
          <w:p w14:paraId="72322D9D" w14:textId="77777777" w:rsidR="0019317F" w:rsidRDefault="0019317F" w:rsidP="00AE5754">
            <w:pPr>
              <w:contextualSpacing/>
              <w:rPr>
                <w:rFonts w:ascii="Times New Roman" w:hAnsi="Times New Roman"/>
                <w:b/>
                <w:szCs w:val="22"/>
              </w:rPr>
            </w:pPr>
          </w:p>
          <w:p w14:paraId="0A0CC6D7" w14:textId="77777777" w:rsidR="0019317F" w:rsidRPr="00FF78E9" w:rsidRDefault="0019317F" w:rsidP="00AE5754">
            <w:pPr>
              <w:contextualSpacing/>
              <w:rPr>
                <w:rFonts w:ascii="Times New Roman" w:hAnsi="Times New Roman"/>
                <w:bCs/>
                <w:szCs w:val="22"/>
              </w:rPr>
            </w:pPr>
            <w:r w:rsidRPr="00FF78E9">
              <w:rPr>
                <w:rFonts w:ascii="Times New Roman" w:hAnsi="Times New Roman"/>
                <w:bCs/>
                <w:szCs w:val="22"/>
              </w:rPr>
              <w:t>Offeror Response:</w:t>
            </w:r>
            <w:permStart w:id="909006030" w:edGrp="everyone"/>
            <w:permEnd w:id="909006030"/>
          </w:p>
          <w:p w14:paraId="16C57FB7" w14:textId="77777777" w:rsidR="00D33348" w:rsidRPr="00336CA6" w:rsidRDefault="00D33348" w:rsidP="00336CA6">
            <w:pPr>
              <w:contextualSpacing/>
              <w:rPr>
                <w:rFonts w:ascii="Times New Roman" w:hAnsi="Times New Roman"/>
                <w:b/>
                <w:bCs/>
                <w:color w:val="000000"/>
                <w:szCs w:val="22"/>
                <w:highlight w:val="yellow"/>
              </w:rPr>
            </w:pPr>
          </w:p>
        </w:tc>
      </w:tr>
      <w:tr w:rsidR="00D33348" w:rsidRPr="00336CA6" w14:paraId="3A6A14E4"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8"/>
        </w:trPr>
        <w:tc>
          <w:tcPr>
            <w:tcW w:w="828" w:type="dxa"/>
            <w:vMerge w:val="restart"/>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5D3B4DCC" w14:textId="37CBB317" w:rsidR="00D33348" w:rsidRPr="00336CA6" w:rsidRDefault="00D33348" w:rsidP="00336CA6">
            <w:pPr>
              <w:contextualSpacing/>
              <w:jc w:val="center"/>
              <w:rPr>
                <w:rFonts w:ascii="Times New Roman" w:hAnsi="Times New Roman"/>
                <w:b/>
                <w:bCs/>
                <w:color w:val="000000"/>
                <w:szCs w:val="22"/>
              </w:rPr>
            </w:pPr>
            <w:bookmarkStart w:id="0" w:name="_Hlk83818235"/>
            <w:r w:rsidRPr="00336CA6">
              <w:rPr>
                <w:rFonts w:ascii="Times New Roman" w:hAnsi="Times New Roman"/>
                <w:b/>
                <w:bCs/>
                <w:color w:val="000000"/>
                <w:szCs w:val="22"/>
              </w:rPr>
              <w:t>1.11</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182431FD" w14:textId="301AF457" w:rsidR="000A7569" w:rsidRPr="00F156DD" w:rsidRDefault="009E0A08" w:rsidP="00F156DD">
            <w:pPr>
              <w:autoSpaceDE w:val="0"/>
              <w:autoSpaceDN w:val="0"/>
              <w:adjustRightInd w:val="0"/>
              <w:spacing w:before="120"/>
              <w:jc w:val="both"/>
              <w:rPr>
                <w:rFonts w:ascii="Times New Roman" w:hAnsi="Times New Roman"/>
                <w:b/>
                <w:color w:val="000000"/>
              </w:rPr>
            </w:pPr>
            <w:r w:rsidRPr="00F156DD">
              <w:rPr>
                <w:rFonts w:ascii="Times New Roman" w:hAnsi="Times New Roman"/>
                <w:color w:val="000000"/>
              </w:rPr>
              <w:t>R</w:t>
            </w:r>
            <w:r w:rsidR="008C6160" w:rsidRPr="00F156DD">
              <w:rPr>
                <w:rFonts w:ascii="Times New Roman" w:hAnsi="Times New Roman"/>
                <w:color w:val="000000"/>
              </w:rPr>
              <w:t>edact</w:t>
            </w:r>
            <w:r w:rsidRPr="00F156DD">
              <w:rPr>
                <w:rFonts w:ascii="Times New Roman" w:hAnsi="Times New Roman"/>
                <w:color w:val="000000"/>
              </w:rPr>
              <w:t>s</w:t>
            </w:r>
            <w:r w:rsidR="008C6160" w:rsidRPr="00F156DD">
              <w:rPr>
                <w:rFonts w:ascii="Times New Roman" w:hAnsi="Times New Roman"/>
                <w:color w:val="000000"/>
              </w:rPr>
              <w:t xml:space="preserve"> documents on entry</w:t>
            </w:r>
            <w:r w:rsidR="000A7569" w:rsidRPr="00F156DD">
              <w:rPr>
                <w:rFonts w:ascii="Times New Roman" w:hAnsi="Times New Roman"/>
                <w:color w:val="000000"/>
              </w:rPr>
              <w:t xml:space="preserve"> </w:t>
            </w: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3F9E63DE" w14:textId="4DA5449B" w:rsidR="00D33348" w:rsidRPr="00336CA6" w:rsidRDefault="000A7569" w:rsidP="00336CA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M</w:t>
            </w:r>
          </w:p>
        </w:tc>
      </w:tr>
      <w:tr w:rsidR="00D33348" w:rsidRPr="00336CA6" w14:paraId="6E1D8E79"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12B02F1F" w14:textId="77777777" w:rsidR="00D33348" w:rsidRPr="00336CA6" w:rsidRDefault="00D33348"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0588C0B3" w14:textId="77777777" w:rsidR="009361E8" w:rsidRPr="00FB6A69" w:rsidRDefault="00B2471F" w:rsidP="00AE5754">
            <w:pPr>
              <w:tabs>
                <w:tab w:val="left" w:pos="3181"/>
              </w:tabs>
              <w:contextualSpacing/>
              <w:rPr>
                <w:rFonts w:ascii="Times New Roman" w:hAnsi="Times New Roman"/>
                <w:b/>
                <w:szCs w:val="22"/>
              </w:rPr>
            </w:pPr>
            <w:sdt>
              <w:sdtPr>
                <w:rPr>
                  <w:rFonts w:ascii="Times New Roman" w:hAnsi="Times New Roman"/>
                  <w:b/>
                  <w:szCs w:val="22"/>
                </w:rPr>
                <w:id w:val="-1323584971"/>
                <w14:checkbox>
                  <w14:checked w14:val="0"/>
                  <w14:checkedState w14:val="2612" w14:font="MS Gothic"/>
                  <w14:uncheckedState w14:val="2610" w14:font="MS Gothic"/>
                </w14:checkbox>
              </w:sdtPr>
              <w:sdtEndPr/>
              <w:sdtContent>
                <w:permStart w:id="1598968572" w:edGrp="everyone"/>
                <w:r w:rsidR="009361E8">
                  <w:rPr>
                    <w:rFonts w:ascii="MS Gothic" w:eastAsia="MS Gothic" w:hAnsi="MS Gothic" w:hint="eastAsia"/>
                    <w:b/>
                    <w:szCs w:val="22"/>
                  </w:rPr>
                  <w:t>☐</w:t>
                </w:r>
                <w:permEnd w:id="1598968572"/>
              </w:sdtContent>
            </w:sdt>
            <w:r w:rsidR="009361E8" w:rsidRPr="00FB6A69">
              <w:rPr>
                <w:rFonts w:ascii="Times New Roman" w:hAnsi="Times New Roman"/>
                <w:b/>
                <w:szCs w:val="22"/>
              </w:rPr>
              <w:t xml:space="preserve"> </w:t>
            </w:r>
            <w:r w:rsidR="009361E8">
              <w:rPr>
                <w:rFonts w:ascii="Times New Roman" w:hAnsi="Times New Roman"/>
                <w:b/>
                <w:szCs w:val="22"/>
              </w:rPr>
              <w:t xml:space="preserve"> </w:t>
            </w:r>
            <w:r w:rsidR="009361E8" w:rsidRPr="00FB6A69">
              <w:rPr>
                <w:rFonts w:ascii="Times New Roman" w:hAnsi="Times New Roman"/>
                <w:szCs w:val="22"/>
              </w:rPr>
              <w:t xml:space="preserve">Fully Meets        </w:t>
            </w:r>
            <w:sdt>
              <w:sdtPr>
                <w:rPr>
                  <w:rFonts w:ascii="Times New Roman" w:hAnsi="Times New Roman"/>
                  <w:b/>
                  <w:szCs w:val="22"/>
                </w:rPr>
                <w:id w:val="223112446"/>
                <w14:checkbox>
                  <w14:checked w14:val="0"/>
                  <w14:checkedState w14:val="2612" w14:font="MS Gothic"/>
                  <w14:uncheckedState w14:val="2610" w14:font="MS Gothic"/>
                </w14:checkbox>
              </w:sdtPr>
              <w:sdtEndPr/>
              <w:sdtContent>
                <w:permStart w:id="2127197982" w:edGrp="everyone"/>
                <w:r w:rsidR="009361E8">
                  <w:rPr>
                    <w:rFonts w:ascii="MS Gothic" w:eastAsia="MS Gothic" w:hAnsi="MS Gothic" w:hint="eastAsia"/>
                    <w:b/>
                    <w:szCs w:val="22"/>
                  </w:rPr>
                  <w:t>☐</w:t>
                </w:r>
              </w:sdtContent>
            </w:sdt>
            <w:permEnd w:id="2127197982"/>
            <w:r w:rsidR="009361E8" w:rsidRPr="00FB6A69">
              <w:rPr>
                <w:rFonts w:ascii="Times New Roman" w:hAnsi="Times New Roman"/>
                <w:b/>
                <w:szCs w:val="22"/>
              </w:rPr>
              <w:t xml:space="preserve"> </w:t>
            </w:r>
            <w:r w:rsidR="009361E8">
              <w:rPr>
                <w:rFonts w:ascii="Times New Roman" w:hAnsi="Times New Roman"/>
                <w:b/>
                <w:szCs w:val="22"/>
              </w:rPr>
              <w:t xml:space="preserve"> </w:t>
            </w:r>
            <w:r w:rsidR="009361E8" w:rsidRPr="00FB6A69">
              <w:rPr>
                <w:rFonts w:ascii="Times New Roman" w:hAnsi="Times New Roman"/>
                <w:bCs/>
                <w:szCs w:val="22"/>
              </w:rPr>
              <w:t>Partially</w:t>
            </w:r>
            <w:r w:rsidR="009361E8" w:rsidRPr="00FB6A69">
              <w:rPr>
                <w:rFonts w:ascii="Times New Roman" w:hAnsi="Times New Roman"/>
                <w:szCs w:val="22"/>
              </w:rPr>
              <w:t xml:space="preserve"> Meets        </w:t>
            </w:r>
            <w:sdt>
              <w:sdtPr>
                <w:rPr>
                  <w:rFonts w:ascii="Times New Roman" w:hAnsi="Times New Roman"/>
                  <w:b/>
                  <w:szCs w:val="22"/>
                </w:rPr>
                <w:id w:val="-1370748578"/>
                <w14:checkbox>
                  <w14:checked w14:val="0"/>
                  <w14:checkedState w14:val="2612" w14:font="MS Gothic"/>
                  <w14:uncheckedState w14:val="2610" w14:font="MS Gothic"/>
                </w14:checkbox>
              </w:sdtPr>
              <w:sdtEndPr/>
              <w:sdtContent>
                <w:permStart w:id="1488480922" w:edGrp="everyone"/>
                <w:r w:rsidR="009361E8">
                  <w:rPr>
                    <w:rFonts w:ascii="MS Gothic" w:eastAsia="MS Gothic" w:hAnsi="MS Gothic" w:hint="eastAsia"/>
                    <w:b/>
                    <w:szCs w:val="22"/>
                  </w:rPr>
                  <w:t>☐</w:t>
                </w:r>
                <w:permEnd w:id="1488480922"/>
              </w:sdtContent>
            </w:sdt>
            <w:r w:rsidR="009361E8" w:rsidRPr="00FB6A69">
              <w:rPr>
                <w:rFonts w:ascii="Times New Roman" w:hAnsi="Times New Roman"/>
                <w:b/>
                <w:szCs w:val="22"/>
              </w:rPr>
              <w:t xml:space="preserve"> </w:t>
            </w:r>
            <w:r w:rsidR="009361E8">
              <w:rPr>
                <w:rFonts w:ascii="Times New Roman" w:hAnsi="Times New Roman"/>
                <w:b/>
                <w:szCs w:val="22"/>
              </w:rPr>
              <w:t xml:space="preserve"> </w:t>
            </w:r>
            <w:r w:rsidR="009361E8" w:rsidRPr="00FB6A69">
              <w:rPr>
                <w:rFonts w:ascii="Times New Roman" w:hAnsi="Times New Roman"/>
                <w:bCs/>
                <w:szCs w:val="22"/>
              </w:rPr>
              <w:t>Does Not</w:t>
            </w:r>
            <w:r w:rsidR="009361E8" w:rsidRPr="00FB6A69">
              <w:rPr>
                <w:rFonts w:ascii="Times New Roman" w:hAnsi="Times New Roman"/>
                <w:szCs w:val="22"/>
              </w:rPr>
              <w:t xml:space="preserve"> Meet</w:t>
            </w:r>
          </w:p>
          <w:p w14:paraId="6A553904" w14:textId="77777777" w:rsidR="009361E8" w:rsidRDefault="009361E8" w:rsidP="00AE5754">
            <w:pPr>
              <w:contextualSpacing/>
              <w:rPr>
                <w:rFonts w:ascii="Times New Roman" w:hAnsi="Times New Roman"/>
                <w:b/>
                <w:szCs w:val="22"/>
              </w:rPr>
            </w:pPr>
          </w:p>
          <w:p w14:paraId="62792BD0" w14:textId="22B67944" w:rsidR="009361E8" w:rsidRPr="00FF78E9" w:rsidRDefault="009361E8" w:rsidP="00AE5754">
            <w:pPr>
              <w:contextualSpacing/>
              <w:rPr>
                <w:rFonts w:ascii="Times New Roman" w:hAnsi="Times New Roman"/>
                <w:bCs/>
                <w:szCs w:val="22"/>
              </w:rPr>
            </w:pPr>
            <w:r w:rsidRPr="00FF78E9">
              <w:rPr>
                <w:rFonts w:ascii="Times New Roman" w:hAnsi="Times New Roman"/>
                <w:bCs/>
                <w:szCs w:val="22"/>
              </w:rPr>
              <w:t>Offeror Response:</w:t>
            </w:r>
            <w:permStart w:id="365372421" w:edGrp="everyone"/>
            <w:permEnd w:id="365372421"/>
          </w:p>
          <w:p w14:paraId="70AE69CB" w14:textId="77777777" w:rsidR="00D33348" w:rsidRPr="00336CA6" w:rsidRDefault="00D33348" w:rsidP="00FA2B5C">
            <w:pPr>
              <w:contextualSpacing/>
              <w:jc w:val="both"/>
              <w:rPr>
                <w:rFonts w:ascii="Times New Roman" w:hAnsi="Times New Roman"/>
                <w:b/>
                <w:color w:val="000000"/>
                <w:szCs w:val="22"/>
                <w:highlight w:val="yellow"/>
              </w:rPr>
            </w:pPr>
          </w:p>
        </w:tc>
      </w:tr>
      <w:bookmarkEnd w:id="0"/>
      <w:tr w:rsidR="008C6160" w:rsidRPr="00336CA6" w14:paraId="280BB2D4"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8"/>
        </w:trPr>
        <w:tc>
          <w:tcPr>
            <w:tcW w:w="828" w:type="dxa"/>
            <w:vMerge w:val="restart"/>
            <w:tcBorders>
              <w:top w:val="nil"/>
              <w:left w:val="single" w:sz="8" w:space="0" w:color="000000"/>
              <w:right w:val="single" w:sz="8" w:space="0" w:color="000000"/>
            </w:tcBorders>
            <w:shd w:val="clear" w:color="auto" w:fill="FFFFFF" w:themeFill="background1"/>
            <w:vAlign w:val="center"/>
          </w:tcPr>
          <w:p w14:paraId="7EEFB05D" w14:textId="18D7886D" w:rsidR="008C6160" w:rsidRPr="00336CA6" w:rsidRDefault="008C6160"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1.12</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030CBDB7" w14:textId="04124319" w:rsidR="00AC4977" w:rsidRPr="007E0340" w:rsidRDefault="007E0340" w:rsidP="000D1CF9">
            <w:pPr>
              <w:pStyle w:val="ListParagraph"/>
              <w:numPr>
                <w:ilvl w:val="0"/>
                <w:numId w:val="7"/>
              </w:numPr>
              <w:spacing w:before="120"/>
              <w:ind w:left="511" w:hanging="450"/>
              <w:contextualSpacing/>
              <w:jc w:val="both"/>
              <w:rPr>
                <w:rFonts w:ascii="Times New Roman" w:hAnsi="Times New Roman"/>
              </w:rPr>
            </w:pPr>
            <w:r>
              <w:rPr>
                <w:rFonts w:ascii="Times New Roman" w:hAnsi="Times New Roman"/>
                <w:color w:val="000000"/>
              </w:rPr>
              <w:t>R</w:t>
            </w:r>
            <w:r w:rsidR="008C6160" w:rsidRPr="007E0340">
              <w:rPr>
                <w:rFonts w:ascii="Times New Roman" w:hAnsi="Times New Roman"/>
                <w:color w:val="000000"/>
              </w:rPr>
              <w:t>edact</w:t>
            </w:r>
            <w:r>
              <w:rPr>
                <w:rFonts w:ascii="Times New Roman" w:hAnsi="Times New Roman"/>
                <w:color w:val="000000"/>
              </w:rPr>
              <w:t>s</w:t>
            </w:r>
            <w:r w:rsidR="008C6160" w:rsidRPr="007E0340">
              <w:rPr>
                <w:rFonts w:ascii="Times New Roman" w:hAnsi="Times New Roman"/>
                <w:color w:val="000000"/>
              </w:rPr>
              <w:t xml:space="preserve"> documents in a storage repository, such as a file system or database via a batch process or </w:t>
            </w:r>
            <w:r w:rsidR="00952381" w:rsidRPr="007E0340">
              <w:rPr>
                <w:rFonts w:ascii="Times New Roman" w:hAnsi="Times New Roman"/>
                <w:color w:val="000000"/>
              </w:rPr>
              <w:t xml:space="preserve">scheduled </w:t>
            </w:r>
            <w:r w:rsidR="008C6160" w:rsidRPr="007E0340">
              <w:rPr>
                <w:rFonts w:ascii="Times New Roman" w:hAnsi="Times New Roman"/>
                <w:color w:val="000000"/>
              </w:rPr>
              <w:t>system crawl</w:t>
            </w:r>
            <w:r w:rsidR="00AC4977" w:rsidRPr="007E0340">
              <w:rPr>
                <w:rFonts w:ascii="Times New Roman" w:hAnsi="Times New Roman"/>
                <w:color w:val="000000"/>
              </w:rPr>
              <w:t>.</w:t>
            </w:r>
          </w:p>
          <w:p w14:paraId="21C78844" w14:textId="1A63A0B4" w:rsidR="000C6086" w:rsidRPr="007E0340" w:rsidRDefault="007E0340" w:rsidP="000D1CF9">
            <w:pPr>
              <w:pStyle w:val="ListParagraph"/>
              <w:numPr>
                <w:ilvl w:val="0"/>
                <w:numId w:val="7"/>
              </w:numPr>
              <w:spacing w:before="120"/>
              <w:ind w:left="511" w:hanging="450"/>
              <w:contextualSpacing/>
              <w:jc w:val="both"/>
              <w:rPr>
                <w:rFonts w:ascii="Times New Roman" w:hAnsi="Times New Roman"/>
              </w:rPr>
            </w:pPr>
            <w:r>
              <w:rPr>
                <w:rFonts w:ascii="Times New Roman" w:hAnsi="Times New Roman"/>
              </w:rPr>
              <w:t>I</w:t>
            </w:r>
            <w:r w:rsidR="000C4DEF" w:rsidRPr="007E0340">
              <w:rPr>
                <w:rFonts w:ascii="Times New Roman" w:hAnsi="Times New Roman"/>
              </w:rPr>
              <w:t>dentif</w:t>
            </w:r>
            <w:r>
              <w:rPr>
                <w:rFonts w:ascii="Times New Roman" w:hAnsi="Times New Roman"/>
              </w:rPr>
              <w:t>ies</w:t>
            </w:r>
            <w:r w:rsidR="009D4D9A" w:rsidRPr="007E0340">
              <w:rPr>
                <w:rFonts w:ascii="Times New Roman" w:hAnsi="Times New Roman"/>
              </w:rPr>
              <w:t xml:space="preserve"> files that have changed since the last redaction execution</w:t>
            </w:r>
            <w:r w:rsidR="00AC4977" w:rsidRPr="007E0340">
              <w:rPr>
                <w:rFonts w:ascii="Times New Roman" w:hAnsi="Times New Roman"/>
              </w:rPr>
              <w:t>/crawl</w:t>
            </w:r>
            <w:r w:rsidR="009D4D9A" w:rsidRPr="007E0340">
              <w:rPr>
                <w:rFonts w:ascii="Times New Roman" w:hAnsi="Times New Roman"/>
              </w:rPr>
              <w:t xml:space="preserve"> and only analyze those files </w:t>
            </w:r>
            <w:r w:rsidR="00AC4977" w:rsidRPr="007E0340">
              <w:rPr>
                <w:rFonts w:ascii="Times New Roman" w:hAnsi="Times New Roman"/>
              </w:rPr>
              <w:t>v</w:t>
            </w:r>
            <w:r>
              <w:rPr>
                <w:rFonts w:ascii="Times New Roman" w:hAnsi="Times New Roman"/>
              </w:rPr>
              <w:t>ersus</w:t>
            </w:r>
            <w:r w:rsidR="00AC4977" w:rsidRPr="007E0340">
              <w:rPr>
                <w:rFonts w:ascii="Times New Roman" w:hAnsi="Times New Roman"/>
              </w:rPr>
              <w:t xml:space="preserve"> a full scan every run. </w:t>
            </w:r>
          </w:p>
        </w:tc>
        <w:tc>
          <w:tcPr>
            <w:tcW w:w="1396" w:type="dxa"/>
            <w:tcBorders>
              <w:top w:val="nil"/>
              <w:left w:val="nil"/>
              <w:bottom w:val="single" w:sz="8" w:space="0" w:color="000000"/>
              <w:right w:val="single" w:sz="8" w:space="0" w:color="000000"/>
            </w:tcBorders>
            <w:shd w:val="clear" w:color="auto" w:fill="FFFFFF" w:themeFill="background1"/>
            <w:vAlign w:val="center"/>
          </w:tcPr>
          <w:p w14:paraId="7EC35E75" w14:textId="77777777" w:rsidR="008C6160" w:rsidRPr="00336CA6" w:rsidRDefault="008C6160" w:rsidP="00336CA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M</w:t>
            </w:r>
          </w:p>
        </w:tc>
      </w:tr>
      <w:tr w:rsidR="00D33348" w:rsidRPr="00336CA6" w14:paraId="216FA93F"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63D84076" w14:textId="77777777" w:rsidR="00D33348" w:rsidRPr="00336CA6" w:rsidRDefault="00D33348"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1B3966B2" w14:textId="77777777" w:rsidR="00E956C0" w:rsidRPr="00FB6A69" w:rsidRDefault="00B2471F" w:rsidP="00AE5754">
            <w:pPr>
              <w:tabs>
                <w:tab w:val="left" w:pos="3181"/>
              </w:tabs>
              <w:contextualSpacing/>
              <w:rPr>
                <w:rFonts w:ascii="Times New Roman" w:hAnsi="Times New Roman"/>
                <w:b/>
                <w:szCs w:val="22"/>
              </w:rPr>
            </w:pPr>
            <w:sdt>
              <w:sdtPr>
                <w:rPr>
                  <w:rFonts w:ascii="Times New Roman" w:hAnsi="Times New Roman"/>
                  <w:b/>
                  <w:szCs w:val="22"/>
                </w:rPr>
                <w:id w:val="1022282489"/>
                <w14:checkbox>
                  <w14:checked w14:val="0"/>
                  <w14:checkedState w14:val="2612" w14:font="MS Gothic"/>
                  <w14:uncheckedState w14:val="2610" w14:font="MS Gothic"/>
                </w14:checkbox>
              </w:sdtPr>
              <w:sdtEndPr/>
              <w:sdtContent>
                <w:permStart w:id="1574124279" w:edGrp="everyone"/>
                <w:r w:rsidR="00E956C0">
                  <w:rPr>
                    <w:rFonts w:ascii="MS Gothic" w:eastAsia="MS Gothic" w:hAnsi="MS Gothic" w:hint="eastAsia"/>
                    <w:b/>
                    <w:szCs w:val="22"/>
                  </w:rPr>
                  <w:t>☐</w:t>
                </w:r>
                <w:permEnd w:id="1574124279"/>
              </w:sdtContent>
            </w:sdt>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szCs w:val="22"/>
              </w:rPr>
              <w:t xml:space="preserve">Fully Meets        </w:t>
            </w:r>
            <w:sdt>
              <w:sdtPr>
                <w:rPr>
                  <w:rFonts w:ascii="Times New Roman" w:hAnsi="Times New Roman"/>
                  <w:b/>
                  <w:szCs w:val="22"/>
                </w:rPr>
                <w:id w:val="642773201"/>
                <w14:checkbox>
                  <w14:checked w14:val="0"/>
                  <w14:checkedState w14:val="2612" w14:font="MS Gothic"/>
                  <w14:uncheckedState w14:val="2610" w14:font="MS Gothic"/>
                </w14:checkbox>
              </w:sdtPr>
              <w:sdtEndPr/>
              <w:sdtContent>
                <w:permStart w:id="2024350347" w:edGrp="everyone"/>
                <w:r w:rsidR="00E956C0">
                  <w:rPr>
                    <w:rFonts w:ascii="MS Gothic" w:eastAsia="MS Gothic" w:hAnsi="MS Gothic" w:hint="eastAsia"/>
                    <w:b/>
                    <w:szCs w:val="22"/>
                  </w:rPr>
                  <w:t>☐</w:t>
                </w:r>
              </w:sdtContent>
            </w:sdt>
            <w:permEnd w:id="2024350347"/>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bCs/>
                <w:szCs w:val="22"/>
              </w:rPr>
              <w:t>Partially</w:t>
            </w:r>
            <w:r w:rsidR="00E956C0" w:rsidRPr="00FB6A69">
              <w:rPr>
                <w:rFonts w:ascii="Times New Roman" w:hAnsi="Times New Roman"/>
                <w:szCs w:val="22"/>
              </w:rPr>
              <w:t xml:space="preserve"> Meets        </w:t>
            </w:r>
            <w:sdt>
              <w:sdtPr>
                <w:rPr>
                  <w:rFonts w:ascii="Times New Roman" w:hAnsi="Times New Roman"/>
                  <w:b/>
                  <w:szCs w:val="22"/>
                </w:rPr>
                <w:id w:val="-595330966"/>
                <w14:checkbox>
                  <w14:checked w14:val="0"/>
                  <w14:checkedState w14:val="2612" w14:font="MS Gothic"/>
                  <w14:uncheckedState w14:val="2610" w14:font="MS Gothic"/>
                </w14:checkbox>
              </w:sdtPr>
              <w:sdtEndPr/>
              <w:sdtContent>
                <w:permStart w:id="412495351" w:edGrp="everyone"/>
                <w:r w:rsidR="00E956C0">
                  <w:rPr>
                    <w:rFonts w:ascii="MS Gothic" w:eastAsia="MS Gothic" w:hAnsi="MS Gothic" w:hint="eastAsia"/>
                    <w:b/>
                    <w:szCs w:val="22"/>
                  </w:rPr>
                  <w:t>☐</w:t>
                </w:r>
                <w:permEnd w:id="412495351"/>
              </w:sdtContent>
            </w:sdt>
            <w:r w:rsidR="00E956C0" w:rsidRPr="00FB6A69">
              <w:rPr>
                <w:rFonts w:ascii="Times New Roman" w:hAnsi="Times New Roman"/>
                <w:b/>
                <w:szCs w:val="22"/>
              </w:rPr>
              <w:t xml:space="preserve"> </w:t>
            </w:r>
            <w:r w:rsidR="00E956C0">
              <w:rPr>
                <w:rFonts w:ascii="Times New Roman" w:hAnsi="Times New Roman"/>
                <w:b/>
                <w:szCs w:val="22"/>
              </w:rPr>
              <w:t xml:space="preserve"> </w:t>
            </w:r>
            <w:r w:rsidR="00E956C0" w:rsidRPr="00FB6A69">
              <w:rPr>
                <w:rFonts w:ascii="Times New Roman" w:hAnsi="Times New Roman"/>
                <w:bCs/>
                <w:szCs w:val="22"/>
              </w:rPr>
              <w:t>Does Not</w:t>
            </w:r>
            <w:r w:rsidR="00E956C0" w:rsidRPr="00FB6A69">
              <w:rPr>
                <w:rFonts w:ascii="Times New Roman" w:hAnsi="Times New Roman"/>
                <w:szCs w:val="22"/>
              </w:rPr>
              <w:t xml:space="preserve"> Meet</w:t>
            </w:r>
          </w:p>
          <w:p w14:paraId="04258BBE" w14:textId="77777777" w:rsidR="00E956C0" w:rsidRDefault="00E956C0" w:rsidP="00AE5754">
            <w:pPr>
              <w:contextualSpacing/>
              <w:rPr>
                <w:rFonts w:ascii="Times New Roman" w:hAnsi="Times New Roman"/>
                <w:b/>
                <w:szCs w:val="22"/>
              </w:rPr>
            </w:pPr>
          </w:p>
          <w:p w14:paraId="2F6E99AB" w14:textId="77777777" w:rsidR="00E956C0" w:rsidRPr="00FF78E9" w:rsidRDefault="00E956C0" w:rsidP="00AE5754">
            <w:pPr>
              <w:contextualSpacing/>
              <w:rPr>
                <w:rFonts w:ascii="Times New Roman" w:hAnsi="Times New Roman"/>
                <w:bCs/>
                <w:szCs w:val="22"/>
              </w:rPr>
            </w:pPr>
            <w:r w:rsidRPr="00FF78E9">
              <w:rPr>
                <w:rFonts w:ascii="Times New Roman" w:hAnsi="Times New Roman"/>
                <w:bCs/>
                <w:szCs w:val="22"/>
              </w:rPr>
              <w:t>Offeror Response:</w:t>
            </w:r>
            <w:permStart w:id="883510114" w:edGrp="everyone"/>
            <w:permEnd w:id="883510114"/>
          </w:p>
          <w:p w14:paraId="4109FDF4" w14:textId="77777777" w:rsidR="00E956C0" w:rsidRPr="00FF78E9" w:rsidRDefault="00E956C0" w:rsidP="00AE5754">
            <w:pPr>
              <w:contextualSpacing/>
              <w:rPr>
                <w:rFonts w:ascii="Times New Roman" w:hAnsi="Times New Roman"/>
                <w:bCs/>
                <w:szCs w:val="22"/>
              </w:rPr>
            </w:pPr>
          </w:p>
          <w:p w14:paraId="37604266" w14:textId="77777777" w:rsidR="00E956C0" w:rsidRPr="00FF78E9" w:rsidRDefault="00E956C0" w:rsidP="00AE5754">
            <w:pPr>
              <w:contextualSpacing/>
              <w:rPr>
                <w:rFonts w:ascii="Times New Roman" w:hAnsi="Times New Roman"/>
                <w:bCs/>
                <w:szCs w:val="22"/>
              </w:rPr>
            </w:pPr>
            <w:r w:rsidRPr="00FF78E9">
              <w:rPr>
                <w:rFonts w:ascii="Times New Roman" w:hAnsi="Times New Roman"/>
                <w:bCs/>
                <w:szCs w:val="22"/>
              </w:rPr>
              <w:t>a.</w:t>
            </w:r>
            <w:permStart w:id="434075749" w:edGrp="everyone"/>
            <w:permEnd w:id="434075749"/>
          </w:p>
          <w:p w14:paraId="02E004D9" w14:textId="77777777" w:rsidR="00E956C0" w:rsidRPr="00FF78E9" w:rsidRDefault="00E956C0" w:rsidP="00AE5754">
            <w:pPr>
              <w:contextualSpacing/>
              <w:rPr>
                <w:rFonts w:ascii="Times New Roman" w:hAnsi="Times New Roman"/>
                <w:bCs/>
                <w:szCs w:val="22"/>
              </w:rPr>
            </w:pPr>
          </w:p>
          <w:p w14:paraId="67269860" w14:textId="77777777" w:rsidR="00E956C0" w:rsidRPr="00FF78E9" w:rsidRDefault="00E956C0" w:rsidP="00AE5754">
            <w:pPr>
              <w:contextualSpacing/>
              <w:rPr>
                <w:rFonts w:ascii="Times New Roman" w:hAnsi="Times New Roman"/>
                <w:bCs/>
                <w:szCs w:val="22"/>
              </w:rPr>
            </w:pPr>
            <w:r w:rsidRPr="00FF78E9">
              <w:rPr>
                <w:rFonts w:ascii="Times New Roman" w:hAnsi="Times New Roman"/>
                <w:bCs/>
                <w:szCs w:val="22"/>
              </w:rPr>
              <w:t>b.</w:t>
            </w:r>
            <w:permStart w:id="1415987603" w:edGrp="everyone"/>
            <w:permEnd w:id="1415987603"/>
          </w:p>
          <w:p w14:paraId="4C061C12" w14:textId="301A803D" w:rsidR="00D33348" w:rsidRPr="00336CA6" w:rsidRDefault="00D33348" w:rsidP="00FA2B5C">
            <w:pPr>
              <w:contextualSpacing/>
              <w:jc w:val="both"/>
              <w:rPr>
                <w:rFonts w:ascii="Times New Roman" w:hAnsi="Times New Roman"/>
                <w:b/>
                <w:color w:val="000000"/>
                <w:szCs w:val="22"/>
                <w:highlight w:val="yellow"/>
              </w:rPr>
            </w:pPr>
          </w:p>
        </w:tc>
      </w:tr>
      <w:tr w:rsidR="00D33348" w:rsidRPr="00336CA6" w14:paraId="018DC263"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trPr>
        <w:tc>
          <w:tcPr>
            <w:tcW w:w="828" w:type="dxa"/>
            <w:vMerge w:val="restart"/>
            <w:tcBorders>
              <w:top w:val="nil"/>
              <w:left w:val="single" w:sz="8" w:space="0" w:color="000000"/>
              <w:right w:val="single" w:sz="8" w:space="0" w:color="000000"/>
            </w:tcBorders>
            <w:shd w:val="clear" w:color="auto" w:fill="FFFFFF" w:themeFill="background1"/>
            <w:vAlign w:val="center"/>
          </w:tcPr>
          <w:p w14:paraId="53BC8D08" w14:textId="60035000" w:rsidR="00D33348" w:rsidRPr="00336CA6" w:rsidRDefault="00D33348"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lastRenderedPageBreak/>
              <w:t>1.13</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584B3E44" w14:textId="50DFCEB1" w:rsidR="00AC4977" w:rsidRPr="00F156DD" w:rsidRDefault="005D0B67" w:rsidP="00F156DD">
            <w:pPr>
              <w:spacing w:before="120"/>
              <w:jc w:val="both"/>
              <w:rPr>
                <w:rFonts w:ascii="Times New Roman" w:hAnsi="Times New Roman"/>
                <w:color w:val="000000"/>
              </w:rPr>
            </w:pPr>
            <w:r w:rsidRPr="00F156DD">
              <w:rPr>
                <w:rFonts w:ascii="Times New Roman" w:hAnsi="Times New Roman"/>
                <w:color w:val="000000"/>
              </w:rPr>
              <w:t>R</w:t>
            </w:r>
            <w:r w:rsidR="008C6160" w:rsidRPr="00F156DD">
              <w:rPr>
                <w:rFonts w:ascii="Times New Roman" w:hAnsi="Times New Roman"/>
                <w:color w:val="000000"/>
              </w:rPr>
              <w:t>edact</w:t>
            </w:r>
            <w:r w:rsidRPr="00F156DD">
              <w:rPr>
                <w:rFonts w:ascii="Times New Roman" w:hAnsi="Times New Roman"/>
                <w:color w:val="000000"/>
              </w:rPr>
              <w:t>s</w:t>
            </w:r>
            <w:r w:rsidR="008C6160" w:rsidRPr="00F156DD">
              <w:rPr>
                <w:rFonts w:ascii="Times New Roman" w:hAnsi="Times New Roman"/>
                <w:color w:val="000000"/>
              </w:rPr>
              <w:t xml:space="preserve"> documents </w:t>
            </w:r>
            <w:r w:rsidR="009D4D9A" w:rsidRPr="00F156DD">
              <w:rPr>
                <w:rFonts w:ascii="Times New Roman" w:hAnsi="Times New Roman"/>
                <w:color w:val="000000"/>
              </w:rPr>
              <w:t>as they are requested for viewing</w:t>
            </w:r>
          </w:p>
        </w:tc>
        <w:tc>
          <w:tcPr>
            <w:tcW w:w="1396" w:type="dxa"/>
            <w:tcBorders>
              <w:top w:val="nil"/>
              <w:left w:val="nil"/>
              <w:bottom w:val="single" w:sz="8" w:space="0" w:color="000000"/>
              <w:right w:val="single" w:sz="8" w:space="0" w:color="000000"/>
            </w:tcBorders>
            <w:shd w:val="clear" w:color="auto" w:fill="FFFFFF" w:themeFill="background1"/>
            <w:vAlign w:val="center"/>
          </w:tcPr>
          <w:p w14:paraId="59A09C01" w14:textId="7D848F52" w:rsidR="00D33348" w:rsidRPr="00336CA6" w:rsidRDefault="00952381" w:rsidP="00336CA6">
            <w:pPr>
              <w:contextualSpacing/>
              <w:jc w:val="center"/>
              <w:rPr>
                <w:rFonts w:ascii="Times New Roman" w:hAnsi="Times New Roman"/>
                <w:b/>
                <w:color w:val="000000"/>
                <w:szCs w:val="22"/>
                <w:highlight w:val="yellow"/>
                <w:u w:val="single"/>
              </w:rPr>
            </w:pPr>
            <w:r w:rsidRPr="00336CA6">
              <w:rPr>
                <w:rFonts w:ascii="Times New Roman" w:hAnsi="Times New Roman"/>
                <w:b/>
                <w:color w:val="000000"/>
                <w:szCs w:val="22"/>
              </w:rPr>
              <w:t>HD</w:t>
            </w:r>
          </w:p>
        </w:tc>
      </w:tr>
      <w:tr w:rsidR="00D33348" w:rsidRPr="00336CA6" w14:paraId="1E313612"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4" w:space="0" w:color="auto"/>
              <w:right w:val="single" w:sz="8" w:space="0" w:color="000000"/>
            </w:tcBorders>
            <w:shd w:val="clear" w:color="000000" w:fill="DBE5F1"/>
            <w:vAlign w:val="center"/>
          </w:tcPr>
          <w:p w14:paraId="3666F248" w14:textId="77777777" w:rsidR="00D33348" w:rsidRPr="00336CA6" w:rsidRDefault="00D33348"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6375E36B" w14:textId="77777777" w:rsidR="009361E8" w:rsidRPr="00FB6A69" w:rsidRDefault="00B2471F" w:rsidP="00AE5754">
            <w:pPr>
              <w:tabs>
                <w:tab w:val="left" w:pos="3181"/>
              </w:tabs>
              <w:contextualSpacing/>
              <w:rPr>
                <w:rFonts w:ascii="Times New Roman" w:hAnsi="Times New Roman"/>
                <w:b/>
                <w:szCs w:val="22"/>
              </w:rPr>
            </w:pPr>
            <w:sdt>
              <w:sdtPr>
                <w:rPr>
                  <w:rFonts w:ascii="Times New Roman" w:hAnsi="Times New Roman"/>
                  <w:b/>
                  <w:szCs w:val="22"/>
                </w:rPr>
                <w:id w:val="-120612413"/>
                <w14:checkbox>
                  <w14:checked w14:val="0"/>
                  <w14:checkedState w14:val="2612" w14:font="MS Gothic"/>
                  <w14:uncheckedState w14:val="2610" w14:font="MS Gothic"/>
                </w14:checkbox>
              </w:sdtPr>
              <w:sdtEndPr/>
              <w:sdtContent>
                <w:permStart w:id="419439171" w:edGrp="everyone"/>
                <w:r w:rsidR="009361E8">
                  <w:rPr>
                    <w:rFonts w:ascii="MS Gothic" w:eastAsia="MS Gothic" w:hAnsi="MS Gothic" w:hint="eastAsia"/>
                    <w:b/>
                    <w:szCs w:val="22"/>
                  </w:rPr>
                  <w:t>☐</w:t>
                </w:r>
                <w:permEnd w:id="419439171"/>
              </w:sdtContent>
            </w:sdt>
            <w:r w:rsidR="009361E8" w:rsidRPr="00FB6A69">
              <w:rPr>
                <w:rFonts w:ascii="Times New Roman" w:hAnsi="Times New Roman"/>
                <w:b/>
                <w:szCs w:val="22"/>
              </w:rPr>
              <w:t xml:space="preserve"> </w:t>
            </w:r>
            <w:r w:rsidR="009361E8">
              <w:rPr>
                <w:rFonts w:ascii="Times New Roman" w:hAnsi="Times New Roman"/>
                <w:b/>
                <w:szCs w:val="22"/>
              </w:rPr>
              <w:t xml:space="preserve"> </w:t>
            </w:r>
            <w:r w:rsidR="009361E8" w:rsidRPr="00FB6A69">
              <w:rPr>
                <w:rFonts w:ascii="Times New Roman" w:hAnsi="Times New Roman"/>
                <w:szCs w:val="22"/>
              </w:rPr>
              <w:t xml:space="preserve">Fully Meets        </w:t>
            </w:r>
            <w:sdt>
              <w:sdtPr>
                <w:rPr>
                  <w:rFonts w:ascii="Times New Roman" w:hAnsi="Times New Roman"/>
                  <w:b/>
                  <w:szCs w:val="22"/>
                </w:rPr>
                <w:id w:val="792946562"/>
                <w14:checkbox>
                  <w14:checked w14:val="0"/>
                  <w14:checkedState w14:val="2612" w14:font="MS Gothic"/>
                  <w14:uncheckedState w14:val="2610" w14:font="MS Gothic"/>
                </w14:checkbox>
              </w:sdtPr>
              <w:sdtEndPr/>
              <w:sdtContent>
                <w:permStart w:id="327762478" w:edGrp="everyone"/>
                <w:r w:rsidR="009361E8">
                  <w:rPr>
                    <w:rFonts w:ascii="MS Gothic" w:eastAsia="MS Gothic" w:hAnsi="MS Gothic" w:hint="eastAsia"/>
                    <w:b/>
                    <w:szCs w:val="22"/>
                  </w:rPr>
                  <w:t>☐</w:t>
                </w:r>
              </w:sdtContent>
            </w:sdt>
            <w:permEnd w:id="327762478"/>
            <w:r w:rsidR="009361E8" w:rsidRPr="00FB6A69">
              <w:rPr>
                <w:rFonts w:ascii="Times New Roman" w:hAnsi="Times New Roman"/>
                <w:b/>
                <w:szCs w:val="22"/>
              </w:rPr>
              <w:t xml:space="preserve"> </w:t>
            </w:r>
            <w:r w:rsidR="009361E8">
              <w:rPr>
                <w:rFonts w:ascii="Times New Roman" w:hAnsi="Times New Roman"/>
                <w:b/>
                <w:szCs w:val="22"/>
              </w:rPr>
              <w:t xml:space="preserve"> </w:t>
            </w:r>
            <w:r w:rsidR="009361E8" w:rsidRPr="00FB6A69">
              <w:rPr>
                <w:rFonts w:ascii="Times New Roman" w:hAnsi="Times New Roman"/>
                <w:bCs/>
                <w:szCs w:val="22"/>
              </w:rPr>
              <w:t>Partially</w:t>
            </w:r>
            <w:r w:rsidR="009361E8" w:rsidRPr="00FB6A69">
              <w:rPr>
                <w:rFonts w:ascii="Times New Roman" w:hAnsi="Times New Roman"/>
                <w:szCs w:val="22"/>
              </w:rPr>
              <w:t xml:space="preserve"> Meets        </w:t>
            </w:r>
            <w:sdt>
              <w:sdtPr>
                <w:rPr>
                  <w:rFonts w:ascii="Times New Roman" w:hAnsi="Times New Roman"/>
                  <w:b/>
                  <w:szCs w:val="22"/>
                </w:rPr>
                <w:id w:val="1141234160"/>
                <w14:checkbox>
                  <w14:checked w14:val="0"/>
                  <w14:checkedState w14:val="2612" w14:font="MS Gothic"/>
                  <w14:uncheckedState w14:val="2610" w14:font="MS Gothic"/>
                </w14:checkbox>
              </w:sdtPr>
              <w:sdtEndPr/>
              <w:sdtContent>
                <w:permStart w:id="1145443020" w:edGrp="everyone"/>
                <w:r w:rsidR="009361E8">
                  <w:rPr>
                    <w:rFonts w:ascii="MS Gothic" w:eastAsia="MS Gothic" w:hAnsi="MS Gothic" w:hint="eastAsia"/>
                    <w:b/>
                    <w:szCs w:val="22"/>
                  </w:rPr>
                  <w:t>☐</w:t>
                </w:r>
                <w:permEnd w:id="1145443020"/>
              </w:sdtContent>
            </w:sdt>
            <w:r w:rsidR="009361E8" w:rsidRPr="00FB6A69">
              <w:rPr>
                <w:rFonts w:ascii="Times New Roman" w:hAnsi="Times New Roman"/>
                <w:b/>
                <w:szCs w:val="22"/>
              </w:rPr>
              <w:t xml:space="preserve"> </w:t>
            </w:r>
            <w:r w:rsidR="009361E8">
              <w:rPr>
                <w:rFonts w:ascii="Times New Roman" w:hAnsi="Times New Roman"/>
                <w:b/>
                <w:szCs w:val="22"/>
              </w:rPr>
              <w:t xml:space="preserve"> </w:t>
            </w:r>
            <w:r w:rsidR="009361E8" w:rsidRPr="00FB6A69">
              <w:rPr>
                <w:rFonts w:ascii="Times New Roman" w:hAnsi="Times New Roman"/>
                <w:bCs/>
                <w:szCs w:val="22"/>
              </w:rPr>
              <w:t>Does Not</w:t>
            </w:r>
            <w:r w:rsidR="009361E8" w:rsidRPr="00FB6A69">
              <w:rPr>
                <w:rFonts w:ascii="Times New Roman" w:hAnsi="Times New Roman"/>
                <w:szCs w:val="22"/>
              </w:rPr>
              <w:t xml:space="preserve"> Meet</w:t>
            </w:r>
          </w:p>
          <w:p w14:paraId="3CA264CD" w14:textId="77777777" w:rsidR="009361E8" w:rsidRDefault="009361E8" w:rsidP="00AE5754">
            <w:pPr>
              <w:contextualSpacing/>
              <w:rPr>
                <w:rFonts w:ascii="Times New Roman" w:hAnsi="Times New Roman"/>
                <w:b/>
                <w:szCs w:val="22"/>
              </w:rPr>
            </w:pPr>
          </w:p>
          <w:p w14:paraId="3D01D9A6" w14:textId="77777777" w:rsidR="009361E8" w:rsidRPr="00FF78E9" w:rsidRDefault="009361E8" w:rsidP="00AE5754">
            <w:pPr>
              <w:contextualSpacing/>
              <w:rPr>
                <w:rFonts w:ascii="Times New Roman" w:hAnsi="Times New Roman"/>
                <w:bCs/>
                <w:szCs w:val="22"/>
              </w:rPr>
            </w:pPr>
            <w:r w:rsidRPr="00FF78E9">
              <w:rPr>
                <w:rFonts w:ascii="Times New Roman" w:hAnsi="Times New Roman"/>
                <w:bCs/>
                <w:szCs w:val="22"/>
              </w:rPr>
              <w:t>Offeror Response:</w:t>
            </w:r>
            <w:permStart w:id="568802765" w:edGrp="everyone"/>
            <w:permEnd w:id="568802765"/>
          </w:p>
          <w:p w14:paraId="35A536B9" w14:textId="77777777" w:rsidR="00D33348" w:rsidRPr="00336CA6" w:rsidRDefault="00D33348" w:rsidP="00FA2B5C">
            <w:pPr>
              <w:contextualSpacing/>
              <w:jc w:val="both"/>
              <w:rPr>
                <w:rFonts w:ascii="Times New Roman" w:hAnsi="Times New Roman"/>
                <w:b/>
                <w:color w:val="000000"/>
                <w:szCs w:val="22"/>
                <w:highlight w:val="yellow"/>
              </w:rPr>
            </w:pPr>
          </w:p>
        </w:tc>
      </w:tr>
      <w:tr w:rsidR="000A7569" w:rsidRPr="00336CA6" w14:paraId="27CF5261"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8"/>
        </w:trPr>
        <w:tc>
          <w:tcPr>
            <w:tcW w:w="828" w:type="dxa"/>
            <w:vMerge w:val="restart"/>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7E2B4CC6" w14:textId="5B7076B4" w:rsidR="000A7569" w:rsidRPr="00336CA6" w:rsidRDefault="000A7569" w:rsidP="00336CA6">
            <w:pPr>
              <w:contextualSpacing/>
              <w:jc w:val="center"/>
              <w:rPr>
                <w:rFonts w:ascii="Times New Roman" w:hAnsi="Times New Roman"/>
                <w:b/>
                <w:bCs/>
                <w:color w:val="000000"/>
                <w:szCs w:val="22"/>
              </w:rPr>
            </w:pPr>
            <w:r w:rsidRPr="00336CA6">
              <w:rPr>
                <w:rFonts w:ascii="Times New Roman" w:hAnsi="Times New Roman"/>
                <w:b/>
                <w:bCs/>
                <w:color w:val="000000"/>
                <w:szCs w:val="22"/>
              </w:rPr>
              <w:t>1.1</w:t>
            </w:r>
            <w:r w:rsidR="00AC4977" w:rsidRPr="00336CA6">
              <w:rPr>
                <w:rFonts w:ascii="Times New Roman" w:hAnsi="Times New Roman"/>
                <w:b/>
                <w:bCs/>
                <w:color w:val="000000"/>
                <w:szCs w:val="22"/>
              </w:rPr>
              <w:t>4</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7A35A881" w14:textId="578CB153" w:rsidR="000A7569" w:rsidRPr="00F156DD" w:rsidRDefault="005D0B67" w:rsidP="00F156DD">
            <w:pPr>
              <w:spacing w:before="120"/>
              <w:jc w:val="both"/>
              <w:rPr>
                <w:rFonts w:ascii="Times New Roman" w:hAnsi="Times New Roman"/>
                <w:color w:val="000000"/>
              </w:rPr>
            </w:pPr>
            <w:r w:rsidRPr="00F156DD">
              <w:rPr>
                <w:rFonts w:ascii="Times New Roman" w:hAnsi="Times New Roman"/>
                <w:color w:val="000000"/>
              </w:rPr>
              <w:t>I</w:t>
            </w:r>
            <w:r w:rsidR="000A7569" w:rsidRPr="00F156DD">
              <w:rPr>
                <w:rFonts w:ascii="Times New Roman" w:hAnsi="Times New Roman"/>
                <w:color w:val="000000"/>
              </w:rPr>
              <w:t>dentif</w:t>
            </w:r>
            <w:r w:rsidRPr="00F156DD">
              <w:rPr>
                <w:rFonts w:ascii="Times New Roman" w:hAnsi="Times New Roman"/>
                <w:color w:val="000000"/>
              </w:rPr>
              <w:t>ies</w:t>
            </w:r>
            <w:r w:rsidR="000A7569" w:rsidRPr="00F156DD">
              <w:rPr>
                <w:rFonts w:ascii="Times New Roman" w:hAnsi="Times New Roman"/>
                <w:color w:val="000000"/>
              </w:rPr>
              <w:t xml:space="preserve"> documents/files that are candidates for redaction and p</w:t>
            </w:r>
            <w:r w:rsidR="00B34C8F">
              <w:rPr>
                <w:rFonts w:ascii="Times New Roman" w:hAnsi="Times New Roman"/>
                <w:color w:val="000000"/>
              </w:rPr>
              <w:t>laces</w:t>
            </w:r>
            <w:r w:rsidR="000A7569" w:rsidRPr="00F156DD">
              <w:rPr>
                <w:rFonts w:ascii="Times New Roman" w:hAnsi="Times New Roman"/>
                <w:color w:val="000000"/>
              </w:rPr>
              <w:t xml:space="preserve"> them in a queue for users to review/approve/accept the redactions</w:t>
            </w:r>
            <w:r w:rsidR="00B34C8F">
              <w:rPr>
                <w:rFonts w:ascii="Times New Roman" w:hAnsi="Times New Roman"/>
                <w:color w:val="000000"/>
              </w:rPr>
              <w:t>.</w:t>
            </w: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778E43E3" w14:textId="77777777" w:rsidR="000A7569" w:rsidRPr="00336CA6" w:rsidRDefault="000A7569" w:rsidP="00336CA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M</w:t>
            </w:r>
          </w:p>
        </w:tc>
      </w:tr>
      <w:tr w:rsidR="000A7569" w:rsidRPr="00336CA6" w14:paraId="2DFAB528"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579810E7" w14:textId="77777777" w:rsidR="000A7569" w:rsidRPr="00336CA6" w:rsidRDefault="000A7569"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196A7E4E" w14:textId="77777777" w:rsidR="009361E8" w:rsidRPr="00FB6A69" w:rsidRDefault="00B2471F" w:rsidP="00AE5754">
            <w:pPr>
              <w:tabs>
                <w:tab w:val="left" w:pos="3181"/>
              </w:tabs>
              <w:contextualSpacing/>
              <w:rPr>
                <w:rFonts w:ascii="Times New Roman" w:hAnsi="Times New Roman"/>
                <w:b/>
                <w:szCs w:val="22"/>
              </w:rPr>
            </w:pPr>
            <w:sdt>
              <w:sdtPr>
                <w:rPr>
                  <w:rFonts w:ascii="Times New Roman" w:hAnsi="Times New Roman"/>
                  <w:b/>
                  <w:szCs w:val="22"/>
                </w:rPr>
                <w:id w:val="370112798"/>
                <w14:checkbox>
                  <w14:checked w14:val="0"/>
                  <w14:checkedState w14:val="2612" w14:font="MS Gothic"/>
                  <w14:uncheckedState w14:val="2610" w14:font="MS Gothic"/>
                </w14:checkbox>
              </w:sdtPr>
              <w:sdtEndPr/>
              <w:sdtContent>
                <w:permStart w:id="319577040" w:edGrp="everyone"/>
                <w:r w:rsidR="009361E8">
                  <w:rPr>
                    <w:rFonts w:ascii="MS Gothic" w:eastAsia="MS Gothic" w:hAnsi="MS Gothic" w:hint="eastAsia"/>
                    <w:b/>
                    <w:szCs w:val="22"/>
                  </w:rPr>
                  <w:t>☐</w:t>
                </w:r>
                <w:permEnd w:id="319577040"/>
              </w:sdtContent>
            </w:sdt>
            <w:r w:rsidR="009361E8" w:rsidRPr="00FB6A69">
              <w:rPr>
                <w:rFonts w:ascii="Times New Roman" w:hAnsi="Times New Roman"/>
                <w:b/>
                <w:szCs w:val="22"/>
              </w:rPr>
              <w:t xml:space="preserve"> </w:t>
            </w:r>
            <w:r w:rsidR="009361E8">
              <w:rPr>
                <w:rFonts w:ascii="Times New Roman" w:hAnsi="Times New Roman"/>
                <w:b/>
                <w:szCs w:val="22"/>
              </w:rPr>
              <w:t xml:space="preserve"> </w:t>
            </w:r>
            <w:r w:rsidR="009361E8" w:rsidRPr="00FB6A69">
              <w:rPr>
                <w:rFonts w:ascii="Times New Roman" w:hAnsi="Times New Roman"/>
                <w:szCs w:val="22"/>
              </w:rPr>
              <w:t xml:space="preserve">Fully Meets        </w:t>
            </w:r>
            <w:sdt>
              <w:sdtPr>
                <w:rPr>
                  <w:rFonts w:ascii="Times New Roman" w:hAnsi="Times New Roman"/>
                  <w:b/>
                  <w:szCs w:val="22"/>
                </w:rPr>
                <w:id w:val="-748189510"/>
                <w14:checkbox>
                  <w14:checked w14:val="0"/>
                  <w14:checkedState w14:val="2612" w14:font="MS Gothic"/>
                  <w14:uncheckedState w14:val="2610" w14:font="MS Gothic"/>
                </w14:checkbox>
              </w:sdtPr>
              <w:sdtEndPr/>
              <w:sdtContent>
                <w:permStart w:id="1050828320" w:edGrp="everyone"/>
                <w:r w:rsidR="009361E8">
                  <w:rPr>
                    <w:rFonts w:ascii="MS Gothic" w:eastAsia="MS Gothic" w:hAnsi="MS Gothic" w:hint="eastAsia"/>
                    <w:b/>
                    <w:szCs w:val="22"/>
                  </w:rPr>
                  <w:t>☐</w:t>
                </w:r>
              </w:sdtContent>
            </w:sdt>
            <w:permEnd w:id="1050828320"/>
            <w:r w:rsidR="009361E8" w:rsidRPr="00FB6A69">
              <w:rPr>
                <w:rFonts w:ascii="Times New Roman" w:hAnsi="Times New Roman"/>
                <w:b/>
                <w:szCs w:val="22"/>
              </w:rPr>
              <w:t xml:space="preserve"> </w:t>
            </w:r>
            <w:r w:rsidR="009361E8">
              <w:rPr>
                <w:rFonts w:ascii="Times New Roman" w:hAnsi="Times New Roman"/>
                <w:b/>
                <w:szCs w:val="22"/>
              </w:rPr>
              <w:t xml:space="preserve"> </w:t>
            </w:r>
            <w:r w:rsidR="009361E8" w:rsidRPr="00FB6A69">
              <w:rPr>
                <w:rFonts w:ascii="Times New Roman" w:hAnsi="Times New Roman"/>
                <w:bCs/>
                <w:szCs w:val="22"/>
              </w:rPr>
              <w:t>Partially</w:t>
            </w:r>
            <w:r w:rsidR="009361E8" w:rsidRPr="00FB6A69">
              <w:rPr>
                <w:rFonts w:ascii="Times New Roman" w:hAnsi="Times New Roman"/>
                <w:szCs w:val="22"/>
              </w:rPr>
              <w:t xml:space="preserve"> Meets        </w:t>
            </w:r>
            <w:sdt>
              <w:sdtPr>
                <w:rPr>
                  <w:rFonts w:ascii="Times New Roman" w:hAnsi="Times New Roman"/>
                  <w:b/>
                  <w:szCs w:val="22"/>
                </w:rPr>
                <w:id w:val="-1740855808"/>
                <w14:checkbox>
                  <w14:checked w14:val="0"/>
                  <w14:checkedState w14:val="2612" w14:font="MS Gothic"/>
                  <w14:uncheckedState w14:val="2610" w14:font="MS Gothic"/>
                </w14:checkbox>
              </w:sdtPr>
              <w:sdtEndPr/>
              <w:sdtContent>
                <w:permStart w:id="600378319" w:edGrp="everyone"/>
                <w:r w:rsidR="009361E8">
                  <w:rPr>
                    <w:rFonts w:ascii="MS Gothic" w:eastAsia="MS Gothic" w:hAnsi="MS Gothic" w:hint="eastAsia"/>
                    <w:b/>
                    <w:szCs w:val="22"/>
                  </w:rPr>
                  <w:t>☐</w:t>
                </w:r>
                <w:permEnd w:id="600378319"/>
              </w:sdtContent>
            </w:sdt>
            <w:r w:rsidR="009361E8" w:rsidRPr="00FB6A69">
              <w:rPr>
                <w:rFonts w:ascii="Times New Roman" w:hAnsi="Times New Roman"/>
                <w:b/>
                <w:szCs w:val="22"/>
              </w:rPr>
              <w:t xml:space="preserve"> </w:t>
            </w:r>
            <w:r w:rsidR="009361E8">
              <w:rPr>
                <w:rFonts w:ascii="Times New Roman" w:hAnsi="Times New Roman"/>
                <w:b/>
                <w:szCs w:val="22"/>
              </w:rPr>
              <w:t xml:space="preserve"> </w:t>
            </w:r>
            <w:r w:rsidR="009361E8" w:rsidRPr="00FB6A69">
              <w:rPr>
                <w:rFonts w:ascii="Times New Roman" w:hAnsi="Times New Roman"/>
                <w:bCs/>
                <w:szCs w:val="22"/>
              </w:rPr>
              <w:t>Does Not</w:t>
            </w:r>
            <w:r w:rsidR="009361E8" w:rsidRPr="00FB6A69">
              <w:rPr>
                <w:rFonts w:ascii="Times New Roman" w:hAnsi="Times New Roman"/>
                <w:szCs w:val="22"/>
              </w:rPr>
              <w:t xml:space="preserve"> Meet</w:t>
            </w:r>
          </w:p>
          <w:p w14:paraId="257C3667" w14:textId="77777777" w:rsidR="009361E8" w:rsidRDefault="009361E8" w:rsidP="00AE5754">
            <w:pPr>
              <w:contextualSpacing/>
              <w:rPr>
                <w:rFonts w:ascii="Times New Roman" w:hAnsi="Times New Roman"/>
                <w:b/>
                <w:szCs w:val="22"/>
              </w:rPr>
            </w:pPr>
          </w:p>
          <w:p w14:paraId="293FCC82" w14:textId="77777777" w:rsidR="009361E8" w:rsidRPr="00FF78E9" w:rsidRDefault="009361E8" w:rsidP="00AE5754">
            <w:pPr>
              <w:contextualSpacing/>
              <w:rPr>
                <w:rFonts w:ascii="Times New Roman" w:hAnsi="Times New Roman"/>
                <w:bCs/>
                <w:szCs w:val="22"/>
              </w:rPr>
            </w:pPr>
            <w:r w:rsidRPr="00FF78E9">
              <w:rPr>
                <w:rFonts w:ascii="Times New Roman" w:hAnsi="Times New Roman"/>
                <w:bCs/>
                <w:szCs w:val="22"/>
              </w:rPr>
              <w:t>Offeror Response:</w:t>
            </w:r>
            <w:permStart w:id="571348169" w:edGrp="everyone"/>
            <w:permEnd w:id="571348169"/>
          </w:p>
          <w:p w14:paraId="2EC3F0D4" w14:textId="77777777" w:rsidR="000A7569" w:rsidRPr="00336CA6" w:rsidRDefault="000A7569" w:rsidP="00336CA6">
            <w:pPr>
              <w:contextualSpacing/>
              <w:rPr>
                <w:rFonts w:ascii="Times New Roman" w:hAnsi="Times New Roman"/>
                <w:b/>
                <w:color w:val="000000"/>
                <w:szCs w:val="22"/>
                <w:highlight w:val="yellow"/>
              </w:rPr>
            </w:pPr>
          </w:p>
        </w:tc>
      </w:tr>
      <w:tr w:rsidR="00C64C37" w:rsidRPr="00336CA6" w14:paraId="70F2C8D2" w14:textId="77777777" w:rsidTr="00C64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9"/>
        </w:trPr>
        <w:tc>
          <w:tcPr>
            <w:tcW w:w="828" w:type="dxa"/>
            <w:vMerge w:val="restart"/>
            <w:tcBorders>
              <w:left w:val="single" w:sz="8" w:space="0" w:color="000000"/>
              <w:right w:val="single" w:sz="8" w:space="0" w:color="000000"/>
            </w:tcBorders>
            <w:shd w:val="clear" w:color="auto" w:fill="auto"/>
            <w:vAlign w:val="center"/>
          </w:tcPr>
          <w:p w14:paraId="14036718" w14:textId="19F7FCE3" w:rsidR="00C64C37" w:rsidRPr="00336CA6" w:rsidRDefault="00C64C37" w:rsidP="00C64C37">
            <w:pPr>
              <w:contextualSpacing/>
              <w:jc w:val="center"/>
              <w:rPr>
                <w:rFonts w:ascii="Times New Roman" w:hAnsi="Times New Roman"/>
                <w:b/>
                <w:bCs/>
                <w:color w:val="000000"/>
                <w:szCs w:val="22"/>
              </w:rPr>
            </w:pPr>
            <w:r w:rsidRPr="00336CA6">
              <w:rPr>
                <w:rFonts w:ascii="Times New Roman" w:hAnsi="Times New Roman"/>
                <w:b/>
                <w:bCs/>
                <w:color w:val="000000"/>
                <w:szCs w:val="22"/>
              </w:rPr>
              <w:t>1.1</w:t>
            </w:r>
            <w:r>
              <w:rPr>
                <w:rFonts w:ascii="Times New Roman" w:hAnsi="Times New Roman"/>
                <w:b/>
                <w:bCs/>
                <w:color w:val="000000"/>
                <w:szCs w:val="22"/>
              </w:rPr>
              <w:t>5</w:t>
            </w:r>
          </w:p>
        </w:tc>
        <w:tc>
          <w:tcPr>
            <w:tcW w:w="11816" w:type="dxa"/>
            <w:tcBorders>
              <w:top w:val="single" w:sz="8" w:space="0" w:color="000000"/>
              <w:left w:val="nil"/>
              <w:bottom w:val="single" w:sz="8" w:space="0" w:color="000000"/>
              <w:right w:val="single" w:sz="8" w:space="0" w:color="000000"/>
            </w:tcBorders>
            <w:shd w:val="clear" w:color="auto" w:fill="auto"/>
          </w:tcPr>
          <w:p w14:paraId="5A2A83F1" w14:textId="48A46090" w:rsidR="00C64C37" w:rsidRPr="00C64C37" w:rsidRDefault="00C64C37" w:rsidP="00C64C37">
            <w:pPr>
              <w:tabs>
                <w:tab w:val="left" w:pos="3181"/>
              </w:tabs>
              <w:spacing w:before="120"/>
              <w:jc w:val="both"/>
              <w:rPr>
                <w:rFonts w:ascii="Times New Roman" w:hAnsi="Times New Roman"/>
                <w:b/>
                <w:szCs w:val="22"/>
              </w:rPr>
            </w:pPr>
            <w:r w:rsidRPr="00C64C37">
              <w:rPr>
                <w:rFonts w:ascii="Times New Roman" w:hAnsi="Times New Roman"/>
                <w:szCs w:val="22"/>
              </w:rPr>
              <w:t>The Judiciary desires a 99% accuracy rate.</w:t>
            </w:r>
            <w:r w:rsidR="00C753C1" w:rsidRPr="00C64C37">
              <w:rPr>
                <w:rFonts w:ascii="Times New Roman" w:hAnsi="Times New Roman"/>
                <w:szCs w:val="22"/>
              </w:rPr>
              <w:t xml:space="preserve"> Provide a detailed narrative of your accuracy rate for redaction and how this accuracy rate </w:t>
            </w:r>
            <w:r w:rsidR="00C753C1">
              <w:rPr>
                <w:rFonts w:ascii="Times New Roman" w:hAnsi="Times New Roman"/>
                <w:szCs w:val="22"/>
              </w:rPr>
              <w:t>is</w:t>
            </w:r>
            <w:r w:rsidR="00C753C1" w:rsidRPr="00C64C37">
              <w:rPr>
                <w:rFonts w:ascii="Times New Roman" w:hAnsi="Times New Roman"/>
                <w:szCs w:val="22"/>
              </w:rPr>
              <w:t xml:space="preserve"> calculated.  </w:t>
            </w:r>
          </w:p>
        </w:tc>
        <w:tc>
          <w:tcPr>
            <w:tcW w:w="1396" w:type="dxa"/>
            <w:tcBorders>
              <w:top w:val="single" w:sz="8" w:space="0" w:color="000000"/>
              <w:left w:val="nil"/>
              <w:bottom w:val="single" w:sz="8" w:space="0" w:color="000000"/>
              <w:right w:val="single" w:sz="8" w:space="0" w:color="000000"/>
            </w:tcBorders>
            <w:shd w:val="clear" w:color="auto" w:fill="auto"/>
            <w:vAlign w:val="center"/>
          </w:tcPr>
          <w:p w14:paraId="6196CAE6" w14:textId="58EEF8EE" w:rsidR="00C64C37" w:rsidRDefault="00B55C12" w:rsidP="00C64C37">
            <w:pPr>
              <w:tabs>
                <w:tab w:val="left" w:pos="3181"/>
              </w:tabs>
              <w:contextualSpacing/>
              <w:jc w:val="center"/>
              <w:rPr>
                <w:rFonts w:ascii="Times New Roman" w:hAnsi="Times New Roman"/>
                <w:b/>
                <w:szCs w:val="22"/>
              </w:rPr>
            </w:pPr>
            <w:r>
              <w:rPr>
                <w:rFonts w:ascii="Times New Roman" w:hAnsi="Times New Roman"/>
                <w:b/>
                <w:szCs w:val="22"/>
              </w:rPr>
              <w:t>I</w:t>
            </w:r>
          </w:p>
        </w:tc>
      </w:tr>
      <w:tr w:rsidR="00C64C37" w:rsidRPr="00336CA6" w14:paraId="1FAEF4D4" w14:textId="77777777" w:rsidTr="00C64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auto" w:fill="auto"/>
            <w:vAlign w:val="center"/>
          </w:tcPr>
          <w:p w14:paraId="6E923E90" w14:textId="77777777" w:rsidR="00C64C37" w:rsidRPr="00336CA6" w:rsidRDefault="00C64C37" w:rsidP="00C64C37">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438959DA" w14:textId="77777777" w:rsidR="00C64C37" w:rsidRPr="00FB6A69" w:rsidRDefault="00B2471F" w:rsidP="00AE5754">
            <w:pPr>
              <w:tabs>
                <w:tab w:val="left" w:pos="3181"/>
              </w:tabs>
              <w:contextualSpacing/>
              <w:rPr>
                <w:rFonts w:ascii="Times New Roman" w:hAnsi="Times New Roman"/>
                <w:b/>
                <w:szCs w:val="22"/>
              </w:rPr>
            </w:pPr>
            <w:sdt>
              <w:sdtPr>
                <w:rPr>
                  <w:rFonts w:ascii="Times New Roman" w:hAnsi="Times New Roman"/>
                  <w:b/>
                  <w:szCs w:val="22"/>
                </w:rPr>
                <w:id w:val="1714767658"/>
                <w14:checkbox>
                  <w14:checked w14:val="0"/>
                  <w14:checkedState w14:val="2612" w14:font="MS Gothic"/>
                  <w14:uncheckedState w14:val="2610" w14:font="MS Gothic"/>
                </w14:checkbox>
              </w:sdtPr>
              <w:sdtEndPr/>
              <w:sdtContent>
                <w:permStart w:id="1088170444" w:edGrp="everyone"/>
                <w:r w:rsidR="00C64C37">
                  <w:rPr>
                    <w:rFonts w:ascii="MS Gothic" w:eastAsia="MS Gothic" w:hAnsi="MS Gothic" w:hint="eastAsia"/>
                    <w:b/>
                    <w:szCs w:val="22"/>
                  </w:rPr>
                  <w:t>☐</w:t>
                </w:r>
                <w:permEnd w:id="1088170444"/>
              </w:sdtContent>
            </w:sdt>
            <w:r w:rsidR="00C64C37" w:rsidRPr="00FB6A69">
              <w:rPr>
                <w:rFonts w:ascii="Times New Roman" w:hAnsi="Times New Roman"/>
                <w:b/>
                <w:szCs w:val="22"/>
              </w:rPr>
              <w:t xml:space="preserve"> </w:t>
            </w:r>
            <w:r w:rsidR="00C64C37">
              <w:rPr>
                <w:rFonts w:ascii="Times New Roman" w:hAnsi="Times New Roman"/>
                <w:b/>
                <w:szCs w:val="22"/>
              </w:rPr>
              <w:t xml:space="preserve"> </w:t>
            </w:r>
            <w:r w:rsidR="00C64C37" w:rsidRPr="00FB6A69">
              <w:rPr>
                <w:rFonts w:ascii="Times New Roman" w:hAnsi="Times New Roman"/>
                <w:szCs w:val="22"/>
              </w:rPr>
              <w:t xml:space="preserve">Fully Meets        </w:t>
            </w:r>
            <w:sdt>
              <w:sdtPr>
                <w:rPr>
                  <w:rFonts w:ascii="Times New Roman" w:hAnsi="Times New Roman"/>
                  <w:b/>
                  <w:szCs w:val="22"/>
                </w:rPr>
                <w:id w:val="1725332255"/>
                <w14:checkbox>
                  <w14:checked w14:val="0"/>
                  <w14:checkedState w14:val="2612" w14:font="MS Gothic"/>
                  <w14:uncheckedState w14:val="2610" w14:font="MS Gothic"/>
                </w14:checkbox>
              </w:sdtPr>
              <w:sdtEndPr/>
              <w:sdtContent>
                <w:permStart w:id="1561885512" w:edGrp="everyone"/>
                <w:r w:rsidR="00C64C37">
                  <w:rPr>
                    <w:rFonts w:ascii="MS Gothic" w:eastAsia="MS Gothic" w:hAnsi="MS Gothic" w:hint="eastAsia"/>
                    <w:b/>
                    <w:szCs w:val="22"/>
                  </w:rPr>
                  <w:t>☐</w:t>
                </w:r>
              </w:sdtContent>
            </w:sdt>
            <w:permEnd w:id="1561885512"/>
            <w:r w:rsidR="00C64C37" w:rsidRPr="00FB6A69">
              <w:rPr>
                <w:rFonts w:ascii="Times New Roman" w:hAnsi="Times New Roman"/>
                <w:b/>
                <w:szCs w:val="22"/>
              </w:rPr>
              <w:t xml:space="preserve"> </w:t>
            </w:r>
            <w:r w:rsidR="00C64C37">
              <w:rPr>
                <w:rFonts w:ascii="Times New Roman" w:hAnsi="Times New Roman"/>
                <w:b/>
                <w:szCs w:val="22"/>
              </w:rPr>
              <w:t xml:space="preserve"> </w:t>
            </w:r>
            <w:r w:rsidR="00C64C37" w:rsidRPr="00FB6A69">
              <w:rPr>
                <w:rFonts w:ascii="Times New Roman" w:hAnsi="Times New Roman"/>
                <w:bCs/>
                <w:szCs w:val="22"/>
              </w:rPr>
              <w:t>Partially</w:t>
            </w:r>
            <w:r w:rsidR="00C64C37" w:rsidRPr="00FB6A69">
              <w:rPr>
                <w:rFonts w:ascii="Times New Roman" w:hAnsi="Times New Roman"/>
                <w:szCs w:val="22"/>
              </w:rPr>
              <w:t xml:space="preserve"> Meets        </w:t>
            </w:r>
            <w:sdt>
              <w:sdtPr>
                <w:rPr>
                  <w:rFonts w:ascii="Times New Roman" w:hAnsi="Times New Roman"/>
                  <w:b/>
                  <w:szCs w:val="22"/>
                </w:rPr>
                <w:id w:val="-1489474570"/>
                <w14:checkbox>
                  <w14:checked w14:val="0"/>
                  <w14:checkedState w14:val="2612" w14:font="MS Gothic"/>
                  <w14:uncheckedState w14:val="2610" w14:font="MS Gothic"/>
                </w14:checkbox>
              </w:sdtPr>
              <w:sdtEndPr/>
              <w:sdtContent>
                <w:permStart w:id="1870999083" w:edGrp="everyone"/>
                <w:r w:rsidR="00C64C37">
                  <w:rPr>
                    <w:rFonts w:ascii="MS Gothic" w:eastAsia="MS Gothic" w:hAnsi="MS Gothic" w:hint="eastAsia"/>
                    <w:b/>
                    <w:szCs w:val="22"/>
                  </w:rPr>
                  <w:t>☐</w:t>
                </w:r>
                <w:permEnd w:id="1870999083"/>
              </w:sdtContent>
            </w:sdt>
            <w:r w:rsidR="00C64C37" w:rsidRPr="00FB6A69">
              <w:rPr>
                <w:rFonts w:ascii="Times New Roman" w:hAnsi="Times New Roman"/>
                <w:b/>
                <w:szCs w:val="22"/>
              </w:rPr>
              <w:t xml:space="preserve"> </w:t>
            </w:r>
            <w:r w:rsidR="00C64C37">
              <w:rPr>
                <w:rFonts w:ascii="Times New Roman" w:hAnsi="Times New Roman"/>
                <w:b/>
                <w:szCs w:val="22"/>
              </w:rPr>
              <w:t xml:space="preserve"> </w:t>
            </w:r>
            <w:r w:rsidR="00C64C37" w:rsidRPr="00FB6A69">
              <w:rPr>
                <w:rFonts w:ascii="Times New Roman" w:hAnsi="Times New Roman"/>
                <w:bCs/>
                <w:szCs w:val="22"/>
              </w:rPr>
              <w:t>Does Not</w:t>
            </w:r>
            <w:r w:rsidR="00C64C37" w:rsidRPr="00FB6A69">
              <w:rPr>
                <w:rFonts w:ascii="Times New Roman" w:hAnsi="Times New Roman"/>
                <w:szCs w:val="22"/>
              </w:rPr>
              <w:t xml:space="preserve"> Meet</w:t>
            </w:r>
          </w:p>
          <w:p w14:paraId="0748C941" w14:textId="77777777" w:rsidR="00C64C37" w:rsidRDefault="00C64C37" w:rsidP="00AE5754">
            <w:pPr>
              <w:contextualSpacing/>
              <w:rPr>
                <w:rFonts w:ascii="Times New Roman" w:hAnsi="Times New Roman"/>
                <w:b/>
                <w:szCs w:val="22"/>
              </w:rPr>
            </w:pPr>
          </w:p>
          <w:p w14:paraId="0E5D79EA" w14:textId="77777777" w:rsidR="00C64C37" w:rsidRPr="00FF78E9" w:rsidRDefault="00C64C37" w:rsidP="00AE5754">
            <w:pPr>
              <w:contextualSpacing/>
              <w:rPr>
                <w:rFonts w:ascii="Times New Roman" w:hAnsi="Times New Roman"/>
                <w:bCs/>
                <w:szCs w:val="22"/>
              </w:rPr>
            </w:pPr>
            <w:r w:rsidRPr="00FF78E9">
              <w:rPr>
                <w:rFonts w:ascii="Times New Roman" w:hAnsi="Times New Roman"/>
                <w:bCs/>
                <w:szCs w:val="22"/>
              </w:rPr>
              <w:t>Offeror Response:</w:t>
            </w:r>
            <w:permStart w:id="657619142" w:edGrp="everyone"/>
            <w:permEnd w:id="657619142"/>
          </w:p>
          <w:p w14:paraId="7B7702AF" w14:textId="77777777" w:rsidR="00C64C37" w:rsidRDefault="00C64C37" w:rsidP="00C64C37">
            <w:pPr>
              <w:tabs>
                <w:tab w:val="left" w:pos="3181"/>
              </w:tabs>
              <w:contextualSpacing/>
              <w:rPr>
                <w:rFonts w:ascii="Times New Roman" w:hAnsi="Times New Roman"/>
                <w:b/>
                <w:szCs w:val="22"/>
              </w:rPr>
            </w:pPr>
          </w:p>
        </w:tc>
      </w:tr>
      <w:tr w:rsidR="00C5384E" w:rsidRPr="00336CA6" w14:paraId="1A88EB39" w14:textId="77777777" w:rsidTr="00644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6"/>
        </w:trPr>
        <w:tc>
          <w:tcPr>
            <w:tcW w:w="828" w:type="dxa"/>
            <w:vMerge w:val="restart"/>
            <w:tcBorders>
              <w:left w:val="single" w:sz="8" w:space="0" w:color="000000"/>
              <w:right w:val="single" w:sz="8" w:space="0" w:color="000000"/>
            </w:tcBorders>
            <w:shd w:val="clear" w:color="auto" w:fill="auto"/>
            <w:vAlign w:val="center"/>
          </w:tcPr>
          <w:p w14:paraId="58618AF0" w14:textId="731311D6" w:rsidR="00C5384E" w:rsidRPr="00336CA6" w:rsidRDefault="00644C3A" w:rsidP="00C64C37">
            <w:pPr>
              <w:contextualSpacing/>
              <w:jc w:val="center"/>
              <w:rPr>
                <w:rFonts w:ascii="Times New Roman" w:hAnsi="Times New Roman"/>
                <w:b/>
                <w:bCs/>
                <w:color w:val="000000"/>
                <w:szCs w:val="22"/>
              </w:rPr>
            </w:pPr>
            <w:r w:rsidRPr="00336CA6">
              <w:rPr>
                <w:rFonts w:ascii="Times New Roman" w:hAnsi="Times New Roman"/>
                <w:b/>
                <w:bCs/>
                <w:color w:val="000000"/>
                <w:szCs w:val="22"/>
              </w:rPr>
              <w:t>1.1</w:t>
            </w:r>
            <w:r>
              <w:rPr>
                <w:rFonts w:ascii="Times New Roman" w:hAnsi="Times New Roman"/>
                <w:b/>
                <w:bCs/>
                <w:color w:val="000000"/>
                <w:szCs w:val="22"/>
              </w:rPr>
              <w:t>6</w:t>
            </w:r>
          </w:p>
        </w:tc>
        <w:tc>
          <w:tcPr>
            <w:tcW w:w="11816" w:type="dxa"/>
            <w:tcBorders>
              <w:top w:val="single" w:sz="8" w:space="0" w:color="000000"/>
              <w:left w:val="nil"/>
              <w:bottom w:val="single" w:sz="8" w:space="0" w:color="000000"/>
              <w:right w:val="single" w:sz="8" w:space="0" w:color="000000"/>
            </w:tcBorders>
            <w:shd w:val="clear" w:color="auto" w:fill="auto"/>
          </w:tcPr>
          <w:p w14:paraId="5BEA58E9" w14:textId="3E1286DA" w:rsidR="00C5384E" w:rsidRDefault="0034612C" w:rsidP="00C5384E">
            <w:pPr>
              <w:pStyle w:val="ListParagraph"/>
              <w:numPr>
                <w:ilvl w:val="0"/>
                <w:numId w:val="8"/>
              </w:numPr>
              <w:spacing w:before="120"/>
              <w:ind w:left="511" w:hanging="450"/>
              <w:contextualSpacing/>
              <w:jc w:val="both"/>
              <w:rPr>
                <w:rFonts w:ascii="Times New Roman" w:hAnsi="Times New Roman"/>
                <w:color w:val="000000"/>
              </w:rPr>
            </w:pPr>
            <w:r>
              <w:rPr>
                <w:rFonts w:ascii="Times New Roman" w:hAnsi="Times New Roman"/>
                <w:color w:val="000000"/>
              </w:rPr>
              <w:t>Delivered reports</w:t>
            </w:r>
            <w:r w:rsidR="00EA5032">
              <w:rPr>
                <w:rFonts w:ascii="Times New Roman" w:hAnsi="Times New Roman"/>
                <w:color w:val="000000"/>
              </w:rPr>
              <w:t>/analytics</w:t>
            </w:r>
            <w:r>
              <w:rPr>
                <w:rFonts w:ascii="Times New Roman" w:hAnsi="Times New Roman"/>
                <w:color w:val="000000"/>
              </w:rPr>
              <w:t xml:space="preserve"> for metrics including, but not limited to, number of documents redacted, number of items on document redacted, etc.</w:t>
            </w:r>
          </w:p>
          <w:p w14:paraId="73C8FEAF" w14:textId="453F0A0C" w:rsidR="00C5384E" w:rsidRPr="00C5384E" w:rsidRDefault="0034612C" w:rsidP="00C5384E">
            <w:pPr>
              <w:pStyle w:val="ListParagraph"/>
              <w:numPr>
                <w:ilvl w:val="0"/>
                <w:numId w:val="8"/>
              </w:numPr>
              <w:spacing w:before="120"/>
              <w:ind w:left="511" w:hanging="450"/>
              <w:contextualSpacing/>
              <w:jc w:val="both"/>
              <w:rPr>
                <w:rFonts w:ascii="Times New Roman" w:hAnsi="Times New Roman"/>
                <w:color w:val="000000"/>
              </w:rPr>
            </w:pPr>
            <w:r>
              <w:rPr>
                <w:rFonts w:ascii="Times New Roman" w:hAnsi="Times New Roman"/>
                <w:color w:val="000000"/>
              </w:rPr>
              <w:t>Describe your</w:t>
            </w:r>
            <w:r w:rsidR="002B469D">
              <w:rPr>
                <w:rFonts w:ascii="Times New Roman" w:hAnsi="Times New Roman"/>
                <w:color w:val="000000"/>
              </w:rPr>
              <w:t xml:space="preserve"> process for custom/ad-hoc reporting including how reports are developed (i.e., developed by the Judiciary or require intervention by the Offeror)</w:t>
            </w:r>
            <w:r w:rsidR="007D6FB4">
              <w:rPr>
                <w:rFonts w:ascii="Times New Roman" w:hAnsi="Times New Roman"/>
                <w:color w:val="000000"/>
              </w:rPr>
              <w:t>.</w:t>
            </w:r>
          </w:p>
        </w:tc>
        <w:tc>
          <w:tcPr>
            <w:tcW w:w="1396" w:type="dxa"/>
            <w:tcBorders>
              <w:top w:val="single" w:sz="8" w:space="0" w:color="000000"/>
              <w:left w:val="nil"/>
              <w:bottom w:val="single" w:sz="8" w:space="0" w:color="000000"/>
              <w:right w:val="single" w:sz="8" w:space="0" w:color="000000"/>
            </w:tcBorders>
            <w:shd w:val="clear" w:color="auto" w:fill="auto"/>
            <w:vAlign w:val="center"/>
          </w:tcPr>
          <w:p w14:paraId="311C0217" w14:textId="53A9282E" w:rsidR="00C5384E" w:rsidRDefault="009E204C" w:rsidP="00C5384E">
            <w:pPr>
              <w:tabs>
                <w:tab w:val="left" w:pos="3181"/>
              </w:tabs>
              <w:contextualSpacing/>
              <w:jc w:val="center"/>
              <w:rPr>
                <w:rFonts w:ascii="Times New Roman" w:hAnsi="Times New Roman"/>
                <w:b/>
                <w:szCs w:val="22"/>
              </w:rPr>
            </w:pPr>
            <w:r>
              <w:rPr>
                <w:rFonts w:ascii="Times New Roman" w:hAnsi="Times New Roman"/>
                <w:b/>
                <w:szCs w:val="22"/>
              </w:rPr>
              <w:t>I</w:t>
            </w:r>
          </w:p>
        </w:tc>
      </w:tr>
      <w:tr w:rsidR="00C5384E" w:rsidRPr="00336CA6" w14:paraId="26F152FA" w14:textId="77777777" w:rsidTr="00C53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828" w:type="dxa"/>
            <w:vMerge/>
            <w:tcBorders>
              <w:left w:val="single" w:sz="8" w:space="0" w:color="000000"/>
              <w:bottom w:val="single" w:sz="8" w:space="0" w:color="000000"/>
              <w:right w:val="single" w:sz="8" w:space="0" w:color="000000"/>
            </w:tcBorders>
            <w:shd w:val="clear" w:color="auto" w:fill="auto"/>
            <w:vAlign w:val="center"/>
          </w:tcPr>
          <w:p w14:paraId="3796A195" w14:textId="77777777" w:rsidR="00C5384E" w:rsidRPr="00336CA6" w:rsidRDefault="00C5384E" w:rsidP="00C64C37">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655D889E" w14:textId="77777777" w:rsidR="005E328A" w:rsidRPr="00FB6A69" w:rsidRDefault="00B2471F" w:rsidP="005E328A">
            <w:pPr>
              <w:tabs>
                <w:tab w:val="left" w:pos="3181"/>
              </w:tabs>
              <w:contextualSpacing/>
              <w:rPr>
                <w:rFonts w:ascii="Times New Roman" w:hAnsi="Times New Roman"/>
                <w:b/>
                <w:szCs w:val="22"/>
              </w:rPr>
            </w:pPr>
            <w:sdt>
              <w:sdtPr>
                <w:rPr>
                  <w:rFonts w:ascii="Times New Roman" w:hAnsi="Times New Roman"/>
                  <w:b/>
                  <w:szCs w:val="22"/>
                </w:rPr>
                <w:id w:val="556585469"/>
                <w14:checkbox>
                  <w14:checked w14:val="0"/>
                  <w14:checkedState w14:val="2612" w14:font="MS Gothic"/>
                  <w14:uncheckedState w14:val="2610" w14:font="MS Gothic"/>
                </w14:checkbox>
              </w:sdtPr>
              <w:sdtEndPr/>
              <w:sdtContent>
                <w:permStart w:id="1623404655" w:edGrp="everyone"/>
                <w:r w:rsidR="005E328A">
                  <w:rPr>
                    <w:rFonts w:ascii="MS Gothic" w:eastAsia="MS Gothic" w:hAnsi="MS Gothic" w:hint="eastAsia"/>
                    <w:b/>
                    <w:szCs w:val="22"/>
                  </w:rPr>
                  <w:t>☐</w:t>
                </w:r>
                <w:permEnd w:id="1623404655"/>
              </w:sdtContent>
            </w:sdt>
            <w:r w:rsidR="005E328A" w:rsidRPr="00FB6A69">
              <w:rPr>
                <w:rFonts w:ascii="Times New Roman" w:hAnsi="Times New Roman"/>
                <w:b/>
                <w:szCs w:val="22"/>
              </w:rPr>
              <w:t xml:space="preserve"> </w:t>
            </w:r>
            <w:r w:rsidR="005E328A">
              <w:rPr>
                <w:rFonts w:ascii="Times New Roman" w:hAnsi="Times New Roman"/>
                <w:b/>
                <w:szCs w:val="22"/>
              </w:rPr>
              <w:t xml:space="preserve"> </w:t>
            </w:r>
            <w:r w:rsidR="005E328A" w:rsidRPr="00FB6A69">
              <w:rPr>
                <w:rFonts w:ascii="Times New Roman" w:hAnsi="Times New Roman"/>
                <w:szCs w:val="22"/>
              </w:rPr>
              <w:t xml:space="preserve">Fully Meets        </w:t>
            </w:r>
            <w:sdt>
              <w:sdtPr>
                <w:rPr>
                  <w:rFonts w:ascii="Times New Roman" w:hAnsi="Times New Roman"/>
                  <w:b/>
                  <w:szCs w:val="22"/>
                </w:rPr>
                <w:id w:val="828719809"/>
                <w14:checkbox>
                  <w14:checked w14:val="0"/>
                  <w14:checkedState w14:val="2612" w14:font="MS Gothic"/>
                  <w14:uncheckedState w14:val="2610" w14:font="MS Gothic"/>
                </w14:checkbox>
              </w:sdtPr>
              <w:sdtEndPr/>
              <w:sdtContent>
                <w:permStart w:id="1365929562" w:edGrp="everyone"/>
                <w:r w:rsidR="005E328A">
                  <w:rPr>
                    <w:rFonts w:ascii="MS Gothic" w:eastAsia="MS Gothic" w:hAnsi="MS Gothic" w:hint="eastAsia"/>
                    <w:b/>
                    <w:szCs w:val="22"/>
                  </w:rPr>
                  <w:t>☐</w:t>
                </w:r>
              </w:sdtContent>
            </w:sdt>
            <w:permEnd w:id="1365929562"/>
            <w:r w:rsidR="005E328A" w:rsidRPr="00FB6A69">
              <w:rPr>
                <w:rFonts w:ascii="Times New Roman" w:hAnsi="Times New Roman"/>
                <w:b/>
                <w:szCs w:val="22"/>
              </w:rPr>
              <w:t xml:space="preserve"> </w:t>
            </w:r>
            <w:r w:rsidR="005E328A">
              <w:rPr>
                <w:rFonts w:ascii="Times New Roman" w:hAnsi="Times New Roman"/>
                <w:b/>
                <w:szCs w:val="22"/>
              </w:rPr>
              <w:t xml:space="preserve"> </w:t>
            </w:r>
            <w:r w:rsidR="005E328A" w:rsidRPr="00FB6A69">
              <w:rPr>
                <w:rFonts w:ascii="Times New Roman" w:hAnsi="Times New Roman"/>
                <w:bCs/>
                <w:szCs w:val="22"/>
              </w:rPr>
              <w:t>Partially</w:t>
            </w:r>
            <w:r w:rsidR="005E328A" w:rsidRPr="00FB6A69">
              <w:rPr>
                <w:rFonts w:ascii="Times New Roman" w:hAnsi="Times New Roman"/>
                <w:szCs w:val="22"/>
              </w:rPr>
              <w:t xml:space="preserve"> Meets        </w:t>
            </w:r>
            <w:sdt>
              <w:sdtPr>
                <w:rPr>
                  <w:rFonts w:ascii="Times New Roman" w:hAnsi="Times New Roman"/>
                  <w:b/>
                  <w:szCs w:val="22"/>
                </w:rPr>
                <w:id w:val="1279299856"/>
                <w14:checkbox>
                  <w14:checked w14:val="0"/>
                  <w14:checkedState w14:val="2612" w14:font="MS Gothic"/>
                  <w14:uncheckedState w14:val="2610" w14:font="MS Gothic"/>
                </w14:checkbox>
              </w:sdtPr>
              <w:sdtEndPr/>
              <w:sdtContent>
                <w:permStart w:id="969676925" w:edGrp="everyone"/>
                <w:r w:rsidR="005E328A">
                  <w:rPr>
                    <w:rFonts w:ascii="MS Gothic" w:eastAsia="MS Gothic" w:hAnsi="MS Gothic" w:hint="eastAsia"/>
                    <w:b/>
                    <w:szCs w:val="22"/>
                  </w:rPr>
                  <w:t>☐</w:t>
                </w:r>
                <w:permEnd w:id="969676925"/>
              </w:sdtContent>
            </w:sdt>
            <w:r w:rsidR="005E328A" w:rsidRPr="00FB6A69">
              <w:rPr>
                <w:rFonts w:ascii="Times New Roman" w:hAnsi="Times New Roman"/>
                <w:b/>
                <w:szCs w:val="22"/>
              </w:rPr>
              <w:t xml:space="preserve"> </w:t>
            </w:r>
            <w:r w:rsidR="005E328A">
              <w:rPr>
                <w:rFonts w:ascii="Times New Roman" w:hAnsi="Times New Roman"/>
                <w:b/>
                <w:szCs w:val="22"/>
              </w:rPr>
              <w:t xml:space="preserve"> </w:t>
            </w:r>
            <w:r w:rsidR="005E328A" w:rsidRPr="00FB6A69">
              <w:rPr>
                <w:rFonts w:ascii="Times New Roman" w:hAnsi="Times New Roman"/>
                <w:bCs/>
                <w:szCs w:val="22"/>
              </w:rPr>
              <w:t>Does Not</w:t>
            </w:r>
            <w:r w:rsidR="005E328A" w:rsidRPr="00FB6A69">
              <w:rPr>
                <w:rFonts w:ascii="Times New Roman" w:hAnsi="Times New Roman"/>
                <w:szCs w:val="22"/>
              </w:rPr>
              <w:t xml:space="preserve"> Meet</w:t>
            </w:r>
          </w:p>
          <w:p w14:paraId="504F03C4" w14:textId="77777777" w:rsidR="005E328A" w:rsidRDefault="005E328A" w:rsidP="005E328A">
            <w:pPr>
              <w:contextualSpacing/>
              <w:rPr>
                <w:rFonts w:ascii="Times New Roman" w:hAnsi="Times New Roman"/>
                <w:b/>
                <w:szCs w:val="22"/>
              </w:rPr>
            </w:pPr>
          </w:p>
          <w:p w14:paraId="02506567" w14:textId="77777777" w:rsidR="005E328A" w:rsidRPr="00FF78E9" w:rsidRDefault="005E328A" w:rsidP="005E328A">
            <w:pPr>
              <w:contextualSpacing/>
              <w:rPr>
                <w:rFonts w:ascii="Times New Roman" w:hAnsi="Times New Roman"/>
                <w:bCs/>
                <w:szCs w:val="22"/>
              </w:rPr>
            </w:pPr>
            <w:r w:rsidRPr="00FF78E9">
              <w:rPr>
                <w:rFonts w:ascii="Times New Roman" w:hAnsi="Times New Roman"/>
                <w:bCs/>
                <w:szCs w:val="22"/>
              </w:rPr>
              <w:t>Offeror Response:</w:t>
            </w:r>
            <w:permStart w:id="1140720914" w:edGrp="everyone"/>
            <w:permEnd w:id="1140720914"/>
          </w:p>
          <w:p w14:paraId="614EC2CF" w14:textId="77777777" w:rsidR="005E328A" w:rsidRPr="00FF78E9" w:rsidRDefault="005E328A" w:rsidP="005E328A">
            <w:pPr>
              <w:contextualSpacing/>
              <w:rPr>
                <w:rFonts w:ascii="Times New Roman" w:hAnsi="Times New Roman"/>
                <w:bCs/>
                <w:szCs w:val="22"/>
              </w:rPr>
            </w:pPr>
          </w:p>
          <w:p w14:paraId="2594675B" w14:textId="77777777" w:rsidR="005E328A" w:rsidRPr="00FF78E9" w:rsidRDefault="005E328A" w:rsidP="005E328A">
            <w:pPr>
              <w:contextualSpacing/>
              <w:rPr>
                <w:rFonts w:ascii="Times New Roman" w:hAnsi="Times New Roman"/>
                <w:bCs/>
                <w:szCs w:val="22"/>
              </w:rPr>
            </w:pPr>
            <w:r w:rsidRPr="00FF78E9">
              <w:rPr>
                <w:rFonts w:ascii="Times New Roman" w:hAnsi="Times New Roman"/>
                <w:bCs/>
                <w:szCs w:val="22"/>
              </w:rPr>
              <w:t>a.</w:t>
            </w:r>
            <w:permStart w:id="1641359141" w:edGrp="everyone"/>
            <w:permEnd w:id="1641359141"/>
          </w:p>
          <w:p w14:paraId="494DC49B" w14:textId="77777777" w:rsidR="005E328A" w:rsidRPr="00FF78E9" w:rsidRDefault="005E328A" w:rsidP="005E328A">
            <w:pPr>
              <w:contextualSpacing/>
              <w:rPr>
                <w:rFonts w:ascii="Times New Roman" w:hAnsi="Times New Roman"/>
                <w:bCs/>
                <w:szCs w:val="22"/>
              </w:rPr>
            </w:pPr>
          </w:p>
          <w:p w14:paraId="477C5124" w14:textId="77777777" w:rsidR="005E328A" w:rsidRPr="00FF78E9" w:rsidRDefault="005E328A" w:rsidP="005E328A">
            <w:pPr>
              <w:contextualSpacing/>
              <w:rPr>
                <w:rFonts w:ascii="Times New Roman" w:hAnsi="Times New Roman"/>
                <w:bCs/>
                <w:szCs w:val="22"/>
              </w:rPr>
            </w:pPr>
            <w:r w:rsidRPr="00FF78E9">
              <w:rPr>
                <w:rFonts w:ascii="Times New Roman" w:hAnsi="Times New Roman"/>
                <w:bCs/>
                <w:szCs w:val="22"/>
              </w:rPr>
              <w:t>b.</w:t>
            </w:r>
            <w:permStart w:id="1483866767" w:edGrp="everyone"/>
            <w:permEnd w:id="1483866767"/>
          </w:p>
          <w:p w14:paraId="28C19EAE" w14:textId="77777777" w:rsidR="00C5384E" w:rsidRDefault="00C5384E" w:rsidP="00AE5754">
            <w:pPr>
              <w:tabs>
                <w:tab w:val="left" w:pos="3181"/>
              </w:tabs>
              <w:contextualSpacing/>
              <w:rPr>
                <w:rFonts w:ascii="Times New Roman" w:hAnsi="Times New Roman"/>
                <w:b/>
                <w:szCs w:val="22"/>
              </w:rPr>
            </w:pPr>
          </w:p>
        </w:tc>
      </w:tr>
      <w:tr w:rsidR="00C64C37" w:rsidRPr="00336CA6" w14:paraId="45D6AFD8"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60"/>
        </w:trPr>
        <w:tc>
          <w:tcPr>
            <w:tcW w:w="828" w:type="dxa"/>
            <w:vMerge w:val="restart"/>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0F4025D" w14:textId="48ACAF73" w:rsidR="00C64C37" w:rsidRPr="00336CA6" w:rsidRDefault="00C64C37" w:rsidP="00C64C37">
            <w:pPr>
              <w:contextualSpacing/>
              <w:jc w:val="center"/>
              <w:rPr>
                <w:rFonts w:ascii="Times New Roman" w:hAnsi="Times New Roman"/>
                <w:b/>
                <w:bCs/>
                <w:color w:val="000000"/>
                <w:szCs w:val="22"/>
              </w:rPr>
            </w:pPr>
            <w:r>
              <w:rPr>
                <w:rFonts w:ascii="Times New Roman" w:hAnsi="Times New Roman"/>
                <w:b/>
                <w:bCs/>
                <w:color w:val="000000"/>
                <w:szCs w:val="22"/>
              </w:rPr>
              <w:lastRenderedPageBreak/>
              <w:t>1.1</w:t>
            </w:r>
            <w:r w:rsidR="00644C3A">
              <w:rPr>
                <w:rFonts w:ascii="Times New Roman" w:hAnsi="Times New Roman"/>
                <w:b/>
                <w:bCs/>
                <w:color w:val="000000"/>
                <w:szCs w:val="22"/>
              </w:rPr>
              <w:t>7</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2F0ED399" w14:textId="1B25E11E" w:rsidR="00C64C37" w:rsidRPr="004F0FE4" w:rsidRDefault="00C64C37" w:rsidP="00C5384E">
            <w:pPr>
              <w:pStyle w:val="ListParagraph"/>
              <w:numPr>
                <w:ilvl w:val="0"/>
                <w:numId w:val="20"/>
              </w:numPr>
              <w:spacing w:before="120"/>
              <w:ind w:left="511" w:hanging="450"/>
              <w:contextualSpacing/>
              <w:jc w:val="both"/>
              <w:rPr>
                <w:rFonts w:ascii="Times New Roman" w:hAnsi="Times New Roman"/>
                <w:color w:val="000000"/>
              </w:rPr>
            </w:pPr>
            <w:r w:rsidRPr="004F0FE4">
              <w:rPr>
                <w:rFonts w:ascii="Times New Roman" w:hAnsi="Times New Roman"/>
                <w:color w:val="000000"/>
              </w:rPr>
              <w:t xml:space="preserve">Provide a detailed narrative on the </w:t>
            </w:r>
            <w:r>
              <w:rPr>
                <w:rFonts w:ascii="Times New Roman" w:hAnsi="Times New Roman"/>
                <w:color w:val="000000"/>
              </w:rPr>
              <w:t>A</w:t>
            </w:r>
            <w:r w:rsidRPr="004F0FE4">
              <w:rPr>
                <w:rFonts w:ascii="Times New Roman" w:hAnsi="Times New Roman"/>
                <w:color w:val="000000"/>
              </w:rPr>
              <w:t xml:space="preserve">rtificial </w:t>
            </w:r>
            <w:r>
              <w:rPr>
                <w:rFonts w:ascii="Times New Roman" w:hAnsi="Times New Roman"/>
                <w:color w:val="000000"/>
              </w:rPr>
              <w:t>I</w:t>
            </w:r>
            <w:r w:rsidRPr="004F0FE4">
              <w:rPr>
                <w:rFonts w:ascii="Times New Roman" w:hAnsi="Times New Roman"/>
                <w:color w:val="000000"/>
              </w:rPr>
              <w:t>ntelligence</w:t>
            </w:r>
            <w:r>
              <w:rPr>
                <w:rFonts w:ascii="Times New Roman" w:hAnsi="Times New Roman"/>
                <w:color w:val="000000"/>
              </w:rPr>
              <w:t xml:space="preserve"> (AI)</w:t>
            </w:r>
            <w:r w:rsidRPr="004F0FE4">
              <w:rPr>
                <w:rFonts w:ascii="Times New Roman" w:hAnsi="Times New Roman"/>
                <w:color w:val="000000"/>
              </w:rPr>
              <w:t xml:space="preserve"> capabilities </w:t>
            </w:r>
            <w:r>
              <w:rPr>
                <w:rFonts w:ascii="Times New Roman" w:hAnsi="Times New Roman"/>
                <w:color w:val="000000"/>
              </w:rPr>
              <w:t xml:space="preserve">of your product/system </w:t>
            </w:r>
            <w:r w:rsidRPr="004F0FE4">
              <w:rPr>
                <w:rFonts w:ascii="Times New Roman" w:hAnsi="Times New Roman"/>
                <w:color w:val="000000"/>
              </w:rPr>
              <w:t>and how the Judiciary’s Case Management processes could improve, or gain added value using your AI features.</w:t>
            </w:r>
          </w:p>
          <w:p w14:paraId="35518E6C" w14:textId="7CC95FCB" w:rsidR="00C64C37" w:rsidRPr="004F0FE4" w:rsidRDefault="00C64C37" w:rsidP="00C5384E">
            <w:pPr>
              <w:pStyle w:val="ListParagraph"/>
              <w:numPr>
                <w:ilvl w:val="0"/>
                <w:numId w:val="20"/>
              </w:numPr>
              <w:spacing w:before="120"/>
              <w:ind w:left="511" w:hanging="450"/>
              <w:contextualSpacing/>
              <w:jc w:val="both"/>
              <w:rPr>
                <w:rFonts w:ascii="Times New Roman" w:hAnsi="Times New Roman"/>
                <w:color w:val="000000"/>
              </w:rPr>
            </w:pPr>
            <w:r w:rsidRPr="004F0FE4">
              <w:rPr>
                <w:rFonts w:ascii="Times New Roman" w:hAnsi="Times New Roman"/>
                <w:color w:val="000000"/>
              </w:rPr>
              <w:t>Provide a detailed narrative on how your AI features could automate case docketing.</w:t>
            </w:r>
          </w:p>
        </w:tc>
        <w:tc>
          <w:tcPr>
            <w:tcW w:w="1396" w:type="dxa"/>
            <w:tcBorders>
              <w:top w:val="nil"/>
              <w:left w:val="nil"/>
              <w:bottom w:val="single" w:sz="8" w:space="0" w:color="000000"/>
              <w:right w:val="single" w:sz="8" w:space="0" w:color="000000"/>
            </w:tcBorders>
            <w:shd w:val="clear" w:color="auto" w:fill="FFFFFF" w:themeFill="background1"/>
            <w:vAlign w:val="center"/>
          </w:tcPr>
          <w:p w14:paraId="14D18B38" w14:textId="7AFC47DB" w:rsidR="00C64C37" w:rsidRPr="00EC5E65" w:rsidRDefault="005D0533" w:rsidP="00C64C37">
            <w:pPr>
              <w:contextualSpacing/>
              <w:jc w:val="center"/>
              <w:rPr>
                <w:rFonts w:ascii="Times New Roman" w:hAnsi="Times New Roman"/>
                <w:b/>
                <w:bCs/>
                <w:color w:val="000000"/>
                <w:szCs w:val="22"/>
                <w:highlight w:val="yellow"/>
              </w:rPr>
            </w:pPr>
            <w:r>
              <w:rPr>
                <w:rFonts w:ascii="Times New Roman" w:hAnsi="Times New Roman"/>
                <w:b/>
                <w:bCs/>
                <w:color w:val="000000"/>
                <w:szCs w:val="22"/>
              </w:rPr>
              <w:t>H</w:t>
            </w:r>
            <w:r w:rsidR="00C64C37" w:rsidRPr="00EC5E65">
              <w:rPr>
                <w:rFonts w:ascii="Times New Roman" w:hAnsi="Times New Roman"/>
                <w:b/>
                <w:bCs/>
                <w:color w:val="000000"/>
                <w:szCs w:val="22"/>
              </w:rPr>
              <w:t>D</w:t>
            </w:r>
          </w:p>
        </w:tc>
      </w:tr>
      <w:tr w:rsidR="00C64C37" w:rsidRPr="00336CA6" w14:paraId="144CEB64"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4" w:space="0" w:color="auto"/>
              <w:right w:val="single" w:sz="8" w:space="0" w:color="000000"/>
            </w:tcBorders>
            <w:shd w:val="clear" w:color="000000" w:fill="DBE5F1"/>
            <w:vAlign w:val="center"/>
          </w:tcPr>
          <w:p w14:paraId="5824DCC4" w14:textId="77777777" w:rsidR="00C64C37" w:rsidRPr="00336CA6" w:rsidRDefault="00C64C37" w:rsidP="00C64C37">
            <w:pPr>
              <w:contextualSpacing/>
              <w:jc w:val="center"/>
              <w:rPr>
                <w:rFonts w:ascii="Times New Roman" w:hAnsi="Times New Roman"/>
                <w:b/>
                <w:bCs/>
                <w:color w:val="000000"/>
                <w:szCs w:val="22"/>
                <w:highlight w:val="yellow"/>
              </w:rPr>
            </w:pPr>
          </w:p>
        </w:tc>
        <w:tc>
          <w:tcPr>
            <w:tcW w:w="13212" w:type="dxa"/>
            <w:gridSpan w:val="2"/>
            <w:tcBorders>
              <w:top w:val="single" w:sz="8" w:space="0" w:color="000000"/>
              <w:left w:val="nil"/>
              <w:bottom w:val="single" w:sz="4" w:space="0" w:color="auto"/>
              <w:right w:val="single" w:sz="8" w:space="0" w:color="000000"/>
            </w:tcBorders>
            <w:shd w:val="clear" w:color="auto" w:fill="D9D9D9" w:themeFill="background1" w:themeFillShade="D9"/>
          </w:tcPr>
          <w:p w14:paraId="346D0CF3" w14:textId="2693280D" w:rsidR="00C64C37" w:rsidRPr="00FF78E9" w:rsidRDefault="00C64C37" w:rsidP="00AE5754">
            <w:pPr>
              <w:spacing w:before="120"/>
              <w:rPr>
                <w:rFonts w:ascii="Times New Roman" w:hAnsi="Times New Roman"/>
                <w:bCs/>
                <w:szCs w:val="22"/>
              </w:rPr>
            </w:pPr>
            <w:r w:rsidRPr="00FF78E9">
              <w:rPr>
                <w:rFonts w:ascii="Times New Roman" w:hAnsi="Times New Roman"/>
                <w:bCs/>
                <w:szCs w:val="22"/>
              </w:rPr>
              <w:t>Offeror Response:</w:t>
            </w:r>
            <w:r w:rsidR="000708A1">
              <w:rPr>
                <w:rFonts w:ascii="Times New Roman" w:hAnsi="Times New Roman"/>
                <w:bCs/>
                <w:szCs w:val="22"/>
              </w:rPr>
              <w:t xml:space="preserve"> </w:t>
            </w:r>
          </w:p>
          <w:p w14:paraId="5696A117" w14:textId="77777777" w:rsidR="00C64C37" w:rsidRPr="00FF78E9" w:rsidRDefault="00C64C37" w:rsidP="00AE5754">
            <w:pPr>
              <w:contextualSpacing/>
              <w:rPr>
                <w:rFonts w:ascii="Times New Roman" w:hAnsi="Times New Roman"/>
                <w:bCs/>
                <w:szCs w:val="22"/>
              </w:rPr>
            </w:pPr>
          </w:p>
          <w:p w14:paraId="6BAECEE3" w14:textId="77777777" w:rsidR="00C64C37" w:rsidRPr="00FF78E9" w:rsidRDefault="00C64C37" w:rsidP="00AE5754">
            <w:pPr>
              <w:contextualSpacing/>
              <w:rPr>
                <w:rFonts w:ascii="Times New Roman" w:hAnsi="Times New Roman"/>
                <w:bCs/>
                <w:szCs w:val="22"/>
              </w:rPr>
            </w:pPr>
            <w:r w:rsidRPr="00FF78E9">
              <w:rPr>
                <w:rFonts w:ascii="Times New Roman" w:hAnsi="Times New Roman"/>
                <w:bCs/>
                <w:szCs w:val="22"/>
              </w:rPr>
              <w:t>a.</w:t>
            </w:r>
            <w:permStart w:id="1636311621" w:edGrp="everyone"/>
            <w:permEnd w:id="1636311621"/>
          </w:p>
          <w:p w14:paraId="2C43CB02" w14:textId="77777777" w:rsidR="00C64C37" w:rsidRPr="00FF78E9" w:rsidRDefault="00C64C37" w:rsidP="00AE5754">
            <w:pPr>
              <w:contextualSpacing/>
              <w:rPr>
                <w:rFonts w:ascii="Times New Roman" w:hAnsi="Times New Roman"/>
                <w:bCs/>
                <w:szCs w:val="22"/>
              </w:rPr>
            </w:pPr>
          </w:p>
          <w:p w14:paraId="3FCFDEF9" w14:textId="77777777" w:rsidR="00C64C37" w:rsidRPr="00FF78E9" w:rsidRDefault="00C64C37" w:rsidP="00AE5754">
            <w:pPr>
              <w:contextualSpacing/>
              <w:rPr>
                <w:rFonts w:ascii="Times New Roman" w:hAnsi="Times New Roman"/>
                <w:bCs/>
                <w:szCs w:val="22"/>
              </w:rPr>
            </w:pPr>
            <w:r w:rsidRPr="00FF78E9">
              <w:rPr>
                <w:rFonts w:ascii="Times New Roman" w:hAnsi="Times New Roman"/>
                <w:bCs/>
                <w:szCs w:val="22"/>
              </w:rPr>
              <w:t>b.</w:t>
            </w:r>
            <w:permStart w:id="1492283368" w:edGrp="everyone"/>
            <w:permEnd w:id="1492283368"/>
          </w:p>
          <w:p w14:paraId="4DD8E16D" w14:textId="09210DCA" w:rsidR="00C64C37" w:rsidRPr="00336CA6" w:rsidRDefault="00C64C37" w:rsidP="00C64C37">
            <w:pPr>
              <w:contextualSpacing/>
              <w:jc w:val="both"/>
              <w:rPr>
                <w:rFonts w:ascii="Times New Roman" w:hAnsi="Times New Roman"/>
                <w:b/>
                <w:color w:val="000000"/>
                <w:szCs w:val="22"/>
                <w:highlight w:val="yellow"/>
              </w:rPr>
            </w:pPr>
          </w:p>
        </w:tc>
      </w:tr>
      <w:tr w:rsidR="00C64C37" w:rsidRPr="00336CA6" w14:paraId="2A356523"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828" w:type="dxa"/>
            <w:vMerge w:val="restart"/>
            <w:tcBorders>
              <w:top w:val="nil"/>
              <w:left w:val="single" w:sz="8" w:space="0" w:color="000000"/>
              <w:right w:val="single" w:sz="8" w:space="0" w:color="000000"/>
            </w:tcBorders>
            <w:shd w:val="clear" w:color="auto" w:fill="FFFFFF" w:themeFill="background1"/>
            <w:vAlign w:val="center"/>
          </w:tcPr>
          <w:p w14:paraId="728E9B8D" w14:textId="77777777" w:rsidR="00C64C37" w:rsidRPr="00336CA6" w:rsidRDefault="00C64C37" w:rsidP="00C64C37">
            <w:pPr>
              <w:contextualSpacing/>
              <w:jc w:val="center"/>
              <w:rPr>
                <w:rFonts w:ascii="Times New Roman" w:hAnsi="Times New Roman"/>
                <w:b/>
                <w:bCs/>
                <w:color w:val="000000"/>
                <w:szCs w:val="22"/>
              </w:rPr>
            </w:pPr>
          </w:p>
          <w:p w14:paraId="63C97A41" w14:textId="0AD01D60" w:rsidR="00C64C37" w:rsidRPr="00336CA6" w:rsidRDefault="00C64C37" w:rsidP="00C64C37">
            <w:pPr>
              <w:contextualSpacing/>
              <w:jc w:val="center"/>
              <w:rPr>
                <w:rFonts w:ascii="Times New Roman" w:hAnsi="Times New Roman"/>
                <w:b/>
                <w:bCs/>
                <w:color w:val="000000"/>
                <w:szCs w:val="22"/>
              </w:rPr>
            </w:pPr>
            <w:r>
              <w:rPr>
                <w:rFonts w:ascii="Times New Roman" w:hAnsi="Times New Roman"/>
                <w:b/>
                <w:bCs/>
                <w:color w:val="000000"/>
                <w:szCs w:val="22"/>
              </w:rPr>
              <w:t>1.1</w:t>
            </w:r>
            <w:r w:rsidR="00644C3A">
              <w:rPr>
                <w:rFonts w:ascii="Times New Roman" w:hAnsi="Times New Roman"/>
                <w:b/>
                <w:bCs/>
                <w:color w:val="000000"/>
                <w:szCs w:val="22"/>
              </w:rPr>
              <w:t>8</w:t>
            </w:r>
          </w:p>
        </w:tc>
        <w:tc>
          <w:tcPr>
            <w:tcW w:w="11816" w:type="dxa"/>
            <w:tcBorders>
              <w:top w:val="single" w:sz="8" w:space="0" w:color="000000"/>
              <w:left w:val="nil"/>
              <w:bottom w:val="single" w:sz="4" w:space="0" w:color="auto"/>
              <w:right w:val="single" w:sz="8" w:space="0" w:color="000000"/>
            </w:tcBorders>
            <w:shd w:val="clear" w:color="auto" w:fill="FFFFFF" w:themeFill="background1"/>
            <w:vAlign w:val="center"/>
          </w:tcPr>
          <w:p w14:paraId="7FB185AA" w14:textId="77777777" w:rsidR="00C64C37" w:rsidRPr="000B320F" w:rsidRDefault="00C64C37" w:rsidP="000D1CF9">
            <w:pPr>
              <w:pStyle w:val="ListParagraph"/>
              <w:numPr>
                <w:ilvl w:val="0"/>
                <w:numId w:val="9"/>
              </w:numPr>
              <w:spacing w:before="120"/>
              <w:ind w:left="511" w:hanging="450"/>
              <w:contextualSpacing/>
              <w:jc w:val="both"/>
              <w:rPr>
                <w:rFonts w:ascii="Times New Roman" w:hAnsi="Times New Roman"/>
                <w:b/>
                <w:color w:val="000000"/>
              </w:rPr>
            </w:pPr>
            <w:r>
              <w:rPr>
                <w:rFonts w:ascii="Times New Roman" w:hAnsi="Times New Roman"/>
                <w:bCs/>
                <w:color w:val="000000"/>
              </w:rPr>
              <w:t>Describe how your product/system would accomplish the following use case scenario:</w:t>
            </w:r>
          </w:p>
          <w:p w14:paraId="4470C8E9" w14:textId="77777777" w:rsidR="00C64C37" w:rsidRPr="000B320F" w:rsidRDefault="00C64C37" w:rsidP="000D1CF9">
            <w:pPr>
              <w:pStyle w:val="ListParagraph"/>
              <w:numPr>
                <w:ilvl w:val="1"/>
                <w:numId w:val="9"/>
              </w:numPr>
              <w:spacing w:before="120"/>
              <w:ind w:left="1321" w:hanging="810"/>
              <w:contextualSpacing/>
              <w:jc w:val="both"/>
              <w:rPr>
                <w:rFonts w:ascii="Times New Roman" w:hAnsi="Times New Roman"/>
                <w:b/>
                <w:color w:val="000000"/>
              </w:rPr>
            </w:pPr>
            <w:r>
              <w:rPr>
                <w:rFonts w:ascii="Times New Roman" w:hAnsi="Times New Roman"/>
                <w:color w:val="000000"/>
              </w:rPr>
              <w:t xml:space="preserve">The </w:t>
            </w:r>
            <w:r w:rsidRPr="000B320F">
              <w:rPr>
                <w:rFonts w:ascii="Times New Roman" w:hAnsi="Times New Roman"/>
                <w:color w:val="000000"/>
              </w:rPr>
              <w:t xml:space="preserve">United States Postal Service returns </w:t>
            </w:r>
            <w:r w:rsidRPr="000B320F">
              <w:rPr>
                <w:rFonts w:ascii="Times New Roman" w:hAnsi="Times New Roman"/>
              </w:rPr>
              <w:t xml:space="preserve">thousands (up to 10K) </w:t>
            </w:r>
            <w:r w:rsidRPr="000B320F">
              <w:rPr>
                <w:rFonts w:ascii="Times New Roman" w:hAnsi="Times New Roman"/>
                <w:color w:val="000000"/>
              </w:rPr>
              <w:t>of court notices monthly</w:t>
            </w:r>
            <w:r>
              <w:rPr>
                <w:rFonts w:ascii="Times New Roman" w:hAnsi="Times New Roman"/>
                <w:color w:val="000000"/>
              </w:rPr>
              <w:t xml:space="preserve">. It is a </w:t>
            </w:r>
            <w:r w:rsidRPr="000B320F">
              <w:rPr>
                <w:rFonts w:ascii="Times New Roman" w:hAnsi="Times New Roman"/>
                <w:color w:val="000000"/>
              </w:rPr>
              <w:t>significant manual effort to update the case records that the notices were returned.</w:t>
            </w:r>
          </w:p>
          <w:p w14:paraId="259239B4" w14:textId="77777777" w:rsidR="00C64C37" w:rsidRPr="000B320F" w:rsidRDefault="00C64C37" w:rsidP="000D1CF9">
            <w:pPr>
              <w:pStyle w:val="ListParagraph"/>
              <w:numPr>
                <w:ilvl w:val="1"/>
                <w:numId w:val="9"/>
              </w:numPr>
              <w:spacing w:before="120"/>
              <w:ind w:left="1321" w:hanging="810"/>
              <w:contextualSpacing/>
              <w:jc w:val="both"/>
              <w:rPr>
                <w:rFonts w:ascii="Times New Roman" w:hAnsi="Times New Roman"/>
                <w:b/>
                <w:color w:val="000000"/>
              </w:rPr>
            </w:pPr>
            <w:r w:rsidRPr="000B320F">
              <w:rPr>
                <w:rFonts w:ascii="Times New Roman" w:hAnsi="Times New Roman"/>
                <w:color w:val="000000"/>
              </w:rPr>
              <w:t>Describe how AI could be used to identify the notices, mark them Return to Sender, and auto docket the case record with the associated event- “RETMA- returned mail event” and the date in our Case Management System.</w:t>
            </w:r>
          </w:p>
          <w:p w14:paraId="351A91E9" w14:textId="665399C5" w:rsidR="00C64C37" w:rsidRPr="000B320F" w:rsidRDefault="00C64C37" w:rsidP="000D1CF9">
            <w:pPr>
              <w:pStyle w:val="ListParagraph"/>
              <w:numPr>
                <w:ilvl w:val="1"/>
                <w:numId w:val="9"/>
              </w:numPr>
              <w:spacing w:before="120"/>
              <w:ind w:left="1321" w:hanging="810"/>
              <w:contextualSpacing/>
              <w:jc w:val="both"/>
              <w:rPr>
                <w:rFonts w:ascii="Times New Roman" w:hAnsi="Times New Roman"/>
                <w:b/>
                <w:color w:val="000000"/>
              </w:rPr>
            </w:pPr>
            <w:r>
              <w:rPr>
                <w:rFonts w:ascii="Times New Roman" w:hAnsi="Times New Roman"/>
                <w:color w:val="000000"/>
              </w:rPr>
              <w:t xml:space="preserve">Describe in detail </w:t>
            </w:r>
            <w:r w:rsidRPr="000B320F">
              <w:rPr>
                <w:rFonts w:ascii="Times New Roman" w:hAnsi="Times New Roman"/>
                <w:color w:val="000000"/>
              </w:rPr>
              <w:t xml:space="preserve">how you would accomplish </w:t>
            </w:r>
            <w:r>
              <w:rPr>
                <w:rFonts w:ascii="Times New Roman" w:hAnsi="Times New Roman"/>
                <w:color w:val="000000"/>
              </w:rPr>
              <w:t>any necessary</w:t>
            </w:r>
            <w:r w:rsidRPr="000B320F">
              <w:rPr>
                <w:rFonts w:ascii="Times New Roman" w:hAnsi="Times New Roman"/>
                <w:color w:val="000000"/>
              </w:rPr>
              <w:t xml:space="preserve"> integrations.   </w:t>
            </w:r>
          </w:p>
          <w:p w14:paraId="5164856E" w14:textId="7A193BDD" w:rsidR="00C64C37" w:rsidRPr="00336CA6" w:rsidRDefault="00C64C37" w:rsidP="00C64C37">
            <w:pPr>
              <w:pStyle w:val="ListParagraph"/>
              <w:ind w:left="360"/>
              <w:contextualSpacing/>
              <w:jc w:val="both"/>
              <w:rPr>
                <w:rFonts w:ascii="Times New Roman" w:hAnsi="Times New Roman"/>
              </w:rPr>
            </w:pPr>
          </w:p>
        </w:tc>
        <w:tc>
          <w:tcPr>
            <w:tcW w:w="1396" w:type="dxa"/>
            <w:tcBorders>
              <w:top w:val="nil"/>
              <w:left w:val="nil"/>
              <w:bottom w:val="single" w:sz="4" w:space="0" w:color="auto"/>
              <w:right w:val="single" w:sz="8" w:space="0" w:color="000000"/>
            </w:tcBorders>
            <w:shd w:val="clear" w:color="auto" w:fill="FFFFFF" w:themeFill="background1"/>
            <w:vAlign w:val="center"/>
          </w:tcPr>
          <w:p w14:paraId="185FB1D1" w14:textId="148AEF42" w:rsidR="00C64C37" w:rsidRPr="00336CA6" w:rsidRDefault="00C64C37" w:rsidP="00C64C37">
            <w:pPr>
              <w:contextualSpacing/>
              <w:jc w:val="center"/>
              <w:rPr>
                <w:rFonts w:ascii="Times New Roman" w:hAnsi="Times New Roman"/>
                <w:b/>
                <w:color w:val="000000"/>
                <w:szCs w:val="22"/>
              </w:rPr>
            </w:pPr>
            <w:r>
              <w:rPr>
                <w:rFonts w:ascii="Times New Roman" w:hAnsi="Times New Roman"/>
                <w:b/>
                <w:color w:val="000000"/>
                <w:szCs w:val="22"/>
              </w:rPr>
              <w:t>I</w:t>
            </w:r>
          </w:p>
        </w:tc>
      </w:tr>
      <w:tr w:rsidR="00C64C37" w:rsidRPr="00336CA6" w14:paraId="761C38F8" w14:textId="77777777" w:rsidTr="00C538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828" w:type="dxa"/>
            <w:vMerge/>
            <w:tcBorders>
              <w:left w:val="single" w:sz="8" w:space="0" w:color="000000"/>
              <w:bottom w:val="single" w:sz="4" w:space="0" w:color="auto"/>
              <w:right w:val="single" w:sz="8" w:space="0" w:color="000000"/>
            </w:tcBorders>
            <w:shd w:val="clear" w:color="auto" w:fill="FFFFFF" w:themeFill="background1"/>
            <w:vAlign w:val="center"/>
          </w:tcPr>
          <w:p w14:paraId="5D75AAC2" w14:textId="77777777" w:rsidR="00C64C37" w:rsidRPr="00336CA6" w:rsidRDefault="00C64C37" w:rsidP="00C64C37">
            <w:pPr>
              <w:contextualSpacing/>
              <w:rPr>
                <w:rFonts w:ascii="Times New Roman" w:hAnsi="Times New Roman"/>
                <w:b/>
                <w:bCs/>
                <w:color w:val="000000"/>
                <w:szCs w:val="22"/>
                <w:highlight w:val="yellow"/>
              </w:rPr>
            </w:pPr>
          </w:p>
        </w:tc>
        <w:tc>
          <w:tcPr>
            <w:tcW w:w="13212" w:type="dxa"/>
            <w:gridSpan w:val="2"/>
            <w:tcBorders>
              <w:top w:val="single" w:sz="4" w:space="0" w:color="auto"/>
              <w:left w:val="single" w:sz="8" w:space="0" w:color="000000"/>
              <w:bottom w:val="single" w:sz="4" w:space="0" w:color="auto"/>
              <w:right w:val="single" w:sz="8" w:space="0" w:color="000000"/>
            </w:tcBorders>
            <w:shd w:val="clear" w:color="auto" w:fill="D9D9D9" w:themeFill="background1" w:themeFillShade="D9"/>
            <w:vAlign w:val="center"/>
          </w:tcPr>
          <w:p w14:paraId="7120C3E7" w14:textId="77777777" w:rsidR="00C64C37" w:rsidRPr="00FF78E9" w:rsidRDefault="00C64C37" w:rsidP="00AE5754">
            <w:pPr>
              <w:spacing w:before="120"/>
              <w:rPr>
                <w:rFonts w:ascii="Times New Roman" w:hAnsi="Times New Roman"/>
                <w:bCs/>
                <w:szCs w:val="22"/>
              </w:rPr>
            </w:pPr>
            <w:r w:rsidRPr="00FF78E9">
              <w:rPr>
                <w:rFonts w:ascii="Times New Roman" w:hAnsi="Times New Roman"/>
                <w:bCs/>
                <w:szCs w:val="22"/>
              </w:rPr>
              <w:t>Offeror Response:</w:t>
            </w:r>
            <w:permStart w:id="1609173715" w:edGrp="everyone"/>
            <w:permEnd w:id="1609173715"/>
          </w:p>
          <w:p w14:paraId="2B76580A" w14:textId="77777777" w:rsidR="00C64C37" w:rsidRPr="00336CA6" w:rsidRDefault="00C64C37" w:rsidP="00C64C37">
            <w:pPr>
              <w:contextualSpacing/>
              <w:jc w:val="both"/>
              <w:rPr>
                <w:rFonts w:ascii="Times New Roman" w:hAnsi="Times New Roman"/>
                <w:b/>
                <w:bCs/>
                <w:color w:val="000000"/>
                <w:szCs w:val="22"/>
                <w:highlight w:val="yellow"/>
                <w:u w:val="single"/>
              </w:rPr>
            </w:pPr>
          </w:p>
        </w:tc>
      </w:tr>
      <w:tr w:rsidR="00C64C37" w:rsidRPr="00336CA6" w14:paraId="738DEE51"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33C26AEB" w14:textId="3EA075E5" w:rsidR="00C64C37" w:rsidRPr="00336CA6" w:rsidRDefault="00C64C37" w:rsidP="00C64C37">
            <w:pPr>
              <w:contextualSpacing/>
              <w:jc w:val="center"/>
              <w:rPr>
                <w:rFonts w:ascii="Times New Roman" w:hAnsi="Times New Roman"/>
                <w:b/>
                <w:bCs/>
                <w:color w:val="000000"/>
                <w:szCs w:val="22"/>
              </w:rPr>
            </w:pPr>
            <w:r>
              <w:rPr>
                <w:rFonts w:ascii="Times New Roman" w:hAnsi="Times New Roman"/>
                <w:b/>
                <w:bCs/>
                <w:color w:val="000000"/>
                <w:szCs w:val="22"/>
              </w:rPr>
              <w:t>1.1</w:t>
            </w:r>
            <w:r w:rsidR="00644C3A">
              <w:rPr>
                <w:rFonts w:ascii="Times New Roman" w:hAnsi="Times New Roman"/>
                <w:b/>
                <w:bCs/>
                <w:color w:val="000000"/>
                <w:szCs w:val="22"/>
              </w:rPr>
              <w:t>9</w:t>
            </w:r>
          </w:p>
        </w:tc>
        <w:tc>
          <w:tcPr>
            <w:tcW w:w="11816" w:type="dxa"/>
            <w:tcBorders>
              <w:top w:val="single" w:sz="4" w:space="0" w:color="auto"/>
              <w:left w:val="nil"/>
              <w:bottom w:val="single" w:sz="4" w:space="0" w:color="auto"/>
              <w:right w:val="single" w:sz="8" w:space="0" w:color="000000"/>
            </w:tcBorders>
            <w:shd w:val="clear" w:color="auto" w:fill="FFFFFF" w:themeFill="background1"/>
            <w:vAlign w:val="center"/>
          </w:tcPr>
          <w:p w14:paraId="7D174415" w14:textId="0AFD2F4F" w:rsidR="00C64C37" w:rsidRPr="00F156DD" w:rsidRDefault="00C64C37" w:rsidP="00C64C37">
            <w:pPr>
              <w:spacing w:before="120"/>
              <w:contextualSpacing/>
              <w:jc w:val="both"/>
              <w:rPr>
                <w:rFonts w:ascii="Times New Roman" w:hAnsi="Times New Roman"/>
              </w:rPr>
            </w:pPr>
            <w:r w:rsidRPr="00F156DD">
              <w:rPr>
                <w:rFonts w:ascii="Times New Roman" w:hAnsi="Times New Roman"/>
              </w:rPr>
              <w:t>Provide details on any other features or functionality not already covered that could be</w:t>
            </w:r>
            <w:r w:rsidR="0019050C">
              <w:rPr>
                <w:rFonts w:ascii="Times New Roman" w:hAnsi="Times New Roman"/>
              </w:rPr>
              <w:t>nefit</w:t>
            </w:r>
            <w:r w:rsidRPr="00F156DD">
              <w:rPr>
                <w:rFonts w:ascii="Times New Roman" w:hAnsi="Times New Roman"/>
              </w:rPr>
              <w:t xml:space="preserve"> the Judiciary.  </w:t>
            </w:r>
          </w:p>
        </w:tc>
        <w:tc>
          <w:tcPr>
            <w:tcW w:w="1396" w:type="dxa"/>
            <w:tcBorders>
              <w:top w:val="single" w:sz="4" w:space="0" w:color="auto"/>
              <w:left w:val="nil"/>
              <w:bottom w:val="single" w:sz="4" w:space="0" w:color="auto"/>
              <w:right w:val="single" w:sz="8" w:space="0" w:color="000000"/>
            </w:tcBorders>
            <w:shd w:val="clear" w:color="auto" w:fill="FFFFFF" w:themeFill="background1"/>
            <w:vAlign w:val="center"/>
          </w:tcPr>
          <w:p w14:paraId="009BC980" w14:textId="4090A0DF" w:rsidR="00C64C37" w:rsidRPr="00336CA6" w:rsidRDefault="00C64C37" w:rsidP="00C64C37">
            <w:pPr>
              <w:contextualSpacing/>
              <w:jc w:val="center"/>
              <w:rPr>
                <w:rFonts w:ascii="Times New Roman" w:hAnsi="Times New Roman"/>
                <w:b/>
                <w:color w:val="000000"/>
                <w:szCs w:val="22"/>
              </w:rPr>
            </w:pPr>
            <w:r w:rsidRPr="00336CA6">
              <w:rPr>
                <w:rFonts w:ascii="Times New Roman" w:hAnsi="Times New Roman"/>
                <w:b/>
                <w:color w:val="000000"/>
                <w:szCs w:val="22"/>
              </w:rPr>
              <w:t>I</w:t>
            </w:r>
          </w:p>
        </w:tc>
      </w:tr>
      <w:tr w:rsidR="00C64C37" w:rsidRPr="00336CA6" w14:paraId="38543E82" w14:textId="77777777" w:rsidTr="00370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828" w:type="dxa"/>
            <w:vMerge/>
            <w:tcBorders>
              <w:left w:val="single" w:sz="8" w:space="0" w:color="000000"/>
              <w:bottom w:val="single" w:sz="4" w:space="0" w:color="auto"/>
              <w:right w:val="single" w:sz="4" w:space="0" w:color="auto"/>
            </w:tcBorders>
            <w:shd w:val="clear" w:color="auto" w:fill="FFFFFF" w:themeFill="background1"/>
            <w:vAlign w:val="center"/>
          </w:tcPr>
          <w:p w14:paraId="26FC89D2" w14:textId="77777777" w:rsidR="00C64C37" w:rsidRPr="00336CA6" w:rsidRDefault="00C64C37" w:rsidP="00C64C37">
            <w:pPr>
              <w:contextualSpacing/>
              <w:rPr>
                <w:rFonts w:ascii="Times New Roman" w:hAnsi="Times New Roman"/>
                <w:b/>
                <w:bCs/>
                <w:color w:val="000000"/>
                <w:szCs w:val="22"/>
                <w:highlight w:val="yellow"/>
              </w:rPr>
            </w:pPr>
          </w:p>
        </w:tc>
        <w:tc>
          <w:tcPr>
            <w:tcW w:w="13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60A36" w14:textId="77777777" w:rsidR="00C64C37" w:rsidRPr="00FF78E9" w:rsidRDefault="00C64C37" w:rsidP="00B14DD7">
            <w:pPr>
              <w:spacing w:before="120"/>
              <w:rPr>
                <w:rFonts w:ascii="Times New Roman" w:hAnsi="Times New Roman"/>
                <w:bCs/>
                <w:szCs w:val="22"/>
              </w:rPr>
            </w:pPr>
            <w:r w:rsidRPr="00FF78E9">
              <w:rPr>
                <w:rFonts w:ascii="Times New Roman" w:hAnsi="Times New Roman"/>
                <w:bCs/>
                <w:szCs w:val="22"/>
              </w:rPr>
              <w:t>Offeror Response:</w:t>
            </w:r>
            <w:permStart w:id="297623688" w:edGrp="everyone"/>
            <w:permEnd w:id="297623688"/>
          </w:p>
          <w:p w14:paraId="3B4A9C20" w14:textId="1EAEFC76" w:rsidR="00C64C37" w:rsidRPr="00336CA6" w:rsidRDefault="00C64C37" w:rsidP="00C64C37">
            <w:pPr>
              <w:contextualSpacing/>
              <w:rPr>
                <w:rFonts w:ascii="Times New Roman" w:hAnsi="Times New Roman"/>
                <w:b/>
                <w:bCs/>
                <w:color w:val="000000"/>
                <w:szCs w:val="22"/>
                <w:highlight w:val="yellow"/>
                <w:u w:val="single"/>
              </w:rPr>
            </w:pPr>
          </w:p>
        </w:tc>
      </w:tr>
    </w:tbl>
    <w:p w14:paraId="11558637" w14:textId="77777777" w:rsidR="0017736D" w:rsidRDefault="0017736D" w:rsidP="00336CA6">
      <w:pPr>
        <w:keepNext/>
        <w:tabs>
          <w:tab w:val="left" w:pos="340"/>
        </w:tabs>
        <w:contextualSpacing/>
        <w:jc w:val="center"/>
        <w:outlineLvl w:val="0"/>
        <w:rPr>
          <w:rFonts w:ascii="Times New Roman" w:hAnsi="Times New Roman"/>
          <w:b/>
          <w:szCs w:val="22"/>
        </w:rPr>
        <w:sectPr w:rsidR="0017736D" w:rsidSect="002D388E">
          <w:headerReference w:type="default" r:id="rId8"/>
          <w:footerReference w:type="default" r:id="rId9"/>
          <w:pgSz w:w="15840" w:h="12240" w:orient="landscape" w:code="1"/>
          <w:pgMar w:top="1152" w:right="1440" w:bottom="1152" w:left="1152" w:header="720" w:footer="619" w:gutter="0"/>
          <w:cols w:space="720"/>
          <w:noEndnote/>
        </w:sectPr>
      </w:pPr>
    </w:p>
    <w:tbl>
      <w:tblPr>
        <w:tblW w:w="141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772"/>
        <w:gridCol w:w="44"/>
        <w:gridCol w:w="1486"/>
      </w:tblGrid>
      <w:tr w:rsidR="0017736D" w:rsidRPr="00336CA6" w14:paraId="54347968" w14:textId="77777777" w:rsidTr="00116826">
        <w:trPr>
          <w:cantSplit/>
          <w:trHeight w:val="260"/>
          <w:tblHeader/>
        </w:trPr>
        <w:tc>
          <w:tcPr>
            <w:tcW w:w="14130" w:type="dxa"/>
            <w:gridSpan w:val="4"/>
            <w:shd w:val="clear" w:color="auto" w:fill="FFFFFF"/>
          </w:tcPr>
          <w:p w14:paraId="79051CF2" w14:textId="77777777" w:rsidR="0017736D" w:rsidRPr="00336CA6" w:rsidRDefault="0017736D" w:rsidP="00116826">
            <w:pPr>
              <w:keepNext/>
              <w:tabs>
                <w:tab w:val="left" w:pos="340"/>
              </w:tabs>
              <w:contextualSpacing/>
              <w:jc w:val="center"/>
              <w:outlineLvl w:val="0"/>
              <w:rPr>
                <w:rFonts w:ascii="Times New Roman" w:hAnsi="Times New Roman"/>
                <w:szCs w:val="22"/>
              </w:rPr>
            </w:pPr>
            <w:r w:rsidRPr="00336CA6">
              <w:rPr>
                <w:rFonts w:ascii="Times New Roman" w:hAnsi="Times New Roman"/>
                <w:b/>
                <w:szCs w:val="22"/>
              </w:rPr>
              <w:lastRenderedPageBreak/>
              <w:t>Functional Requirements &amp; Features Matrix</w:t>
            </w:r>
          </w:p>
        </w:tc>
      </w:tr>
      <w:tr w:rsidR="0017736D" w:rsidRPr="00336CA6" w14:paraId="5046E4BE" w14:textId="77777777" w:rsidTr="00116826">
        <w:trPr>
          <w:cantSplit/>
          <w:trHeight w:val="260"/>
          <w:tblHeader/>
        </w:trPr>
        <w:tc>
          <w:tcPr>
            <w:tcW w:w="14130" w:type="dxa"/>
            <w:gridSpan w:val="4"/>
            <w:shd w:val="clear" w:color="auto" w:fill="FFFFFF"/>
          </w:tcPr>
          <w:p w14:paraId="7C22709B" w14:textId="77777777" w:rsidR="0017736D" w:rsidRPr="00336CA6" w:rsidRDefault="0017736D" w:rsidP="0011682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17736D" w:rsidRPr="00336CA6" w14:paraId="14AC51A5" w14:textId="77777777" w:rsidTr="00116826">
        <w:trPr>
          <w:cantSplit/>
          <w:trHeight w:val="181"/>
          <w:tblHeader/>
        </w:trPr>
        <w:tc>
          <w:tcPr>
            <w:tcW w:w="828" w:type="dxa"/>
            <w:shd w:val="clear" w:color="auto" w:fill="FFFFFF"/>
          </w:tcPr>
          <w:p w14:paraId="4AC21F5F" w14:textId="77777777" w:rsidR="0017736D" w:rsidRPr="00336CA6" w:rsidRDefault="0017736D" w:rsidP="00116826">
            <w:pPr>
              <w:contextualSpacing/>
              <w:jc w:val="center"/>
              <w:rPr>
                <w:rFonts w:ascii="Times New Roman" w:hAnsi="Times New Roman"/>
                <w:b/>
                <w:szCs w:val="22"/>
              </w:rPr>
            </w:pPr>
            <w:r w:rsidRPr="00336CA6">
              <w:rPr>
                <w:rFonts w:ascii="Times New Roman" w:hAnsi="Times New Roman"/>
                <w:b/>
                <w:szCs w:val="22"/>
              </w:rPr>
              <w:t>Item</w:t>
            </w:r>
          </w:p>
        </w:tc>
        <w:tc>
          <w:tcPr>
            <w:tcW w:w="11816" w:type="dxa"/>
            <w:gridSpan w:val="2"/>
            <w:shd w:val="clear" w:color="auto" w:fill="FFFFFF"/>
          </w:tcPr>
          <w:p w14:paraId="143A4AE5" w14:textId="77777777" w:rsidR="0017736D" w:rsidRPr="00336CA6" w:rsidRDefault="0017736D" w:rsidP="00116826">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486" w:type="dxa"/>
            <w:shd w:val="clear" w:color="auto" w:fill="FFFFFF"/>
            <w:vAlign w:val="bottom"/>
          </w:tcPr>
          <w:p w14:paraId="1B57DC54" w14:textId="77777777" w:rsidR="0017736D" w:rsidRPr="00336CA6" w:rsidRDefault="0017736D" w:rsidP="00116826">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17736D" w:rsidRPr="00336CA6" w14:paraId="673C0439" w14:textId="77777777" w:rsidTr="00116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3"/>
        </w:trPr>
        <w:tc>
          <w:tcPr>
            <w:tcW w:w="1413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1C4D33A" w14:textId="77777777" w:rsidR="0017736D" w:rsidRPr="00336CA6" w:rsidRDefault="0017736D" w:rsidP="00116826">
            <w:pPr>
              <w:contextualSpacing/>
              <w:rPr>
                <w:rFonts w:ascii="Times New Roman" w:hAnsi="Times New Roman"/>
                <w:b/>
                <w:i/>
                <w:szCs w:val="22"/>
              </w:rPr>
            </w:pPr>
          </w:p>
          <w:p w14:paraId="66E818F5" w14:textId="61A27003" w:rsidR="0017736D" w:rsidRPr="00336CA6" w:rsidRDefault="0017736D" w:rsidP="00116826">
            <w:pPr>
              <w:ind w:left="165"/>
              <w:contextualSpacing/>
              <w:rPr>
                <w:rFonts w:ascii="Times New Roman" w:hAnsi="Times New Roman"/>
                <w:b/>
                <w:i/>
                <w:szCs w:val="22"/>
              </w:rPr>
            </w:pPr>
            <w:r w:rsidRPr="00336CA6">
              <w:rPr>
                <w:rFonts w:ascii="Times New Roman" w:hAnsi="Times New Roman"/>
                <w:b/>
                <w:szCs w:val="22"/>
              </w:rPr>
              <w:t xml:space="preserve">  </w:t>
            </w:r>
            <w:r w:rsidR="00005D99">
              <w:rPr>
                <w:rFonts w:ascii="Times New Roman" w:hAnsi="Times New Roman"/>
                <w:b/>
                <w:szCs w:val="22"/>
              </w:rPr>
              <w:t>2</w:t>
            </w:r>
            <w:r w:rsidRPr="00336CA6">
              <w:rPr>
                <w:rFonts w:ascii="Times New Roman" w:hAnsi="Times New Roman"/>
                <w:b/>
                <w:szCs w:val="22"/>
              </w:rPr>
              <w:t xml:space="preserve">.     </w:t>
            </w:r>
            <w:r w:rsidR="00116826">
              <w:rPr>
                <w:rFonts w:ascii="Times New Roman" w:hAnsi="Times New Roman"/>
                <w:b/>
                <w:szCs w:val="22"/>
              </w:rPr>
              <w:t>REDACTION USE CASE</w:t>
            </w:r>
          </w:p>
          <w:p w14:paraId="71125461" w14:textId="77777777" w:rsidR="0017736D" w:rsidRPr="00336CA6" w:rsidRDefault="0017736D" w:rsidP="00116826">
            <w:pPr>
              <w:contextualSpacing/>
              <w:rPr>
                <w:rFonts w:ascii="Times New Roman" w:hAnsi="Times New Roman"/>
                <w:b/>
                <w:color w:val="000000"/>
                <w:szCs w:val="22"/>
              </w:rPr>
            </w:pPr>
          </w:p>
        </w:tc>
      </w:tr>
      <w:tr w:rsidR="0017736D" w:rsidRPr="00336CA6" w14:paraId="611C44A3" w14:textId="77777777" w:rsidTr="002D7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2"/>
        </w:trPr>
        <w:tc>
          <w:tcPr>
            <w:tcW w:w="8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AE9A2" w14:textId="6BBEBC47" w:rsidR="0017736D" w:rsidRPr="00336CA6" w:rsidRDefault="00005D99" w:rsidP="00116826">
            <w:pPr>
              <w:contextualSpacing/>
              <w:jc w:val="center"/>
              <w:rPr>
                <w:rFonts w:ascii="Times New Roman" w:hAnsi="Times New Roman"/>
                <w:b/>
                <w:bCs/>
                <w:color w:val="000000"/>
                <w:szCs w:val="22"/>
              </w:rPr>
            </w:pPr>
            <w:r>
              <w:rPr>
                <w:rFonts w:ascii="Times New Roman" w:hAnsi="Times New Roman"/>
                <w:b/>
                <w:bCs/>
                <w:color w:val="000000"/>
                <w:szCs w:val="22"/>
              </w:rPr>
              <w:t>2</w:t>
            </w:r>
            <w:r w:rsidR="0017736D" w:rsidRPr="00336CA6">
              <w:rPr>
                <w:rFonts w:ascii="Times New Roman" w:hAnsi="Times New Roman"/>
                <w:b/>
                <w:bCs/>
                <w:color w:val="000000"/>
                <w:szCs w:val="22"/>
              </w:rPr>
              <w:t>.1</w:t>
            </w:r>
          </w:p>
        </w:tc>
        <w:tc>
          <w:tcPr>
            <w:tcW w:w="11816" w:type="dxa"/>
            <w:gridSpan w:val="2"/>
            <w:tcBorders>
              <w:top w:val="single" w:sz="4" w:space="0" w:color="auto"/>
              <w:left w:val="single" w:sz="4" w:space="0" w:color="auto"/>
              <w:bottom w:val="single" w:sz="8" w:space="0" w:color="000000"/>
              <w:right w:val="single" w:sz="8" w:space="0" w:color="000000"/>
            </w:tcBorders>
            <w:shd w:val="clear" w:color="auto" w:fill="FFFFFF" w:themeFill="background1"/>
            <w:vAlign w:val="center"/>
          </w:tcPr>
          <w:p w14:paraId="0832CAAF" w14:textId="77777777" w:rsidR="002D7261" w:rsidRPr="002D7261" w:rsidRDefault="002D7261" w:rsidP="000D1CF9">
            <w:pPr>
              <w:pStyle w:val="ListParagraph"/>
              <w:numPr>
                <w:ilvl w:val="2"/>
                <w:numId w:val="19"/>
              </w:numPr>
              <w:ind w:left="511" w:hanging="479"/>
              <w:contextualSpacing/>
              <w:jc w:val="both"/>
              <w:rPr>
                <w:rStyle w:val="eop"/>
                <w:rFonts w:ascii="Times New Roman" w:hAnsi="Times New Roman"/>
              </w:rPr>
            </w:pPr>
            <w:r w:rsidRPr="002D7261">
              <w:rPr>
                <w:rStyle w:val="eop"/>
                <w:rFonts w:ascii="Times New Roman" w:hAnsi="Times New Roman"/>
              </w:rPr>
              <w:t>Court receives documents in Tyler’s File &amp; Serve system.</w:t>
            </w:r>
          </w:p>
          <w:p w14:paraId="6BEAFCAC" w14:textId="77777777" w:rsidR="002D7261" w:rsidRDefault="002D7261" w:rsidP="000D1CF9">
            <w:pPr>
              <w:pStyle w:val="ListParagraph"/>
              <w:numPr>
                <w:ilvl w:val="2"/>
                <w:numId w:val="19"/>
              </w:numPr>
              <w:ind w:left="511" w:hanging="479"/>
              <w:contextualSpacing/>
              <w:jc w:val="both"/>
              <w:rPr>
                <w:rStyle w:val="eop"/>
                <w:rFonts w:ascii="Times New Roman" w:hAnsi="Times New Roman"/>
              </w:rPr>
            </w:pPr>
            <w:r w:rsidRPr="002D7261">
              <w:rPr>
                <w:rStyle w:val="eop"/>
                <w:rFonts w:ascii="Times New Roman" w:hAnsi="Times New Roman"/>
              </w:rPr>
              <w:t>Clerk reviews the documents and provides approval or rejection.</w:t>
            </w:r>
          </w:p>
          <w:p w14:paraId="7FC55E6B" w14:textId="77777777" w:rsidR="002D7261" w:rsidRDefault="002D7261" w:rsidP="000D1CF9">
            <w:pPr>
              <w:pStyle w:val="ListParagraph"/>
              <w:numPr>
                <w:ilvl w:val="3"/>
                <w:numId w:val="19"/>
              </w:numPr>
              <w:ind w:left="1321" w:hanging="810"/>
              <w:contextualSpacing/>
              <w:jc w:val="both"/>
              <w:rPr>
                <w:rStyle w:val="eop"/>
                <w:rFonts w:ascii="Times New Roman" w:hAnsi="Times New Roman"/>
              </w:rPr>
            </w:pPr>
            <w:r w:rsidRPr="002D7261">
              <w:rPr>
                <w:rStyle w:val="eop"/>
                <w:rFonts w:ascii="Times New Roman" w:hAnsi="Times New Roman"/>
              </w:rPr>
              <w:t>If approved, the documents are updated on the case records in our Court Management System (CMS) via APIs.</w:t>
            </w:r>
          </w:p>
          <w:p w14:paraId="196535DC" w14:textId="2D7F17EB" w:rsidR="002D7261" w:rsidRPr="002D7261" w:rsidRDefault="002D7261" w:rsidP="000D1CF9">
            <w:pPr>
              <w:pStyle w:val="ListParagraph"/>
              <w:numPr>
                <w:ilvl w:val="3"/>
                <w:numId w:val="19"/>
              </w:numPr>
              <w:ind w:left="1321" w:hanging="810"/>
              <w:contextualSpacing/>
              <w:jc w:val="both"/>
              <w:rPr>
                <w:rStyle w:val="eop"/>
                <w:rFonts w:ascii="Times New Roman" w:hAnsi="Times New Roman"/>
              </w:rPr>
            </w:pPr>
            <w:r w:rsidRPr="002D7261">
              <w:rPr>
                <w:rStyle w:val="eop"/>
                <w:rFonts w:ascii="Times New Roman" w:hAnsi="Times New Roman"/>
              </w:rPr>
              <w:t>The CMS is Tyler’s Odyssey System.</w:t>
            </w:r>
          </w:p>
          <w:p w14:paraId="5ACFF157" w14:textId="77777777" w:rsidR="002D7261" w:rsidRPr="002D7261" w:rsidRDefault="002D7261" w:rsidP="000D1CF9">
            <w:pPr>
              <w:pStyle w:val="ListParagraph"/>
              <w:numPr>
                <w:ilvl w:val="2"/>
                <w:numId w:val="19"/>
              </w:numPr>
              <w:ind w:left="511" w:hanging="479"/>
              <w:contextualSpacing/>
              <w:jc w:val="both"/>
              <w:rPr>
                <w:rStyle w:val="eop"/>
                <w:rFonts w:ascii="Times New Roman" w:hAnsi="Times New Roman"/>
              </w:rPr>
            </w:pPr>
            <w:r w:rsidRPr="002D7261">
              <w:rPr>
                <w:rStyle w:val="eop"/>
                <w:rFonts w:ascii="Times New Roman" w:hAnsi="Times New Roman"/>
              </w:rPr>
              <w:t>Redaction will occur after the documents are loaded in the CMS.</w:t>
            </w:r>
          </w:p>
          <w:p w14:paraId="766A8E30" w14:textId="77777777" w:rsidR="002D7261" w:rsidRPr="002D7261" w:rsidRDefault="002D7261" w:rsidP="000D1CF9">
            <w:pPr>
              <w:pStyle w:val="ListParagraph"/>
              <w:numPr>
                <w:ilvl w:val="2"/>
                <w:numId w:val="19"/>
              </w:numPr>
              <w:ind w:left="511" w:hanging="479"/>
              <w:contextualSpacing/>
              <w:jc w:val="both"/>
              <w:rPr>
                <w:rStyle w:val="eop"/>
                <w:rFonts w:ascii="Times New Roman" w:hAnsi="Times New Roman"/>
              </w:rPr>
            </w:pPr>
            <w:r w:rsidRPr="002D7261">
              <w:rPr>
                <w:rStyle w:val="eop"/>
                <w:rFonts w:ascii="Times New Roman" w:hAnsi="Times New Roman"/>
              </w:rPr>
              <w:t>Redaction software shall subscribe to CMS Publisher to receive automated case event alerts (e.g., when a new document has been received on a case).</w:t>
            </w:r>
          </w:p>
          <w:p w14:paraId="70DDC3BE" w14:textId="77777777" w:rsidR="002D7261" w:rsidRPr="002D7261" w:rsidRDefault="002D7261" w:rsidP="000D1CF9">
            <w:pPr>
              <w:pStyle w:val="ListParagraph"/>
              <w:numPr>
                <w:ilvl w:val="2"/>
                <w:numId w:val="19"/>
              </w:numPr>
              <w:ind w:left="511" w:hanging="479"/>
              <w:contextualSpacing/>
              <w:jc w:val="both"/>
              <w:rPr>
                <w:rStyle w:val="eop"/>
                <w:rFonts w:ascii="Times New Roman" w:hAnsi="Times New Roman"/>
              </w:rPr>
            </w:pPr>
            <w:r w:rsidRPr="002D7261">
              <w:rPr>
                <w:rStyle w:val="eop"/>
                <w:rFonts w:ascii="Times New Roman" w:hAnsi="Times New Roman"/>
              </w:rPr>
              <w:t xml:space="preserve">Alerts shall trigger the redaction software to interrogate the documents and propose (visually to the Clerk) the necessary redactions as defined in this RFP. The proposed redactions must be reviewed by the Clerk and will receive approval or rejection. </w:t>
            </w:r>
          </w:p>
          <w:p w14:paraId="06AB370E" w14:textId="77777777" w:rsidR="002D7261" w:rsidRPr="002D7261" w:rsidRDefault="002D7261" w:rsidP="000D1CF9">
            <w:pPr>
              <w:pStyle w:val="ListParagraph"/>
              <w:numPr>
                <w:ilvl w:val="3"/>
                <w:numId w:val="19"/>
              </w:numPr>
              <w:ind w:left="1321"/>
              <w:contextualSpacing/>
              <w:jc w:val="both"/>
              <w:rPr>
                <w:rStyle w:val="eop"/>
                <w:rFonts w:ascii="Times New Roman" w:hAnsi="Times New Roman"/>
              </w:rPr>
            </w:pPr>
            <w:r w:rsidRPr="002D7261">
              <w:rPr>
                <w:rStyle w:val="eop"/>
                <w:rFonts w:ascii="Times New Roman" w:hAnsi="Times New Roman"/>
              </w:rPr>
              <w:t>If approved, the redaction software shall push the redacted documents back into the CMS using APIs.</w:t>
            </w:r>
          </w:p>
          <w:p w14:paraId="7A61A70B" w14:textId="36787790" w:rsidR="0017736D" w:rsidRPr="002D7261" w:rsidRDefault="002D7261" w:rsidP="000D1CF9">
            <w:pPr>
              <w:pStyle w:val="ListParagraph"/>
              <w:numPr>
                <w:ilvl w:val="3"/>
                <w:numId w:val="19"/>
              </w:numPr>
              <w:ind w:left="1321"/>
              <w:contextualSpacing/>
              <w:jc w:val="both"/>
              <w:rPr>
                <w:rFonts w:ascii="Times New Roman" w:hAnsi="Times New Roman"/>
              </w:rPr>
            </w:pPr>
            <w:r w:rsidRPr="002D7261">
              <w:rPr>
                <w:rStyle w:val="eop"/>
                <w:rFonts w:ascii="Times New Roman" w:hAnsi="Times New Roman"/>
              </w:rPr>
              <w:t>If rejected, the redaction software shall allow the Clerk to manually correct the document and push the redacted version into the CMS using APIs.</w:t>
            </w:r>
          </w:p>
        </w:tc>
        <w:tc>
          <w:tcPr>
            <w:tcW w:w="1486" w:type="dxa"/>
            <w:tcBorders>
              <w:top w:val="single" w:sz="4" w:space="0" w:color="auto"/>
              <w:left w:val="nil"/>
              <w:bottom w:val="single" w:sz="8" w:space="0" w:color="000000"/>
              <w:right w:val="single" w:sz="8" w:space="0" w:color="000000"/>
            </w:tcBorders>
            <w:shd w:val="clear" w:color="auto" w:fill="FFFFFF" w:themeFill="background1"/>
            <w:vAlign w:val="center"/>
          </w:tcPr>
          <w:p w14:paraId="0F523DDF" w14:textId="77777777" w:rsidR="0017736D" w:rsidRPr="00336CA6" w:rsidRDefault="0017736D" w:rsidP="0011682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I</w:t>
            </w:r>
          </w:p>
        </w:tc>
      </w:tr>
      <w:tr w:rsidR="0017736D" w:rsidRPr="00336CA6" w14:paraId="336DFEBA" w14:textId="77777777" w:rsidTr="002D7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top w:val="single" w:sz="4" w:space="0" w:color="auto"/>
              <w:left w:val="single" w:sz="4" w:space="0" w:color="auto"/>
              <w:bottom w:val="single" w:sz="4" w:space="0" w:color="auto"/>
              <w:right w:val="single" w:sz="4" w:space="0" w:color="auto"/>
            </w:tcBorders>
            <w:shd w:val="clear" w:color="000000" w:fill="DBE5F1"/>
            <w:vAlign w:val="center"/>
          </w:tcPr>
          <w:p w14:paraId="14821D00" w14:textId="77777777" w:rsidR="0017736D" w:rsidRPr="00336CA6" w:rsidRDefault="0017736D" w:rsidP="00116826">
            <w:pPr>
              <w:contextualSpacing/>
              <w:jc w:val="center"/>
              <w:rPr>
                <w:rFonts w:ascii="Times New Roman" w:hAnsi="Times New Roman"/>
                <w:b/>
                <w:bCs/>
                <w:color w:val="000000"/>
                <w:szCs w:val="22"/>
              </w:rPr>
            </w:pPr>
          </w:p>
        </w:tc>
        <w:tc>
          <w:tcPr>
            <w:tcW w:w="13302" w:type="dxa"/>
            <w:gridSpan w:val="3"/>
            <w:tcBorders>
              <w:top w:val="single" w:sz="8" w:space="0" w:color="000000"/>
              <w:left w:val="single" w:sz="4" w:space="0" w:color="auto"/>
              <w:bottom w:val="single" w:sz="8" w:space="0" w:color="000000"/>
              <w:right w:val="single" w:sz="8" w:space="0" w:color="000000"/>
            </w:tcBorders>
            <w:shd w:val="clear" w:color="auto" w:fill="D9D9D9" w:themeFill="background1" w:themeFillShade="D9"/>
          </w:tcPr>
          <w:p w14:paraId="10BA5B78" w14:textId="77777777" w:rsidR="004E4C24" w:rsidRPr="00FB6A69" w:rsidRDefault="00B2471F" w:rsidP="004E4C24">
            <w:pPr>
              <w:tabs>
                <w:tab w:val="left" w:pos="3181"/>
              </w:tabs>
              <w:contextualSpacing/>
              <w:rPr>
                <w:rFonts w:ascii="Times New Roman" w:hAnsi="Times New Roman"/>
                <w:b/>
                <w:szCs w:val="22"/>
              </w:rPr>
            </w:pPr>
            <w:sdt>
              <w:sdtPr>
                <w:rPr>
                  <w:rFonts w:ascii="Times New Roman" w:hAnsi="Times New Roman"/>
                  <w:b/>
                  <w:szCs w:val="22"/>
                </w:rPr>
                <w:id w:val="1497536481"/>
                <w14:checkbox>
                  <w14:checked w14:val="0"/>
                  <w14:checkedState w14:val="2612" w14:font="MS Gothic"/>
                  <w14:uncheckedState w14:val="2610" w14:font="MS Gothic"/>
                </w14:checkbox>
              </w:sdtPr>
              <w:sdtEndPr/>
              <w:sdtContent>
                <w:permStart w:id="1768236286" w:edGrp="everyone"/>
                <w:r w:rsidR="004E4C24">
                  <w:rPr>
                    <w:rFonts w:ascii="MS Gothic" w:eastAsia="MS Gothic" w:hAnsi="MS Gothic" w:hint="eastAsia"/>
                    <w:b/>
                    <w:szCs w:val="22"/>
                  </w:rPr>
                  <w:t>☐</w:t>
                </w:r>
                <w:permEnd w:id="1768236286"/>
              </w:sdtContent>
            </w:sdt>
            <w:r w:rsidR="004E4C24" w:rsidRPr="00FB6A69">
              <w:rPr>
                <w:rFonts w:ascii="Times New Roman" w:hAnsi="Times New Roman"/>
                <w:b/>
                <w:szCs w:val="22"/>
              </w:rPr>
              <w:t xml:space="preserve"> </w:t>
            </w:r>
            <w:r w:rsidR="004E4C24">
              <w:rPr>
                <w:rFonts w:ascii="Times New Roman" w:hAnsi="Times New Roman"/>
                <w:b/>
                <w:szCs w:val="22"/>
              </w:rPr>
              <w:t xml:space="preserve"> </w:t>
            </w:r>
            <w:r w:rsidR="004E4C24" w:rsidRPr="00FB6A69">
              <w:rPr>
                <w:rFonts w:ascii="Times New Roman" w:hAnsi="Times New Roman"/>
                <w:szCs w:val="22"/>
              </w:rPr>
              <w:t xml:space="preserve">Fully Meets        </w:t>
            </w:r>
            <w:sdt>
              <w:sdtPr>
                <w:rPr>
                  <w:rFonts w:ascii="Times New Roman" w:hAnsi="Times New Roman"/>
                  <w:b/>
                  <w:szCs w:val="22"/>
                </w:rPr>
                <w:id w:val="-78825147"/>
                <w14:checkbox>
                  <w14:checked w14:val="0"/>
                  <w14:checkedState w14:val="2612" w14:font="MS Gothic"/>
                  <w14:uncheckedState w14:val="2610" w14:font="MS Gothic"/>
                </w14:checkbox>
              </w:sdtPr>
              <w:sdtEndPr/>
              <w:sdtContent>
                <w:permStart w:id="1969299744" w:edGrp="everyone"/>
                <w:r w:rsidR="004E4C24">
                  <w:rPr>
                    <w:rFonts w:ascii="MS Gothic" w:eastAsia="MS Gothic" w:hAnsi="MS Gothic" w:hint="eastAsia"/>
                    <w:b/>
                    <w:szCs w:val="22"/>
                  </w:rPr>
                  <w:t>☐</w:t>
                </w:r>
              </w:sdtContent>
            </w:sdt>
            <w:permEnd w:id="1969299744"/>
            <w:r w:rsidR="004E4C24" w:rsidRPr="00FB6A69">
              <w:rPr>
                <w:rFonts w:ascii="Times New Roman" w:hAnsi="Times New Roman"/>
                <w:b/>
                <w:szCs w:val="22"/>
              </w:rPr>
              <w:t xml:space="preserve"> </w:t>
            </w:r>
            <w:r w:rsidR="004E4C24">
              <w:rPr>
                <w:rFonts w:ascii="Times New Roman" w:hAnsi="Times New Roman"/>
                <w:b/>
                <w:szCs w:val="22"/>
              </w:rPr>
              <w:t xml:space="preserve"> </w:t>
            </w:r>
            <w:r w:rsidR="004E4C24" w:rsidRPr="00FB6A69">
              <w:rPr>
                <w:rFonts w:ascii="Times New Roman" w:hAnsi="Times New Roman"/>
                <w:bCs/>
                <w:szCs w:val="22"/>
              </w:rPr>
              <w:t>Partially</w:t>
            </w:r>
            <w:r w:rsidR="004E4C24" w:rsidRPr="00FB6A69">
              <w:rPr>
                <w:rFonts w:ascii="Times New Roman" w:hAnsi="Times New Roman"/>
                <w:szCs w:val="22"/>
              </w:rPr>
              <w:t xml:space="preserve"> Meets        </w:t>
            </w:r>
            <w:sdt>
              <w:sdtPr>
                <w:rPr>
                  <w:rFonts w:ascii="Times New Roman" w:hAnsi="Times New Roman"/>
                  <w:b/>
                  <w:szCs w:val="22"/>
                </w:rPr>
                <w:id w:val="1579947787"/>
                <w14:checkbox>
                  <w14:checked w14:val="0"/>
                  <w14:checkedState w14:val="2612" w14:font="MS Gothic"/>
                  <w14:uncheckedState w14:val="2610" w14:font="MS Gothic"/>
                </w14:checkbox>
              </w:sdtPr>
              <w:sdtEndPr/>
              <w:sdtContent>
                <w:permStart w:id="1861770188" w:edGrp="everyone"/>
                <w:r w:rsidR="004E4C24">
                  <w:rPr>
                    <w:rFonts w:ascii="MS Gothic" w:eastAsia="MS Gothic" w:hAnsi="MS Gothic" w:hint="eastAsia"/>
                    <w:b/>
                    <w:szCs w:val="22"/>
                  </w:rPr>
                  <w:t>☐</w:t>
                </w:r>
                <w:permEnd w:id="1861770188"/>
              </w:sdtContent>
            </w:sdt>
            <w:r w:rsidR="004E4C24" w:rsidRPr="00FB6A69">
              <w:rPr>
                <w:rFonts w:ascii="Times New Roman" w:hAnsi="Times New Roman"/>
                <w:b/>
                <w:szCs w:val="22"/>
              </w:rPr>
              <w:t xml:space="preserve"> </w:t>
            </w:r>
            <w:r w:rsidR="004E4C24">
              <w:rPr>
                <w:rFonts w:ascii="Times New Roman" w:hAnsi="Times New Roman"/>
                <w:b/>
                <w:szCs w:val="22"/>
              </w:rPr>
              <w:t xml:space="preserve"> </w:t>
            </w:r>
            <w:r w:rsidR="004E4C24" w:rsidRPr="00FB6A69">
              <w:rPr>
                <w:rFonts w:ascii="Times New Roman" w:hAnsi="Times New Roman"/>
                <w:bCs/>
                <w:szCs w:val="22"/>
              </w:rPr>
              <w:t>Does Not</w:t>
            </w:r>
            <w:r w:rsidR="004E4C24" w:rsidRPr="00FB6A69">
              <w:rPr>
                <w:rFonts w:ascii="Times New Roman" w:hAnsi="Times New Roman"/>
                <w:szCs w:val="22"/>
              </w:rPr>
              <w:t xml:space="preserve"> Meet</w:t>
            </w:r>
          </w:p>
          <w:p w14:paraId="5853C87C" w14:textId="77777777" w:rsidR="004E4C24" w:rsidRDefault="004E4C24" w:rsidP="004E4C24">
            <w:pPr>
              <w:contextualSpacing/>
              <w:rPr>
                <w:rFonts w:ascii="Times New Roman" w:hAnsi="Times New Roman"/>
                <w:b/>
                <w:szCs w:val="22"/>
              </w:rPr>
            </w:pPr>
          </w:p>
          <w:p w14:paraId="213F183D" w14:textId="77777777" w:rsidR="004E4C24" w:rsidRPr="00FF78E9" w:rsidRDefault="004E4C24" w:rsidP="004E4C24">
            <w:pPr>
              <w:contextualSpacing/>
              <w:rPr>
                <w:rFonts w:ascii="Times New Roman" w:hAnsi="Times New Roman"/>
                <w:bCs/>
                <w:szCs w:val="22"/>
              </w:rPr>
            </w:pPr>
            <w:r w:rsidRPr="00FF78E9">
              <w:rPr>
                <w:rFonts w:ascii="Times New Roman" w:hAnsi="Times New Roman"/>
                <w:bCs/>
                <w:szCs w:val="22"/>
              </w:rPr>
              <w:t>Offeror Response:</w:t>
            </w:r>
            <w:permStart w:id="1177906321" w:edGrp="everyone"/>
            <w:permEnd w:id="1177906321"/>
          </w:p>
          <w:p w14:paraId="1E476157" w14:textId="77777777" w:rsidR="0017736D" w:rsidRPr="00336CA6" w:rsidRDefault="0017736D" w:rsidP="00116826">
            <w:pPr>
              <w:contextualSpacing/>
              <w:rPr>
                <w:rFonts w:ascii="Times New Roman" w:hAnsi="Times New Roman"/>
                <w:b/>
                <w:color w:val="000000"/>
                <w:szCs w:val="22"/>
                <w:highlight w:val="yellow"/>
              </w:rPr>
            </w:pPr>
          </w:p>
        </w:tc>
      </w:tr>
      <w:tr w:rsidR="002D7261" w:rsidRPr="00336CA6" w14:paraId="1210F66A" w14:textId="77777777" w:rsidTr="002D7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4"/>
        </w:trPr>
        <w:tc>
          <w:tcPr>
            <w:tcW w:w="828" w:type="dxa"/>
            <w:vMerge w:val="restart"/>
            <w:tcBorders>
              <w:top w:val="single" w:sz="4" w:space="0" w:color="auto"/>
              <w:left w:val="single" w:sz="8" w:space="0" w:color="000000"/>
              <w:right w:val="single" w:sz="8" w:space="0" w:color="000000"/>
            </w:tcBorders>
            <w:shd w:val="clear" w:color="auto" w:fill="auto"/>
            <w:vAlign w:val="center"/>
          </w:tcPr>
          <w:p w14:paraId="4C07EBAC" w14:textId="7045FBBA" w:rsidR="002D7261" w:rsidRPr="00336CA6" w:rsidRDefault="002D7261" w:rsidP="002D7261">
            <w:pPr>
              <w:contextualSpacing/>
              <w:jc w:val="center"/>
              <w:rPr>
                <w:rFonts w:ascii="Times New Roman" w:hAnsi="Times New Roman"/>
                <w:b/>
                <w:bCs/>
                <w:color w:val="000000"/>
                <w:szCs w:val="22"/>
              </w:rPr>
            </w:pPr>
            <w:r>
              <w:rPr>
                <w:rFonts w:ascii="Times New Roman" w:hAnsi="Times New Roman"/>
                <w:b/>
                <w:bCs/>
                <w:color w:val="000000"/>
                <w:szCs w:val="22"/>
              </w:rPr>
              <w:t>2.2</w:t>
            </w:r>
          </w:p>
        </w:tc>
        <w:tc>
          <w:tcPr>
            <w:tcW w:w="11772" w:type="dxa"/>
            <w:tcBorders>
              <w:top w:val="single" w:sz="8" w:space="0" w:color="000000"/>
              <w:left w:val="nil"/>
              <w:bottom w:val="single" w:sz="8" w:space="0" w:color="000000"/>
              <w:right w:val="single" w:sz="8" w:space="0" w:color="000000"/>
            </w:tcBorders>
            <w:shd w:val="clear" w:color="auto" w:fill="auto"/>
            <w:vAlign w:val="center"/>
          </w:tcPr>
          <w:p w14:paraId="57C1795E" w14:textId="0DB2863E" w:rsidR="002D7261" w:rsidRPr="002D7261" w:rsidRDefault="002D7261" w:rsidP="004E4C24">
            <w:pPr>
              <w:spacing w:before="120"/>
              <w:contextualSpacing/>
              <w:jc w:val="both"/>
              <w:rPr>
                <w:rFonts w:ascii="Times New Roman" w:hAnsi="Times New Roman"/>
                <w:szCs w:val="22"/>
              </w:rPr>
            </w:pPr>
            <w:r w:rsidRPr="002D7261">
              <w:rPr>
                <w:rStyle w:val="eop"/>
                <w:rFonts w:ascii="Times New Roman" w:hAnsi="Times New Roman"/>
                <w:szCs w:val="22"/>
              </w:rPr>
              <w:t>While the Judiciary has provided a use case workflow based on our understanding of redaction software capabilities, the Judiciary will rely on efficiencies that can be proposed by an experienced Offeror.</w:t>
            </w:r>
            <w:r w:rsidR="00722B1A">
              <w:rPr>
                <w:rStyle w:val="eop"/>
                <w:rFonts w:ascii="Times New Roman" w:hAnsi="Times New Roman"/>
                <w:szCs w:val="22"/>
              </w:rPr>
              <w:t xml:space="preserve"> P</w:t>
            </w:r>
            <w:r w:rsidR="004E4C24">
              <w:rPr>
                <w:rStyle w:val="eop"/>
                <w:rFonts w:ascii="Times New Roman" w:hAnsi="Times New Roman"/>
                <w:szCs w:val="22"/>
              </w:rPr>
              <w:t>lease p</w:t>
            </w:r>
            <w:r w:rsidR="00722B1A">
              <w:rPr>
                <w:rStyle w:val="eop"/>
                <w:rFonts w:ascii="Times New Roman" w:hAnsi="Times New Roman"/>
                <w:szCs w:val="22"/>
              </w:rPr>
              <w:t xml:space="preserve">rovide any process improvements that can be provided by your Redaction </w:t>
            </w:r>
            <w:r w:rsidR="004E4C24">
              <w:rPr>
                <w:rStyle w:val="eop"/>
                <w:rFonts w:ascii="Times New Roman" w:hAnsi="Times New Roman"/>
                <w:szCs w:val="22"/>
              </w:rPr>
              <w:t>s</w:t>
            </w:r>
            <w:r w:rsidR="00722B1A">
              <w:rPr>
                <w:rStyle w:val="eop"/>
                <w:rFonts w:ascii="Times New Roman" w:hAnsi="Times New Roman"/>
                <w:szCs w:val="22"/>
              </w:rPr>
              <w:t>oftware.</w:t>
            </w:r>
          </w:p>
        </w:tc>
        <w:tc>
          <w:tcPr>
            <w:tcW w:w="1530" w:type="dxa"/>
            <w:gridSpan w:val="2"/>
            <w:tcBorders>
              <w:top w:val="single" w:sz="8" w:space="0" w:color="000000"/>
              <w:left w:val="nil"/>
              <w:bottom w:val="single" w:sz="8" w:space="0" w:color="000000"/>
              <w:right w:val="single" w:sz="8" w:space="0" w:color="000000"/>
            </w:tcBorders>
            <w:shd w:val="clear" w:color="auto" w:fill="auto"/>
            <w:vAlign w:val="center"/>
          </w:tcPr>
          <w:p w14:paraId="66E8F522" w14:textId="597E311D" w:rsidR="002D7261" w:rsidRPr="002D7261" w:rsidRDefault="002D7261" w:rsidP="002D7261">
            <w:pPr>
              <w:contextualSpacing/>
              <w:jc w:val="center"/>
              <w:rPr>
                <w:rFonts w:ascii="Times New Roman" w:hAnsi="Times New Roman"/>
                <w:b/>
                <w:szCs w:val="22"/>
              </w:rPr>
            </w:pPr>
            <w:r w:rsidRPr="002D7261">
              <w:rPr>
                <w:rFonts w:ascii="Times New Roman" w:hAnsi="Times New Roman"/>
                <w:b/>
                <w:szCs w:val="22"/>
              </w:rPr>
              <w:t>I</w:t>
            </w:r>
          </w:p>
        </w:tc>
      </w:tr>
      <w:tr w:rsidR="002D7261" w:rsidRPr="00336CA6" w14:paraId="6F233237" w14:textId="77777777" w:rsidTr="002D7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auto" w:fill="auto"/>
            <w:vAlign w:val="center"/>
          </w:tcPr>
          <w:p w14:paraId="39B4BC47" w14:textId="77777777" w:rsidR="002D7261" w:rsidRPr="00336CA6" w:rsidRDefault="002D7261" w:rsidP="002D7261">
            <w:pPr>
              <w:contextualSpacing/>
              <w:jc w:val="center"/>
              <w:rPr>
                <w:rFonts w:ascii="Times New Roman" w:hAnsi="Times New Roman"/>
                <w:b/>
                <w:bCs/>
                <w:color w:val="000000"/>
                <w:szCs w:val="22"/>
              </w:rPr>
            </w:pPr>
          </w:p>
        </w:tc>
        <w:tc>
          <w:tcPr>
            <w:tcW w:w="13302" w:type="dxa"/>
            <w:gridSpan w:val="3"/>
            <w:tcBorders>
              <w:top w:val="single" w:sz="8" w:space="0" w:color="000000"/>
              <w:left w:val="nil"/>
              <w:bottom w:val="single" w:sz="8" w:space="0" w:color="000000"/>
              <w:right w:val="single" w:sz="8" w:space="0" w:color="000000"/>
            </w:tcBorders>
            <w:shd w:val="clear" w:color="auto" w:fill="D9D9D9" w:themeFill="background1" w:themeFillShade="D9"/>
          </w:tcPr>
          <w:p w14:paraId="1B389FE5" w14:textId="77777777" w:rsidR="00722B1A" w:rsidRPr="00FF78E9" w:rsidRDefault="00722B1A" w:rsidP="00722B1A">
            <w:pPr>
              <w:spacing w:before="120"/>
              <w:rPr>
                <w:rFonts w:ascii="Times New Roman" w:hAnsi="Times New Roman"/>
                <w:bCs/>
                <w:szCs w:val="22"/>
              </w:rPr>
            </w:pPr>
            <w:r w:rsidRPr="00FF78E9">
              <w:rPr>
                <w:rFonts w:ascii="Times New Roman" w:hAnsi="Times New Roman"/>
                <w:bCs/>
                <w:szCs w:val="22"/>
              </w:rPr>
              <w:t>Offeror Response:</w:t>
            </w:r>
            <w:permStart w:id="956843720" w:edGrp="everyone"/>
            <w:permEnd w:id="956843720"/>
          </w:p>
          <w:p w14:paraId="65A7BDA4" w14:textId="77777777" w:rsidR="002D7261" w:rsidRPr="00FF78E9" w:rsidRDefault="002D7261" w:rsidP="002D7261">
            <w:pPr>
              <w:contextualSpacing/>
              <w:rPr>
                <w:rFonts w:ascii="Times New Roman" w:hAnsi="Times New Roman"/>
                <w:bCs/>
                <w:szCs w:val="22"/>
              </w:rPr>
            </w:pPr>
          </w:p>
        </w:tc>
      </w:tr>
    </w:tbl>
    <w:p w14:paraId="61118711" w14:textId="77777777" w:rsidR="0017736D" w:rsidRDefault="0017736D" w:rsidP="00336CA6">
      <w:pPr>
        <w:keepNext/>
        <w:tabs>
          <w:tab w:val="left" w:pos="340"/>
        </w:tabs>
        <w:contextualSpacing/>
        <w:jc w:val="center"/>
        <w:outlineLvl w:val="0"/>
        <w:rPr>
          <w:rFonts w:ascii="Times New Roman" w:hAnsi="Times New Roman"/>
          <w:b/>
          <w:szCs w:val="22"/>
        </w:rPr>
        <w:sectPr w:rsidR="0017736D" w:rsidSect="002D388E">
          <w:pgSz w:w="15840" w:h="12240" w:orient="landscape" w:code="1"/>
          <w:pgMar w:top="1152" w:right="1440" w:bottom="1152" w:left="1152" w:header="720" w:footer="619" w:gutter="0"/>
          <w:cols w:space="720"/>
          <w:noEndnote/>
        </w:sectPr>
      </w:pPr>
    </w:p>
    <w:tbl>
      <w:tblPr>
        <w:tblW w:w="140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816"/>
        <w:gridCol w:w="1396"/>
      </w:tblGrid>
      <w:tr w:rsidR="00FA3CD5" w:rsidRPr="00336CA6" w14:paraId="02C914D9" w14:textId="77777777" w:rsidTr="00B86C77">
        <w:trPr>
          <w:cantSplit/>
          <w:trHeight w:val="260"/>
          <w:tblHeader/>
        </w:trPr>
        <w:tc>
          <w:tcPr>
            <w:tcW w:w="14040" w:type="dxa"/>
            <w:gridSpan w:val="3"/>
            <w:shd w:val="clear" w:color="auto" w:fill="FFFFFF"/>
          </w:tcPr>
          <w:p w14:paraId="74AF43CD" w14:textId="77777777" w:rsidR="00FA3CD5" w:rsidRPr="00336CA6" w:rsidRDefault="00EB74C9" w:rsidP="00336CA6">
            <w:pPr>
              <w:keepNext/>
              <w:tabs>
                <w:tab w:val="left" w:pos="340"/>
              </w:tabs>
              <w:contextualSpacing/>
              <w:jc w:val="center"/>
              <w:outlineLvl w:val="0"/>
              <w:rPr>
                <w:rFonts w:ascii="Times New Roman" w:hAnsi="Times New Roman"/>
                <w:szCs w:val="22"/>
              </w:rPr>
            </w:pPr>
            <w:r w:rsidRPr="00336CA6">
              <w:rPr>
                <w:rFonts w:ascii="Times New Roman" w:hAnsi="Times New Roman"/>
                <w:b/>
                <w:szCs w:val="22"/>
              </w:rPr>
              <w:lastRenderedPageBreak/>
              <w:t>Functional Requirements &amp; Features Matrix</w:t>
            </w:r>
          </w:p>
        </w:tc>
      </w:tr>
      <w:tr w:rsidR="00FA3CD5" w:rsidRPr="00336CA6" w14:paraId="42521F2A" w14:textId="77777777" w:rsidTr="00B86C77">
        <w:trPr>
          <w:cantSplit/>
          <w:trHeight w:val="260"/>
          <w:tblHeader/>
        </w:trPr>
        <w:tc>
          <w:tcPr>
            <w:tcW w:w="14040" w:type="dxa"/>
            <w:gridSpan w:val="3"/>
            <w:shd w:val="clear" w:color="auto" w:fill="FFFFFF"/>
          </w:tcPr>
          <w:p w14:paraId="77318898" w14:textId="77777777" w:rsidR="00FA3CD5" w:rsidRPr="00336CA6" w:rsidRDefault="00FA3CD5" w:rsidP="00336CA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A97615" w:rsidRPr="00336CA6" w14:paraId="737B693F" w14:textId="77777777" w:rsidTr="00B86C77">
        <w:trPr>
          <w:cantSplit/>
          <w:trHeight w:val="181"/>
          <w:tblHeader/>
        </w:trPr>
        <w:tc>
          <w:tcPr>
            <w:tcW w:w="828" w:type="dxa"/>
            <w:shd w:val="clear" w:color="auto" w:fill="FFFFFF"/>
          </w:tcPr>
          <w:p w14:paraId="6382670C" w14:textId="77777777" w:rsidR="00FA3CD5" w:rsidRPr="00336CA6" w:rsidRDefault="00FA3CD5" w:rsidP="00336CA6">
            <w:pPr>
              <w:contextualSpacing/>
              <w:jc w:val="center"/>
              <w:rPr>
                <w:rFonts w:ascii="Times New Roman" w:hAnsi="Times New Roman"/>
                <w:b/>
                <w:szCs w:val="22"/>
              </w:rPr>
            </w:pPr>
            <w:r w:rsidRPr="00336CA6">
              <w:rPr>
                <w:rFonts w:ascii="Times New Roman" w:hAnsi="Times New Roman"/>
                <w:b/>
                <w:szCs w:val="22"/>
              </w:rPr>
              <w:t>Item</w:t>
            </w:r>
          </w:p>
        </w:tc>
        <w:tc>
          <w:tcPr>
            <w:tcW w:w="11816" w:type="dxa"/>
            <w:shd w:val="clear" w:color="auto" w:fill="FFFFFF"/>
          </w:tcPr>
          <w:p w14:paraId="1CB81A91"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396" w:type="dxa"/>
            <w:shd w:val="clear" w:color="auto" w:fill="FFFFFF"/>
            <w:vAlign w:val="bottom"/>
          </w:tcPr>
          <w:p w14:paraId="5DDFF308"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FA3CD5" w:rsidRPr="00336CA6" w14:paraId="215BAAAC"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140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7AE3607" w14:textId="1E0DBE7B" w:rsidR="00FA3CD5" w:rsidRPr="0070499E" w:rsidRDefault="00005D99" w:rsidP="00B52336">
            <w:pPr>
              <w:spacing w:before="100" w:beforeAutospacing="1" w:after="100" w:afterAutospacing="1"/>
              <w:ind w:left="255"/>
              <w:contextualSpacing/>
              <w:rPr>
                <w:rFonts w:ascii="Times New Roman" w:hAnsi="Times New Roman"/>
                <w:szCs w:val="22"/>
              </w:rPr>
            </w:pPr>
            <w:r>
              <w:rPr>
                <w:rFonts w:ascii="Times New Roman" w:hAnsi="Times New Roman"/>
                <w:b/>
                <w:szCs w:val="22"/>
              </w:rPr>
              <w:t>3</w:t>
            </w:r>
            <w:r w:rsidR="0070499E" w:rsidRPr="006A1CA6">
              <w:rPr>
                <w:rFonts w:ascii="Times New Roman" w:hAnsi="Times New Roman"/>
                <w:b/>
                <w:szCs w:val="22"/>
              </w:rPr>
              <w:t xml:space="preserve">.    </w:t>
            </w:r>
            <w:r w:rsidR="0070499E">
              <w:rPr>
                <w:rFonts w:ascii="Times New Roman" w:hAnsi="Times New Roman"/>
                <w:b/>
                <w:szCs w:val="22"/>
              </w:rPr>
              <w:t xml:space="preserve"> ENVIRONMENT, INTEGRATIONS, &amp; AVAILABILITY</w:t>
            </w:r>
            <w:r w:rsidR="0070499E" w:rsidRPr="006A1CA6">
              <w:rPr>
                <w:rFonts w:ascii="Times New Roman" w:hAnsi="Times New Roman"/>
                <w:szCs w:val="22"/>
              </w:rPr>
              <w:t xml:space="preserve"> </w:t>
            </w:r>
          </w:p>
        </w:tc>
      </w:tr>
      <w:tr w:rsidR="00A97615" w:rsidRPr="00336CA6" w14:paraId="56A824BE" w14:textId="77777777" w:rsidTr="00434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54AF5330" w14:textId="15F70DA1" w:rsidR="00035239" w:rsidRPr="00336CA6" w:rsidRDefault="00005D99" w:rsidP="00336CA6">
            <w:pPr>
              <w:pStyle w:val="BodyText"/>
              <w:tabs>
                <w:tab w:val="left" w:pos="7200"/>
              </w:tabs>
              <w:contextualSpacing/>
              <w:jc w:val="center"/>
              <w:rPr>
                <w:rFonts w:ascii="Times New Roman" w:hAnsi="Times New Roman"/>
                <w:b/>
                <w:bCs/>
                <w:szCs w:val="22"/>
              </w:rPr>
            </w:pPr>
            <w:bookmarkStart w:id="1" w:name="_Hlk83821936"/>
            <w:r>
              <w:rPr>
                <w:rFonts w:ascii="Times New Roman" w:hAnsi="Times New Roman"/>
                <w:b/>
                <w:bCs/>
                <w:szCs w:val="22"/>
              </w:rPr>
              <w:t>3</w:t>
            </w:r>
            <w:r w:rsidR="00640ACD" w:rsidRPr="00336CA6">
              <w:rPr>
                <w:rFonts w:ascii="Times New Roman" w:hAnsi="Times New Roman"/>
                <w:b/>
                <w:bCs/>
                <w:szCs w:val="22"/>
              </w:rPr>
              <w:t>.1</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569CB643" w14:textId="704582B5" w:rsidR="00035239" w:rsidRPr="000A1532" w:rsidRDefault="00035239" w:rsidP="000A1532">
            <w:pPr>
              <w:autoSpaceDE w:val="0"/>
              <w:autoSpaceDN w:val="0"/>
              <w:adjustRightInd w:val="0"/>
              <w:spacing w:before="120"/>
              <w:contextualSpacing/>
              <w:jc w:val="both"/>
              <w:rPr>
                <w:rFonts w:ascii="Times New Roman" w:hAnsi="Times New Roman"/>
              </w:rPr>
            </w:pPr>
            <w:r w:rsidRPr="000A1532">
              <w:rPr>
                <w:rFonts w:ascii="Times New Roman" w:hAnsi="Times New Roman"/>
              </w:rPr>
              <w:t xml:space="preserve">The </w:t>
            </w:r>
            <w:r w:rsidR="00BF74DA" w:rsidRPr="000A1532">
              <w:rPr>
                <w:rFonts w:ascii="Times New Roman" w:hAnsi="Times New Roman"/>
              </w:rPr>
              <w:t>Judiciary</w:t>
            </w:r>
            <w:r w:rsidRPr="000A1532">
              <w:rPr>
                <w:rFonts w:ascii="Times New Roman" w:hAnsi="Times New Roman"/>
              </w:rPr>
              <w:t xml:space="preserve"> strongly desires a cloud-hosted </w:t>
            </w:r>
            <w:r w:rsidR="00511C41">
              <w:rPr>
                <w:rFonts w:ascii="Times New Roman" w:hAnsi="Times New Roman"/>
              </w:rPr>
              <w:t>product/</w:t>
            </w:r>
            <w:r w:rsidRPr="000A1532">
              <w:rPr>
                <w:rFonts w:ascii="Times New Roman" w:hAnsi="Times New Roman"/>
              </w:rPr>
              <w:t xml:space="preserve">system. Please confirm whether your system is </w:t>
            </w:r>
            <w:r w:rsidR="000C4DEF" w:rsidRPr="000A1532">
              <w:rPr>
                <w:rFonts w:ascii="Times New Roman" w:hAnsi="Times New Roman"/>
              </w:rPr>
              <w:t>cloud hosted</w:t>
            </w:r>
            <w:r w:rsidRPr="000A1532">
              <w:rPr>
                <w:rFonts w:ascii="Times New Roman" w:hAnsi="Times New Roman"/>
              </w:rPr>
              <w:t>.</w:t>
            </w: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550908EC" w14:textId="7A8C9DCC" w:rsidR="00035239" w:rsidRPr="007407D1" w:rsidRDefault="007407D1" w:rsidP="00336CA6">
            <w:pPr>
              <w:pStyle w:val="BodyText"/>
              <w:tabs>
                <w:tab w:val="left" w:pos="7200"/>
              </w:tabs>
              <w:contextualSpacing/>
              <w:jc w:val="center"/>
              <w:rPr>
                <w:rFonts w:ascii="Times New Roman" w:hAnsi="Times New Roman"/>
                <w:b/>
                <w:color w:val="FF0000"/>
                <w:szCs w:val="22"/>
                <w:highlight w:val="yellow"/>
              </w:rPr>
            </w:pPr>
            <w:r w:rsidRPr="007407D1">
              <w:rPr>
                <w:rFonts w:ascii="Times New Roman" w:hAnsi="Times New Roman"/>
                <w:b/>
                <w:color w:val="000000" w:themeColor="text1"/>
                <w:szCs w:val="22"/>
              </w:rPr>
              <w:t>HD</w:t>
            </w:r>
          </w:p>
        </w:tc>
      </w:tr>
      <w:tr w:rsidR="00035239" w:rsidRPr="00336CA6" w14:paraId="5184472B"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0B967327" w14:textId="77777777" w:rsidR="00035239" w:rsidRPr="00336CA6" w:rsidRDefault="00035239" w:rsidP="00336CA6">
            <w:pPr>
              <w:pStyle w:val="BodyText"/>
              <w:tabs>
                <w:tab w:val="left" w:pos="7200"/>
              </w:tabs>
              <w:contextualSpacing/>
              <w:rPr>
                <w:rFonts w:ascii="Times New Roman" w:hAnsi="Times New Roman"/>
                <w:b/>
                <w:bCs/>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23E49A00" w14:textId="1C0BC90E" w:rsidR="00F87367" w:rsidRPr="00FB6A69" w:rsidRDefault="00B2471F" w:rsidP="00AE5754">
            <w:pPr>
              <w:tabs>
                <w:tab w:val="left" w:pos="3181"/>
              </w:tabs>
              <w:contextualSpacing/>
              <w:rPr>
                <w:rFonts w:ascii="Times New Roman" w:hAnsi="Times New Roman"/>
                <w:b/>
                <w:szCs w:val="22"/>
              </w:rPr>
            </w:pPr>
            <w:sdt>
              <w:sdtPr>
                <w:rPr>
                  <w:rFonts w:ascii="Times New Roman" w:hAnsi="Times New Roman"/>
                  <w:b/>
                  <w:szCs w:val="22"/>
                </w:rPr>
                <w:id w:val="-1703940046"/>
                <w14:checkbox>
                  <w14:checked w14:val="0"/>
                  <w14:checkedState w14:val="2612" w14:font="MS Gothic"/>
                  <w14:uncheckedState w14:val="2610" w14:font="MS Gothic"/>
                </w14:checkbox>
              </w:sdtPr>
              <w:sdtEndPr/>
              <w:sdtContent>
                <w:permStart w:id="1674987143" w:edGrp="everyone"/>
                <w:r w:rsidR="00DF1F37">
                  <w:rPr>
                    <w:rFonts w:ascii="MS Gothic" w:eastAsia="MS Gothic" w:hAnsi="MS Gothic" w:hint="eastAsia"/>
                    <w:b/>
                    <w:szCs w:val="22"/>
                  </w:rPr>
                  <w:t>☐</w:t>
                </w:r>
                <w:permEnd w:id="1674987143"/>
              </w:sdtContent>
            </w:sdt>
            <w:r w:rsidR="00F87367" w:rsidRPr="00FB6A69">
              <w:rPr>
                <w:rFonts w:ascii="Times New Roman" w:hAnsi="Times New Roman"/>
                <w:b/>
                <w:szCs w:val="22"/>
              </w:rPr>
              <w:t xml:space="preserve"> </w:t>
            </w:r>
            <w:r w:rsidR="00F87367">
              <w:rPr>
                <w:rFonts w:ascii="Times New Roman" w:hAnsi="Times New Roman"/>
                <w:b/>
                <w:szCs w:val="22"/>
              </w:rPr>
              <w:t xml:space="preserve"> </w:t>
            </w:r>
            <w:r w:rsidR="00F87367" w:rsidRPr="00FB6A69">
              <w:rPr>
                <w:rFonts w:ascii="Times New Roman" w:hAnsi="Times New Roman"/>
                <w:szCs w:val="22"/>
              </w:rPr>
              <w:t xml:space="preserve">Fully Meets        </w:t>
            </w:r>
            <w:sdt>
              <w:sdtPr>
                <w:rPr>
                  <w:rFonts w:ascii="Times New Roman" w:hAnsi="Times New Roman"/>
                  <w:b/>
                  <w:szCs w:val="22"/>
                </w:rPr>
                <w:id w:val="420154379"/>
                <w14:checkbox>
                  <w14:checked w14:val="0"/>
                  <w14:checkedState w14:val="2612" w14:font="MS Gothic"/>
                  <w14:uncheckedState w14:val="2610" w14:font="MS Gothic"/>
                </w14:checkbox>
              </w:sdtPr>
              <w:sdtEndPr/>
              <w:sdtContent>
                <w:permStart w:id="1297437015" w:edGrp="everyone"/>
                <w:r w:rsidR="00F87367">
                  <w:rPr>
                    <w:rFonts w:ascii="MS Gothic" w:eastAsia="MS Gothic" w:hAnsi="MS Gothic" w:hint="eastAsia"/>
                    <w:b/>
                    <w:szCs w:val="22"/>
                  </w:rPr>
                  <w:t>☐</w:t>
                </w:r>
              </w:sdtContent>
            </w:sdt>
            <w:permEnd w:id="1297437015"/>
            <w:r w:rsidR="00F87367" w:rsidRPr="00FB6A69">
              <w:rPr>
                <w:rFonts w:ascii="Times New Roman" w:hAnsi="Times New Roman"/>
                <w:b/>
                <w:szCs w:val="22"/>
              </w:rPr>
              <w:t xml:space="preserve"> </w:t>
            </w:r>
            <w:r w:rsidR="00F87367">
              <w:rPr>
                <w:rFonts w:ascii="Times New Roman" w:hAnsi="Times New Roman"/>
                <w:b/>
                <w:szCs w:val="22"/>
              </w:rPr>
              <w:t xml:space="preserve"> </w:t>
            </w:r>
            <w:r w:rsidR="00F87367" w:rsidRPr="00FB6A69">
              <w:rPr>
                <w:rFonts w:ascii="Times New Roman" w:hAnsi="Times New Roman"/>
                <w:bCs/>
                <w:szCs w:val="22"/>
              </w:rPr>
              <w:t>Partially</w:t>
            </w:r>
            <w:r w:rsidR="00F87367" w:rsidRPr="00FB6A69">
              <w:rPr>
                <w:rFonts w:ascii="Times New Roman" w:hAnsi="Times New Roman"/>
                <w:szCs w:val="22"/>
              </w:rPr>
              <w:t xml:space="preserve"> Meets        </w:t>
            </w:r>
            <w:sdt>
              <w:sdtPr>
                <w:rPr>
                  <w:rFonts w:ascii="Times New Roman" w:hAnsi="Times New Roman"/>
                  <w:b/>
                  <w:szCs w:val="22"/>
                </w:rPr>
                <w:id w:val="1482194695"/>
                <w14:checkbox>
                  <w14:checked w14:val="0"/>
                  <w14:checkedState w14:val="2612" w14:font="MS Gothic"/>
                  <w14:uncheckedState w14:val="2610" w14:font="MS Gothic"/>
                </w14:checkbox>
              </w:sdtPr>
              <w:sdtEndPr/>
              <w:sdtContent>
                <w:permStart w:id="518260703" w:edGrp="everyone"/>
                <w:r w:rsidR="00F87367">
                  <w:rPr>
                    <w:rFonts w:ascii="MS Gothic" w:eastAsia="MS Gothic" w:hAnsi="MS Gothic" w:hint="eastAsia"/>
                    <w:b/>
                    <w:szCs w:val="22"/>
                  </w:rPr>
                  <w:t>☐</w:t>
                </w:r>
                <w:permEnd w:id="518260703"/>
              </w:sdtContent>
            </w:sdt>
            <w:r w:rsidR="00F87367" w:rsidRPr="00FB6A69">
              <w:rPr>
                <w:rFonts w:ascii="Times New Roman" w:hAnsi="Times New Roman"/>
                <w:b/>
                <w:szCs w:val="22"/>
              </w:rPr>
              <w:t xml:space="preserve"> </w:t>
            </w:r>
            <w:r w:rsidR="00F87367">
              <w:rPr>
                <w:rFonts w:ascii="Times New Roman" w:hAnsi="Times New Roman"/>
                <w:b/>
                <w:szCs w:val="22"/>
              </w:rPr>
              <w:t xml:space="preserve"> </w:t>
            </w:r>
            <w:r w:rsidR="00F87367" w:rsidRPr="00FB6A69">
              <w:rPr>
                <w:rFonts w:ascii="Times New Roman" w:hAnsi="Times New Roman"/>
                <w:bCs/>
                <w:szCs w:val="22"/>
              </w:rPr>
              <w:t>Does Not</w:t>
            </w:r>
            <w:r w:rsidR="00F87367" w:rsidRPr="00FB6A69">
              <w:rPr>
                <w:rFonts w:ascii="Times New Roman" w:hAnsi="Times New Roman"/>
                <w:szCs w:val="22"/>
              </w:rPr>
              <w:t xml:space="preserve"> Meet</w:t>
            </w:r>
          </w:p>
          <w:p w14:paraId="13F4BEF4" w14:textId="77777777" w:rsidR="00F87367" w:rsidRDefault="00F87367" w:rsidP="00AE5754">
            <w:pPr>
              <w:contextualSpacing/>
              <w:rPr>
                <w:rFonts w:ascii="Times New Roman" w:hAnsi="Times New Roman"/>
                <w:b/>
                <w:szCs w:val="22"/>
              </w:rPr>
            </w:pPr>
          </w:p>
          <w:p w14:paraId="2F4E5F06" w14:textId="77777777" w:rsidR="00F87367" w:rsidRPr="00FF78E9" w:rsidRDefault="00F87367" w:rsidP="00AE5754">
            <w:pPr>
              <w:contextualSpacing/>
              <w:rPr>
                <w:rFonts w:ascii="Times New Roman" w:hAnsi="Times New Roman"/>
                <w:bCs/>
                <w:szCs w:val="22"/>
              </w:rPr>
            </w:pPr>
            <w:r w:rsidRPr="00FF78E9">
              <w:rPr>
                <w:rFonts w:ascii="Times New Roman" w:hAnsi="Times New Roman"/>
                <w:bCs/>
                <w:szCs w:val="22"/>
              </w:rPr>
              <w:t>Offeror Response:</w:t>
            </w:r>
            <w:permStart w:id="1240101617" w:edGrp="everyone"/>
            <w:permEnd w:id="1240101617"/>
          </w:p>
          <w:p w14:paraId="2DDB4F77" w14:textId="16BEB233" w:rsidR="00035239" w:rsidRPr="00336CA6" w:rsidRDefault="00035239" w:rsidP="00DF12DB">
            <w:pPr>
              <w:pStyle w:val="BodyText"/>
              <w:tabs>
                <w:tab w:val="left" w:pos="7200"/>
              </w:tabs>
              <w:contextualSpacing/>
              <w:jc w:val="both"/>
              <w:rPr>
                <w:rFonts w:ascii="Times New Roman" w:hAnsi="Times New Roman"/>
                <w:szCs w:val="22"/>
              </w:rPr>
            </w:pPr>
          </w:p>
        </w:tc>
      </w:tr>
      <w:bookmarkEnd w:id="1"/>
      <w:tr w:rsidR="00A97615" w:rsidRPr="00336CA6" w14:paraId="50F62E71" w14:textId="77777777" w:rsidTr="00434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7"/>
        </w:trPr>
        <w:tc>
          <w:tcPr>
            <w:tcW w:w="828" w:type="dxa"/>
            <w:vMerge w:val="restart"/>
            <w:tcBorders>
              <w:top w:val="nil"/>
              <w:left w:val="single" w:sz="8" w:space="0" w:color="000000"/>
              <w:right w:val="single" w:sz="8" w:space="0" w:color="000000"/>
            </w:tcBorders>
            <w:shd w:val="clear" w:color="auto" w:fill="FFFFFF" w:themeFill="background1"/>
            <w:vAlign w:val="center"/>
          </w:tcPr>
          <w:p w14:paraId="5AAB2CA3" w14:textId="645BF9E6" w:rsidR="00035239"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3</w:t>
            </w:r>
            <w:r w:rsidR="00640ACD" w:rsidRPr="00336CA6">
              <w:rPr>
                <w:rFonts w:ascii="Times New Roman" w:hAnsi="Times New Roman"/>
                <w:b/>
                <w:bCs/>
                <w:szCs w:val="22"/>
              </w:rPr>
              <w:t>.2</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208F9800" w14:textId="355E162E" w:rsidR="00640ACD" w:rsidRPr="000A1532" w:rsidRDefault="00035239" w:rsidP="000A1532">
            <w:pPr>
              <w:autoSpaceDE w:val="0"/>
              <w:autoSpaceDN w:val="0"/>
              <w:adjustRightInd w:val="0"/>
              <w:spacing w:before="120"/>
              <w:contextualSpacing/>
              <w:jc w:val="both"/>
              <w:rPr>
                <w:rFonts w:ascii="Times New Roman" w:hAnsi="Times New Roman"/>
                <w:color w:val="000000"/>
              </w:rPr>
            </w:pPr>
            <w:r w:rsidRPr="000A1532">
              <w:rPr>
                <w:rFonts w:ascii="Times New Roman" w:hAnsi="Times New Roman"/>
                <w:color w:val="000000"/>
              </w:rPr>
              <w:t xml:space="preserve">If your </w:t>
            </w:r>
            <w:r w:rsidR="00511C41">
              <w:rPr>
                <w:rFonts w:ascii="Times New Roman" w:hAnsi="Times New Roman"/>
                <w:color w:val="000000"/>
              </w:rPr>
              <w:t>product/</w:t>
            </w:r>
            <w:r w:rsidRPr="000A1532">
              <w:rPr>
                <w:rFonts w:ascii="Times New Roman" w:hAnsi="Times New Roman"/>
                <w:color w:val="000000"/>
              </w:rPr>
              <w:t>system is cloud-hosted, the system must meet a 99% threshold for uptime and outages.</w:t>
            </w:r>
          </w:p>
        </w:tc>
        <w:tc>
          <w:tcPr>
            <w:tcW w:w="1396" w:type="dxa"/>
            <w:tcBorders>
              <w:top w:val="nil"/>
              <w:left w:val="nil"/>
              <w:bottom w:val="single" w:sz="8" w:space="0" w:color="000000"/>
              <w:right w:val="single" w:sz="8" w:space="0" w:color="000000"/>
            </w:tcBorders>
            <w:shd w:val="clear" w:color="auto" w:fill="FFFFFF" w:themeFill="background1"/>
            <w:vAlign w:val="center"/>
          </w:tcPr>
          <w:p w14:paraId="3FC70421" w14:textId="77777777" w:rsidR="00035239" w:rsidRPr="00336CA6" w:rsidRDefault="00035239" w:rsidP="00336CA6">
            <w:pPr>
              <w:pStyle w:val="BodyText"/>
              <w:tabs>
                <w:tab w:val="left" w:pos="7200"/>
              </w:tabs>
              <w:contextualSpacing/>
              <w:jc w:val="center"/>
              <w:rPr>
                <w:rFonts w:ascii="Times New Roman" w:hAnsi="Times New Roman"/>
                <w:b/>
                <w:color w:val="FF0000"/>
                <w:szCs w:val="22"/>
                <w:highlight w:val="yellow"/>
                <w:u w:val="single"/>
              </w:rPr>
            </w:pPr>
            <w:r w:rsidRPr="00336CA6">
              <w:rPr>
                <w:rFonts w:ascii="Times New Roman" w:hAnsi="Times New Roman"/>
                <w:b/>
                <w:color w:val="000000"/>
                <w:szCs w:val="22"/>
              </w:rPr>
              <w:t>M</w:t>
            </w:r>
          </w:p>
        </w:tc>
      </w:tr>
      <w:tr w:rsidR="00035239" w:rsidRPr="00336CA6" w14:paraId="0FC9892C"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0F6097B2" w14:textId="77777777" w:rsidR="00035239" w:rsidRPr="00336CA6" w:rsidRDefault="00035239" w:rsidP="00336CA6">
            <w:pPr>
              <w:pStyle w:val="BodyText"/>
              <w:tabs>
                <w:tab w:val="left" w:pos="7200"/>
              </w:tabs>
              <w:contextualSpacing/>
              <w:rPr>
                <w:rFonts w:ascii="Times New Roman" w:hAnsi="Times New Roman"/>
                <w:b/>
                <w:bCs/>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4229217A" w14:textId="77777777" w:rsidR="00811B1B" w:rsidRPr="00FB6A69" w:rsidRDefault="00B2471F" w:rsidP="00AE5754">
            <w:pPr>
              <w:tabs>
                <w:tab w:val="left" w:pos="3181"/>
              </w:tabs>
              <w:contextualSpacing/>
              <w:rPr>
                <w:rFonts w:ascii="Times New Roman" w:hAnsi="Times New Roman"/>
                <w:b/>
                <w:szCs w:val="22"/>
              </w:rPr>
            </w:pPr>
            <w:sdt>
              <w:sdtPr>
                <w:rPr>
                  <w:rFonts w:ascii="Times New Roman" w:hAnsi="Times New Roman"/>
                  <w:b/>
                  <w:szCs w:val="22"/>
                </w:rPr>
                <w:id w:val="216561141"/>
                <w14:checkbox>
                  <w14:checked w14:val="0"/>
                  <w14:checkedState w14:val="2612" w14:font="MS Gothic"/>
                  <w14:uncheckedState w14:val="2610" w14:font="MS Gothic"/>
                </w14:checkbox>
              </w:sdtPr>
              <w:sdtEndPr/>
              <w:sdtContent>
                <w:permStart w:id="1956861590" w:edGrp="everyone"/>
                <w:r w:rsidR="00811B1B">
                  <w:rPr>
                    <w:rFonts w:ascii="MS Gothic" w:eastAsia="MS Gothic" w:hAnsi="MS Gothic" w:hint="eastAsia"/>
                    <w:b/>
                    <w:szCs w:val="22"/>
                  </w:rPr>
                  <w:t>☐</w:t>
                </w:r>
                <w:permEnd w:id="1956861590"/>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szCs w:val="22"/>
              </w:rPr>
              <w:t xml:space="preserve">Fully Meets        </w:t>
            </w:r>
            <w:sdt>
              <w:sdtPr>
                <w:rPr>
                  <w:rFonts w:ascii="Times New Roman" w:hAnsi="Times New Roman"/>
                  <w:b/>
                  <w:szCs w:val="22"/>
                </w:rPr>
                <w:id w:val="-1983068386"/>
                <w14:checkbox>
                  <w14:checked w14:val="0"/>
                  <w14:checkedState w14:val="2612" w14:font="MS Gothic"/>
                  <w14:uncheckedState w14:val="2610" w14:font="MS Gothic"/>
                </w14:checkbox>
              </w:sdtPr>
              <w:sdtEndPr/>
              <w:sdtContent>
                <w:permStart w:id="1956794439" w:edGrp="everyone"/>
                <w:r w:rsidR="00811B1B">
                  <w:rPr>
                    <w:rFonts w:ascii="MS Gothic" w:eastAsia="MS Gothic" w:hAnsi="MS Gothic" w:hint="eastAsia"/>
                    <w:b/>
                    <w:szCs w:val="22"/>
                  </w:rPr>
                  <w:t>☐</w:t>
                </w:r>
              </w:sdtContent>
            </w:sdt>
            <w:permEnd w:id="1956794439"/>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Partially</w:t>
            </w:r>
            <w:r w:rsidR="00811B1B" w:rsidRPr="00FB6A69">
              <w:rPr>
                <w:rFonts w:ascii="Times New Roman" w:hAnsi="Times New Roman"/>
                <w:szCs w:val="22"/>
              </w:rPr>
              <w:t xml:space="preserve"> Meets        </w:t>
            </w:r>
            <w:sdt>
              <w:sdtPr>
                <w:rPr>
                  <w:rFonts w:ascii="Times New Roman" w:hAnsi="Times New Roman"/>
                  <w:b/>
                  <w:szCs w:val="22"/>
                </w:rPr>
                <w:id w:val="669068557"/>
                <w14:checkbox>
                  <w14:checked w14:val="0"/>
                  <w14:checkedState w14:val="2612" w14:font="MS Gothic"/>
                  <w14:uncheckedState w14:val="2610" w14:font="MS Gothic"/>
                </w14:checkbox>
              </w:sdtPr>
              <w:sdtEndPr/>
              <w:sdtContent>
                <w:permStart w:id="93931411" w:edGrp="everyone"/>
                <w:r w:rsidR="00811B1B">
                  <w:rPr>
                    <w:rFonts w:ascii="MS Gothic" w:eastAsia="MS Gothic" w:hAnsi="MS Gothic" w:hint="eastAsia"/>
                    <w:b/>
                    <w:szCs w:val="22"/>
                  </w:rPr>
                  <w:t>☐</w:t>
                </w:r>
                <w:permEnd w:id="93931411"/>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Does Not</w:t>
            </w:r>
            <w:r w:rsidR="00811B1B" w:rsidRPr="00FB6A69">
              <w:rPr>
                <w:rFonts w:ascii="Times New Roman" w:hAnsi="Times New Roman"/>
                <w:szCs w:val="22"/>
              </w:rPr>
              <w:t xml:space="preserve"> Meet</w:t>
            </w:r>
          </w:p>
          <w:p w14:paraId="3EF62D9F" w14:textId="77777777" w:rsidR="00811B1B" w:rsidRPr="00FF78E9" w:rsidRDefault="00811B1B" w:rsidP="00AE5754">
            <w:pPr>
              <w:contextualSpacing/>
              <w:rPr>
                <w:rFonts w:ascii="Times New Roman" w:hAnsi="Times New Roman"/>
                <w:bCs/>
                <w:szCs w:val="22"/>
              </w:rPr>
            </w:pPr>
          </w:p>
          <w:p w14:paraId="0541009C" w14:textId="77777777" w:rsidR="00811B1B" w:rsidRPr="00FF78E9" w:rsidRDefault="00811B1B" w:rsidP="00AE5754">
            <w:pPr>
              <w:contextualSpacing/>
              <w:rPr>
                <w:rFonts w:ascii="Times New Roman" w:hAnsi="Times New Roman"/>
                <w:bCs/>
                <w:szCs w:val="22"/>
              </w:rPr>
            </w:pPr>
            <w:r w:rsidRPr="00FF78E9">
              <w:rPr>
                <w:rFonts w:ascii="Times New Roman" w:hAnsi="Times New Roman"/>
                <w:bCs/>
                <w:szCs w:val="22"/>
              </w:rPr>
              <w:t>Offeror Response:</w:t>
            </w:r>
            <w:permStart w:id="1952469100" w:edGrp="everyone"/>
            <w:permEnd w:id="1952469100"/>
          </w:p>
          <w:p w14:paraId="5B6D6BB3" w14:textId="2CC6FD36" w:rsidR="00035239" w:rsidRPr="00336CA6" w:rsidRDefault="00035239" w:rsidP="00DF12DB">
            <w:pPr>
              <w:pStyle w:val="BodyText"/>
              <w:tabs>
                <w:tab w:val="left" w:pos="7200"/>
              </w:tabs>
              <w:contextualSpacing/>
              <w:jc w:val="both"/>
              <w:rPr>
                <w:rFonts w:ascii="Times New Roman" w:hAnsi="Times New Roman"/>
                <w:b/>
                <w:color w:val="FF0000"/>
                <w:szCs w:val="22"/>
                <w:highlight w:val="yellow"/>
              </w:rPr>
            </w:pPr>
          </w:p>
        </w:tc>
      </w:tr>
      <w:tr w:rsidR="00A97615" w:rsidRPr="00336CA6" w14:paraId="3B910B5E" w14:textId="77777777" w:rsidTr="00434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9"/>
        </w:trPr>
        <w:tc>
          <w:tcPr>
            <w:tcW w:w="828" w:type="dxa"/>
            <w:vMerge w:val="restart"/>
            <w:tcBorders>
              <w:top w:val="nil"/>
              <w:left w:val="single" w:sz="8" w:space="0" w:color="000000"/>
              <w:right w:val="single" w:sz="8" w:space="0" w:color="000000"/>
            </w:tcBorders>
            <w:shd w:val="clear" w:color="auto" w:fill="FFFFFF" w:themeFill="background1"/>
            <w:vAlign w:val="center"/>
          </w:tcPr>
          <w:p w14:paraId="41A019FA" w14:textId="7B975FC6" w:rsidR="00035239"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3</w:t>
            </w:r>
            <w:r w:rsidR="00640ACD" w:rsidRPr="00336CA6">
              <w:rPr>
                <w:rFonts w:ascii="Times New Roman" w:hAnsi="Times New Roman"/>
                <w:b/>
                <w:bCs/>
                <w:szCs w:val="22"/>
              </w:rPr>
              <w:t>.3</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674787A7" w14:textId="339B4558" w:rsidR="00035239" w:rsidRPr="00434C91" w:rsidRDefault="009E7076" w:rsidP="000A1532">
            <w:pPr>
              <w:pStyle w:val="BodyText"/>
              <w:tabs>
                <w:tab w:val="left" w:pos="7200"/>
              </w:tabs>
              <w:spacing w:before="120"/>
              <w:jc w:val="both"/>
              <w:rPr>
                <w:rFonts w:ascii="Times New Roman" w:hAnsi="Times New Roman"/>
                <w:szCs w:val="22"/>
              </w:rPr>
            </w:pPr>
            <w:r w:rsidRPr="00336CA6">
              <w:rPr>
                <w:rFonts w:ascii="Times New Roman" w:hAnsi="Times New Roman"/>
                <w:szCs w:val="22"/>
              </w:rPr>
              <w:t xml:space="preserve">If your </w:t>
            </w:r>
            <w:r w:rsidR="00511C41">
              <w:rPr>
                <w:rFonts w:ascii="Times New Roman" w:hAnsi="Times New Roman"/>
                <w:szCs w:val="22"/>
              </w:rPr>
              <w:t>product/</w:t>
            </w:r>
            <w:r w:rsidRPr="00336CA6">
              <w:rPr>
                <w:rFonts w:ascii="Times New Roman" w:hAnsi="Times New Roman"/>
                <w:szCs w:val="22"/>
              </w:rPr>
              <w:t>system is cloud-hosted, describe your communication process for expected or unexpected outages due to upgrades, scheduled maintenance, and issues</w:t>
            </w:r>
            <w:r w:rsidR="00434C91">
              <w:rPr>
                <w:rFonts w:ascii="Times New Roman" w:hAnsi="Times New Roman"/>
                <w:szCs w:val="22"/>
              </w:rPr>
              <w:t>.</w:t>
            </w:r>
          </w:p>
        </w:tc>
        <w:tc>
          <w:tcPr>
            <w:tcW w:w="1396" w:type="dxa"/>
            <w:tcBorders>
              <w:top w:val="nil"/>
              <w:left w:val="nil"/>
              <w:bottom w:val="single" w:sz="8" w:space="0" w:color="000000"/>
              <w:right w:val="single" w:sz="8" w:space="0" w:color="000000"/>
            </w:tcBorders>
            <w:shd w:val="clear" w:color="auto" w:fill="FFFFFF" w:themeFill="background1"/>
            <w:vAlign w:val="center"/>
          </w:tcPr>
          <w:p w14:paraId="3E2C10E6" w14:textId="1CD97865" w:rsidR="00035239" w:rsidRPr="00336CA6" w:rsidRDefault="00952381" w:rsidP="00336CA6">
            <w:pPr>
              <w:pStyle w:val="BodyText"/>
              <w:tabs>
                <w:tab w:val="left" w:pos="7200"/>
              </w:tabs>
              <w:contextualSpacing/>
              <w:jc w:val="center"/>
              <w:rPr>
                <w:rFonts w:ascii="Times New Roman" w:hAnsi="Times New Roman"/>
                <w:b/>
                <w:szCs w:val="22"/>
              </w:rPr>
            </w:pPr>
            <w:r w:rsidRPr="00336CA6">
              <w:rPr>
                <w:rFonts w:ascii="Times New Roman" w:hAnsi="Times New Roman"/>
                <w:b/>
                <w:szCs w:val="22"/>
              </w:rPr>
              <w:t>I</w:t>
            </w:r>
          </w:p>
        </w:tc>
      </w:tr>
      <w:tr w:rsidR="00035239" w:rsidRPr="00336CA6" w14:paraId="60A8DED1" w14:textId="77777777" w:rsidTr="00FD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466DD763" w14:textId="77777777" w:rsidR="00035239" w:rsidRPr="00336CA6" w:rsidRDefault="00035239" w:rsidP="00336CA6">
            <w:pPr>
              <w:pStyle w:val="BodyText"/>
              <w:tabs>
                <w:tab w:val="left" w:pos="7200"/>
              </w:tabs>
              <w:contextualSpacing/>
              <w:rPr>
                <w:rFonts w:ascii="Times New Roman" w:hAnsi="Times New Roman"/>
                <w:b/>
                <w:bCs/>
                <w:color w:val="FF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5AB4AEF5" w14:textId="3C63603E" w:rsidR="00035239" w:rsidRPr="00A97615" w:rsidRDefault="00811B1B" w:rsidP="00A97615">
            <w:pPr>
              <w:spacing w:before="120"/>
              <w:rPr>
                <w:rFonts w:ascii="Times New Roman" w:hAnsi="Times New Roman"/>
                <w:bCs/>
                <w:szCs w:val="22"/>
              </w:rPr>
            </w:pPr>
            <w:r w:rsidRPr="00FF78E9">
              <w:rPr>
                <w:rFonts w:ascii="Times New Roman" w:hAnsi="Times New Roman"/>
                <w:bCs/>
                <w:szCs w:val="22"/>
              </w:rPr>
              <w:t>Offeror Response:</w:t>
            </w:r>
            <w:permStart w:id="2018903976" w:edGrp="everyone"/>
            <w:permEnd w:id="2018903976"/>
          </w:p>
        </w:tc>
      </w:tr>
      <w:tr w:rsidR="00A97615" w:rsidRPr="00336CA6" w14:paraId="4A464D09" w14:textId="77777777" w:rsidTr="00434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9"/>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4978F4C2" w14:textId="7A2B47B3" w:rsidR="009E7076"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t>3</w:t>
            </w:r>
            <w:r w:rsidR="00640ACD" w:rsidRPr="00336CA6">
              <w:rPr>
                <w:rFonts w:ascii="Times New Roman" w:hAnsi="Times New Roman"/>
                <w:b/>
                <w:bCs/>
                <w:color w:val="000000"/>
                <w:szCs w:val="22"/>
              </w:rPr>
              <w:t>.4</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383E1EB4" w14:textId="692D78BF" w:rsidR="00640ACD" w:rsidRPr="000A1532" w:rsidRDefault="009E7076" w:rsidP="000A1532">
            <w:pPr>
              <w:spacing w:before="120"/>
              <w:jc w:val="both"/>
              <w:rPr>
                <w:rFonts w:ascii="Times New Roman" w:hAnsi="Times New Roman"/>
              </w:rPr>
            </w:pPr>
            <w:r w:rsidRPr="000A1532">
              <w:rPr>
                <w:rFonts w:ascii="Times New Roman" w:hAnsi="Times New Roman"/>
              </w:rPr>
              <w:t xml:space="preserve">If your </w:t>
            </w:r>
            <w:r w:rsidR="00511C41">
              <w:rPr>
                <w:rFonts w:ascii="Times New Roman" w:hAnsi="Times New Roman"/>
              </w:rPr>
              <w:t>product/</w:t>
            </w:r>
            <w:r w:rsidRPr="000A1532">
              <w:rPr>
                <w:rFonts w:ascii="Times New Roman" w:hAnsi="Times New Roman"/>
              </w:rPr>
              <w:t>system is cloud-hosted, describe your communication process or approach for planned releases.</w:t>
            </w: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422CC31F" w14:textId="5FF08FFD" w:rsidR="009E7076" w:rsidRPr="00336CA6" w:rsidRDefault="009E7076" w:rsidP="00336CA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I</w:t>
            </w:r>
          </w:p>
        </w:tc>
      </w:tr>
      <w:tr w:rsidR="00035239" w:rsidRPr="00336CA6" w14:paraId="2E9F4447" w14:textId="77777777" w:rsidTr="00212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060624C5" w14:textId="77777777" w:rsidR="00035239" w:rsidRPr="00336CA6" w:rsidRDefault="00035239"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5D2D5192" w14:textId="2C28731C" w:rsidR="00640ACD" w:rsidRPr="007D1146" w:rsidRDefault="00811B1B" w:rsidP="007D1146">
            <w:pPr>
              <w:spacing w:before="120"/>
              <w:rPr>
                <w:rFonts w:ascii="Times New Roman" w:hAnsi="Times New Roman"/>
                <w:bCs/>
                <w:szCs w:val="22"/>
              </w:rPr>
            </w:pPr>
            <w:r w:rsidRPr="00FF78E9">
              <w:rPr>
                <w:rFonts w:ascii="Times New Roman" w:hAnsi="Times New Roman"/>
                <w:bCs/>
                <w:szCs w:val="22"/>
              </w:rPr>
              <w:t>Offeror Response:</w:t>
            </w:r>
            <w:permStart w:id="1498499422" w:edGrp="everyone"/>
            <w:permEnd w:id="1498499422"/>
          </w:p>
        </w:tc>
      </w:tr>
      <w:tr w:rsidR="00A97615" w:rsidRPr="00336CA6" w14:paraId="004A35B5" w14:textId="77777777" w:rsidTr="00CD3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7"/>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3D317679" w14:textId="3A285079" w:rsidR="005D0532"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t>3</w:t>
            </w:r>
            <w:r w:rsidR="005D0532" w:rsidRPr="00336CA6">
              <w:rPr>
                <w:rFonts w:ascii="Times New Roman" w:hAnsi="Times New Roman"/>
                <w:b/>
                <w:bCs/>
                <w:color w:val="000000"/>
                <w:szCs w:val="22"/>
              </w:rPr>
              <w:t>.</w:t>
            </w:r>
            <w:r w:rsidR="009F5126" w:rsidRPr="00336CA6">
              <w:rPr>
                <w:rFonts w:ascii="Times New Roman" w:hAnsi="Times New Roman"/>
                <w:b/>
                <w:bCs/>
                <w:color w:val="000000"/>
                <w:szCs w:val="22"/>
              </w:rPr>
              <w:t>5</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49D68694" w14:textId="2C15935E" w:rsidR="005D0532" w:rsidRPr="007463E1" w:rsidRDefault="003953B2" w:rsidP="007463E1">
            <w:pPr>
              <w:spacing w:before="120"/>
              <w:jc w:val="both"/>
              <w:rPr>
                <w:rFonts w:ascii="Times New Roman" w:hAnsi="Times New Roman"/>
                <w:snapToGrid w:val="0"/>
                <w:szCs w:val="22"/>
              </w:rPr>
            </w:pPr>
            <w:r>
              <w:rPr>
                <w:rFonts w:ascii="Times New Roman" w:hAnsi="Times New Roman"/>
              </w:rPr>
              <w:t>I</w:t>
            </w:r>
            <w:r w:rsidR="005D0532" w:rsidRPr="007463E1">
              <w:rPr>
                <w:rFonts w:ascii="Times New Roman" w:hAnsi="Times New Roman"/>
              </w:rPr>
              <w:t xml:space="preserve">f you do not offer a cloud-hosted </w:t>
            </w:r>
            <w:r w:rsidR="00511C41" w:rsidRPr="007463E1">
              <w:rPr>
                <w:rFonts w:ascii="Times New Roman" w:hAnsi="Times New Roman"/>
              </w:rPr>
              <w:t>product/</w:t>
            </w:r>
            <w:r w:rsidR="005D0532" w:rsidRPr="007463E1">
              <w:rPr>
                <w:rFonts w:ascii="Times New Roman" w:hAnsi="Times New Roman"/>
              </w:rPr>
              <w:t xml:space="preserve">system or your </w:t>
            </w:r>
            <w:r w:rsidR="00511C41" w:rsidRPr="007463E1">
              <w:rPr>
                <w:rFonts w:ascii="Times New Roman" w:hAnsi="Times New Roman"/>
              </w:rPr>
              <w:t>product/</w:t>
            </w:r>
            <w:r w:rsidR="005D0532" w:rsidRPr="007463E1">
              <w:rPr>
                <w:rFonts w:ascii="Times New Roman" w:hAnsi="Times New Roman"/>
              </w:rPr>
              <w:t xml:space="preserve">system is a hybrid, what platform does your </w:t>
            </w:r>
            <w:r w:rsidR="00511C41" w:rsidRPr="007463E1">
              <w:rPr>
                <w:rFonts w:ascii="Times New Roman" w:hAnsi="Times New Roman"/>
              </w:rPr>
              <w:t>product/</w:t>
            </w:r>
            <w:r w:rsidR="005D0532" w:rsidRPr="007463E1">
              <w:rPr>
                <w:rFonts w:ascii="Times New Roman" w:hAnsi="Times New Roman"/>
              </w:rPr>
              <w:t>system support? (e.g., Windows, Red Hat Linux, platform agnostic, etc.)</w:t>
            </w: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45F5C317" w14:textId="3B178688" w:rsidR="005D0532" w:rsidRPr="00336CA6" w:rsidRDefault="00CD337C" w:rsidP="00336CA6">
            <w:pPr>
              <w:contextualSpacing/>
              <w:jc w:val="center"/>
              <w:rPr>
                <w:rFonts w:ascii="Times New Roman" w:hAnsi="Times New Roman"/>
                <w:b/>
                <w:color w:val="000000"/>
                <w:szCs w:val="22"/>
                <w:highlight w:val="yellow"/>
              </w:rPr>
            </w:pPr>
            <w:r w:rsidRPr="00CD337C">
              <w:rPr>
                <w:rFonts w:ascii="Times New Roman" w:hAnsi="Times New Roman"/>
                <w:b/>
                <w:color w:val="000000"/>
                <w:szCs w:val="22"/>
              </w:rPr>
              <w:t>I</w:t>
            </w:r>
          </w:p>
        </w:tc>
      </w:tr>
      <w:tr w:rsidR="005D0532" w:rsidRPr="00336CA6" w14:paraId="479BDBE7" w14:textId="77777777" w:rsidTr="00212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39FB06E5" w14:textId="77777777" w:rsidR="005D0532" w:rsidRPr="00336CA6" w:rsidRDefault="005D0532"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65856EB5" w14:textId="77777777" w:rsidR="00811B1B" w:rsidRPr="00FF78E9" w:rsidRDefault="00811B1B" w:rsidP="003953B2">
            <w:pPr>
              <w:spacing w:before="120"/>
              <w:rPr>
                <w:rFonts w:ascii="Times New Roman" w:hAnsi="Times New Roman"/>
                <w:bCs/>
                <w:szCs w:val="22"/>
              </w:rPr>
            </w:pPr>
            <w:r w:rsidRPr="00FF78E9">
              <w:rPr>
                <w:rFonts w:ascii="Times New Roman" w:hAnsi="Times New Roman"/>
                <w:bCs/>
                <w:szCs w:val="22"/>
              </w:rPr>
              <w:t>Offeror Response:</w:t>
            </w:r>
            <w:permStart w:id="1770734775" w:edGrp="everyone"/>
            <w:permEnd w:id="1770734775"/>
          </w:p>
          <w:p w14:paraId="4BF66C0C" w14:textId="77777777" w:rsidR="005D0532" w:rsidRPr="00336CA6" w:rsidRDefault="005D0532" w:rsidP="00336CA6">
            <w:pPr>
              <w:contextualSpacing/>
              <w:rPr>
                <w:rFonts w:ascii="Times New Roman" w:hAnsi="Times New Roman"/>
                <w:b/>
                <w:color w:val="000000"/>
                <w:szCs w:val="22"/>
                <w:highlight w:val="yellow"/>
              </w:rPr>
            </w:pPr>
          </w:p>
        </w:tc>
      </w:tr>
      <w:tr w:rsidR="00A97615" w:rsidRPr="00336CA6" w14:paraId="3A42E799" w14:textId="77777777" w:rsidTr="00746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7"/>
        </w:trPr>
        <w:tc>
          <w:tcPr>
            <w:tcW w:w="828" w:type="dxa"/>
            <w:vMerge w:val="restart"/>
            <w:tcBorders>
              <w:left w:val="single" w:sz="8" w:space="0" w:color="000000"/>
              <w:right w:val="single" w:sz="8" w:space="0" w:color="000000"/>
            </w:tcBorders>
            <w:shd w:val="clear" w:color="auto" w:fill="auto"/>
            <w:vAlign w:val="center"/>
          </w:tcPr>
          <w:p w14:paraId="4C6A8E4F" w14:textId="2CCCB29E" w:rsidR="00CD337C"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lastRenderedPageBreak/>
              <w:t>3</w:t>
            </w:r>
            <w:r w:rsidR="00CD337C">
              <w:rPr>
                <w:rFonts w:ascii="Times New Roman" w:hAnsi="Times New Roman"/>
                <w:b/>
                <w:bCs/>
                <w:color w:val="000000"/>
                <w:szCs w:val="22"/>
              </w:rPr>
              <w:t>.6</w:t>
            </w:r>
          </w:p>
        </w:tc>
        <w:tc>
          <w:tcPr>
            <w:tcW w:w="11816" w:type="dxa"/>
            <w:tcBorders>
              <w:top w:val="single" w:sz="8" w:space="0" w:color="000000"/>
              <w:left w:val="nil"/>
              <w:bottom w:val="single" w:sz="8" w:space="0" w:color="000000"/>
              <w:right w:val="single" w:sz="8" w:space="0" w:color="000000"/>
            </w:tcBorders>
            <w:shd w:val="clear" w:color="auto" w:fill="auto"/>
          </w:tcPr>
          <w:p w14:paraId="0F9FDEE5" w14:textId="77777777" w:rsidR="00CD337C" w:rsidRPr="00434C91" w:rsidRDefault="00CD337C" w:rsidP="000D1CF9">
            <w:pPr>
              <w:pStyle w:val="ListParagraph"/>
              <w:numPr>
                <w:ilvl w:val="0"/>
                <w:numId w:val="10"/>
              </w:numPr>
              <w:spacing w:before="120"/>
              <w:ind w:left="511" w:hanging="450"/>
              <w:contextualSpacing/>
              <w:jc w:val="both"/>
              <w:rPr>
                <w:rFonts w:ascii="Times New Roman" w:hAnsi="Times New Roman"/>
              </w:rPr>
            </w:pPr>
            <w:r w:rsidRPr="00434C91">
              <w:rPr>
                <w:rFonts w:ascii="Times New Roman" w:hAnsi="Times New Roman"/>
                <w:snapToGrid/>
              </w:rPr>
              <w:t>If the Application/Service requires any on premise components, they must support the following:</w:t>
            </w:r>
          </w:p>
          <w:p w14:paraId="0336B829" w14:textId="77777777" w:rsidR="00CD337C" w:rsidRPr="00336CA6" w:rsidRDefault="00CD337C" w:rsidP="000D1CF9">
            <w:pPr>
              <w:pStyle w:val="Heading1"/>
              <w:numPr>
                <w:ilvl w:val="1"/>
                <w:numId w:val="1"/>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310" w:hanging="806"/>
              <w:contextualSpacing/>
              <w:rPr>
                <w:rFonts w:ascii="Times New Roman" w:hAnsi="Times New Roman"/>
                <w:b w:val="0"/>
                <w:bCs w:val="0"/>
                <w:snapToGrid/>
                <w:szCs w:val="22"/>
              </w:rPr>
            </w:pPr>
            <w:r w:rsidRPr="00336CA6">
              <w:rPr>
                <w:rFonts w:ascii="Times New Roman" w:hAnsi="Times New Roman"/>
                <w:b w:val="0"/>
                <w:bCs w:val="0"/>
                <w:snapToGrid/>
                <w:szCs w:val="22"/>
              </w:rPr>
              <w:t>Windows Server 2019/2022 or RHEL 8 running as a virtual machine.</w:t>
            </w:r>
          </w:p>
          <w:p w14:paraId="65439C83" w14:textId="77777777" w:rsidR="00CD337C" w:rsidRPr="00336CA6" w:rsidRDefault="00CD337C" w:rsidP="000D1CF9">
            <w:pPr>
              <w:pStyle w:val="Heading1"/>
              <w:numPr>
                <w:ilvl w:val="1"/>
                <w:numId w:val="1"/>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310" w:hanging="806"/>
              <w:contextualSpacing/>
              <w:rPr>
                <w:rFonts w:ascii="Times New Roman" w:hAnsi="Times New Roman"/>
                <w:b w:val="0"/>
                <w:bCs w:val="0"/>
                <w:snapToGrid/>
                <w:szCs w:val="22"/>
              </w:rPr>
            </w:pPr>
            <w:r w:rsidRPr="00336CA6">
              <w:rPr>
                <w:rFonts w:ascii="Times New Roman" w:hAnsi="Times New Roman"/>
                <w:b w:val="0"/>
                <w:bCs w:val="0"/>
                <w:snapToGrid/>
                <w:szCs w:val="22"/>
              </w:rPr>
              <w:t>If the solution requires a backend database, the database will preferably use Microsoft SQL 2019+. Oracle 19C+ is also supported.</w:t>
            </w:r>
          </w:p>
          <w:p w14:paraId="6DD84074" w14:textId="77777777" w:rsidR="00CD337C" w:rsidRPr="00336CA6" w:rsidRDefault="00CD337C" w:rsidP="000D1CF9">
            <w:pPr>
              <w:pStyle w:val="Heading1"/>
              <w:numPr>
                <w:ilvl w:val="1"/>
                <w:numId w:val="1"/>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310" w:hanging="806"/>
              <w:contextualSpacing/>
              <w:rPr>
                <w:rFonts w:ascii="Times New Roman" w:hAnsi="Times New Roman"/>
                <w:b w:val="0"/>
                <w:bCs w:val="0"/>
                <w:snapToGrid/>
                <w:szCs w:val="22"/>
              </w:rPr>
            </w:pPr>
            <w:r w:rsidRPr="00336CA6">
              <w:rPr>
                <w:rFonts w:ascii="Times New Roman" w:hAnsi="Times New Roman"/>
                <w:b w:val="0"/>
                <w:bCs w:val="0"/>
                <w:snapToGrid/>
                <w:szCs w:val="22"/>
              </w:rPr>
              <w:t>The application/Service must support running on an OS with malware prevention software.</w:t>
            </w:r>
          </w:p>
          <w:p w14:paraId="18BEBBBA" w14:textId="77777777" w:rsidR="00CD337C" w:rsidRDefault="00CD337C" w:rsidP="000D1CF9">
            <w:pPr>
              <w:pStyle w:val="Heading1"/>
              <w:numPr>
                <w:ilvl w:val="1"/>
                <w:numId w:val="1"/>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310" w:hanging="806"/>
              <w:contextualSpacing/>
              <w:rPr>
                <w:rFonts w:ascii="Times New Roman" w:hAnsi="Times New Roman"/>
                <w:b w:val="0"/>
                <w:bCs w:val="0"/>
                <w:snapToGrid/>
                <w:szCs w:val="22"/>
              </w:rPr>
            </w:pPr>
            <w:bookmarkStart w:id="2" w:name="_g4yc9djdtew7"/>
            <w:bookmarkEnd w:id="2"/>
            <w:r w:rsidRPr="00336CA6">
              <w:rPr>
                <w:rFonts w:ascii="Times New Roman" w:hAnsi="Times New Roman"/>
                <w:b w:val="0"/>
                <w:bCs w:val="0"/>
                <w:snapToGrid/>
                <w:szCs w:val="22"/>
              </w:rPr>
              <w:t>The application/Service will be routinely scanned by vulnerability scanners. The Application/Service must support these scans without causing downtime.</w:t>
            </w:r>
          </w:p>
          <w:p w14:paraId="00425984" w14:textId="1A5061A5" w:rsidR="00CD337C" w:rsidRPr="00CD337C" w:rsidRDefault="00CD337C" w:rsidP="000D1CF9">
            <w:pPr>
              <w:pStyle w:val="Heading1"/>
              <w:numPr>
                <w:ilvl w:val="1"/>
                <w:numId w:val="1"/>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310" w:hanging="806"/>
              <w:contextualSpacing/>
              <w:rPr>
                <w:rFonts w:ascii="Times New Roman" w:hAnsi="Times New Roman"/>
                <w:b w:val="0"/>
                <w:bCs w:val="0"/>
                <w:snapToGrid/>
                <w:szCs w:val="22"/>
              </w:rPr>
            </w:pPr>
            <w:r w:rsidRPr="00CD337C">
              <w:rPr>
                <w:rFonts w:ascii="Times New Roman" w:hAnsi="Times New Roman"/>
                <w:b w:val="0"/>
                <w:bCs w:val="0"/>
                <w:snapToGrid/>
                <w:szCs w:val="22"/>
              </w:rPr>
              <w:t>The application/Service documentation must contain detailed information regarding ports and protocols that will be used to communicate across the network.</w:t>
            </w:r>
          </w:p>
        </w:tc>
        <w:tc>
          <w:tcPr>
            <w:tcW w:w="1396" w:type="dxa"/>
            <w:tcBorders>
              <w:top w:val="single" w:sz="8" w:space="0" w:color="000000"/>
              <w:left w:val="nil"/>
              <w:bottom w:val="single" w:sz="8" w:space="0" w:color="000000"/>
              <w:right w:val="single" w:sz="8" w:space="0" w:color="000000"/>
            </w:tcBorders>
            <w:shd w:val="clear" w:color="auto" w:fill="auto"/>
            <w:vAlign w:val="center"/>
          </w:tcPr>
          <w:p w14:paraId="2EE24A23" w14:textId="68349EAB" w:rsidR="00CD337C" w:rsidRDefault="00CD337C" w:rsidP="00CD337C">
            <w:pPr>
              <w:tabs>
                <w:tab w:val="left" w:pos="3181"/>
              </w:tabs>
              <w:contextualSpacing/>
              <w:jc w:val="center"/>
              <w:rPr>
                <w:rFonts w:ascii="Times New Roman" w:hAnsi="Times New Roman"/>
                <w:b/>
                <w:szCs w:val="22"/>
              </w:rPr>
            </w:pPr>
            <w:r>
              <w:rPr>
                <w:rFonts w:ascii="Times New Roman" w:hAnsi="Times New Roman"/>
                <w:b/>
                <w:szCs w:val="22"/>
              </w:rPr>
              <w:t>M</w:t>
            </w:r>
          </w:p>
        </w:tc>
      </w:tr>
      <w:tr w:rsidR="00CD337C" w:rsidRPr="00336CA6" w14:paraId="4AD21323" w14:textId="77777777" w:rsidTr="00105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8"/>
        </w:trPr>
        <w:tc>
          <w:tcPr>
            <w:tcW w:w="828" w:type="dxa"/>
            <w:vMerge/>
            <w:tcBorders>
              <w:left w:val="single" w:sz="8" w:space="0" w:color="000000"/>
              <w:bottom w:val="single" w:sz="8" w:space="0" w:color="000000"/>
              <w:right w:val="single" w:sz="8" w:space="0" w:color="000000"/>
            </w:tcBorders>
            <w:shd w:val="clear" w:color="auto" w:fill="auto"/>
            <w:vAlign w:val="center"/>
          </w:tcPr>
          <w:p w14:paraId="35D9CD13" w14:textId="77777777" w:rsidR="00CD337C" w:rsidRPr="00336CA6" w:rsidRDefault="00CD337C"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5CC59E24" w14:textId="77777777" w:rsidR="007463E1" w:rsidRPr="00FB6A69" w:rsidRDefault="00B2471F" w:rsidP="007463E1">
            <w:pPr>
              <w:tabs>
                <w:tab w:val="left" w:pos="3181"/>
              </w:tabs>
              <w:contextualSpacing/>
              <w:rPr>
                <w:rFonts w:ascii="Times New Roman" w:hAnsi="Times New Roman"/>
                <w:b/>
                <w:szCs w:val="22"/>
              </w:rPr>
            </w:pPr>
            <w:sdt>
              <w:sdtPr>
                <w:rPr>
                  <w:rFonts w:ascii="Times New Roman" w:hAnsi="Times New Roman"/>
                  <w:b/>
                  <w:szCs w:val="22"/>
                </w:rPr>
                <w:id w:val="1815673701"/>
                <w14:checkbox>
                  <w14:checked w14:val="0"/>
                  <w14:checkedState w14:val="2612" w14:font="MS Gothic"/>
                  <w14:uncheckedState w14:val="2610" w14:font="MS Gothic"/>
                </w14:checkbox>
              </w:sdtPr>
              <w:sdtEndPr/>
              <w:sdtContent>
                <w:permStart w:id="648114324" w:edGrp="everyone"/>
                <w:r w:rsidR="007463E1">
                  <w:rPr>
                    <w:rFonts w:ascii="MS Gothic" w:eastAsia="MS Gothic" w:hAnsi="MS Gothic" w:hint="eastAsia"/>
                    <w:b/>
                    <w:szCs w:val="22"/>
                  </w:rPr>
                  <w:t>☐</w:t>
                </w:r>
                <w:permEnd w:id="648114324"/>
              </w:sdtContent>
            </w:sdt>
            <w:r w:rsidR="007463E1" w:rsidRPr="00FB6A69">
              <w:rPr>
                <w:rFonts w:ascii="Times New Roman" w:hAnsi="Times New Roman"/>
                <w:b/>
                <w:szCs w:val="22"/>
              </w:rPr>
              <w:t xml:space="preserve"> </w:t>
            </w:r>
            <w:r w:rsidR="007463E1">
              <w:rPr>
                <w:rFonts w:ascii="Times New Roman" w:hAnsi="Times New Roman"/>
                <w:b/>
                <w:szCs w:val="22"/>
              </w:rPr>
              <w:t xml:space="preserve"> </w:t>
            </w:r>
            <w:r w:rsidR="007463E1" w:rsidRPr="00FB6A69">
              <w:rPr>
                <w:rFonts w:ascii="Times New Roman" w:hAnsi="Times New Roman"/>
                <w:szCs w:val="22"/>
              </w:rPr>
              <w:t xml:space="preserve">Fully Meets        </w:t>
            </w:r>
            <w:sdt>
              <w:sdtPr>
                <w:rPr>
                  <w:rFonts w:ascii="Times New Roman" w:hAnsi="Times New Roman"/>
                  <w:b/>
                  <w:szCs w:val="22"/>
                </w:rPr>
                <w:id w:val="-898820731"/>
                <w14:checkbox>
                  <w14:checked w14:val="0"/>
                  <w14:checkedState w14:val="2612" w14:font="MS Gothic"/>
                  <w14:uncheckedState w14:val="2610" w14:font="MS Gothic"/>
                </w14:checkbox>
              </w:sdtPr>
              <w:sdtEndPr/>
              <w:sdtContent>
                <w:permStart w:id="890712378" w:edGrp="everyone"/>
                <w:r w:rsidR="007463E1">
                  <w:rPr>
                    <w:rFonts w:ascii="MS Gothic" w:eastAsia="MS Gothic" w:hAnsi="MS Gothic" w:hint="eastAsia"/>
                    <w:b/>
                    <w:szCs w:val="22"/>
                  </w:rPr>
                  <w:t>☐</w:t>
                </w:r>
              </w:sdtContent>
            </w:sdt>
            <w:permEnd w:id="890712378"/>
            <w:r w:rsidR="007463E1" w:rsidRPr="00FB6A69">
              <w:rPr>
                <w:rFonts w:ascii="Times New Roman" w:hAnsi="Times New Roman"/>
                <w:b/>
                <w:szCs w:val="22"/>
              </w:rPr>
              <w:t xml:space="preserve"> </w:t>
            </w:r>
            <w:r w:rsidR="007463E1">
              <w:rPr>
                <w:rFonts w:ascii="Times New Roman" w:hAnsi="Times New Roman"/>
                <w:b/>
                <w:szCs w:val="22"/>
              </w:rPr>
              <w:t xml:space="preserve"> </w:t>
            </w:r>
            <w:r w:rsidR="007463E1" w:rsidRPr="00FB6A69">
              <w:rPr>
                <w:rFonts w:ascii="Times New Roman" w:hAnsi="Times New Roman"/>
                <w:bCs/>
                <w:szCs w:val="22"/>
              </w:rPr>
              <w:t>Partially</w:t>
            </w:r>
            <w:r w:rsidR="007463E1" w:rsidRPr="00FB6A69">
              <w:rPr>
                <w:rFonts w:ascii="Times New Roman" w:hAnsi="Times New Roman"/>
                <w:szCs w:val="22"/>
              </w:rPr>
              <w:t xml:space="preserve"> Meets        </w:t>
            </w:r>
            <w:sdt>
              <w:sdtPr>
                <w:rPr>
                  <w:rFonts w:ascii="Times New Roman" w:hAnsi="Times New Roman"/>
                  <w:b/>
                  <w:szCs w:val="22"/>
                </w:rPr>
                <w:id w:val="-559937558"/>
                <w14:checkbox>
                  <w14:checked w14:val="0"/>
                  <w14:checkedState w14:val="2612" w14:font="MS Gothic"/>
                  <w14:uncheckedState w14:val="2610" w14:font="MS Gothic"/>
                </w14:checkbox>
              </w:sdtPr>
              <w:sdtEndPr/>
              <w:sdtContent>
                <w:permStart w:id="348089054" w:edGrp="everyone"/>
                <w:r w:rsidR="007463E1">
                  <w:rPr>
                    <w:rFonts w:ascii="MS Gothic" w:eastAsia="MS Gothic" w:hAnsi="MS Gothic" w:hint="eastAsia"/>
                    <w:b/>
                    <w:szCs w:val="22"/>
                  </w:rPr>
                  <w:t>☐</w:t>
                </w:r>
                <w:permEnd w:id="348089054"/>
              </w:sdtContent>
            </w:sdt>
            <w:r w:rsidR="007463E1" w:rsidRPr="00FB6A69">
              <w:rPr>
                <w:rFonts w:ascii="Times New Roman" w:hAnsi="Times New Roman"/>
                <w:b/>
                <w:szCs w:val="22"/>
              </w:rPr>
              <w:t xml:space="preserve"> </w:t>
            </w:r>
            <w:r w:rsidR="007463E1">
              <w:rPr>
                <w:rFonts w:ascii="Times New Roman" w:hAnsi="Times New Roman"/>
                <w:b/>
                <w:szCs w:val="22"/>
              </w:rPr>
              <w:t xml:space="preserve"> </w:t>
            </w:r>
            <w:r w:rsidR="007463E1" w:rsidRPr="00FB6A69">
              <w:rPr>
                <w:rFonts w:ascii="Times New Roman" w:hAnsi="Times New Roman"/>
                <w:bCs/>
                <w:szCs w:val="22"/>
              </w:rPr>
              <w:t>Does Not</w:t>
            </w:r>
            <w:r w:rsidR="007463E1" w:rsidRPr="00FB6A69">
              <w:rPr>
                <w:rFonts w:ascii="Times New Roman" w:hAnsi="Times New Roman"/>
                <w:szCs w:val="22"/>
              </w:rPr>
              <w:t xml:space="preserve"> Meet</w:t>
            </w:r>
          </w:p>
          <w:p w14:paraId="2450B27B" w14:textId="77777777" w:rsidR="007463E1" w:rsidRPr="00FF78E9" w:rsidRDefault="007463E1" w:rsidP="007463E1">
            <w:pPr>
              <w:contextualSpacing/>
              <w:rPr>
                <w:rFonts w:ascii="Times New Roman" w:hAnsi="Times New Roman"/>
                <w:bCs/>
                <w:szCs w:val="22"/>
              </w:rPr>
            </w:pPr>
          </w:p>
          <w:p w14:paraId="46DBE5A3" w14:textId="77777777" w:rsidR="007463E1" w:rsidRPr="00FF78E9" w:rsidRDefault="007463E1" w:rsidP="007463E1">
            <w:pPr>
              <w:contextualSpacing/>
              <w:rPr>
                <w:rFonts w:ascii="Times New Roman" w:hAnsi="Times New Roman"/>
                <w:bCs/>
                <w:szCs w:val="22"/>
              </w:rPr>
            </w:pPr>
            <w:r w:rsidRPr="00FF78E9">
              <w:rPr>
                <w:rFonts w:ascii="Times New Roman" w:hAnsi="Times New Roman"/>
                <w:bCs/>
                <w:szCs w:val="22"/>
              </w:rPr>
              <w:t>Offeror Response:</w:t>
            </w:r>
            <w:permStart w:id="600729751" w:edGrp="everyone"/>
            <w:permEnd w:id="600729751"/>
          </w:p>
          <w:p w14:paraId="7F9D2645" w14:textId="77777777" w:rsidR="00CD337C" w:rsidRDefault="00CD337C" w:rsidP="00811B1B">
            <w:pPr>
              <w:tabs>
                <w:tab w:val="left" w:pos="3181"/>
              </w:tabs>
              <w:contextualSpacing/>
              <w:rPr>
                <w:rFonts w:ascii="Times New Roman" w:hAnsi="Times New Roman"/>
                <w:b/>
                <w:szCs w:val="22"/>
              </w:rPr>
            </w:pPr>
          </w:p>
        </w:tc>
      </w:tr>
      <w:tr w:rsidR="00A97615" w:rsidRPr="00336CA6" w14:paraId="2694EF26" w14:textId="77777777" w:rsidTr="00E57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2"/>
        </w:trPr>
        <w:tc>
          <w:tcPr>
            <w:tcW w:w="828" w:type="dxa"/>
            <w:vMerge w:val="restart"/>
            <w:tcBorders>
              <w:top w:val="nil"/>
              <w:left w:val="single" w:sz="8" w:space="0" w:color="000000"/>
              <w:right w:val="single" w:sz="8" w:space="0" w:color="000000"/>
            </w:tcBorders>
            <w:shd w:val="clear" w:color="auto" w:fill="FFFFFF" w:themeFill="background1"/>
            <w:vAlign w:val="center"/>
          </w:tcPr>
          <w:p w14:paraId="6C9EF884" w14:textId="6B3D1BF0" w:rsidR="00775AFA"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3</w:t>
            </w:r>
            <w:r w:rsidR="00E25E05" w:rsidRPr="00336CA6">
              <w:rPr>
                <w:rFonts w:ascii="Times New Roman" w:hAnsi="Times New Roman"/>
                <w:b/>
                <w:bCs/>
                <w:szCs w:val="22"/>
              </w:rPr>
              <w:t>.</w:t>
            </w:r>
            <w:r w:rsidR="00CD337C">
              <w:rPr>
                <w:rFonts w:ascii="Times New Roman" w:hAnsi="Times New Roman"/>
                <w:b/>
                <w:bCs/>
                <w:szCs w:val="22"/>
              </w:rPr>
              <w:t>7</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31792DAF" w14:textId="6DB89940" w:rsidR="00775AFA" w:rsidRPr="00E5709D" w:rsidRDefault="00775AFA" w:rsidP="00B6357F">
            <w:pPr>
              <w:pStyle w:val="paragraph"/>
              <w:spacing w:before="120" w:beforeAutospacing="0" w:after="0" w:afterAutospacing="0"/>
              <w:contextualSpacing/>
              <w:textAlignment w:val="baseline"/>
              <w:rPr>
                <w:sz w:val="22"/>
                <w:szCs w:val="22"/>
              </w:rPr>
            </w:pPr>
            <w:r w:rsidRPr="00336CA6">
              <w:rPr>
                <w:sz w:val="22"/>
                <w:szCs w:val="22"/>
              </w:rPr>
              <w:t>Provide a detailed narrative of the system architec</w:t>
            </w:r>
            <w:r w:rsidR="00E25E05" w:rsidRPr="00336CA6">
              <w:rPr>
                <w:sz w:val="22"/>
                <w:szCs w:val="22"/>
              </w:rPr>
              <w:t>t</w:t>
            </w:r>
            <w:r w:rsidRPr="00336CA6">
              <w:rPr>
                <w:sz w:val="22"/>
                <w:szCs w:val="22"/>
              </w:rPr>
              <w:t>ure and the software toolset</w:t>
            </w:r>
            <w:r w:rsidR="00E25E05" w:rsidRPr="00336CA6">
              <w:rPr>
                <w:sz w:val="22"/>
                <w:szCs w:val="22"/>
              </w:rPr>
              <w:t xml:space="preserve"> used</w:t>
            </w:r>
          </w:p>
        </w:tc>
        <w:tc>
          <w:tcPr>
            <w:tcW w:w="1396" w:type="dxa"/>
            <w:tcBorders>
              <w:top w:val="nil"/>
              <w:left w:val="nil"/>
              <w:bottom w:val="single" w:sz="8" w:space="0" w:color="000000"/>
              <w:right w:val="single" w:sz="8" w:space="0" w:color="000000"/>
            </w:tcBorders>
            <w:shd w:val="clear" w:color="auto" w:fill="FFFFFF" w:themeFill="background1"/>
            <w:vAlign w:val="center"/>
          </w:tcPr>
          <w:p w14:paraId="10DA6D04" w14:textId="737A243B" w:rsidR="00775AFA" w:rsidRPr="00336CA6" w:rsidRDefault="00775AFA" w:rsidP="00336CA6">
            <w:pPr>
              <w:pStyle w:val="BodyText"/>
              <w:tabs>
                <w:tab w:val="left" w:pos="7200"/>
              </w:tabs>
              <w:contextualSpacing/>
              <w:jc w:val="center"/>
              <w:rPr>
                <w:rFonts w:ascii="Times New Roman" w:hAnsi="Times New Roman"/>
                <w:b/>
                <w:color w:val="FF0000"/>
                <w:szCs w:val="22"/>
                <w:highlight w:val="yellow"/>
                <w:u w:val="single"/>
              </w:rPr>
            </w:pPr>
            <w:r w:rsidRPr="00336CA6">
              <w:rPr>
                <w:rFonts w:ascii="Times New Roman" w:hAnsi="Times New Roman"/>
                <w:b/>
                <w:color w:val="000000"/>
                <w:szCs w:val="22"/>
              </w:rPr>
              <w:t>I</w:t>
            </w:r>
          </w:p>
        </w:tc>
      </w:tr>
      <w:tr w:rsidR="00775AFA" w:rsidRPr="00336CA6" w14:paraId="3C6E4264" w14:textId="77777777" w:rsidTr="00212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3AA73D3A" w14:textId="77777777" w:rsidR="00775AFA" w:rsidRPr="00336CA6" w:rsidRDefault="00775AFA" w:rsidP="00336CA6">
            <w:pPr>
              <w:pStyle w:val="BodyText"/>
              <w:tabs>
                <w:tab w:val="left" w:pos="7200"/>
              </w:tabs>
              <w:contextualSpacing/>
              <w:rPr>
                <w:rFonts w:ascii="Times New Roman" w:hAnsi="Times New Roman"/>
                <w:b/>
                <w:bCs/>
                <w:szCs w:val="22"/>
              </w:rPr>
            </w:pPr>
            <w:bookmarkStart w:id="3" w:name="_Hlk83822302"/>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596CAB96" w14:textId="77777777" w:rsidR="00811B1B" w:rsidRPr="00FF78E9" w:rsidRDefault="00811B1B" w:rsidP="00F46A3A">
            <w:pPr>
              <w:spacing w:before="120"/>
              <w:rPr>
                <w:rFonts w:ascii="Times New Roman" w:hAnsi="Times New Roman"/>
                <w:bCs/>
                <w:szCs w:val="22"/>
              </w:rPr>
            </w:pPr>
            <w:r w:rsidRPr="00FF78E9">
              <w:rPr>
                <w:rFonts w:ascii="Times New Roman" w:hAnsi="Times New Roman"/>
                <w:bCs/>
                <w:szCs w:val="22"/>
              </w:rPr>
              <w:t>Offeror Response:</w:t>
            </w:r>
            <w:permStart w:id="519860949" w:edGrp="everyone"/>
            <w:permEnd w:id="519860949"/>
          </w:p>
          <w:p w14:paraId="2B8C3231" w14:textId="77777777" w:rsidR="00775AFA" w:rsidRPr="00336CA6" w:rsidRDefault="00775AFA" w:rsidP="00336CA6">
            <w:pPr>
              <w:pStyle w:val="BodyText"/>
              <w:tabs>
                <w:tab w:val="left" w:pos="7200"/>
              </w:tabs>
              <w:contextualSpacing/>
              <w:rPr>
                <w:rFonts w:ascii="Times New Roman" w:hAnsi="Times New Roman"/>
                <w:b/>
                <w:color w:val="FF0000"/>
                <w:szCs w:val="22"/>
                <w:highlight w:val="yellow"/>
              </w:rPr>
            </w:pPr>
          </w:p>
        </w:tc>
      </w:tr>
      <w:tr w:rsidR="00A97615" w:rsidRPr="00336CA6" w14:paraId="676A3FC8" w14:textId="77777777" w:rsidTr="00954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4"/>
        </w:trPr>
        <w:tc>
          <w:tcPr>
            <w:tcW w:w="828" w:type="dxa"/>
            <w:vMerge w:val="restart"/>
            <w:tcBorders>
              <w:top w:val="nil"/>
              <w:left w:val="single" w:sz="8" w:space="0" w:color="000000"/>
              <w:right w:val="single" w:sz="8" w:space="0" w:color="000000"/>
            </w:tcBorders>
            <w:shd w:val="clear" w:color="auto" w:fill="FFFFFF" w:themeFill="background1"/>
            <w:vAlign w:val="center"/>
          </w:tcPr>
          <w:p w14:paraId="758D8B7E" w14:textId="3142CC80" w:rsidR="005D0532"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t>3.</w:t>
            </w:r>
            <w:r w:rsidR="00CD337C">
              <w:rPr>
                <w:rFonts w:ascii="Times New Roman" w:hAnsi="Times New Roman"/>
                <w:b/>
                <w:bCs/>
                <w:color w:val="000000"/>
                <w:szCs w:val="22"/>
              </w:rPr>
              <w:t>8</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4BA1A6F4" w14:textId="31EA4550" w:rsidR="005D0532" w:rsidRPr="003F4C43" w:rsidRDefault="005D0532" w:rsidP="00511C41">
            <w:pPr>
              <w:pStyle w:val="paragraph"/>
              <w:spacing w:before="120" w:beforeAutospacing="0" w:after="0" w:afterAutospacing="0"/>
              <w:contextualSpacing/>
              <w:jc w:val="both"/>
              <w:textAlignment w:val="baseline"/>
              <w:rPr>
                <w:sz w:val="22"/>
                <w:szCs w:val="22"/>
              </w:rPr>
            </w:pPr>
            <w:r w:rsidRPr="00336CA6">
              <w:rPr>
                <w:sz w:val="22"/>
                <w:szCs w:val="22"/>
              </w:rPr>
              <w:t xml:space="preserve">Provide a detailed narrative of the ability </w:t>
            </w:r>
            <w:r w:rsidR="00A909B9" w:rsidRPr="00336CA6">
              <w:rPr>
                <w:sz w:val="22"/>
                <w:szCs w:val="22"/>
              </w:rPr>
              <w:t xml:space="preserve">and mechanism </w:t>
            </w:r>
            <w:r w:rsidRPr="00336CA6">
              <w:rPr>
                <w:sz w:val="22"/>
                <w:szCs w:val="22"/>
              </w:rPr>
              <w:t>to integrate</w:t>
            </w:r>
            <w:r w:rsidR="00A909B9" w:rsidRPr="00336CA6">
              <w:rPr>
                <w:sz w:val="22"/>
                <w:szCs w:val="22"/>
              </w:rPr>
              <w:t xml:space="preserve"> </w:t>
            </w:r>
            <w:r w:rsidRPr="00336CA6">
              <w:rPr>
                <w:sz w:val="22"/>
                <w:szCs w:val="22"/>
              </w:rPr>
              <w:t>to other systems to push, pull, evaluate, redact, and encrypt documents</w:t>
            </w:r>
            <w:r w:rsidR="007B5510">
              <w:rPr>
                <w:sz w:val="22"/>
                <w:szCs w:val="22"/>
              </w:rPr>
              <w:t xml:space="preserve"> (e.g.</w:t>
            </w:r>
            <w:r w:rsidRPr="00336CA6">
              <w:rPr>
                <w:sz w:val="22"/>
                <w:szCs w:val="22"/>
              </w:rPr>
              <w:t>, Tyler’s Odyssey CMS, Tyler’s File and Serve, PeopleSoft Financials/HCM, etc.</w:t>
            </w:r>
            <w:r w:rsidR="007B5510">
              <w:rPr>
                <w:sz w:val="22"/>
                <w:szCs w:val="22"/>
              </w:rPr>
              <w:t xml:space="preserve">). </w:t>
            </w:r>
            <w:r w:rsidR="00A909B9" w:rsidRPr="003F4C43">
              <w:rPr>
                <w:sz w:val="22"/>
                <w:szCs w:val="22"/>
              </w:rPr>
              <w:t xml:space="preserve">The Judiciary’s preferred method is to use </w:t>
            </w:r>
            <w:r w:rsidR="00952381" w:rsidRPr="003F4C43">
              <w:rPr>
                <w:sz w:val="22"/>
                <w:szCs w:val="22"/>
              </w:rPr>
              <w:t xml:space="preserve">RESTful </w:t>
            </w:r>
            <w:r w:rsidR="00A909B9" w:rsidRPr="003F4C43">
              <w:rPr>
                <w:sz w:val="22"/>
                <w:szCs w:val="22"/>
              </w:rPr>
              <w:t>AP</w:t>
            </w:r>
            <w:r w:rsidR="00952381" w:rsidRPr="003F4C43">
              <w:rPr>
                <w:sz w:val="22"/>
                <w:szCs w:val="22"/>
              </w:rPr>
              <w:t>I calls.</w:t>
            </w:r>
          </w:p>
        </w:tc>
        <w:tc>
          <w:tcPr>
            <w:tcW w:w="1396" w:type="dxa"/>
            <w:tcBorders>
              <w:top w:val="nil"/>
              <w:left w:val="nil"/>
              <w:bottom w:val="single" w:sz="8" w:space="0" w:color="000000"/>
              <w:right w:val="single" w:sz="8" w:space="0" w:color="000000"/>
            </w:tcBorders>
            <w:shd w:val="clear" w:color="auto" w:fill="FFFFFF" w:themeFill="background1"/>
            <w:vAlign w:val="center"/>
          </w:tcPr>
          <w:p w14:paraId="138EC6B8" w14:textId="77777777" w:rsidR="005D0532" w:rsidRPr="00336CA6" w:rsidRDefault="005D0532" w:rsidP="00336CA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I</w:t>
            </w:r>
          </w:p>
        </w:tc>
      </w:tr>
      <w:tr w:rsidR="005D0532" w:rsidRPr="00336CA6" w14:paraId="227C7AEB" w14:textId="77777777" w:rsidTr="0010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4" w:space="0" w:color="auto"/>
              <w:right w:val="single" w:sz="8" w:space="0" w:color="000000"/>
            </w:tcBorders>
            <w:shd w:val="clear" w:color="000000" w:fill="DBE5F1"/>
            <w:vAlign w:val="center"/>
          </w:tcPr>
          <w:p w14:paraId="721DCBAC" w14:textId="77777777" w:rsidR="005D0532" w:rsidRPr="00336CA6" w:rsidRDefault="005D0532" w:rsidP="00336CA6">
            <w:pPr>
              <w:contextualSpacing/>
              <w:jc w:val="center"/>
              <w:rPr>
                <w:rFonts w:ascii="Times New Roman" w:hAnsi="Times New Roman"/>
                <w:b/>
                <w:bCs/>
                <w:color w:val="000000"/>
                <w:szCs w:val="22"/>
                <w:highlight w:val="yellow"/>
              </w:rPr>
            </w:pPr>
          </w:p>
        </w:tc>
        <w:tc>
          <w:tcPr>
            <w:tcW w:w="13212" w:type="dxa"/>
            <w:gridSpan w:val="2"/>
            <w:tcBorders>
              <w:top w:val="single" w:sz="8" w:space="0" w:color="000000"/>
              <w:left w:val="nil"/>
              <w:bottom w:val="single" w:sz="4" w:space="0" w:color="auto"/>
              <w:right w:val="single" w:sz="8" w:space="0" w:color="000000"/>
            </w:tcBorders>
            <w:shd w:val="clear" w:color="auto" w:fill="D9D9D9" w:themeFill="background1" w:themeFillShade="D9"/>
          </w:tcPr>
          <w:p w14:paraId="1BD7A9EA" w14:textId="77777777" w:rsidR="00811B1B" w:rsidRPr="00FF78E9" w:rsidRDefault="00811B1B" w:rsidP="00105B36">
            <w:pPr>
              <w:spacing w:before="120"/>
              <w:rPr>
                <w:rFonts w:ascii="Times New Roman" w:hAnsi="Times New Roman"/>
                <w:bCs/>
                <w:szCs w:val="22"/>
              </w:rPr>
            </w:pPr>
            <w:r w:rsidRPr="00FF78E9">
              <w:rPr>
                <w:rFonts w:ascii="Times New Roman" w:hAnsi="Times New Roman"/>
                <w:bCs/>
                <w:szCs w:val="22"/>
              </w:rPr>
              <w:t>Offeror Response:</w:t>
            </w:r>
            <w:permStart w:id="1806657565" w:edGrp="everyone"/>
            <w:permEnd w:id="1806657565"/>
          </w:p>
          <w:p w14:paraId="44524060" w14:textId="77777777" w:rsidR="005D0532" w:rsidRPr="00336CA6" w:rsidRDefault="005D0532" w:rsidP="00336CA6">
            <w:pPr>
              <w:contextualSpacing/>
              <w:rPr>
                <w:rFonts w:ascii="Times New Roman" w:hAnsi="Times New Roman"/>
                <w:b/>
                <w:color w:val="000000"/>
                <w:szCs w:val="22"/>
                <w:highlight w:val="yellow"/>
              </w:rPr>
            </w:pPr>
          </w:p>
        </w:tc>
      </w:tr>
      <w:tr w:rsidR="00A97615" w:rsidRPr="00336CA6" w14:paraId="39AAAB44" w14:textId="77777777" w:rsidTr="001B4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7"/>
        </w:trPr>
        <w:tc>
          <w:tcPr>
            <w:tcW w:w="828" w:type="dxa"/>
            <w:vMerge w:val="restart"/>
            <w:tcBorders>
              <w:top w:val="nil"/>
              <w:left w:val="single" w:sz="8" w:space="0" w:color="000000"/>
              <w:right w:val="single" w:sz="8" w:space="0" w:color="000000"/>
            </w:tcBorders>
            <w:shd w:val="clear" w:color="auto" w:fill="FFFFFF" w:themeFill="background1"/>
            <w:vAlign w:val="center"/>
          </w:tcPr>
          <w:p w14:paraId="1C844D42" w14:textId="64CABF84" w:rsidR="005D0532"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t>3.</w:t>
            </w:r>
            <w:r w:rsidR="00CD337C">
              <w:rPr>
                <w:rFonts w:ascii="Times New Roman" w:hAnsi="Times New Roman"/>
                <w:b/>
                <w:bCs/>
                <w:color w:val="000000"/>
                <w:szCs w:val="22"/>
              </w:rPr>
              <w:t>9</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385355AE" w14:textId="25E39DA6" w:rsidR="001B45CF" w:rsidRDefault="00A909B9" w:rsidP="000D1CF9">
            <w:pPr>
              <w:pStyle w:val="ListParagraph"/>
              <w:numPr>
                <w:ilvl w:val="3"/>
                <w:numId w:val="11"/>
              </w:numPr>
              <w:spacing w:before="120"/>
              <w:ind w:left="511" w:hanging="450"/>
              <w:contextualSpacing/>
              <w:rPr>
                <w:rFonts w:ascii="Times New Roman" w:hAnsi="Times New Roman"/>
              </w:rPr>
            </w:pPr>
            <w:r w:rsidRPr="001B45CF">
              <w:rPr>
                <w:rFonts w:ascii="Times New Roman" w:hAnsi="Times New Roman"/>
              </w:rPr>
              <w:t xml:space="preserve">Provide a detailed narrative of the ability and mechanism to </w:t>
            </w:r>
            <w:r w:rsidR="005D0532" w:rsidRPr="001B45CF">
              <w:rPr>
                <w:rFonts w:ascii="Times New Roman" w:hAnsi="Times New Roman"/>
              </w:rPr>
              <w:t>integrate with the following:</w:t>
            </w:r>
          </w:p>
          <w:p w14:paraId="363C2F60" w14:textId="77777777" w:rsidR="001B45CF" w:rsidRPr="001B45CF" w:rsidRDefault="005D0532" w:rsidP="000D1CF9">
            <w:pPr>
              <w:pStyle w:val="ListParagraph"/>
              <w:numPr>
                <w:ilvl w:val="4"/>
                <w:numId w:val="11"/>
              </w:numPr>
              <w:spacing w:before="120"/>
              <w:ind w:left="1321" w:hanging="810"/>
              <w:contextualSpacing/>
              <w:rPr>
                <w:rFonts w:ascii="Times New Roman" w:hAnsi="Times New Roman"/>
              </w:rPr>
            </w:pPr>
            <w:r w:rsidRPr="001B45CF">
              <w:rPr>
                <w:rFonts w:ascii="Times New Roman" w:hAnsi="Times New Roman"/>
                <w:snapToGrid/>
              </w:rPr>
              <w:t>Office 365</w:t>
            </w:r>
          </w:p>
          <w:p w14:paraId="67740647" w14:textId="77777777" w:rsidR="001B45CF" w:rsidRPr="001B45CF" w:rsidRDefault="005D0532" w:rsidP="000D1CF9">
            <w:pPr>
              <w:pStyle w:val="ListParagraph"/>
              <w:numPr>
                <w:ilvl w:val="4"/>
                <w:numId w:val="11"/>
              </w:numPr>
              <w:spacing w:before="120"/>
              <w:ind w:left="1321" w:hanging="810"/>
              <w:contextualSpacing/>
              <w:rPr>
                <w:rFonts w:ascii="Times New Roman" w:hAnsi="Times New Roman"/>
              </w:rPr>
            </w:pPr>
            <w:r w:rsidRPr="001B45CF">
              <w:rPr>
                <w:rFonts w:ascii="Times New Roman" w:hAnsi="Times New Roman"/>
                <w:snapToGrid/>
              </w:rPr>
              <w:t>SharePoint</w:t>
            </w:r>
          </w:p>
          <w:p w14:paraId="6EA81043" w14:textId="77777777" w:rsidR="001B45CF" w:rsidRPr="001B45CF" w:rsidRDefault="005D0532" w:rsidP="000D1CF9">
            <w:pPr>
              <w:pStyle w:val="ListParagraph"/>
              <w:numPr>
                <w:ilvl w:val="4"/>
                <w:numId w:val="11"/>
              </w:numPr>
              <w:spacing w:before="120"/>
              <w:ind w:left="1321" w:hanging="810"/>
              <w:contextualSpacing/>
              <w:rPr>
                <w:rFonts w:ascii="Times New Roman" w:hAnsi="Times New Roman"/>
              </w:rPr>
            </w:pPr>
            <w:r w:rsidRPr="001B45CF">
              <w:rPr>
                <w:rFonts w:ascii="Times New Roman" w:hAnsi="Times New Roman"/>
                <w:snapToGrid/>
              </w:rPr>
              <w:t>OneDrive</w:t>
            </w:r>
          </w:p>
          <w:p w14:paraId="27FD88AB" w14:textId="7795C5DB" w:rsidR="00A909B9" w:rsidRPr="001B45CF" w:rsidRDefault="00A909B9" w:rsidP="000D1CF9">
            <w:pPr>
              <w:pStyle w:val="ListParagraph"/>
              <w:numPr>
                <w:ilvl w:val="4"/>
                <w:numId w:val="11"/>
              </w:numPr>
              <w:spacing w:before="120"/>
              <w:ind w:left="1321" w:hanging="810"/>
              <w:contextualSpacing/>
              <w:rPr>
                <w:rFonts w:ascii="Times New Roman" w:hAnsi="Times New Roman"/>
              </w:rPr>
            </w:pPr>
            <w:r w:rsidRPr="001B45CF">
              <w:rPr>
                <w:rFonts w:ascii="Times New Roman" w:hAnsi="Times New Roman"/>
                <w:snapToGrid/>
              </w:rPr>
              <w:t>C</w:t>
            </w:r>
            <w:r w:rsidR="005D0532" w:rsidRPr="001B45CF">
              <w:rPr>
                <w:rFonts w:ascii="Times New Roman" w:hAnsi="Times New Roman"/>
                <w:snapToGrid/>
              </w:rPr>
              <w:t xml:space="preserve">ustom developed Java &amp; Spring applications </w:t>
            </w:r>
          </w:p>
        </w:tc>
        <w:tc>
          <w:tcPr>
            <w:tcW w:w="1396" w:type="dxa"/>
            <w:tcBorders>
              <w:top w:val="nil"/>
              <w:left w:val="nil"/>
              <w:bottom w:val="single" w:sz="8" w:space="0" w:color="000000"/>
              <w:right w:val="single" w:sz="8" w:space="0" w:color="000000"/>
            </w:tcBorders>
            <w:shd w:val="clear" w:color="auto" w:fill="FFFFFF" w:themeFill="background1"/>
            <w:vAlign w:val="center"/>
          </w:tcPr>
          <w:p w14:paraId="4470E269" w14:textId="0E2735D2" w:rsidR="005D0532" w:rsidRPr="00336CA6" w:rsidRDefault="00A909B9" w:rsidP="00336CA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I</w:t>
            </w:r>
          </w:p>
        </w:tc>
      </w:tr>
      <w:tr w:rsidR="005D0532" w:rsidRPr="00336CA6" w14:paraId="5D675F2F"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4" w:space="0" w:color="auto"/>
              <w:right w:val="single" w:sz="8" w:space="0" w:color="000000"/>
            </w:tcBorders>
            <w:shd w:val="clear" w:color="000000" w:fill="DBE5F1"/>
            <w:vAlign w:val="center"/>
          </w:tcPr>
          <w:p w14:paraId="6379105D" w14:textId="77777777" w:rsidR="005D0532" w:rsidRPr="00336CA6" w:rsidRDefault="005D0532" w:rsidP="00336CA6">
            <w:pPr>
              <w:contextualSpacing/>
              <w:jc w:val="center"/>
              <w:rPr>
                <w:rFonts w:ascii="Times New Roman" w:hAnsi="Times New Roman"/>
                <w:b/>
                <w:bCs/>
                <w:color w:val="000000"/>
                <w:szCs w:val="22"/>
                <w:highlight w:val="yellow"/>
              </w:rPr>
            </w:pPr>
          </w:p>
        </w:tc>
        <w:tc>
          <w:tcPr>
            <w:tcW w:w="13212" w:type="dxa"/>
            <w:gridSpan w:val="2"/>
            <w:tcBorders>
              <w:top w:val="single" w:sz="8" w:space="0" w:color="000000"/>
              <w:left w:val="nil"/>
              <w:bottom w:val="single" w:sz="4" w:space="0" w:color="auto"/>
              <w:right w:val="single" w:sz="8" w:space="0" w:color="000000"/>
            </w:tcBorders>
            <w:shd w:val="clear" w:color="auto" w:fill="D9D9D9" w:themeFill="background1" w:themeFillShade="D9"/>
          </w:tcPr>
          <w:p w14:paraId="6A1DA843" w14:textId="77777777" w:rsidR="00026BE4" w:rsidRPr="00FF78E9" w:rsidRDefault="00026BE4" w:rsidP="009F5F7F">
            <w:pPr>
              <w:spacing w:before="120"/>
              <w:rPr>
                <w:rFonts w:ascii="Times New Roman" w:hAnsi="Times New Roman"/>
                <w:bCs/>
                <w:szCs w:val="22"/>
              </w:rPr>
            </w:pPr>
            <w:r w:rsidRPr="00FF78E9">
              <w:rPr>
                <w:rFonts w:ascii="Times New Roman" w:hAnsi="Times New Roman"/>
                <w:bCs/>
                <w:szCs w:val="22"/>
              </w:rPr>
              <w:t>Offeror Response:</w:t>
            </w:r>
          </w:p>
          <w:p w14:paraId="0ECD02E3" w14:textId="77777777" w:rsidR="00026BE4" w:rsidRPr="00FF78E9" w:rsidRDefault="00026BE4" w:rsidP="00026BE4">
            <w:pPr>
              <w:contextualSpacing/>
              <w:rPr>
                <w:rFonts w:ascii="Times New Roman" w:hAnsi="Times New Roman"/>
                <w:bCs/>
                <w:szCs w:val="22"/>
              </w:rPr>
            </w:pPr>
          </w:p>
          <w:p w14:paraId="69F46B32" w14:textId="3A37D331" w:rsidR="00026BE4" w:rsidRPr="00FF78E9" w:rsidRDefault="00060F14" w:rsidP="00026BE4">
            <w:pPr>
              <w:contextualSpacing/>
              <w:rPr>
                <w:rFonts w:ascii="Times New Roman" w:hAnsi="Times New Roman"/>
                <w:bCs/>
                <w:szCs w:val="22"/>
              </w:rPr>
            </w:pPr>
            <w:proofErr w:type="gramStart"/>
            <w:r>
              <w:rPr>
                <w:rFonts w:ascii="Times New Roman" w:hAnsi="Times New Roman"/>
                <w:bCs/>
                <w:szCs w:val="22"/>
              </w:rPr>
              <w:t>a.</w:t>
            </w:r>
            <w:r w:rsidR="00026BE4">
              <w:rPr>
                <w:rFonts w:ascii="Times New Roman" w:hAnsi="Times New Roman"/>
                <w:bCs/>
                <w:szCs w:val="22"/>
              </w:rPr>
              <w:t>(</w:t>
            </w:r>
            <w:proofErr w:type="gramEnd"/>
            <w:r w:rsidR="00026BE4">
              <w:rPr>
                <w:rFonts w:ascii="Times New Roman" w:hAnsi="Times New Roman"/>
                <w:bCs/>
                <w:szCs w:val="22"/>
              </w:rPr>
              <w:t>1)</w:t>
            </w:r>
            <w:r w:rsidR="00026BE4" w:rsidRPr="00FF78E9">
              <w:rPr>
                <w:rFonts w:ascii="Times New Roman" w:hAnsi="Times New Roman"/>
                <w:bCs/>
                <w:szCs w:val="22"/>
              </w:rPr>
              <w:t>.</w:t>
            </w:r>
            <w:permStart w:id="680613834" w:edGrp="everyone"/>
            <w:permEnd w:id="680613834"/>
          </w:p>
          <w:p w14:paraId="60C147DC" w14:textId="77777777" w:rsidR="00026BE4" w:rsidRPr="00FF78E9" w:rsidRDefault="00026BE4" w:rsidP="00026BE4">
            <w:pPr>
              <w:contextualSpacing/>
              <w:rPr>
                <w:rFonts w:ascii="Times New Roman" w:hAnsi="Times New Roman"/>
                <w:bCs/>
                <w:szCs w:val="22"/>
              </w:rPr>
            </w:pPr>
          </w:p>
          <w:p w14:paraId="71EEB5EF" w14:textId="4BBE6D58" w:rsidR="00026BE4" w:rsidRPr="00FF78E9" w:rsidRDefault="00060F14" w:rsidP="00026BE4">
            <w:pPr>
              <w:contextualSpacing/>
              <w:rPr>
                <w:rFonts w:ascii="Times New Roman" w:hAnsi="Times New Roman"/>
                <w:bCs/>
                <w:szCs w:val="22"/>
              </w:rPr>
            </w:pPr>
            <w:proofErr w:type="gramStart"/>
            <w:r>
              <w:rPr>
                <w:rFonts w:ascii="Times New Roman" w:hAnsi="Times New Roman"/>
                <w:bCs/>
                <w:szCs w:val="22"/>
              </w:rPr>
              <w:t>a.</w:t>
            </w:r>
            <w:r w:rsidR="00026BE4">
              <w:rPr>
                <w:rFonts w:ascii="Times New Roman" w:hAnsi="Times New Roman"/>
                <w:bCs/>
                <w:szCs w:val="22"/>
              </w:rPr>
              <w:t>(</w:t>
            </w:r>
            <w:proofErr w:type="gramEnd"/>
            <w:r w:rsidR="00026BE4">
              <w:rPr>
                <w:rFonts w:ascii="Times New Roman" w:hAnsi="Times New Roman"/>
                <w:bCs/>
                <w:szCs w:val="22"/>
              </w:rPr>
              <w:t>2)</w:t>
            </w:r>
            <w:r w:rsidR="00026BE4" w:rsidRPr="00FF78E9">
              <w:rPr>
                <w:rFonts w:ascii="Times New Roman" w:hAnsi="Times New Roman"/>
                <w:bCs/>
                <w:szCs w:val="22"/>
              </w:rPr>
              <w:t>.</w:t>
            </w:r>
            <w:permStart w:id="519797555" w:edGrp="everyone"/>
            <w:permEnd w:id="519797555"/>
          </w:p>
          <w:p w14:paraId="6DC68B0E" w14:textId="77777777" w:rsidR="00026BE4" w:rsidRDefault="00026BE4" w:rsidP="00026BE4">
            <w:pPr>
              <w:pStyle w:val="BodyText"/>
              <w:tabs>
                <w:tab w:val="left" w:pos="7200"/>
              </w:tabs>
              <w:contextualSpacing/>
              <w:rPr>
                <w:rFonts w:ascii="Times New Roman" w:hAnsi="Times New Roman"/>
                <w:b/>
                <w:szCs w:val="22"/>
              </w:rPr>
            </w:pPr>
          </w:p>
          <w:p w14:paraId="74D19464" w14:textId="31A91FBF" w:rsidR="00026BE4" w:rsidRPr="00FF78E9" w:rsidRDefault="00060F14" w:rsidP="00026BE4">
            <w:pPr>
              <w:contextualSpacing/>
              <w:rPr>
                <w:rFonts w:ascii="Times New Roman" w:hAnsi="Times New Roman"/>
                <w:bCs/>
                <w:szCs w:val="22"/>
              </w:rPr>
            </w:pPr>
            <w:proofErr w:type="gramStart"/>
            <w:r>
              <w:rPr>
                <w:rFonts w:ascii="Times New Roman" w:hAnsi="Times New Roman"/>
                <w:bCs/>
                <w:szCs w:val="22"/>
              </w:rPr>
              <w:t>a.</w:t>
            </w:r>
            <w:r w:rsidR="00026BE4">
              <w:rPr>
                <w:rFonts w:ascii="Times New Roman" w:hAnsi="Times New Roman"/>
                <w:bCs/>
                <w:szCs w:val="22"/>
              </w:rPr>
              <w:t>(</w:t>
            </w:r>
            <w:proofErr w:type="gramEnd"/>
            <w:r w:rsidR="00026BE4">
              <w:rPr>
                <w:rFonts w:ascii="Times New Roman" w:hAnsi="Times New Roman"/>
                <w:bCs/>
                <w:szCs w:val="22"/>
              </w:rPr>
              <w:t>3)</w:t>
            </w:r>
            <w:r w:rsidR="00026BE4" w:rsidRPr="00FF78E9">
              <w:rPr>
                <w:rFonts w:ascii="Times New Roman" w:hAnsi="Times New Roman"/>
                <w:bCs/>
                <w:szCs w:val="22"/>
              </w:rPr>
              <w:t>.</w:t>
            </w:r>
            <w:permStart w:id="1700349575" w:edGrp="everyone"/>
            <w:permEnd w:id="1700349575"/>
          </w:p>
          <w:p w14:paraId="2736A75B" w14:textId="77777777" w:rsidR="00026BE4" w:rsidRPr="00FF78E9" w:rsidRDefault="00026BE4" w:rsidP="00026BE4">
            <w:pPr>
              <w:contextualSpacing/>
              <w:rPr>
                <w:rFonts w:ascii="Times New Roman" w:hAnsi="Times New Roman"/>
                <w:bCs/>
                <w:szCs w:val="22"/>
              </w:rPr>
            </w:pPr>
          </w:p>
          <w:p w14:paraId="76BF1E9A" w14:textId="18001A54" w:rsidR="00026BE4" w:rsidRPr="00FF78E9" w:rsidRDefault="00060F14" w:rsidP="00026BE4">
            <w:pPr>
              <w:contextualSpacing/>
              <w:rPr>
                <w:rFonts w:ascii="Times New Roman" w:hAnsi="Times New Roman"/>
                <w:bCs/>
                <w:szCs w:val="22"/>
              </w:rPr>
            </w:pPr>
            <w:proofErr w:type="gramStart"/>
            <w:r>
              <w:rPr>
                <w:rFonts w:ascii="Times New Roman" w:hAnsi="Times New Roman"/>
                <w:bCs/>
                <w:szCs w:val="22"/>
              </w:rPr>
              <w:t>a.</w:t>
            </w:r>
            <w:r w:rsidR="00026BE4">
              <w:rPr>
                <w:rFonts w:ascii="Times New Roman" w:hAnsi="Times New Roman"/>
                <w:bCs/>
                <w:szCs w:val="22"/>
              </w:rPr>
              <w:t>(</w:t>
            </w:r>
            <w:proofErr w:type="gramEnd"/>
            <w:r w:rsidR="00026BE4">
              <w:rPr>
                <w:rFonts w:ascii="Times New Roman" w:hAnsi="Times New Roman"/>
                <w:bCs/>
                <w:szCs w:val="22"/>
              </w:rPr>
              <w:t>4)</w:t>
            </w:r>
            <w:r w:rsidR="00026BE4" w:rsidRPr="00FF78E9">
              <w:rPr>
                <w:rFonts w:ascii="Times New Roman" w:hAnsi="Times New Roman"/>
                <w:bCs/>
                <w:szCs w:val="22"/>
              </w:rPr>
              <w:t>.</w:t>
            </w:r>
            <w:permStart w:id="901012213" w:edGrp="everyone"/>
            <w:permEnd w:id="901012213"/>
          </w:p>
          <w:p w14:paraId="5CEBCEBF" w14:textId="77777777" w:rsidR="005D0532" w:rsidRPr="00336CA6" w:rsidRDefault="005D0532" w:rsidP="00336CA6">
            <w:pPr>
              <w:contextualSpacing/>
              <w:rPr>
                <w:rFonts w:ascii="Times New Roman" w:hAnsi="Times New Roman"/>
                <w:b/>
                <w:color w:val="000000"/>
                <w:szCs w:val="22"/>
                <w:highlight w:val="yellow"/>
              </w:rPr>
            </w:pPr>
          </w:p>
        </w:tc>
      </w:tr>
      <w:tr w:rsidR="00A97615" w:rsidRPr="00336CA6" w14:paraId="26941C4C" w14:textId="77777777" w:rsidTr="00EB4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9"/>
        </w:trPr>
        <w:tc>
          <w:tcPr>
            <w:tcW w:w="828" w:type="dxa"/>
            <w:vMerge w:val="restart"/>
            <w:tcBorders>
              <w:top w:val="nil"/>
              <w:left w:val="single" w:sz="8" w:space="0" w:color="000000"/>
              <w:right w:val="single" w:sz="8" w:space="0" w:color="000000"/>
            </w:tcBorders>
            <w:shd w:val="clear" w:color="auto" w:fill="FFFFFF" w:themeFill="background1"/>
            <w:vAlign w:val="center"/>
          </w:tcPr>
          <w:p w14:paraId="1161772F" w14:textId="21720DAB" w:rsidR="00E25E05" w:rsidRPr="00336CA6" w:rsidRDefault="00005D99" w:rsidP="00336CA6">
            <w:pPr>
              <w:pStyle w:val="BodyText"/>
              <w:tabs>
                <w:tab w:val="left" w:pos="7200"/>
              </w:tabs>
              <w:contextualSpacing/>
              <w:jc w:val="center"/>
              <w:rPr>
                <w:rFonts w:ascii="Times New Roman" w:hAnsi="Times New Roman"/>
                <w:b/>
                <w:bCs/>
                <w:szCs w:val="22"/>
              </w:rPr>
            </w:pPr>
            <w:bookmarkStart w:id="4" w:name="_Hlk83822399"/>
            <w:bookmarkEnd w:id="3"/>
            <w:r>
              <w:rPr>
                <w:rFonts w:ascii="Times New Roman" w:hAnsi="Times New Roman"/>
                <w:b/>
                <w:bCs/>
                <w:szCs w:val="22"/>
              </w:rPr>
              <w:t>3.</w:t>
            </w:r>
            <w:r w:rsidR="00CD337C">
              <w:rPr>
                <w:rFonts w:ascii="Times New Roman" w:hAnsi="Times New Roman"/>
                <w:b/>
                <w:bCs/>
                <w:szCs w:val="22"/>
              </w:rPr>
              <w:t>10</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4DF3316F" w14:textId="48F4F1BD" w:rsidR="00E25E05" w:rsidRPr="00EB4DCB" w:rsidRDefault="00E25E05" w:rsidP="00A64F04">
            <w:pPr>
              <w:pStyle w:val="paragraph"/>
              <w:spacing w:before="120" w:beforeAutospacing="0" w:after="0" w:afterAutospacing="0"/>
              <w:contextualSpacing/>
              <w:textAlignment w:val="baseline"/>
              <w:rPr>
                <w:sz w:val="22"/>
                <w:szCs w:val="22"/>
              </w:rPr>
            </w:pPr>
            <w:r w:rsidRPr="00336CA6">
              <w:rPr>
                <w:sz w:val="22"/>
                <w:szCs w:val="22"/>
              </w:rPr>
              <w:t>Application must support Chrome or Edge Browser</w:t>
            </w:r>
            <w:r w:rsidR="001E5BC5">
              <w:rPr>
                <w:sz w:val="22"/>
                <w:szCs w:val="22"/>
              </w:rPr>
              <w:t>.</w:t>
            </w:r>
          </w:p>
        </w:tc>
        <w:tc>
          <w:tcPr>
            <w:tcW w:w="1396" w:type="dxa"/>
            <w:tcBorders>
              <w:top w:val="nil"/>
              <w:left w:val="nil"/>
              <w:bottom w:val="single" w:sz="8" w:space="0" w:color="000000"/>
              <w:right w:val="single" w:sz="8" w:space="0" w:color="000000"/>
            </w:tcBorders>
            <w:shd w:val="clear" w:color="auto" w:fill="FFFFFF" w:themeFill="background1"/>
            <w:vAlign w:val="center"/>
          </w:tcPr>
          <w:p w14:paraId="05BC5EF9" w14:textId="77777777" w:rsidR="00E25E05" w:rsidRPr="00336CA6" w:rsidRDefault="00E25E05" w:rsidP="00336CA6">
            <w:pPr>
              <w:pStyle w:val="BodyText"/>
              <w:tabs>
                <w:tab w:val="left" w:pos="7200"/>
              </w:tabs>
              <w:contextualSpacing/>
              <w:jc w:val="center"/>
              <w:rPr>
                <w:rFonts w:ascii="Times New Roman" w:hAnsi="Times New Roman"/>
                <w:b/>
                <w:color w:val="FF0000"/>
                <w:szCs w:val="22"/>
                <w:highlight w:val="yellow"/>
                <w:u w:val="single"/>
              </w:rPr>
            </w:pPr>
            <w:r w:rsidRPr="00336CA6">
              <w:rPr>
                <w:rFonts w:ascii="Times New Roman" w:hAnsi="Times New Roman"/>
                <w:b/>
                <w:color w:val="000000"/>
                <w:szCs w:val="22"/>
              </w:rPr>
              <w:t>M</w:t>
            </w:r>
          </w:p>
        </w:tc>
      </w:tr>
      <w:tr w:rsidR="00E25E05" w:rsidRPr="00336CA6" w14:paraId="233096AA"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1B0E5F09" w14:textId="77777777" w:rsidR="00E25E05" w:rsidRPr="00336CA6" w:rsidRDefault="00E25E05" w:rsidP="00336CA6">
            <w:pPr>
              <w:pStyle w:val="BodyText"/>
              <w:tabs>
                <w:tab w:val="left" w:pos="7200"/>
              </w:tabs>
              <w:contextualSpacing/>
              <w:rPr>
                <w:rFonts w:ascii="Times New Roman" w:hAnsi="Times New Roman"/>
                <w:b/>
                <w:bCs/>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1BD2BFD1" w14:textId="77777777" w:rsidR="00811B1B" w:rsidRPr="00FB6A69" w:rsidRDefault="00B2471F" w:rsidP="00811B1B">
            <w:pPr>
              <w:tabs>
                <w:tab w:val="left" w:pos="3181"/>
              </w:tabs>
              <w:contextualSpacing/>
              <w:rPr>
                <w:rFonts w:ascii="Times New Roman" w:hAnsi="Times New Roman"/>
                <w:b/>
                <w:szCs w:val="22"/>
              </w:rPr>
            </w:pPr>
            <w:sdt>
              <w:sdtPr>
                <w:rPr>
                  <w:rFonts w:ascii="Times New Roman" w:hAnsi="Times New Roman"/>
                  <w:b/>
                  <w:szCs w:val="22"/>
                </w:rPr>
                <w:id w:val="-2035020392"/>
                <w14:checkbox>
                  <w14:checked w14:val="0"/>
                  <w14:checkedState w14:val="2612" w14:font="MS Gothic"/>
                  <w14:uncheckedState w14:val="2610" w14:font="MS Gothic"/>
                </w14:checkbox>
              </w:sdtPr>
              <w:sdtEndPr/>
              <w:sdtContent>
                <w:permStart w:id="1468431750" w:edGrp="everyone"/>
                <w:r w:rsidR="00811B1B">
                  <w:rPr>
                    <w:rFonts w:ascii="MS Gothic" w:eastAsia="MS Gothic" w:hAnsi="MS Gothic" w:hint="eastAsia"/>
                    <w:b/>
                    <w:szCs w:val="22"/>
                  </w:rPr>
                  <w:t>☐</w:t>
                </w:r>
                <w:permEnd w:id="1468431750"/>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szCs w:val="22"/>
              </w:rPr>
              <w:t xml:space="preserve">Fully Meets        </w:t>
            </w:r>
            <w:sdt>
              <w:sdtPr>
                <w:rPr>
                  <w:rFonts w:ascii="Times New Roman" w:hAnsi="Times New Roman"/>
                  <w:b/>
                  <w:szCs w:val="22"/>
                </w:rPr>
                <w:id w:val="-563177201"/>
                <w14:checkbox>
                  <w14:checked w14:val="0"/>
                  <w14:checkedState w14:val="2612" w14:font="MS Gothic"/>
                  <w14:uncheckedState w14:val="2610" w14:font="MS Gothic"/>
                </w14:checkbox>
              </w:sdtPr>
              <w:sdtEndPr/>
              <w:sdtContent>
                <w:permStart w:id="1017973234" w:edGrp="everyone"/>
                <w:r w:rsidR="00811B1B">
                  <w:rPr>
                    <w:rFonts w:ascii="MS Gothic" w:eastAsia="MS Gothic" w:hAnsi="MS Gothic" w:hint="eastAsia"/>
                    <w:b/>
                    <w:szCs w:val="22"/>
                  </w:rPr>
                  <w:t>☐</w:t>
                </w:r>
              </w:sdtContent>
            </w:sdt>
            <w:permEnd w:id="1017973234"/>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Partially</w:t>
            </w:r>
            <w:r w:rsidR="00811B1B" w:rsidRPr="00FB6A69">
              <w:rPr>
                <w:rFonts w:ascii="Times New Roman" w:hAnsi="Times New Roman"/>
                <w:szCs w:val="22"/>
              </w:rPr>
              <w:t xml:space="preserve"> Meets        </w:t>
            </w:r>
            <w:sdt>
              <w:sdtPr>
                <w:rPr>
                  <w:rFonts w:ascii="Times New Roman" w:hAnsi="Times New Roman"/>
                  <w:b/>
                  <w:szCs w:val="22"/>
                </w:rPr>
                <w:id w:val="1001777267"/>
                <w14:checkbox>
                  <w14:checked w14:val="0"/>
                  <w14:checkedState w14:val="2612" w14:font="MS Gothic"/>
                  <w14:uncheckedState w14:val="2610" w14:font="MS Gothic"/>
                </w14:checkbox>
              </w:sdtPr>
              <w:sdtEndPr/>
              <w:sdtContent>
                <w:permStart w:id="975637565" w:edGrp="everyone"/>
                <w:r w:rsidR="00811B1B">
                  <w:rPr>
                    <w:rFonts w:ascii="MS Gothic" w:eastAsia="MS Gothic" w:hAnsi="MS Gothic" w:hint="eastAsia"/>
                    <w:b/>
                    <w:szCs w:val="22"/>
                  </w:rPr>
                  <w:t>☐</w:t>
                </w:r>
                <w:permEnd w:id="975637565"/>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Does Not</w:t>
            </w:r>
            <w:r w:rsidR="00811B1B" w:rsidRPr="00FB6A69">
              <w:rPr>
                <w:rFonts w:ascii="Times New Roman" w:hAnsi="Times New Roman"/>
                <w:szCs w:val="22"/>
              </w:rPr>
              <w:t xml:space="preserve"> Meet</w:t>
            </w:r>
          </w:p>
          <w:p w14:paraId="7F157D01" w14:textId="77777777" w:rsidR="00811B1B" w:rsidRDefault="00811B1B" w:rsidP="00811B1B">
            <w:pPr>
              <w:contextualSpacing/>
              <w:rPr>
                <w:rFonts w:ascii="Times New Roman" w:hAnsi="Times New Roman"/>
                <w:b/>
                <w:szCs w:val="22"/>
              </w:rPr>
            </w:pPr>
          </w:p>
          <w:p w14:paraId="76698586" w14:textId="77777777" w:rsidR="00811B1B" w:rsidRPr="00FF78E9" w:rsidRDefault="00811B1B" w:rsidP="00811B1B">
            <w:pPr>
              <w:contextualSpacing/>
              <w:rPr>
                <w:rFonts w:ascii="Times New Roman" w:hAnsi="Times New Roman"/>
                <w:bCs/>
                <w:szCs w:val="22"/>
              </w:rPr>
            </w:pPr>
            <w:r w:rsidRPr="00FF78E9">
              <w:rPr>
                <w:rFonts w:ascii="Times New Roman" w:hAnsi="Times New Roman"/>
                <w:bCs/>
                <w:szCs w:val="22"/>
              </w:rPr>
              <w:t>Offeror Response:</w:t>
            </w:r>
            <w:permStart w:id="762397901" w:edGrp="everyone"/>
            <w:permEnd w:id="762397901"/>
          </w:p>
          <w:p w14:paraId="4390C05D" w14:textId="77777777" w:rsidR="00E25E05" w:rsidRPr="00336CA6" w:rsidRDefault="00E25E05" w:rsidP="00336CA6">
            <w:pPr>
              <w:pStyle w:val="BodyText"/>
              <w:tabs>
                <w:tab w:val="left" w:pos="7200"/>
              </w:tabs>
              <w:contextualSpacing/>
              <w:rPr>
                <w:rFonts w:ascii="Times New Roman" w:hAnsi="Times New Roman"/>
                <w:b/>
                <w:color w:val="FF0000"/>
                <w:szCs w:val="22"/>
                <w:highlight w:val="yellow"/>
              </w:rPr>
            </w:pPr>
          </w:p>
        </w:tc>
      </w:tr>
      <w:tr w:rsidR="00A97615" w:rsidRPr="00336CA6" w14:paraId="2FA123DA" w14:textId="77777777" w:rsidTr="00F13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828" w:type="dxa"/>
            <w:vMerge w:val="restart"/>
            <w:tcBorders>
              <w:top w:val="nil"/>
              <w:left w:val="single" w:sz="8" w:space="0" w:color="000000"/>
              <w:right w:val="single" w:sz="8" w:space="0" w:color="000000"/>
            </w:tcBorders>
            <w:shd w:val="clear" w:color="auto" w:fill="FFFFFF" w:themeFill="background1"/>
            <w:vAlign w:val="center"/>
          </w:tcPr>
          <w:p w14:paraId="2A714BF6" w14:textId="568C0172" w:rsidR="00E25E05"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3.</w:t>
            </w:r>
            <w:r w:rsidR="00E132BF" w:rsidRPr="00336CA6">
              <w:rPr>
                <w:rFonts w:ascii="Times New Roman" w:hAnsi="Times New Roman"/>
                <w:b/>
                <w:bCs/>
                <w:szCs w:val="22"/>
              </w:rPr>
              <w:t>1</w:t>
            </w:r>
            <w:r w:rsidR="00CD337C">
              <w:rPr>
                <w:rFonts w:ascii="Times New Roman" w:hAnsi="Times New Roman"/>
                <w:b/>
                <w:bCs/>
                <w:szCs w:val="22"/>
              </w:rPr>
              <w:t>1</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0EE1CB87" w14:textId="5E8909E5" w:rsidR="00E25E05" w:rsidRPr="00F1327F" w:rsidRDefault="00E25E05" w:rsidP="00F1327F">
            <w:pPr>
              <w:pStyle w:val="Heading1"/>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before="120"/>
              <w:contextualSpacing/>
              <w:jc w:val="left"/>
              <w:rPr>
                <w:rFonts w:ascii="Times New Roman" w:hAnsi="Times New Roman"/>
                <w:b w:val="0"/>
                <w:bCs w:val="0"/>
                <w:snapToGrid/>
                <w:szCs w:val="22"/>
              </w:rPr>
            </w:pPr>
            <w:r w:rsidRPr="00F1327F">
              <w:rPr>
                <w:rFonts w:ascii="Times New Roman" w:hAnsi="Times New Roman"/>
                <w:b w:val="0"/>
                <w:bCs w:val="0"/>
                <w:snapToGrid/>
                <w:szCs w:val="22"/>
              </w:rPr>
              <w:t xml:space="preserve">The </w:t>
            </w:r>
            <w:r w:rsidR="00F1327F" w:rsidRPr="00F1327F">
              <w:rPr>
                <w:rFonts w:ascii="Times New Roman" w:hAnsi="Times New Roman"/>
                <w:b w:val="0"/>
                <w:bCs w:val="0"/>
                <w:snapToGrid/>
                <w:szCs w:val="22"/>
              </w:rPr>
              <w:t>J</w:t>
            </w:r>
            <w:r w:rsidR="00F1327F" w:rsidRPr="00F1327F">
              <w:rPr>
                <w:rFonts w:ascii="Times New Roman" w:hAnsi="Times New Roman"/>
                <w:b w:val="0"/>
                <w:bCs w:val="0"/>
              </w:rPr>
              <w:t>udiciary required single sign-on using SAML or ADFS</w:t>
            </w:r>
          </w:p>
        </w:tc>
        <w:tc>
          <w:tcPr>
            <w:tcW w:w="1396" w:type="dxa"/>
            <w:tcBorders>
              <w:top w:val="nil"/>
              <w:left w:val="nil"/>
              <w:bottom w:val="single" w:sz="8" w:space="0" w:color="000000"/>
              <w:right w:val="single" w:sz="8" w:space="0" w:color="000000"/>
            </w:tcBorders>
            <w:shd w:val="clear" w:color="auto" w:fill="FFFFFF" w:themeFill="background1"/>
            <w:vAlign w:val="center"/>
          </w:tcPr>
          <w:p w14:paraId="0749A73B" w14:textId="77777777" w:rsidR="00E25E05" w:rsidRPr="00336CA6" w:rsidRDefault="00E25E05" w:rsidP="00336CA6">
            <w:pPr>
              <w:pStyle w:val="BodyText"/>
              <w:tabs>
                <w:tab w:val="left" w:pos="7200"/>
              </w:tabs>
              <w:contextualSpacing/>
              <w:jc w:val="center"/>
              <w:rPr>
                <w:rFonts w:ascii="Times New Roman" w:hAnsi="Times New Roman"/>
                <w:b/>
                <w:color w:val="FF0000"/>
                <w:szCs w:val="22"/>
                <w:highlight w:val="yellow"/>
                <w:u w:val="single"/>
              </w:rPr>
            </w:pPr>
            <w:r w:rsidRPr="00336CA6">
              <w:rPr>
                <w:rFonts w:ascii="Times New Roman" w:hAnsi="Times New Roman"/>
                <w:b/>
                <w:color w:val="000000"/>
                <w:szCs w:val="22"/>
              </w:rPr>
              <w:t>M</w:t>
            </w:r>
          </w:p>
        </w:tc>
      </w:tr>
      <w:tr w:rsidR="00E25E05" w:rsidRPr="00336CA6" w14:paraId="2BD750FE"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53E93C7C" w14:textId="77777777" w:rsidR="00E25E05" w:rsidRPr="00336CA6" w:rsidRDefault="00E25E05" w:rsidP="00336CA6">
            <w:pPr>
              <w:pStyle w:val="BodyText"/>
              <w:tabs>
                <w:tab w:val="left" w:pos="7200"/>
              </w:tabs>
              <w:contextualSpacing/>
              <w:rPr>
                <w:rFonts w:ascii="Times New Roman" w:hAnsi="Times New Roman"/>
                <w:b/>
                <w:bCs/>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157F07B5" w14:textId="77777777" w:rsidR="00811B1B" w:rsidRPr="00FB6A69" w:rsidRDefault="00B2471F" w:rsidP="00811B1B">
            <w:pPr>
              <w:tabs>
                <w:tab w:val="left" w:pos="3181"/>
              </w:tabs>
              <w:contextualSpacing/>
              <w:rPr>
                <w:rFonts w:ascii="Times New Roman" w:hAnsi="Times New Roman"/>
                <w:b/>
                <w:szCs w:val="22"/>
              </w:rPr>
            </w:pPr>
            <w:sdt>
              <w:sdtPr>
                <w:rPr>
                  <w:rFonts w:ascii="Times New Roman" w:hAnsi="Times New Roman"/>
                  <w:b/>
                  <w:szCs w:val="22"/>
                </w:rPr>
                <w:id w:val="-1838617068"/>
                <w14:checkbox>
                  <w14:checked w14:val="0"/>
                  <w14:checkedState w14:val="2612" w14:font="MS Gothic"/>
                  <w14:uncheckedState w14:val="2610" w14:font="MS Gothic"/>
                </w14:checkbox>
              </w:sdtPr>
              <w:sdtEndPr/>
              <w:sdtContent>
                <w:permStart w:id="2026376435" w:edGrp="everyone"/>
                <w:r w:rsidR="00811B1B">
                  <w:rPr>
                    <w:rFonts w:ascii="MS Gothic" w:eastAsia="MS Gothic" w:hAnsi="MS Gothic" w:hint="eastAsia"/>
                    <w:b/>
                    <w:szCs w:val="22"/>
                  </w:rPr>
                  <w:t>☐</w:t>
                </w:r>
                <w:permEnd w:id="2026376435"/>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szCs w:val="22"/>
              </w:rPr>
              <w:t xml:space="preserve">Fully Meets        </w:t>
            </w:r>
            <w:sdt>
              <w:sdtPr>
                <w:rPr>
                  <w:rFonts w:ascii="Times New Roman" w:hAnsi="Times New Roman"/>
                  <w:b/>
                  <w:szCs w:val="22"/>
                </w:rPr>
                <w:id w:val="-427810161"/>
                <w14:checkbox>
                  <w14:checked w14:val="0"/>
                  <w14:checkedState w14:val="2612" w14:font="MS Gothic"/>
                  <w14:uncheckedState w14:val="2610" w14:font="MS Gothic"/>
                </w14:checkbox>
              </w:sdtPr>
              <w:sdtEndPr/>
              <w:sdtContent>
                <w:permStart w:id="101479138" w:edGrp="everyone"/>
                <w:r w:rsidR="00811B1B">
                  <w:rPr>
                    <w:rFonts w:ascii="MS Gothic" w:eastAsia="MS Gothic" w:hAnsi="MS Gothic" w:hint="eastAsia"/>
                    <w:b/>
                    <w:szCs w:val="22"/>
                  </w:rPr>
                  <w:t>☐</w:t>
                </w:r>
              </w:sdtContent>
            </w:sdt>
            <w:permEnd w:id="101479138"/>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Partially</w:t>
            </w:r>
            <w:r w:rsidR="00811B1B" w:rsidRPr="00FB6A69">
              <w:rPr>
                <w:rFonts w:ascii="Times New Roman" w:hAnsi="Times New Roman"/>
                <w:szCs w:val="22"/>
              </w:rPr>
              <w:t xml:space="preserve"> Meets        </w:t>
            </w:r>
            <w:sdt>
              <w:sdtPr>
                <w:rPr>
                  <w:rFonts w:ascii="Times New Roman" w:hAnsi="Times New Roman"/>
                  <w:b/>
                  <w:szCs w:val="22"/>
                </w:rPr>
                <w:id w:val="418384532"/>
                <w14:checkbox>
                  <w14:checked w14:val="0"/>
                  <w14:checkedState w14:val="2612" w14:font="MS Gothic"/>
                  <w14:uncheckedState w14:val="2610" w14:font="MS Gothic"/>
                </w14:checkbox>
              </w:sdtPr>
              <w:sdtEndPr/>
              <w:sdtContent>
                <w:permStart w:id="685579369" w:edGrp="everyone"/>
                <w:r w:rsidR="00811B1B">
                  <w:rPr>
                    <w:rFonts w:ascii="MS Gothic" w:eastAsia="MS Gothic" w:hAnsi="MS Gothic" w:hint="eastAsia"/>
                    <w:b/>
                    <w:szCs w:val="22"/>
                  </w:rPr>
                  <w:t>☐</w:t>
                </w:r>
                <w:permEnd w:id="685579369"/>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Does Not</w:t>
            </w:r>
            <w:r w:rsidR="00811B1B" w:rsidRPr="00FB6A69">
              <w:rPr>
                <w:rFonts w:ascii="Times New Roman" w:hAnsi="Times New Roman"/>
                <w:szCs w:val="22"/>
              </w:rPr>
              <w:t xml:space="preserve"> Meet</w:t>
            </w:r>
          </w:p>
          <w:p w14:paraId="45576A71" w14:textId="77777777" w:rsidR="00811B1B" w:rsidRDefault="00811B1B" w:rsidP="00811B1B">
            <w:pPr>
              <w:contextualSpacing/>
              <w:rPr>
                <w:rFonts w:ascii="Times New Roman" w:hAnsi="Times New Roman"/>
                <w:b/>
                <w:szCs w:val="22"/>
              </w:rPr>
            </w:pPr>
          </w:p>
          <w:p w14:paraId="459B5A06" w14:textId="77777777" w:rsidR="00811B1B" w:rsidRPr="00FF78E9" w:rsidRDefault="00811B1B" w:rsidP="00811B1B">
            <w:pPr>
              <w:contextualSpacing/>
              <w:rPr>
                <w:rFonts w:ascii="Times New Roman" w:hAnsi="Times New Roman"/>
                <w:bCs/>
                <w:szCs w:val="22"/>
              </w:rPr>
            </w:pPr>
            <w:r w:rsidRPr="00FF78E9">
              <w:rPr>
                <w:rFonts w:ascii="Times New Roman" w:hAnsi="Times New Roman"/>
                <w:bCs/>
                <w:szCs w:val="22"/>
              </w:rPr>
              <w:t>Offeror Response:</w:t>
            </w:r>
            <w:permStart w:id="329929216" w:edGrp="everyone"/>
          </w:p>
          <w:permEnd w:id="329929216"/>
          <w:p w14:paraId="76A4D048" w14:textId="77777777" w:rsidR="00E25E05" w:rsidRPr="00336CA6" w:rsidRDefault="00E25E05" w:rsidP="00336CA6">
            <w:pPr>
              <w:pStyle w:val="BodyText"/>
              <w:tabs>
                <w:tab w:val="left" w:pos="7200"/>
              </w:tabs>
              <w:contextualSpacing/>
              <w:rPr>
                <w:rFonts w:ascii="Times New Roman" w:hAnsi="Times New Roman"/>
                <w:b/>
                <w:color w:val="FF0000"/>
                <w:szCs w:val="22"/>
                <w:highlight w:val="yellow"/>
              </w:rPr>
            </w:pPr>
          </w:p>
        </w:tc>
      </w:tr>
      <w:tr w:rsidR="00A97615" w:rsidRPr="00336CA6" w14:paraId="5269AE45"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2"/>
        </w:trPr>
        <w:tc>
          <w:tcPr>
            <w:tcW w:w="828" w:type="dxa"/>
            <w:vMerge w:val="restart"/>
            <w:tcBorders>
              <w:top w:val="nil"/>
              <w:left w:val="single" w:sz="8" w:space="0" w:color="000000"/>
              <w:right w:val="single" w:sz="8" w:space="0" w:color="000000"/>
            </w:tcBorders>
            <w:shd w:val="clear" w:color="auto" w:fill="FFFFFF" w:themeFill="background1"/>
            <w:vAlign w:val="center"/>
          </w:tcPr>
          <w:p w14:paraId="28D3C99D" w14:textId="75EF0D39" w:rsidR="00E25E05"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3.</w:t>
            </w:r>
            <w:r w:rsidR="00E132BF" w:rsidRPr="00336CA6">
              <w:rPr>
                <w:rFonts w:ascii="Times New Roman" w:hAnsi="Times New Roman"/>
                <w:b/>
                <w:bCs/>
                <w:szCs w:val="22"/>
              </w:rPr>
              <w:t>1</w:t>
            </w:r>
            <w:r w:rsidR="00CD337C">
              <w:rPr>
                <w:rFonts w:ascii="Times New Roman" w:hAnsi="Times New Roman"/>
                <w:b/>
                <w:bCs/>
                <w:szCs w:val="22"/>
              </w:rPr>
              <w:t>2</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04BF8F07" w14:textId="2F938A13" w:rsidR="00E25E05" w:rsidRPr="001E5BC5" w:rsidRDefault="00E25E05" w:rsidP="001E5BC5">
            <w:pPr>
              <w:pStyle w:val="Heading1"/>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before="120" w:after="120"/>
              <w:contextualSpacing/>
              <w:jc w:val="left"/>
              <w:rPr>
                <w:rFonts w:ascii="Times New Roman" w:hAnsi="Times New Roman"/>
                <w:b w:val="0"/>
                <w:bCs w:val="0"/>
                <w:snapToGrid/>
                <w:szCs w:val="22"/>
              </w:rPr>
            </w:pPr>
            <w:r w:rsidRPr="00336CA6">
              <w:rPr>
                <w:rFonts w:ascii="Times New Roman" w:hAnsi="Times New Roman"/>
                <w:b w:val="0"/>
                <w:bCs w:val="0"/>
                <w:snapToGrid/>
                <w:szCs w:val="22"/>
              </w:rPr>
              <w:t xml:space="preserve">If the </w:t>
            </w:r>
            <w:r w:rsidR="00494D46">
              <w:rPr>
                <w:rFonts w:ascii="Times New Roman" w:hAnsi="Times New Roman"/>
                <w:b w:val="0"/>
                <w:bCs w:val="0"/>
                <w:snapToGrid/>
                <w:szCs w:val="22"/>
              </w:rPr>
              <w:t>product/system</w:t>
            </w:r>
            <w:r w:rsidRPr="00336CA6">
              <w:rPr>
                <w:rFonts w:ascii="Times New Roman" w:hAnsi="Times New Roman"/>
                <w:b w:val="0"/>
                <w:bCs w:val="0"/>
                <w:snapToGrid/>
                <w:szCs w:val="22"/>
              </w:rPr>
              <w:t xml:space="preserve"> requires LDAP connectivity to the Judiciary's Active Directory environment, </w:t>
            </w:r>
            <w:r w:rsidR="00494D46">
              <w:rPr>
                <w:rFonts w:ascii="Times New Roman" w:hAnsi="Times New Roman"/>
                <w:b w:val="0"/>
                <w:bCs w:val="0"/>
                <w:snapToGrid/>
                <w:szCs w:val="22"/>
              </w:rPr>
              <w:t xml:space="preserve">Offerors must use </w:t>
            </w:r>
            <w:r w:rsidRPr="00336CA6">
              <w:rPr>
                <w:rFonts w:ascii="Times New Roman" w:hAnsi="Times New Roman"/>
                <w:b w:val="0"/>
                <w:bCs w:val="0"/>
                <w:snapToGrid/>
                <w:szCs w:val="22"/>
              </w:rPr>
              <w:t>LDAPS.</w:t>
            </w:r>
          </w:p>
        </w:tc>
        <w:tc>
          <w:tcPr>
            <w:tcW w:w="1396" w:type="dxa"/>
            <w:tcBorders>
              <w:top w:val="nil"/>
              <w:left w:val="nil"/>
              <w:bottom w:val="single" w:sz="8" w:space="0" w:color="000000"/>
              <w:right w:val="single" w:sz="8" w:space="0" w:color="000000"/>
            </w:tcBorders>
            <w:shd w:val="clear" w:color="auto" w:fill="FFFFFF" w:themeFill="background1"/>
            <w:vAlign w:val="center"/>
          </w:tcPr>
          <w:p w14:paraId="43DEB8F0" w14:textId="77777777" w:rsidR="00E25E05" w:rsidRPr="00336CA6" w:rsidRDefault="00E25E05" w:rsidP="00336CA6">
            <w:pPr>
              <w:pStyle w:val="BodyText"/>
              <w:tabs>
                <w:tab w:val="left" w:pos="7200"/>
              </w:tabs>
              <w:contextualSpacing/>
              <w:jc w:val="center"/>
              <w:rPr>
                <w:rFonts w:ascii="Times New Roman" w:hAnsi="Times New Roman"/>
                <w:b/>
                <w:color w:val="FF0000"/>
                <w:szCs w:val="22"/>
                <w:highlight w:val="yellow"/>
                <w:u w:val="single"/>
              </w:rPr>
            </w:pPr>
            <w:r w:rsidRPr="00336CA6">
              <w:rPr>
                <w:rFonts w:ascii="Times New Roman" w:hAnsi="Times New Roman"/>
                <w:b/>
                <w:color w:val="000000"/>
                <w:szCs w:val="22"/>
              </w:rPr>
              <w:t>M</w:t>
            </w:r>
          </w:p>
        </w:tc>
      </w:tr>
      <w:tr w:rsidR="00E25E05" w:rsidRPr="00336CA6" w14:paraId="07F40265"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3B4F7A2A" w14:textId="77777777" w:rsidR="00E25E05" w:rsidRPr="00336CA6" w:rsidRDefault="00E25E05" w:rsidP="00336CA6">
            <w:pPr>
              <w:pStyle w:val="BodyText"/>
              <w:tabs>
                <w:tab w:val="left" w:pos="7200"/>
              </w:tabs>
              <w:contextualSpacing/>
              <w:rPr>
                <w:rFonts w:ascii="Times New Roman" w:hAnsi="Times New Roman"/>
                <w:b/>
                <w:bCs/>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229A9772" w14:textId="77777777" w:rsidR="00811B1B" w:rsidRPr="00FB6A69" w:rsidRDefault="00B2471F" w:rsidP="00811B1B">
            <w:pPr>
              <w:tabs>
                <w:tab w:val="left" w:pos="3181"/>
              </w:tabs>
              <w:contextualSpacing/>
              <w:rPr>
                <w:rFonts w:ascii="Times New Roman" w:hAnsi="Times New Roman"/>
                <w:b/>
                <w:szCs w:val="22"/>
              </w:rPr>
            </w:pPr>
            <w:sdt>
              <w:sdtPr>
                <w:rPr>
                  <w:rFonts w:ascii="Times New Roman" w:hAnsi="Times New Roman"/>
                  <w:b/>
                  <w:szCs w:val="22"/>
                </w:rPr>
                <w:id w:val="-407702161"/>
                <w14:checkbox>
                  <w14:checked w14:val="0"/>
                  <w14:checkedState w14:val="2612" w14:font="MS Gothic"/>
                  <w14:uncheckedState w14:val="2610" w14:font="MS Gothic"/>
                </w14:checkbox>
              </w:sdtPr>
              <w:sdtEndPr/>
              <w:sdtContent>
                <w:permStart w:id="1769747988" w:edGrp="everyone"/>
                <w:r w:rsidR="00811B1B">
                  <w:rPr>
                    <w:rFonts w:ascii="MS Gothic" w:eastAsia="MS Gothic" w:hAnsi="MS Gothic" w:hint="eastAsia"/>
                    <w:b/>
                    <w:szCs w:val="22"/>
                  </w:rPr>
                  <w:t>☐</w:t>
                </w:r>
                <w:permEnd w:id="1769747988"/>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szCs w:val="22"/>
              </w:rPr>
              <w:t xml:space="preserve">Fully Meets        </w:t>
            </w:r>
            <w:sdt>
              <w:sdtPr>
                <w:rPr>
                  <w:rFonts w:ascii="Times New Roman" w:hAnsi="Times New Roman"/>
                  <w:b/>
                  <w:szCs w:val="22"/>
                </w:rPr>
                <w:id w:val="297185621"/>
                <w14:checkbox>
                  <w14:checked w14:val="0"/>
                  <w14:checkedState w14:val="2612" w14:font="MS Gothic"/>
                  <w14:uncheckedState w14:val="2610" w14:font="MS Gothic"/>
                </w14:checkbox>
              </w:sdtPr>
              <w:sdtEndPr/>
              <w:sdtContent>
                <w:permStart w:id="2037585183" w:edGrp="everyone"/>
                <w:r w:rsidR="00811B1B">
                  <w:rPr>
                    <w:rFonts w:ascii="MS Gothic" w:eastAsia="MS Gothic" w:hAnsi="MS Gothic" w:hint="eastAsia"/>
                    <w:b/>
                    <w:szCs w:val="22"/>
                  </w:rPr>
                  <w:t>☐</w:t>
                </w:r>
              </w:sdtContent>
            </w:sdt>
            <w:permEnd w:id="2037585183"/>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Partially</w:t>
            </w:r>
            <w:r w:rsidR="00811B1B" w:rsidRPr="00FB6A69">
              <w:rPr>
                <w:rFonts w:ascii="Times New Roman" w:hAnsi="Times New Roman"/>
                <w:szCs w:val="22"/>
              </w:rPr>
              <w:t xml:space="preserve"> Meets        </w:t>
            </w:r>
            <w:sdt>
              <w:sdtPr>
                <w:rPr>
                  <w:rFonts w:ascii="Times New Roman" w:hAnsi="Times New Roman"/>
                  <w:b/>
                  <w:szCs w:val="22"/>
                </w:rPr>
                <w:id w:val="1713609337"/>
                <w14:checkbox>
                  <w14:checked w14:val="0"/>
                  <w14:checkedState w14:val="2612" w14:font="MS Gothic"/>
                  <w14:uncheckedState w14:val="2610" w14:font="MS Gothic"/>
                </w14:checkbox>
              </w:sdtPr>
              <w:sdtEndPr/>
              <w:sdtContent>
                <w:permStart w:id="737965461" w:edGrp="everyone"/>
                <w:r w:rsidR="00811B1B">
                  <w:rPr>
                    <w:rFonts w:ascii="MS Gothic" w:eastAsia="MS Gothic" w:hAnsi="MS Gothic" w:hint="eastAsia"/>
                    <w:b/>
                    <w:szCs w:val="22"/>
                  </w:rPr>
                  <w:t>☐</w:t>
                </w:r>
                <w:permEnd w:id="737965461"/>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Does Not</w:t>
            </w:r>
            <w:r w:rsidR="00811B1B" w:rsidRPr="00FB6A69">
              <w:rPr>
                <w:rFonts w:ascii="Times New Roman" w:hAnsi="Times New Roman"/>
                <w:szCs w:val="22"/>
              </w:rPr>
              <w:t xml:space="preserve"> Meet</w:t>
            </w:r>
          </w:p>
          <w:p w14:paraId="1FB0BE0B" w14:textId="77777777" w:rsidR="00811B1B" w:rsidRDefault="00811B1B" w:rsidP="00811B1B">
            <w:pPr>
              <w:contextualSpacing/>
              <w:rPr>
                <w:rFonts w:ascii="Times New Roman" w:hAnsi="Times New Roman"/>
                <w:b/>
                <w:szCs w:val="22"/>
              </w:rPr>
            </w:pPr>
          </w:p>
          <w:p w14:paraId="5A77665D" w14:textId="77777777" w:rsidR="00811B1B" w:rsidRPr="00FF78E9" w:rsidRDefault="00811B1B" w:rsidP="00811B1B">
            <w:pPr>
              <w:contextualSpacing/>
              <w:rPr>
                <w:rFonts w:ascii="Times New Roman" w:hAnsi="Times New Roman"/>
                <w:bCs/>
                <w:szCs w:val="22"/>
              </w:rPr>
            </w:pPr>
            <w:r w:rsidRPr="00FF78E9">
              <w:rPr>
                <w:rFonts w:ascii="Times New Roman" w:hAnsi="Times New Roman"/>
                <w:bCs/>
                <w:szCs w:val="22"/>
              </w:rPr>
              <w:t>Offeror Response:</w:t>
            </w:r>
            <w:permStart w:id="313993488" w:edGrp="everyone"/>
          </w:p>
          <w:permEnd w:id="313993488"/>
          <w:p w14:paraId="09EDEEEF" w14:textId="7E23D2C3" w:rsidR="00E25E05" w:rsidRPr="00336CA6" w:rsidRDefault="00E25E05" w:rsidP="00336CA6">
            <w:pPr>
              <w:pStyle w:val="BodyText"/>
              <w:tabs>
                <w:tab w:val="left" w:pos="7200"/>
              </w:tabs>
              <w:contextualSpacing/>
              <w:rPr>
                <w:rFonts w:ascii="Times New Roman" w:hAnsi="Times New Roman"/>
                <w:b/>
                <w:color w:val="FF0000"/>
                <w:szCs w:val="22"/>
                <w:highlight w:val="yellow"/>
              </w:rPr>
            </w:pPr>
          </w:p>
        </w:tc>
      </w:tr>
      <w:tr w:rsidR="00A97615" w:rsidRPr="00336CA6" w14:paraId="68A21904" w14:textId="77777777" w:rsidTr="001E5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4"/>
        </w:trPr>
        <w:tc>
          <w:tcPr>
            <w:tcW w:w="828" w:type="dxa"/>
            <w:vMerge w:val="restart"/>
            <w:tcBorders>
              <w:top w:val="nil"/>
              <w:left w:val="single" w:sz="8" w:space="0" w:color="000000"/>
              <w:right w:val="single" w:sz="8" w:space="0" w:color="000000"/>
            </w:tcBorders>
            <w:shd w:val="clear" w:color="auto" w:fill="FFFFFF" w:themeFill="background1"/>
            <w:vAlign w:val="center"/>
          </w:tcPr>
          <w:p w14:paraId="67261D00" w14:textId="6A7BCDFA" w:rsidR="00E25E05"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3.</w:t>
            </w:r>
            <w:r w:rsidR="00E132BF" w:rsidRPr="00336CA6">
              <w:rPr>
                <w:rFonts w:ascii="Times New Roman" w:hAnsi="Times New Roman"/>
                <w:b/>
                <w:bCs/>
                <w:szCs w:val="22"/>
              </w:rPr>
              <w:t>1</w:t>
            </w:r>
            <w:r w:rsidR="00CD337C">
              <w:rPr>
                <w:rFonts w:ascii="Times New Roman" w:hAnsi="Times New Roman"/>
                <w:b/>
                <w:bCs/>
                <w:szCs w:val="22"/>
              </w:rPr>
              <w:t>3</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4A61710B" w14:textId="77777777" w:rsidR="00E25E05" w:rsidRPr="00336CA6" w:rsidRDefault="00E25E05" w:rsidP="000D1CF9">
            <w:pPr>
              <w:pStyle w:val="Heading1"/>
              <w:numPr>
                <w:ilvl w:val="0"/>
                <w:numId w:val="12"/>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before="120"/>
              <w:ind w:left="511" w:hanging="450"/>
              <w:contextualSpacing/>
              <w:jc w:val="left"/>
              <w:rPr>
                <w:rFonts w:ascii="Times New Roman" w:hAnsi="Times New Roman"/>
                <w:b w:val="0"/>
                <w:bCs w:val="0"/>
                <w:snapToGrid/>
                <w:szCs w:val="22"/>
              </w:rPr>
            </w:pPr>
            <w:r w:rsidRPr="00336CA6">
              <w:rPr>
                <w:rFonts w:ascii="Times New Roman" w:hAnsi="Times New Roman"/>
                <w:b w:val="0"/>
                <w:bCs w:val="0"/>
                <w:snapToGrid/>
                <w:szCs w:val="22"/>
              </w:rPr>
              <w:t>If the application/Service will be sending email on behalf of the Judiciary, the application must support one of the following:</w:t>
            </w:r>
          </w:p>
          <w:p w14:paraId="173A9DD9" w14:textId="36488B1F" w:rsidR="00E25E05" w:rsidRPr="00336CA6" w:rsidRDefault="00E25E05" w:rsidP="000D1CF9">
            <w:pPr>
              <w:pStyle w:val="Heading1"/>
              <w:numPr>
                <w:ilvl w:val="0"/>
                <w:numId w:val="2"/>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before="120"/>
              <w:ind w:left="1321" w:hanging="810"/>
              <w:contextualSpacing/>
              <w:jc w:val="left"/>
              <w:rPr>
                <w:rFonts w:ascii="Times New Roman" w:hAnsi="Times New Roman"/>
                <w:b w:val="0"/>
                <w:bCs w:val="0"/>
                <w:snapToGrid/>
                <w:szCs w:val="22"/>
              </w:rPr>
            </w:pPr>
            <w:r w:rsidRPr="00336CA6">
              <w:rPr>
                <w:rFonts w:ascii="Times New Roman" w:hAnsi="Times New Roman"/>
                <w:b w:val="0"/>
                <w:bCs w:val="0"/>
                <w:snapToGrid/>
                <w:szCs w:val="22"/>
              </w:rPr>
              <w:t>DKIM signatures. JIS will provide a private key to be used by the cloud provider.</w:t>
            </w:r>
          </w:p>
          <w:p w14:paraId="00C71A73" w14:textId="16B43130" w:rsidR="00E25E05" w:rsidRPr="001E5BC5" w:rsidRDefault="00E25E05" w:rsidP="000D1CF9">
            <w:pPr>
              <w:pStyle w:val="Heading1"/>
              <w:numPr>
                <w:ilvl w:val="0"/>
                <w:numId w:val="2"/>
              </w:numPr>
              <w:shd w:val="clear" w:color="auto" w:fill="FFFFFF"/>
              <w:tabs>
                <w:tab w:val="clear" w:pos="-1200"/>
                <w:tab w:val="clear" w:pos="-60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before="120"/>
              <w:ind w:left="1321" w:hanging="810"/>
              <w:contextualSpacing/>
              <w:jc w:val="left"/>
              <w:rPr>
                <w:rFonts w:ascii="Times New Roman" w:hAnsi="Times New Roman"/>
                <w:b w:val="0"/>
                <w:bCs w:val="0"/>
                <w:snapToGrid/>
                <w:szCs w:val="22"/>
              </w:rPr>
            </w:pPr>
            <w:r w:rsidRPr="00336CA6">
              <w:rPr>
                <w:rFonts w:ascii="Times New Roman" w:hAnsi="Times New Roman"/>
                <w:b w:val="0"/>
                <w:bCs w:val="0"/>
                <w:snapToGrid/>
                <w:szCs w:val="22"/>
              </w:rPr>
              <w:t>Authenticated mail relay through the Judiciary's mail provider, Office 365.</w:t>
            </w:r>
          </w:p>
        </w:tc>
        <w:tc>
          <w:tcPr>
            <w:tcW w:w="1396" w:type="dxa"/>
            <w:tcBorders>
              <w:top w:val="nil"/>
              <w:left w:val="nil"/>
              <w:bottom w:val="single" w:sz="8" w:space="0" w:color="000000"/>
              <w:right w:val="single" w:sz="8" w:space="0" w:color="000000"/>
            </w:tcBorders>
            <w:shd w:val="clear" w:color="auto" w:fill="FFFFFF" w:themeFill="background1"/>
            <w:vAlign w:val="center"/>
          </w:tcPr>
          <w:p w14:paraId="714E6C6A" w14:textId="77777777" w:rsidR="00E25E05" w:rsidRPr="00336CA6" w:rsidRDefault="00E25E05" w:rsidP="00336CA6">
            <w:pPr>
              <w:pStyle w:val="BodyText"/>
              <w:tabs>
                <w:tab w:val="left" w:pos="7200"/>
              </w:tabs>
              <w:contextualSpacing/>
              <w:jc w:val="center"/>
              <w:rPr>
                <w:rFonts w:ascii="Times New Roman" w:hAnsi="Times New Roman"/>
                <w:b/>
                <w:color w:val="FF0000"/>
                <w:szCs w:val="22"/>
                <w:highlight w:val="yellow"/>
                <w:u w:val="single"/>
              </w:rPr>
            </w:pPr>
            <w:r w:rsidRPr="00336CA6">
              <w:rPr>
                <w:rFonts w:ascii="Times New Roman" w:hAnsi="Times New Roman"/>
                <w:b/>
                <w:color w:val="000000"/>
                <w:szCs w:val="22"/>
              </w:rPr>
              <w:t>M</w:t>
            </w:r>
          </w:p>
        </w:tc>
      </w:tr>
      <w:tr w:rsidR="00E25E05" w:rsidRPr="00336CA6" w14:paraId="103F3AAC"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2DA6933C" w14:textId="77777777" w:rsidR="00E25E05" w:rsidRPr="00336CA6" w:rsidRDefault="00E25E05" w:rsidP="00336CA6">
            <w:pPr>
              <w:pStyle w:val="BodyText"/>
              <w:tabs>
                <w:tab w:val="left" w:pos="7200"/>
              </w:tabs>
              <w:contextualSpacing/>
              <w:rPr>
                <w:rFonts w:ascii="Times New Roman" w:hAnsi="Times New Roman"/>
                <w:b/>
                <w:bCs/>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0191F871" w14:textId="77777777" w:rsidR="00C52BAA" w:rsidRPr="00FB6A69" w:rsidRDefault="00B2471F" w:rsidP="00C52BAA">
            <w:pPr>
              <w:tabs>
                <w:tab w:val="left" w:pos="3181"/>
              </w:tabs>
              <w:contextualSpacing/>
              <w:rPr>
                <w:rFonts w:ascii="Times New Roman" w:hAnsi="Times New Roman"/>
                <w:b/>
                <w:szCs w:val="22"/>
              </w:rPr>
            </w:pPr>
            <w:sdt>
              <w:sdtPr>
                <w:rPr>
                  <w:rFonts w:ascii="Times New Roman" w:hAnsi="Times New Roman"/>
                  <w:b/>
                  <w:szCs w:val="22"/>
                </w:rPr>
                <w:id w:val="-1065406337"/>
                <w14:checkbox>
                  <w14:checked w14:val="0"/>
                  <w14:checkedState w14:val="2612" w14:font="MS Gothic"/>
                  <w14:uncheckedState w14:val="2610" w14:font="MS Gothic"/>
                </w14:checkbox>
              </w:sdtPr>
              <w:sdtEndPr/>
              <w:sdtContent>
                <w:permStart w:id="2047489020" w:edGrp="everyone"/>
                <w:r w:rsidR="00C52BAA">
                  <w:rPr>
                    <w:rFonts w:ascii="MS Gothic" w:eastAsia="MS Gothic" w:hAnsi="MS Gothic" w:hint="eastAsia"/>
                    <w:b/>
                    <w:szCs w:val="22"/>
                  </w:rPr>
                  <w:t>☐</w:t>
                </w:r>
                <w:permEnd w:id="2047489020"/>
              </w:sdtContent>
            </w:sdt>
            <w:r w:rsidR="00C52BAA" w:rsidRPr="00FB6A69">
              <w:rPr>
                <w:rFonts w:ascii="Times New Roman" w:hAnsi="Times New Roman"/>
                <w:b/>
                <w:szCs w:val="22"/>
              </w:rPr>
              <w:t xml:space="preserve"> </w:t>
            </w:r>
            <w:r w:rsidR="00C52BAA">
              <w:rPr>
                <w:rFonts w:ascii="Times New Roman" w:hAnsi="Times New Roman"/>
                <w:b/>
                <w:szCs w:val="22"/>
              </w:rPr>
              <w:t xml:space="preserve"> </w:t>
            </w:r>
            <w:r w:rsidR="00C52BAA" w:rsidRPr="00FB6A69">
              <w:rPr>
                <w:rFonts w:ascii="Times New Roman" w:hAnsi="Times New Roman"/>
                <w:szCs w:val="22"/>
              </w:rPr>
              <w:t xml:space="preserve">Fully Meets        </w:t>
            </w:r>
            <w:sdt>
              <w:sdtPr>
                <w:rPr>
                  <w:rFonts w:ascii="Times New Roman" w:hAnsi="Times New Roman"/>
                  <w:b/>
                  <w:szCs w:val="22"/>
                </w:rPr>
                <w:id w:val="-724291001"/>
                <w14:checkbox>
                  <w14:checked w14:val="0"/>
                  <w14:checkedState w14:val="2612" w14:font="MS Gothic"/>
                  <w14:uncheckedState w14:val="2610" w14:font="MS Gothic"/>
                </w14:checkbox>
              </w:sdtPr>
              <w:sdtEndPr/>
              <w:sdtContent>
                <w:permStart w:id="1889804088" w:edGrp="everyone"/>
                <w:r w:rsidR="00C52BAA">
                  <w:rPr>
                    <w:rFonts w:ascii="MS Gothic" w:eastAsia="MS Gothic" w:hAnsi="MS Gothic" w:hint="eastAsia"/>
                    <w:b/>
                    <w:szCs w:val="22"/>
                  </w:rPr>
                  <w:t>☐</w:t>
                </w:r>
              </w:sdtContent>
            </w:sdt>
            <w:permEnd w:id="1889804088"/>
            <w:r w:rsidR="00C52BAA" w:rsidRPr="00FB6A69">
              <w:rPr>
                <w:rFonts w:ascii="Times New Roman" w:hAnsi="Times New Roman"/>
                <w:b/>
                <w:szCs w:val="22"/>
              </w:rPr>
              <w:t xml:space="preserve"> </w:t>
            </w:r>
            <w:r w:rsidR="00C52BAA">
              <w:rPr>
                <w:rFonts w:ascii="Times New Roman" w:hAnsi="Times New Roman"/>
                <w:b/>
                <w:szCs w:val="22"/>
              </w:rPr>
              <w:t xml:space="preserve"> </w:t>
            </w:r>
            <w:r w:rsidR="00C52BAA" w:rsidRPr="00FB6A69">
              <w:rPr>
                <w:rFonts w:ascii="Times New Roman" w:hAnsi="Times New Roman"/>
                <w:bCs/>
                <w:szCs w:val="22"/>
              </w:rPr>
              <w:t>Partially</w:t>
            </w:r>
            <w:r w:rsidR="00C52BAA" w:rsidRPr="00FB6A69">
              <w:rPr>
                <w:rFonts w:ascii="Times New Roman" w:hAnsi="Times New Roman"/>
                <w:szCs w:val="22"/>
              </w:rPr>
              <w:t xml:space="preserve"> Meets        </w:t>
            </w:r>
            <w:sdt>
              <w:sdtPr>
                <w:rPr>
                  <w:rFonts w:ascii="Times New Roman" w:hAnsi="Times New Roman"/>
                  <w:b/>
                  <w:szCs w:val="22"/>
                </w:rPr>
                <w:id w:val="429782065"/>
                <w14:checkbox>
                  <w14:checked w14:val="0"/>
                  <w14:checkedState w14:val="2612" w14:font="MS Gothic"/>
                  <w14:uncheckedState w14:val="2610" w14:font="MS Gothic"/>
                </w14:checkbox>
              </w:sdtPr>
              <w:sdtEndPr/>
              <w:sdtContent>
                <w:permStart w:id="1050280784" w:edGrp="everyone"/>
                <w:r w:rsidR="00C52BAA">
                  <w:rPr>
                    <w:rFonts w:ascii="MS Gothic" w:eastAsia="MS Gothic" w:hAnsi="MS Gothic" w:hint="eastAsia"/>
                    <w:b/>
                    <w:szCs w:val="22"/>
                  </w:rPr>
                  <w:t>☐</w:t>
                </w:r>
                <w:permEnd w:id="1050280784"/>
              </w:sdtContent>
            </w:sdt>
            <w:r w:rsidR="00C52BAA" w:rsidRPr="00FB6A69">
              <w:rPr>
                <w:rFonts w:ascii="Times New Roman" w:hAnsi="Times New Roman"/>
                <w:b/>
                <w:szCs w:val="22"/>
              </w:rPr>
              <w:t xml:space="preserve"> </w:t>
            </w:r>
            <w:r w:rsidR="00C52BAA">
              <w:rPr>
                <w:rFonts w:ascii="Times New Roman" w:hAnsi="Times New Roman"/>
                <w:b/>
                <w:szCs w:val="22"/>
              </w:rPr>
              <w:t xml:space="preserve"> </w:t>
            </w:r>
            <w:r w:rsidR="00C52BAA" w:rsidRPr="00FB6A69">
              <w:rPr>
                <w:rFonts w:ascii="Times New Roman" w:hAnsi="Times New Roman"/>
                <w:bCs/>
                <w:szCs w:val="22"/>
              </w:rPr>
              <w:t>Does Not</w:t>
            </w:r>
            <w:r w:rsidR="00C52BAA" w:rsidRPr="00FB6A69">
              <w:rPr>
                <w:rFonts w:ascii="Times New Roman" w:hAnsi="Times New Roman"/>
                <w:szCs w:val="22"/>
              </w:rPr>
              <w:t xml:space="preserve"> Meet</w:t>
            </w:r>
          </w:p>
          <w:p w14:paraId="57F4C025" w14:textId="77777777" w:rsidR="00C52BAA" w:rsidRDefault="00C52BAA" w:rsidP="00C52BAA">
            <w:pPr>
              <w:contextualSpacing/>
              <w:rPr>
                <w:rFonts w:ascii="Times New Roman" w:hAnsi="Times New Roman"/>
                <w:b/>
                <w:szCs w:val="22"/>
              </w:rPr>
            </w:pPr>
          </w:p>
          <w:p w14:paraId="637C3504" w14:textId="77777777" w:rsidR="00C52BAA" w:rsidRPr="00FF78E9" w:rsidRDefault="00C52BAA" w:rsidP="00C52BAA">
            <w:pPr>
              <w:contextualSpacing/>
              <w:rPr>
                <w:rFonts w:ascii="Times New Roman" w:hAnsi="Times New Roman"/>
                <w:bCs/>
                <w:szCs w:val="22"/>
              </w:rPr>
            </w:pPr>
            <w:r w:rsidRPr="00FF78E9">
              <w:rPr>
                <w:rFonts w:ascii="Times New Roman" w:hAnsi="Times New Roman"/>
                <w:bCs/>
                <w:szCs w:val="22"/>
              </w:rPr>
              <w:t>Offeror Response:</w:t>
            </w:r>
            <w:permStart w:id="1642750918" w:edGrp="everyone"/>
            <w:permEnd w:id="1642750918"/>
          </w:p>
          <w:p w14:paraId="2F0ABD23" w14:textId="77777777" w:rsidR="00C52BAA" w:rsidRPr="00FF78E9" w:rsidRDefault="00C52BAA" w:rsidP="00C52BAA">
            <w:pPr>
              <w:contextualSpacing/>
              <w:rPr>
                <w:rFonts w:ascii="Times New Roman" w:hAnsi="Times New Roman"/>
                <w:bCs/>
                <w:szCs w:val="22"/>
              </w:rPr>
            </w:pPr>
          </w:p>
          <w:p w14:paraId="4A06A3A8" w14:textId="77777777" w:rsidR="00C52BAA" w:rsidRPr="00FF78E9" w:rsidRDefault="00C52BAA" w:rsidP="00C52BAA">
            <w:pPr>
              <w:contextualSpacing/>
              <w:rPr>
                <w:rFonts w:ascii="Times New Roman" w:hAnsi="Times New Roman"/>
                <w:bCs/>
                <w:szCs w:val="22"/>
              </w:rPr>
            </w:pPr>
            <w:r w:rsidRPr="00FF78E9">
              <w:rPr>
                <w:rFonts w:ascii="Times New Roman" w:hAnsi="Times New Roman"/>
                <w:bCs/>
                <w:szCs w:val="22"/>
              </w:rPr>
              <w:t>a.</w:t>
            </w:r>
            <w:permStart w:id="439880764" w:edGrp="everyone"/>
            <w:permEnd w:id="439880764"/>
          </w:p>
          <w:p w14:paraId="7BC149DB" w14:textId="77777777" w:rsidR="00C52BAA" w:rsidRPr="00FF78E9" w:rsidRDefault="00C52BAA" w:rsidP="00C52BAA">
            <w:pPr>
              <w:contextualSpacing/>
              <w:rPr>
                <w:rFonts w:ascii="Times New Roman" w:hAnsi="Times New Roman"/>
                <w:bCs/>
                <w:szCs w:val="22"/>
              </w:rPr>
            </w:pPr>
          </w:p>
          <w:p w14:paraId="413B50FE" w14:textId="77777777" w:rsidR="00C52BAA" w:rsidRPr="00FF78E9" w:rsidRDefault="00C52BAA" w:rsidP="00C52BAA">
            <w:pPr>
              <w:contextualSpacing/>
              <w:rPr>
                <w:rFonts w:ascii="Times New Roman" w:hAnsi="Times New Roman"/>
                <w:bCs/>
                <w:szCs w:val="22"/>
              </w:rPr>
            </w:pPr>
            <w:r w:rsidRPr="00FF78E9">
              <w:rPr>
                <w:rFonts w:ascii="Times New Roman" w:hAnsi="Times New Roman"/>
                <w:bCs/>
                <w:szCs w:val="22"/>
              </w:rPr>
              <w:t>b.</w:t>
            </w:r>
            <w:permStart w:id="1315770817" w:edGrp="everyone"/>
            <w:permEnd w:id="1315770817"/>
          </w:p>
          <w:p w14:paraId="2B5252CD" w14:textId="77777777" w:rsidR="00E25E05" w:rsidRPr="00336CA6" w:rsidRDefault="00E25E05" w:rsidP="00336CA6">
            <w:pPr>
              <w:pStyle w:val="BodyText"/>
              <w:tabs>
                <w:tab w:val="left" w:pos="7200"/>
              </w:tabs>
              <w:contextualSpacing/>
              <w:rPr>
                <w:rFonts w:ascii="Times New Roman" w:hAnsi="Times New Roman"/>
                <w:b/>
                <w:color w:val="FF0000"/>
                <w:szCs w:val="22"/>
                <w:highlight w:val="yellow"/>
              </w:rPr>
            </w:pPr>
          </w:p>
        </w:tc>
      </w:tr>
      <w:bookmarkEnd w:id="4"/>
    </w:tbl>
    <w:p w14:paraId="3D3C6F06" w14:textId="77777777" w:rsidR="00FA3CD5" w:rsidRPr="00336CA6" w:rsidRDefault="00FA3CD5" w:rsidP="00336CA6">
      <w:pPr>
        <w:contextualSpacing/>
        <w:rPr>
          <w:rFonts w:ascii="Times New Roman" w:hAnsi="Times New Roman"/>
          <w:b/>
          <w:szCs w:val="22"/>
        </w:rPr>
      </w:pPr>
    </w:p>
    <w:p w14:paraId="626AABB4" w14:textId="77777777" w:rsidR="00730A3A" w:rsidRDefault="00730A3A" w:rsidP="00F87367">
      <w:pPr>
        <w:keepNext/>
        <w:tabs>
          <w:tab w:val="left" w:pos="340"/>
        </w:tabs>
        <w:contextualSpacing/>
        <w:jc w:val="center"/>
        <w:outlineLvl w:val="0"/>
        <w:rPr>
          <w:rFonts w:ascii="Times New Roman" w:hAnsi="Times New Roman"/>
          <w:b/>
          <w:szCs w:val="22"/>
        </w:rPr>
        <w:sectPr w:rsidR="00730A3A" w:rsidSect="002D388E">
          <w:pgSz w:w="15840" w:h="12240" w:orient="landscape" w:code="1"/>
          <w:pgMar w:top="1152" w:right="1440" w:bottom="1152" w:left="1152" w:header="720" w:footer="619" w:gutter="0"/>
          <w:cols w:space="720"/>
          <w:noEndnote/>
        </w:sectPr>
      </w:pPr>
    </w:p>
    <w:tbl>
      <w:tblPr>
        <w:tblW w:w="140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816"/>
        <w:gridCol w:w="1396"/>
      </w:tblGrid>
      <w:tr w:rsidR="00134179" w:rsidRPr="00336CA6" w14:paraId="5A85788E" w14:textId="77777777" w:rsidTr="00134179">
        <w:trPr>
          <w:cantSplit/>
          <w:trHeight w:val="260"/>
          <w:tblHeader/>
        </w:trPr>
        <w:tc>
          <w:tcPr>
            <w:tcW w:w="140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F956D8" w14:textId="38781651" w:rsidR="00134179" w:rsidRPr="00134179" w:rsidRDefault="00134179" w:rsidP="00F87367">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lastRenderedPageBreak/>
              <w:t>Functional Requirements &amp; Features Matrix</w:t>
            </w:r>
          </w:p>
        </w:tc>
      </w:tr>
      <w:tr w:rsidR="00134179" w:rsidRPr="00336CA6" w14:paraId="2D282C9F" w14:textId="77777777" w:rsidTr="00134179">
        <w:trPr>
          <w:cantSplit/>
          <w:trHeight w:val="260"/>
          <w:tblHeader/>
        </w:trPr>
        <w:tc>
          <w:tcPr>
            <w:tcW w:w="140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4D6EC27E" w14:textId="77777777" w:rsidR="00134179" w:rsidRPr="00336CA6" w:rsidRDefault="00134179" w:rsidP="00F87367">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134179" w:rsidRPr="00336CA6" w14:paraId="4A782A77" w14:textId="77777777" w:rsidTr="00F87367">
        <w:trPr>
          <w:cantSplit/>
          <w:trHeight w:val="181"/>
          <w:tblHeader/>
        </w:trPr>
        <w:tc>
          <w:tcPr>
            <w:tcW w:w="828" w:type="dxa"/>
            <w:shd w:val="clear" w:color="auto" w:fill="FFFFFF"/>
          </w:tcPr>
          <w:p w14:paraId="7944A939" w14:textId="77777777" w:rsidR="00134179" w:rsidRPr="00336CA6" w:rsidRDefault="00134179" w:rsidP="00F87367">
            <w:pPr>
              <w:contextualSpacing/>
              <w:jc w:val="center"/>
              <w:rPr>
                <w:rFonts w:ascii="Times New Roman" w:hAnsi="Times New Roman"/>
                <w:b/>
                <w:szCs w:val="22"/>
              </w:rPr>
            </w:pPr>
            <w:r w:rsidRPr="00336CA6">
              <w:rPr>
                <w:rFonts w:ascii="Times New Roman" w:hAnsi="Times New Roman"/>
                <w:b/>
                <w:szCs w:val="22"/>
              </w:rPr>
              <w:t>Item</w:t>
            </w:r>
          </w:p>
        </w:tc>
        <w:tc>
          <w:tcPr>
            <w:tcW w:w="11816" w:type="dxa"/>
            <w:shd w:val="clear" w:color="auto" w:fill="FFFFFF"/>
          </w:tcPr>
          <w:p w14:paraId="5A1CEB43" w14:textId="77777777" w:rsidR="00134179" w:rsidRPr="00336CA6" w:rsidRDefault="00134179" w:rsidP="00F87367">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396" w:type="dxa"/>
            <w:shd w:val="clear" w:color="auto" w:fill="FFFFFF"/>
            <w:vAlign w:val="bottom"/>
          </w:tcPr>
          <w:p w14:paraId="227A5769" w14:textId="77777777" w:rsidR="00134179" w:rsidRPr="00336CA6" w:rsidRDefault="00134179" w:rsidP="00F87367">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134179" w:rsidRPr="00336CA6" w14:paraId="4543BB4D" w14:textId="77777777" w:rsidTr="00177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0"/>
        </w:trPr>
        <w:tc>
          <w:tcPr>
            <w:tcW w:w="14040" w:type="dxa"/>
            <w:gridSpan w:val="3"/>
            <w:tcBorders>
              <w:top w:val="single" w:sz="4" w:space="0" w:color="auto"/>
              <w:left w:val="single" w:sz="8" w:space="0" w:color="000000"/>
              <w:right w:val="single" w:sz="8" w:space="0" w:color="000000"/>
            </w:tcBorders>
            <w:shd w:val="clear" w:color="auto" w:fill="BDD6EE" w:themeFill="accent1" w:themeFillTint="66"/>
            <w:vAlign w:val="center"/>
          </w:tcPr>
          <w:p w14:paraId="63E450D9" w14:textId="77777777" w:rsidR="00134179" w:rsidRPr="00336CA6" w:rsidRDefault="00134179" w:rsidP="00F87367">
            <w:pPr>
              <w:pStyle w:val="BodyText"/>
              <w:tabs>
                <w:tab w:val="left" w:pos="7200"/>
              </w:tabs>
              <w:contextualSpacing/>
              <w:rPr>
                <w:rFonts w:ascii="Times New Roman" w:hAnsi="Times New Roman"/>
                <w:szCs w:val="22"/>
              </w:rPr>
            </w:pPr>
          </w:p>
          <w:p w14:paraId="12849323" w14:textId="50A7ABCC" w:rsidR="00A47760" w:rsidRDefault="00A47760" w:rsidP="000D1CF9">
            <w:pPr>
              <w:pStyle w:val="BodyText"/>
              <w:numPr>
                <w:ilvl w:val="0"/>
                <w:numId w:val="17"/>
              </w:numPr>
              <w:tabs>
                <w:tab w:val="left" w:pos="7200"/>
              </w:tabs>
              <w:ind w:hanging="465"/>
              <w:contextualSpacing/>
              <w:rPr>
                <w:rFonts w:ascii="Times New Roman" w:hAnsi="Times New Roman"/>
                <w:szCs w:val="22"/>
              </w:rPr>
            </w:pPr>
            <w:r>
              <w:rPr>
                <w:rFonts w:ascii="Times New Roman" w:hAnsi="Times New Roman"/>
                <w:b/>
                <w:szCs w:val="22"/>
              </w:rPr>
              <w:t>IMPLEMENTATION</w:t>
            </w:r>
          </w:p>
          <w:p w14:paraId="66EAEB7F" w14:textId="5932F241" w:rsidR="00134179" w:rsidRPr="00336CA6" w:rsidRDefault="00134179" w:rsidP="00A47760">
            <w:pPr>
              <w:pStyle w:val="BodyText"/>
              <w:tabs>
                <w:tab w:val="left" w:pos="7200"/>
              </w:tabs>
              <w:ind w:left="720"/>
              <w:contextualSpacing/>
              <w:rPr>
                <w:rFonts w:ascii="Times New Roman" w:hAnsi="Times New Roman"/>
                <w:szCs w:val="22"/>
              </w:rPr>
            </w:pPr>
            <w:r w:rsidRPr="00336CA6">
              <w:rPr>
                <w:rFonts w:ascii="Times New Roman" w:hAnsi="Times New Roman"/>
                <w:szCs w:val="22"/>
              </w:rPr>
              <w:t xml:space="preserve">The successful offeror shall provide technical assistance (combination of onsite, phone, other as needed) to implement the solution and coordinate systems integrations solution. </w:t>
            </w:r>
            <w:r w:rsidRPr="00336CA6">
              <w:rPr>
                <w:rFonts w:ascii="Times New Roman" w:hAnsi="Times New Roman"/>
                <w:color w:val="FF0000"/>
                <w:szCs w:val="22"/>
              </w:rPr>
              <w:t xml:space="preserve"> </w:t>
            </w:r>
          </w:p>
          <w:p w14:paraId="5D59489E" w14:textId="77777777" w:rsidR="00134179" w:rsidRPr="00336CA6" w:rsidRDefault="00134179" w:rsidP="00F87367">
            <w:pPr>
              <w:pStyle w:val="BodyText"/>
              <w:tabs>
                <w:tab w:val="left" w:pos="7200"/>
              </w:tabs>
              <w:ind w:left="705"/>
              <w:contextualSpacing/>
              <w:rPr>
                <w:rFonts w:ascii="Times New Roman" w:hAnsi="Times New Roman"/>
                <w:b/>
                <w:color w:val="FF0000"/>
                <w:szCs w:val="22"/>
                <w:highlight w:val="yellow"/>
                <w:u w:val="single"/>
              </w:rPr>
            </w:pPr>
          </w:p>
        </w:tc>
      </w:tr>
      <w:tr w:rsidR="00134179" w:rsidRPr="00336CA6" w14:paraId="6AD7D7D4" w14:textId="77777777" w:rsidTr="00F87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52755402" w14:textId="19CE887C" w:rsidR="00134179" w:rsidRPr="00336CA6" w:rsidRDefault="00005D99" w:rsidP="00F87367">
            <w:pPr>
              <w:pStyle w:val="BodyText"/>
              <w:tabs>
                <w:tab w:val="left" w:pos="7200"/>
              </w:tabs>
              <w:contextualSpacing/>
              <w:jc w:val="center"/>
              <w:rPr>
                <w:rFonts w:ascii="Times New Roman" w:hAnsi="Times New Roman"/>
                <w:b/>
                <w:bCs/>
                <w:szCs w:val="22"/>
              </w:rPr>
            </w:pPr>
            <w:r>
              <w:rPr>
                <w:rFonts w:ascii="Times New Roman" w:hAnsi="Times New Roman"/>
                <w:b/>
                <w:bCs/>
                <w:szCs w:val="22"/>
              </w:rPr>
              <w:t>4.</w:t>
            </w:r>
            <w:r w:rsidR="00134179" w:rsidRPr="00336CA6">
              <w:rPr>
                <w:rFonts w:ascii="Times New Roman" w:hAnsi="Times New Roman"/>
                <w:b/>
                <w:bCs/>
                <w:szCs w:val="22"/>
              </w:rPr>
              <w:t>1</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7A24C529" w14:textId="77777777" w:rsidR="00134179" w:rsidRPr="00336CA6" w:rsidRDefault="00134179" w:rsidP="00F87367">
            <w:pPr>
              <w:autoSpaceDE w:val="0"/>
              <w:autoSpaceDN w:val="0"/>
              <w:adjustRightInd w:val="0"/>
              <w:contextualSpacing/>
              <w:rPr>
                <w:rFonts w:ascii="Times New Roman" w:hAnsi="Times New Roman"/>
                <w:szCs w:val="22"/>
              </w:rPr>
            </w:pPr>
          </w:p>
          <w:p w14:paraId="6FACC06F" w14:textId="15DA80B2" w:rsidR="00134179" w:rsidRPr="00336CA6" w:rsidRDefault="00134179" w:rsidP="00F87367">
            <w:pPr>
              <w:autoSpaceDE w:val="0"/>
              <w:autoSpaceDN w:val="0"/>
              <w:adjustRightInd w:val="0"/>
              <w:contextualSpacing/>
              <w:rPr>
                <w:rFonts w:ascii="Times New Roman" w:hAnsi="Times New Roman"/>
                <w:szCs w:val="22"/>
              </w:rPr>
            </w:pPr>
            <w:r w:rsidRPr="00336CA6">
              <w:rPr>
                <w:rFonts w:ascii="Times New Roman" w:hAnsi="Times New Roman"/>
                <w:szCs w:val="22"/>
              </w:rPr>
              <w:t>Describe your project management process or methodology and provide a sample project plan and timeline</w:t>
            </w:r>
            <w:r w:rsidR="00D36FC1">
              <w:rPr>
                <w:rFonts w:ascii="Times New Roman" w:hAnsi="Times New Roman"/>
                <w:szCs w:val="22"/>
              </w:rPr>
              <w:t xml:space="preserve"> (work plan)</w:t>
            </w:r>
            <w:r w:rsidRPr="00336CA6">
              <w:rPr>
                <w:rFonts w:ascii="Times New Roman" w:hAnsi="Times New Roman"/>
                <w:szCs w:val="22"/>
              </w:rPr>
              <w:t>.</w:t>
            </w:r>
            <w:r w:rsidR="009A3B38">
              <w:rPr>
                <w:rFonts w:ascii="Times New Roman" w:hAnsi="Times New Roman"/>
                <w:szCs w:val="22"/>
              </w:rPr>
              <w:t xml:space="preserve"> The Work Plan shall include the overall level-of-effort (i.e., hours) including a breakdown of the hours proposed for each implementation task as itemized on the Attachment E – Bid/Price Proposal Form (e.g., project planning, discovery, testing, etc.)</w:t>
            </w:r>
          </w:p>
          <w:p w14:paraId="515F5CFB" w14:textId="77777777" w:rsidR="00134179" w:rsidRPr="00336CA6" w:rsidRDefault="00134179" w:rsidP="00F87367">
            <w:pPr>
              <w:autoSpaceDE w:val="0"/>
              <w:autoSpaceDN w:val="0"/>
              <w:adjustRightInd w:val="0"/>
              <w:contextualSpacing/>
              <w:rPr>
                <w:rFonts w:ascii="Times New Roman" w:hAnsi="Times New Roman"/>
                <w:szCs w:val="22"/>
              </w:rPr>
            </w:pP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527EF05C" w14:textId="77777777" w:rsidR="00134179" w:rsidRPr="00336CA6" w:rsidRDefault="00134179" w:rsidP="00F87367">
            <w:pPr>
              <w:pStyle w:val="BodyText"/>
              <w:tabs>
                <w:tab w:val="left" w:pos="7200"/>
              </w:tabs>
              <w:contextualSpacing/>
              <w:jc w:val="center"/>
              <w:rPr>
                <w:rFonts w:ascii="Times New Roman" w:hAnsi="Times New Roman"/>
                <w:b/>
                <w:color w:val="FF0000"/>
                <w:szCs w:val="22"/>
                <w:highlight w:val="yellow"/>
                <w:u w:val="single"/>
              </w:rPr>
            </w:pPr>
            <w:r w:rsidRPr="00336CA6">
              <w:rPr>
                <w:rFonts w:ascii="Times New Roman" w:hAnsi="Times New Roman"/>
                <w:b/>
                <w:color w:val="000000"/>
                <w:szCs w:val="22"/>
              </w:rPr>
              <w:t>I</w:t>
            </w:r>
          </w:p>
        </w:tc>
      </w:tr>
      <w:tr w:rsidR="00134179" w:rsidRPr="00336CA6" w14:paraId="050458AC" w14:textId="77777777" w:rsidTr="0044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757FDB1F" w14:textId="77777777" w:rsidR="00134179" w:rsidRPr="00336CA6" w:rsidRDefault="00134179" w:rsidP="00F87367">
            <w:pPr>
              <w:pStyle w:val="BodyText"/>
              <w:tabs>
                <w:tab w:val="left" w:pos="7200"/>
              </w:tabs>
              <w:contextualSpacing/>
              <w:jc w:val="center"/>
              <w:rPr>
                <w:rFonts w:ascii="Times New Roman" w:hAnsi="Times New Roman"/>
                <w:b/>
                <w:bCs/>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55DAE11E" w14:textId="390A4A47" w:rsidR="00811B1B" w:rsidRPr="00442A1F" w:rsidRDefault="00811B1B" w:rsidP="00442A1F">
            <w:pPr>
              <w:tabs>
                <w:tab w:val="left" w:pos="3181"/>
              </w:tabs>
              <w:spacing w:before="120"/>
              <w:rPr>
                <w:rFonts w:ascii="Times New Roman" w:hAnsi="Times New Roman"/>
                <w:b/>
                <w:szCs w:val="22"/>
              </w:rPr>
            </w:pPr>
            <w:r w:rsidRPr="00FF78E9">
              <w:rPr>
                <w:rFonts w:ascii="Times New Roman" w:hAnsi="Times New Roman"/>
                <w:bCs/>
                <w:szCs w:val="22"/>
              </w:rPr>
              <w:t>Offeror Response:</w:t>
            </w:r>
            <w:permStart w:id="1708791481" w:edGrp="everyone"/>
            <w:permEnd w:id="1708791481"/>
          </w:p>
          <w:p w14:paraId="16DBB03A" w14:textId="77777777" w:rsidR="00134179" w:rsidRPr="00336CA6" w:rsidRDefault="00134179" w:rsidP="00F87367">
            <w:pPr>
              <w:pStyle w:val="BodyText"/>
              <w:tabs>
                <w:tab w:val="left" w:pos="7200"/>
              </w:tabs>
              <w:contextualSpacing/>
              <w:rPr>
                <w:rFonts w:ascii="Times New Roman" w:hAnsi="Times New Roman"/>
                <w:b/>
                <w:color w:val="FF0000"/>
                <w:szCs w:val="22"/>
                <w:highlight w:val="yellow"/>
              </w:rPr>
            </w:pPr>
          </w:p>
        </w:tc>
      </w:tr>
      <w:tr w:rsidR="00134179" w:rsidRPr="00336CA6" w14:paraId="6F0CC7DC" w14:textId="77777777" w:rsidTr="00F87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2"/>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12CA696C" w14:textId="4F5FFA9E" w:rsidR="00134179" w:rsidRPr="00336CA6" w:rsidRDefault="00005D99" w:rsidP="00F87367">
            <w:pPr>
              <w:contextualSpacing/>
              <w:jc w:val="center"/>
              <w:rPr>
                <w:rFonts w:ascii="Times New Roman" w:hAnsi="Times New Roman"/>
                <w:b/>
                <w:bCs/>
                <w:color w:val="000000"/>
                <w:szCs w:val="22"/>
              </w:rPr>
            </w:pPr>
            <w:r>
              <w:rPr>
                <w:rFonts w:ascii="Times New Roman" w:hAnsi="Times New Roman"/>
                <w:b/>
                <w:bCs/>
                <w:color w:val="000000"/>
                <w:szCs w:val="22"/>
              </w:rPr>
              <w:t>4.</w:t>
            </w:r>
            <w:r w:rsidR="00134179" w:rsidRPr="00336CA6">
              <w:rPr>
                <w:rFonts w:ascii="Times New Roman" w:hAnsi="Times New Roman"/>
                <w:b/>
                <w:bCs/>
                <w:color w:val="000000"/>
                <w:szCs w:val="22"/>
              </w:rPr>
              <w:t>2</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7A3B0AC7" w14:textId="77777777" w:rsidR="00134179" w:rsidRPr="00336CA6" w:rsidRDefault="00134179" w:rsidP="00F87367">
            <w:pPr>
              <w:contextualSpacing/>
              <w:jc w:val="both"/>
              <w:rPr>
                <w:rFonts w:ascii="Times New Roman" w:hAnsi="Times New Roman"/>
                <w:szCs w:val="22"/>
              </w:rPr>
            </w:pPr>
          </w:p>
          <w:p w14:paraId="46197D7D" w14:textId="2C847FC7" w:rsidR="00134179" w:rsidRPr="00336CA6" w:rsidRDefault="00134179" w:rsidP="00F87367">
            <w:pPr>
              <w:contextualSpacing/>
              <w:jc w:val="both"/>
              <w:rPr>
                <w:rFonts w:ascii="Times New Roman" w:hAnsi="Times New Roman"/>
                <w:szCs w:val="22"/>
              </w:rPr>
            </w:pPr>
            <w:r w:rsidRPr="00336CA6">
              <w:rPr>
                <w:rFonts w:ascii="Times New Roman" w:hAnsi="Times New Roman"/>
                <w:szCs w:val="22"/>
              </w:rPr>
              <w:t xml:space="preserve">Describe the roles and team members that will be deployed during the </w:t>
            </w:r>
            <w:r w:rsidR="005E5ED8">
              <w:rPr>
                <w:rFonts w:ascii="Times New Roman" w:hAnsi="Times New Roman"/>
                <w:szCs w:val="22"/>
              </w:rPr>
              <w:t>implementation</w:t>
            </w:r>
            <w:r w:rsidRPr="00336CA6">
              <w:rPr>
                <w:rFonts w:ascii="Times New Roman" w:hAnsi="Times New Roman"/>
                <w:szCs w:val="22"/>
              </w:rPr>
              <w:t>.</w:t>
            </w:r>
          </w:p>
          <w:p w14:paraId="41984A57" w14:textId="77777777" w:rsidR="00134179" w:rsidRPr="00336CA6" w:rsidRDefault="00134179" w:rsidP="00F87367">
            <w:pPr>
              <w:contextualSpacing/>
              <w:jc w:val="both"/>
              <w:rPr>
                <w:rFonts w:ascii="Times New Roman" w:hAnsi="Times New Roman"/>
                <w:szCs w:val="22"/>
              </w:rPr>
            </w:pPr>
            <w:r w:rsidRPr="00336CA6">
              <w:rPr>
                <w:rFonts w:ascii="Times New Roman" w:hAnsi="Times New Roman"/>
                <w:szCs w:val="22"/>
              </w:rPr>
              <w:tab/>
            </w: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0A68BC4F" w14:textId="77777777" w:rsidR="00134179" w:rsidRPr="00336CA6" w:rsidRDefault="00134179" w:rsidP="00F87367">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I</w:t>
            </w:r>
          </w:p>
        </w:tc>
      </w:tr>
      <w:tr w:rsidR="00134179" w:rsidRPr="00336CA6" w14:paraId="0460FEDA" w14:textId="77777777" w:rsidTr="00CC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585C46B8" w14:textId="77777777" w:rsidR="00134179" w:rsidRPr="00336CA6" w:rsidRDefault="00134179" w:rsidP="00F87367">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06EC0788" w14:textId="77777777" w:rsidR="00811B1B" w:rsidRPr="00FF78E9" w:rsidRDefault="00811B1B" w:rsidP="00CC2778">
            <w:pPr>
              <w:spacing w:before="120"/>
              <w:rPr>
                <w:rFonts w:ascii="Times New Roman" w:hAnsi="Times New Roman"/>
                <w:bCs/>
                <w:szCs w:val="22"/>
              </w:rPr>
            </w:pPr>
            <w:r w:rsidRPr="00FF78E9">
              <w:rPr>
                <w:rFonts w:ascii="Times New Roman" w:hAnsi="Times New Roman"/>
                <w:bCs/>
                <w:szCs w:val="22"/>
              </w:rPr>
              <w:t>Offeror Response:</w:t>
            </w:r>
            <w:permStart w:id="2003647487" w:edGrp="everyone"/>
            <w:permEnd w:id="2003647487"/>
          </w:p>
          <w:p w14:paraId="35EA9B9F" w14:textId="77777777" w:rsidR="00134179" w:rsidRPr="00336CA6" w:rsidRDefault="00134179" w:rsidP="00F87367">
            <w:pPr>
              <w:contextualSpacing/>
              <w:rPr>
                <w:rFonts w:ascii="Times New Roman" w:hAnsi="Times New Roman"/>
                <w:b/>
                <w:color w:val="000000"/>
                <w:szCs w:val="22"/>
                <w:highlight w:val="yellow"/>
              </w:rPr>
            </w:pPr>
          </w:p>
        </w:tc>
      </w:tr>
      <w:tr w:rsidR="00134179" w:rsidRPr="00336CA6" w14:paraId="46FC37CA" w14:textId="77777777" w:rsidTr="00F87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2"/>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181DADBD" w14:textId="1A630787" w:rsidR="00134179" w:rsidRPr="00336CA6" w:rsidRDefault="00005D99" w:rsidP="00F87367">
            <w:pPr>
              <w:contextualSpacing/>
              <w:jc w:val="center"/>
              <w:rPr>
                <w:rFonts w:ascii="Times New Roman" w:hAnsi="Times New Roman"/>
                <w:b/>
                <w:bCs/>
                <w:color w:val="000000"/>
                <w:szCs w:val="22"/>
              </w:rPr>
            </w:pPr>
            <w:r>
              <w:rPr>
                <w:rFonts w:ascii="Times New Roman" w:hAnsi="Times New Roman"/>
                <w:b/>
                <w:bCs/>
                <w:color w:val="000000"/>
                <w:szCs w:val="22"/>
              </w:rPr>
              <w:t>4.</w:t>
            </w:r>
            <w:r w:rsidR="00134179" w:rsidRPr="00336CA6">
              <w:rPr>
                <w:rFonts w:ascii="Times New Roman" w:hAnsi="Times New Roman"/>
                <w:b/>
                <w:bCs/>
                <w:color w:val="000000"/>
                <w:szCs w:val="22"/>
              </w:rPr>
              <w:t>3</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459EFC82" w14:textId="77777777" w:rsidR="00134179" w:rsidRPr="00336CA6" w:rsidRDefault="00134179" w:rsidP="00F87367">
            <w:pPr>
              <w:contextualSpacing/>
              <w:jc w:val="both"/>
              <w:rPr>
                <w:rFonts w:ascii="Times New Roman" w:hAnsi="Times New Roman"/>
                <w:szCs w:val="22"/>
              </w:rPr>
            </w:pPr>
          </w:p>
          <w:p w14:paraId="7F49E0B0" w14:textId="77777777" w:rsidR="00134179" w:rsidRPr="00336CA6" w:rsidRDefault="00134179" w:rsidP="00F87367">
            <w:pPr>
              <w:contextualSpacing/>
              <w:jc w:val="both"/>
              <w:rPr>
                <w:rFonts w:ascii="Times New Roman" w:hAnsi="Times New Roman"/>
                <w:szCs w:val="22"/>
              </w:rPr>
            </w:pPr>
            <w:r w:rsidRPr="00336CA6">
              <w:rPr>
                <w:rFonts w:ascii="Times New Roman" w:hAnsi="Times New Roman"/>
                <w:szCs w:val="22"/>
              </w:rPr>
              <w:t>Estimate the resources (skill level and time estimates) required by the Judiciary, including expectation and responsibilities.</w:t>
            </w:r>
          </w:p>
          <w:p w14:paraId="503DBB7E" w14:textId="77777777" w:rsidR="00134179" w:rsidRPr="00336CA6" w:rsidRDefault="00134179" w:rsidP="00F87367">
            <w:pPr>
              <w:contextualSpacing/>
              <w:jc w:val="both"/>
              <w:rPr>
                <w:rFonts w:ascii="Times New Roman" w:hAnsi="Times New Roman"/>
                <w:szCs w:val="22"/>
              </w:rPr>
            </w:pP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6B4EBED7" w14:textId="77777777" w:rsidR="00134179" w:rsidRPr="00336CA6" w:rsidRDefault="00134179" w:rsidP="00F87367">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I</w:t>
            </w:r>
          </w:p>
        </w:tc>
      </w:tr>
      <w:tr w:rsidR="00134179" w:rsidRPr="00336CA6" w14:paraId="2A0BC518" w14:textId="77777777" w:rsidTr="00CC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54F5199F" w14:textId="77777777" w:rsidR="00134179" w:rsidRPr="00336CA6" w:rsidRDefault="00134179" w:rsidP="00F87367">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52D01613" w14:textId="77777777" w:rsidR="00811B1B" w:rsidRPr="00FF78E9" w:rsidRDefault="00811B1B" w:rsidP="00CC2778">
            <w:pPr>
              <w:spacing w:before="120"/>
              <w:rPr>
                <w:rFonts w:ascii="Times New Roman" w:hAnsi="Times New Roman"/>
                <w:bCs/>
                <w:szCs w:val="22"/>
              </w:rPr>
            </w:pPr>
            <w:r w:rsidRPr="00FF78E9">
              <w:rPr>
                <w:rFonts w:ascii="Times New Roman" w:hAnsi="Times New Roman"/>
                <w:bCs/>
                <w:szCs w:val="22"/>
              </w:rPr>
              <w:t>Offeror Response:</w:t>
            </w:r>
            <w:permStart w:id="1701342991" w:edGrp="everyone"/>
            <w:permEnd w:id="1701342991"/>
          </w:p>
          <w:p w14:paraId="39F5E981" w14:textId="77777777" w:rsidR="00134179" w:rsidRPr="00336CA6" w:rsidRDefault="00134179" w:rsidP="00F87367">
            <w:pPr>
              <w:contextualSpacing/>
              <w:rPr>
                <w:rFonts w:ascii="Times New Roman" w:hAnsi="Times New Roman"/>
                <w:b/>
                <w:color w:val="000000"/>
                <w:szCs w:val="22"/>
                <w:highlight w:val="yellow"/>
              </w:rPr>
            </w:pPr>
          </w:p>
        </w:tc>
      </w:tr>
      <w:tr w:rsidR="00134179" w:rsidRPr="00336CA6" w14:paraId="0EB296B5" w14:textId="77777777" w:rsidTr="00F87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2"/>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2094EB49" w14:textId="6A252925" w:rsidR="00134179" w:rsidRPr="00336CA6" w:rsidRDefault="00005D99" w:rsidP="00F87367">
            <w:pPr>
              <w:contextualSpacing/>
              <w:jc w:val="center"/>
              <w:rPr>
                <w:rFonts w:ascii="Times New Roman" w:hAnsi="Times New Roman"/>
                <w:b/>
                <w:bCs/>
                <w:color w:val="000000"/>
                <w:szCs w:val="22"/>
              </w:rPr>
            </w:pPr>
            <w:r>
              <w:rPr>
                <w:rFonts w:ascii="Times New Roman" w:hAnsi="Times New Roman"/>
                <w:b/>
                <w:bCs/>
                <w:color w:val="000000"/>
                <w:szCs w:val="22"/>
              </w:rPr>
              <w:t>4.</w:t>
            </w:r>
            <w:r w:rsidR="00134179" w:rsidRPr="00336CA6">
              <w:rPr>
                <w:rFonts w:ascii="Times New Roman" w:hAnsi="Times New Roman"/>
                <w:b/>
                <w:bCs/>
                <w:color w:val="000000"/>
                <w:szCs w:val="22"/>
              </w:rPr>
              <w:t>4</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0C130087" w14:textId="77777777" w:rsidR="00134179" w:rsidRPr="00336CA6" w:rsidRDefault="00134179" w:rsidP="00F87367">
            <w:pPr>
              <w:contextualSpacing/>
              <w:jc w:val="both"/>
              <w:rPr>
                <w:rFonts w:ascii="Times New Roman" w:hAnsi="Times New Roman"/>
                <w:szCs w:val="22"/>
              </w:rPr>
            </w:pPr>
          </w:p>
          <w:p w14:paraId="5007E693" w14:textId="77777777" w:rsidR="00134179" w:rsidRPr="00336CA6" w:rsidRDefault="00134179" w:rsidP="00F87367">
            <w:pPr>
              <w:contextualSpacing/>
              <w:jc w:val="both"/>
              <w:rPr>
                <w:rFonts w:ascii="Times New Roman" w:hAnsi="Times New Roman"/>
                <w:szCs w:val="22"/>
              </w:rPr>
            </w:pPr>
            <w:r w:rsidRPr="00336CA6">
              <w:rPr>
                <w:rFonts w:ascii="Times New Roman" w:hAnsi="Times New Roman"/>
                <w:szCs w:val="22"/>
              </w:rPr>
              <w:t>Describe how scope creep and sliding deliverables are handled.</w:t>
            </w:r>
          </w:p>
          <w:p w14:paraId="5A2583B2" w14:textId="77777777" w:rsidR="00134179" w:rsidRPr="00336CA6" w:rsidRDefault="00134179" w:rsidP="00F87367">
            <w:pPr>
              <w:contextualSpacing/>
              <w:jc w:val="both"/>
              <w:rPr>
                <w:rFonts w:ascii="Times New Roman" w:hAnsi="Times New Roman"/>
                <w:szCs w:val="22"/>
              </w:rPr>
            </w:pP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6C3A2BE3" w14:textId="77777777" w:rsidR="00134179" w:rsidRPr="00336CA6" w:rsidRDefault="00134179" w:rsidP="00F87367">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I</w:t>
            </w:r>
          </w:p>
        </w:tc>
      </w:tr>
      <w:tr w:rsidR="00134179" w:rsidRPr="00336CA6" w14:paraId="5ED28F9D" w14:textId="77777777" w:rsidTr="00CC27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744C5F50" w14:textId="77777777" w:rsidR="00134179" w:rsidRPr="00336CA6" w:rsidRDefault="00134179" w:rsidP="00F87367">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7FE33C85" w14:textId="77777777" w:rsidR="00811B1B" w:rsidRPr="00FF78E9" w:rsidRDefault="00811B1B" w:rsidP="00CC2778">
            <w:pPr>
              <w:spacing w:before="120"/>
              <w:rPr>
                <w:rFonts w:ascii="Times New Roman" w:hAnsi="Times New Roman"/>
                <w:bCs/>
                <w:szCs w:val="22"/>
              </w:rPr>
            </w:pPr>
            <w:r w:rsidRPr="00FF78E9">
              <w:rPr>
                <w:rFonts w:ascii="Times New Roman" w:hAnsi="Times New Roman"/>
                <w:bCs/>
                <w:szCs w:val="22"/>
              </w:rPr>
              <w:t>Offeror Response:</w:t>
            </w:r>
            <w:permStart w:id="2084379205" w:edGrp="everyone"/>
            <w:permEnd w:id="2084379205"/>
          </w:p>
          <w:p w14:paraId="3B73A6CB" w14:textId="13EBA98D" w:rsidR="00730A3A" w:rsidRPr="00730A3A" w:rsidRDefault="00730A3A" w:rsidP="00F87367">
            <w:pPr>
              <w:contextualSpacing/>
              <w:rPr>
                <w:rFonts w:ascii="Times New Roman" w:hAnsi="Times New Roman"/>
                <w:b/>
                <w:szCs w:val="22"/>
              </w:rPr>
            </w:pPr>
          </w:p>
        </w:tc>
      </w:tr>
    </w:tbl>
    <w:p w14:paraId="47E6E2C9" w14:textId="77777777" w:rsidR="00730A3A" w:rsidRDefault="00730A3A" w:rsidP="00336CA6">
      <w:pPr>
        <w:keepNext/>
        <w:tabs>
          <w:tab w:val="left" w:pos="340"/>
        </w:tabs>
        <w:contextualSpacing/>
        <w:jc w:val="center"/>
        <w:outlineLvl w:val="0"/>
        <w:rPr>
          <w:rFonts w:ascii="Times New Roman" w:hAnsi="Times New Roman"/>
          <w:b/>
          <w:szCs w:val="22"/>
        </w:rPr>
        <w:sectPr w:rsidR="00730A3A" w:rsidSect="00730A3A">
          <w:pgSz w:w="15840" w:h="12240" w:orient="landscape" w:code="1"/>
          <w:pgMar w:top="1152" w:right="1440" w:bottom="1152" w:left="1152" w:header="720" w:footer="619" w:gutter="0"/>
          <w:cols w:space="720"/>
          <w:noEndnote/>
        </w:sectPr>
      </w:pPr>
    </w:p>
    <w:tbl>
      <w:tblPr>
        <w:tblW w:w="1404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816"/>
        <w:gridCol w:w="1396"/>
      </w:tblGrid>
      <w:tr w:rsidR="00FA3CD5" w:rsidRPr="00336CA6" w14:paraId="7880B9D8" w14:textId="77777777" w:rsidTr="00B86C77">
        <w:trPr>
          <w:cantSplit/>
          <w:trHeight w:val="260"/>
          <w:tblHeader/>
        </w:trPr>
        <w:tc>
          <w:tcPr>
            <w:tcW w:w="14040" w:type="dxa"/>
            <w:gridSpan w:val="3"/>
            <w:shd w:val="clear" w:color="auto" w:fill="FFFFFF"/>
          </w:tcPr>
          <w:p w14:paraId="02EDD13D" w14:textId="7D23D05C" w:rsidR="00FA3CD5" w:rsidRPr="00336CA6" w:rsidRDefault="00EB74C9" w:rsidP="00336CA6">
            <w:pPr>
              <w:keepNext/>
              <w:tabs>
                <w:tab w:val="left" w:pos="340"/>
              </w:tabs>
              <w:contextualSpacing/>
              <w:jc w:val="center"/>
              <w:outlineLvl w:val="0"/>
              <w:rPr>
                <w:rFonts w:ascii="Times New Roman" w:hAnsi="Times New Roman"/>
                <w:szCs w:val="22"/>
              </w:rPr>
            </w:pPr>
            <w:r w:rsidRPr="00336CA6">
              <w:rPr>
                <w:rFonts w:ascii="Times New Roman" w:hAnsi="Times New Roman"/>
                <w:b/>
                <w:szCs w:val="22"/>
              </w:rPr>
              <w:lastRenderedPageBreak/>
              <w:t>Functional Requirements &amp; Features Matrix</w:t>
            </w:r>
          </w:p>
        </w:tc>
      </w:tr>
      <w:tr w:rsidR="00FA3CD5" w:rsidRPr="00336CA6" w14:paraId="611CCEAD" w14:textId="77777777" w:rsidTr="00B86C77">
        <w:trPr>
          <w:cantSplit/>
          <w:trHeight w:val="260"/>
          <w:tblHeader/>
        </w:trPr>
        <w:tc>
          <w:tcPr>
            <w:tcW w:w="14040" w:type="dxa"/>
            <w:gridSpan w:val="3"/>
            <w:shd w:val="clear" w:color="auto" w:fill="FFFFFF"/>
          </w:tcPr>
          <w:p w14:paraId="7D668582" w14:textId="77777777" w:rsidR="00FA3CD5" w:rsidRPr="00336CA6" w:rsidRDefault="00FA3CD5" w:rsidP="00336CA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FA3CD5" w:rsidRPr="00336CA6" w14:paraId="5DFD03D9" w14:textId="77777777" w:rsidTr="00B86C77">
        <w:trPr>
          <w:cantSplit/>
          <w:trHeight w:val="181"/>
          <w:tblHeader/>
        </w:trPr>
        <w:tc>
          <w:tcPr>
            <w:tcW w:w="828" w:type="dxa"/>
            <w:shd w:val="clear" w:color="auto" w:fill="FFFFFF"/>
          </w:tcPr>
          <w:p w14:paraId="2931A5D4" w14:textId="77777777" w:rsidR="00FA3CD5" w:rsidRPr="00336CA6" w:rsidRDefault="00FA3CD5" w:rsidP="00336CA6">
            <w:pPr>
              <w:contextualSpacing/>
              <w:jc w:val="center"/>
              <w:rPr>
                <w:rFonts w:ascii="Times New Roman" w:hAnsi="Times New Roman"/>
                <w:b/>
                <w:szCs w:val="22"/>
              </w:rPr>
            </w:pPr>
            <w:r w:rsidRPr="00336CA6">
              <w:rPr>
                <w:rFonts w:ascii="Times New Roman" w:hAnsi="Times New Roman"/>
                <w:b/>
                <w:szCs w:val="22"/>
              </w:rPr>
              <w:t>Item</w:t>
            </w:r>
          </w:p>
        </w:tc>
        <w:tc>
          <w:tcPr>
            <w:tcW w:w="11816" w:type="dxa"/>
            <w:shd w:val="clear" w:color="auto" w:fill="FFFFFF"/>
          </w:tcPr>
          <w:p w14:paraId="70B38DD4"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396" w:type="dxa"/>
            <w:shd w:val="clear" w:color="auto" w:fill="FFFFFF"/>
            <w:vAlign w:val="bottom"/>
          </w:tcPr>
          <w:p w14:paraId="3354F9B9"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FA3CD5" w:rsidRPr="00336CA6" w14:paraId="7587F3B4"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3"/>
        </w:trPr>
        <w:tc>
          <w:tcPr>
            <w:tcW w:w="14040" w:type="dxa"/>
            <w:gridSpan w:val="3"/>
            <w:tcBorders>
              <w:top w:val="single" w:sz="4" w:space="0" w:color="auto"/>
              <w:left w:val="single" w:sz="8" w:space="0" w:color="000000"/>
              <w:right w:val="single" w:sz="8" w:space="0" w:color="000000"/>
            </w:tcBorders>
            <w:shd w:val="clear" w:color="auto" w:fill="BDD6EE" w:themeFill="accent1" w:themeFillTint="66"/>
            <w:vAlign w:val="center"/>
          </w:tcPr>
          <w:p w14:paraId="5E04B45B" w14:textId="0C80B7F0" w:rsidR="00FA3CD5" w:rsidRPr="00336CA6" w:rsidRDefault="003D7F6B" w:rsidP="00336CA6">
            <w:pPr>
              <w:contextualSpacing/>
              <w:rPr>
                <w:rFonts w:ascii="Times New Roman" w:hAnsi="Times New Roman"/>
                <w:b/>
                <w:color w:val="000000"/>
                <w:szCs w:val="22"/>
              </w:rPr>
            </w:pPr>
            <w:r w:rsidRPr="00336CA6">
              <w:rPr>
                <w:rFonts w:ascii="Times New Roman" w:hAnsi="Times New Roman"/>
                <w:b/>
                <w:szCs w:val="22"/>
              </w:rPr>
              <w:t xml:space="preserve">    </w:t>
            </w:r>
            <w:r w:rsidR="00005D99">
              <w:rPr>
                <w:rFonts w:ascii="Times New Roman" w:hAnsi="Times New Roman"/>
                <w:b/>
                <w:szCs w:val="22"/>
              </w:rPr>
              <w:t>5</w:t>
            </w:r>
            <w:r w:rsidR="00FA3CD5" w:rsidRPr="00336CA6">
              <w:rPr>
                <w:rFonts w:ascii="Times New Roman" w:hAnsi="Times New Roman"/>
                <w:b/>
                <w:szCs w:val="22"/>
              </w:rPr>
              <w:t>.     TRAINING &amp; SUPPORT</w:t>
            </w:r>
          </w:p>
        </w:tc>
      </w:tr>
      <w:tr w:rsidR="00FA3CD5" w:rsidRPr="00336CA6" w14:paraId="3A079D63" w14:textId="77777777" w:rsidTr="003248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65"/>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7B9D28C3" w14:textId="192EBA6B" w:rsidR="00FA3CD5"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t>5.</w:t>
            </w:r>
            <w:r w:rsidR="00FA3CD5" w:rsidRPr="00336CA6">
              <w:rPr>
                <w:rFonts w:ascii="Times New Roman" w:hAnsi="Times New Roman"/>
                <w:b/>
                <w:bCs/>
                <w:color w:val="000000"/>
                <w:szCs w:val="22"/>
              </w:rPr>
              <w:t>1</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7B6445EB" w14:textId="77777777" w:rsidR="0032485B" w:rsidRDefault="004E49AD" w:rsidP="000D1CF9">
            <w:pPr>
              <w:pStyle w:val="ListParagraph"/>
              <w:numPr>
                <w:ilvl w:val="0"/>
                <w:numId w:val="13"/>
              </w:numPr>
              <w:spacing w:before="120"/>
              <w:ind w:left="511" w:hanging="450"/>
              <w:contextualSpacing/>
              <w:jc w:val="both"/>
              <w:rPr>
                <w:rFonts w:ascii="Times New Roman" w:hAnsi="Times New Roman"/>
              </w:rPr>
            </w:pPr>
            <w:r w:rsidRPr="0032485B">
              <w:rPr>
                <w:rFonts w:ascii="Times New Roman" w:hAnsi="Times New Roman"/>
              </w:rPr>
              <w:t>Describe your approach to technical and functional training for all components of the delivered product.</w:t>
            </w:r>
          </w:p>
          <w:p w14:paraId="193ADB52" w14:textId="77777777" w:rsidR="0032485B" w:rsidRDefault="004E49AD" w:rsidP="000D1CF9">
            <w:pPr>
              <w:pStyle w:val="ListParagraph"/>
              <w:numPr>
                <w:ilvl w:val="1"/>
                <w:numId w:val="13"/>
              </w:numPr>
              <w:spacing w:before="120"/>
              <w:ind w:left="1321" w:hanging="810"/>
              <w:contextualSpacing/>
              <w:jc w:val="both"/>
              <w:rPr>
                <w:rFonts w:ascii="Times New Roman" w:hAnsi="Times New Roman"/>
              </w:rPr>
            </w:pPr>
            <w:r w:rsidRPr="0032485B">
              <w:rPr>
                <w:rFonts w:ascii="Times New Roman" w:hAnsi="Times New Roman"/>
              </w:rPr>
              <w:t xml:space="preserve">If the training offered is a “train the trainer” approach, identify the training required for trainers and the recommended number of trainers for a campus environment the size and scope of the </w:t>
            </w:r>
            <w:r w:rsidR="00BF74DA" w:rsidRPr="0032485B">
              <w:rPr>
                <w:rFonts w:ascii="Times New Roman" w:hAnsi="Times New Roman"/>
              </w:rPr>
              <w:t>Judiciary</w:t>
            </w:r>
            <w:r w:rsidRPr="0032485B">
              <w:rPr>
                <w:rFonts w:ascii="Times New Roman" w:hAnsi="Times New Roman"/>
              </w:rPr>
              <w:t>.</w:t>
            </w:r>
          </w:p>
          <w:p w14:paraId="1CE24040" w14:textId="7181EE76" w:rsidR="002879EF" w:rsidRPr="0032485B" w:rsidRDefault="004E49AD" w:rsidP="000D1CF9">
            <w:pPr>
              <w:pStyle w:val="ListParagraph"/>
              <w:numPr>
                <w:ilvl w:val="1"/>
                <w:numId w:val="13"/>
              </w:numPr>
              <w:spacing w:before="120"/>
              <w:ind w:left="1321" w:hanging="810"/>
              <w:contextualSpacing/>
              <w:jc w:val="both"/>
              <w:rPr>
                <w:rFonts w:ascii="Times New Roman" w:hAnsi="Times New Roman"/>
              </w:rPr>
            </w:pPr>
            <w:r w:rsidRPr="0032485B">
              <w:rPr>
                <w:rFonts w:ascii="Times New Roman" w:hAnsi="Times New Roman"/>
              </w:rPr>
              <w:t>Describe the documentation provided with the proposed system as a standard and whether the documentation is accessible via the Internet.</w:t>
            </w: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2EC79764" w14:textId="5DBE5D5D" w:rsidR="00FA3CD5" w:rsidRPr="00336CA6" w:rsidRDefault="000D0C3C" w:rsidP="00336CA6">
            <w:pPr>
              <w:contextualSpacing/>
              <w:jc w:val="center"/>
              <w:rPr>
                <w:rFonts w:ascii="Times New Roman" w:hAnsi="Times New Roman"/>
                <w:b/>
                <w:color w:val="000000"/>
                <w:szCs w:val="22"/>
                <w:highlight w:val="yellow"/>
                <w:u w:val="single"/>
              </w:rPr>
            </w:pPr>
            <w:r w:rsidRPr="00336CA6">
              <w:rPr>
                <w:rFonts w:ascii="Times New Roman" w:hAnsi="Times New Roman"/>
                <w:b/>
                <w:color w:val="000000"/>
                <w:szCs w:val="22"/>
              </w:rPr>
              <w:t>I</w:t>
            </w:r>
          </w:p>
        </w:tc>
      </w:tr>
      <w:tr w:rsidR="00FA3CD5" w:rsidRPr="00336CA6" w14:paraId="05E62664"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512DB26F" w14:textId="77777777" w:rsidR="00FA3CD5" w:rsidRPr="00336CA6" w:rsidRDefault="00FA3CD5" w:rsidP="00336CA6">
            <w:pPr>
              <w:contextualSpacing/>
              <w:jc w:val="center"/>
              <w:rPr>
                <w:rFonts w:ascii="Times New Roman" w:hAnsi="Times New Roman"/>
                <w:b/>
                <w:bCs/>
                <w:color w:val="000000"/>
                <w:szCs w:val="22"/>
              </w:rPr>
            </w:pPr>
          </w:p>
        </w:tc>
        <w:tc>
          <w:tcPr>
            <w:tcW w:w="1321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589C9FDB" w14:textId="77777777" w:rsidR="00995E1A" w:rsidRPr="00FF78E9" w:rsidRDefault="00995E1A" w:rsidP="00865776">
            <w:pPr>
              <w:spacing w:before="120"/>
              <w:rPr>
                <w:rFonts w:ascii="Times New Roman" w:hAnsi="Times New Roman"/>
                <w:bCs/>
                <w:szCs w:val="22"/>
              </w:rPr>
            </w:pPr>
            <w:r w:rsidRPr="00FF78E9">
              <w:rPr>
                <w:rFonts w:ascii="Times New Roman" w:hAnsi="Times New Roman"/>
                <w:bCs/>
                <w:szCs w:val="22"/>
              </w:rPr>
              <w:t>Offeror Response:</w:t>
            </w:r>
          </w:p>
          <w:p w14:paraId="0BAD6F3A" w14:textId="77777777" w:rsidR="00995E1A" w:rsidRDefault="00995E1A" w:rsidP="00995E1A">
            <w:pPr>
              <w:contextualSpacing/>
              <w:rPr>
                <w:rFonts w:ascii="Times New Roman" w:hAnsi="Times New Roman"/>
                <w:bCs/>
                <w:szCs w:val="22"/>
              </w:rPr>
            </w:pPr>
          </w:p>
          <w:p w14:paraId="1790AF4F" w14:textId="77777777" w:rsidR="00995E1A" w:rsidRPr="00FF78E9" w:rsidRDefault="00995E1A" w:rsidP="00995E1A">
            <w:pPr>
              <w:contextualSpacing/>
              <w:rPr>
                <w:rFonts w:ascii="Times New Roman" w:hAnsi="Times New Roman"/>
                <w:bCs/>
                <w:szCs w:val="22"/>
              </w:rPr>
            </w:pPr>
            <w:r>
              <w:rPr>
                <w:rFonts w:ascii="Times New Roman" w:hAnsi="Times New Roman"/>
                <w:bCs/>
                <w:szCs w:val="22"/>
              </w:rPr>
              <w:t>a</w:t>
            </w:r>
            <w:r w:rsidRPr="00FF78E9">
              <w:rPr>
                <w:rFonts w:ascii="Times New Roman" w:hAnsi="Times New Roman"/>
                <w:bCs/>
                <w:szCs w:val="22"/>
              </w:rPr>
              <w:t>.</w:t>
            </w:r>
            <w:permStart w:id="2126738129" w:edGrp="everyone"/>
            <w:permEnd w:id="2126738129"/>
          </w:p>
          <w:p w14:paraId="24A215C2" w14:textId="77777777" w:rsidR="00995E1A" w:rsidRPr="00FF78E9" w:rsidRDefault="00995E1A" w:rsidP="00995E1A">
            <w:pPr>
              <w:contextualSpacing/>
              <w:rPr>
                <w:rFonts w:ascii="Times New Roman" w:hAnsi="Times New Roman"/>
                <w:bCs/>
                <w:szCs w:val="22"/>
              </w:rPr>
            </w:pPr>
          </w:p>
          <w:p w14:paraId="792985D2" w14:textId="77777777" w:rsidR="00995E1A" w:rsidRPr="00FF78E9" w:rsidRDefault="00995E1A" w:rsidP="00995E1A">
            <w:pPr>
              <w:ind w:left="720"/>
              <w:contextualSpacing/>
              <w:rPr>
                <w:rFonts w:ascii="Times New Roman" w:hAnsi="Times New Roman"/>
                <w:bCs/>
                <w:szCs w:val="22"/>
              </w:rPr>
            </w:pPr>
            <w:proofErr w:type="gramStart"/>
            <w:r>
              <w:rPr>
                <w:rFonts w:ascii="Times New Roman" w:hAnsi="Times New Roman"/>
                <w:bCs/>
                <w:szCs w:val="22"/>
              </w:rPr>
              <w:t>a.(</w:t>
            </w:r>
            <w:proofErr w:type="gramEnd"/>
            <w:r>
              <w:rPr>
                <w:rFonts w:ascii="Times New Roman" w:hAnsi="Times New Roman"/>
                <w:bCs/>
                <w:szCs w:val="22"/>
              </w:rPr>
              <w:t>1)</w:t>
            </w:r>
            <w:r w:rsidRPr="00FF78E9">
              <w:rPr>
                <w:rFonts w:ascii="Times New Roman" w:hAnsi="Times New Roman"/>
                <w:bCs/>
                <w:szCs w:val="22"/>
              </w:rPr>
              <w:t>.</w:t>
            </w:r>
            <w:permStart w:id="1479366513" w:edGrp="everyone"/>
            <w:permEnd w:id="1479366513"/>
          </w:p>
          <w:p w14:paraId="48FFBB08" w14:textId="77777777" w:rsidR="00995E1A" w:rsidRPr="00FF78E9" w:rsidRDefault="00995E1A" w:rsidP="00995E1A">
            <w:pPr>
              <w:ind w:left="720"/>
              <w:contextualSpacing/>
              <w:rPr>
                <w:rFonts w:ascii="Times New Roman" w:hAnsi="Times New Roman"/>
                <w:bCs/>
                <w:szCs w:val="22"/>
              </w:rPr>
            </w:pPr>
          </w:p>
          <w:p w14:paraId="15B6F18F" w14:textId="77777777" w:rsidR="00995E1A" w:rsidRPr="00FF78E9" w:rsidRDefault="00995E1A" w:rsidP="00995E1A">
            <w:pPr>
              <w:ind w:left="720"/>
              <w:contextualSpacing/>
              <w:rPr>
                <w:rFonts w:ascii="Times New Roman" w:hAnsi="Times New Roman"/>
                <w:bCs/>
                <w:szCs w:val="22"/>
              </w:rPr>
            </w:pPr>
            <w:proofErr w:type="gramStart"/>
            <w:r>
              <w:rPr>
                <w:rFonts w:ascii="Times New Roman" w:hAnsi="Times New Roman"/>
                <w:bCs/>
                <w:szCs w:val="22"/>
              </w:rPr>
              <w:t>a.(</w:t>
            </w:r>
            <w:proofErr w:type="gramEnd"/>
            <w:r>
              <w:rPr>
                <w:rFonts w:ascii="Times New Roman" w:hAnsi="Times New Roman"/>
                <w:bCs/>
                <w:szCs w:val="22"/>
              </w:rPr>
              <w:t>2)</w:t>
            </w:r>
            <w:r w:rsidRPr="00FF78E9">
              <w:rPr>
                <w:rFonts w:ascii="Times New Roman" w:hAnsi="Times New Roman"/>
                <w:bCs/>
                <w:szCs w:val="22"/>
              </w:rPr>
              <w:t>.</w:t>
            </w:r>
            <w:permStart w:id="1505130993" w:edGrp="everyone"/>
            <w:permEnd w:id="1505130993"/>
          </w:p>
          <w:p w14:paraId="1E7B93E9" w14:textId="17931FA6" w:rsidR="00FA3CD5" w:rsidRPr="00336CA6" w:rsidRDefault="00FA3CD5" w:rsidP="00336CA6">
            <w:pPr>
              <w:contextualSpacing/>
              <w:rPr>
                <w:rFonts w:ascii="Times New Roman" w:hAnsi="Times New Roman"/>
                <w:b/>
                <w:color w:val="000000"/>
                <w:szCs w:val="22"/>
                <w:highlight w:val="yellow"/>
              </w:rPr>
            </w:pPr>
          </w:p>
        </w:tc>
      </w:tr>
      <w:tr w:rsidR="00FA3CD5" w:rsidRPr="00336CA6" w14:paraId="4F4E3048" w14:textId="77777777" w:rsidTr="00107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9"/>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695B8E83" w14:textId="47B02D3F" w:rsidR="00FA3CD5"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5.</w:t>
            </w:r>
            <w:r w:rsidR="00FA3CD5" w:rsidRPr="00336CA6">
              <w:rPr>
                <w:rFonts w:ascii="Times New Roman" w:hAnsi="Times New Roman"/>
                <w:b/>
                <w:bCs/>
                <w:szCs w:val="22"/>
              </w:rPr>
              <w:t>2</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3E3784E5" w14:textId="0DBB8559" w:rsidR="00107080" w:rsidRDefault="004E49AD" w:rsidP="000D1CF9">
            <w:pPr>
              <w:pStyle w:val="ListParagraph"/>
              <w:numPr>
                <w:ilvl w:val="0"/>
                <w:numId w:val="14"/>
              </w:numPr>
              <w:spacing w:before="120"/>
              <w:ind w:left="511" w:hanging="450"/>
              <w:contextualSpacing/>
              <w:jc w:val="both"/>
              <w:rPr>
                <w:rFonts w:ascii="Times New Roman" w:hAnsi="Times New Roman"/>
              </w:rPr>
            </w:pPr>
            <w:r w:rsidRPr="00107080">
              <w:rPr>
                <w:rFonts w:ascii="Times New Roman" w:hAnsi="Times New Roman"/>
              </w:rPr>
              <w:t xml:space="preserve">The </w:t>
            </w:r>
            <w:r w:rsidR="001616E8">
              <w:rPr>
                <w:rFonts w:ascii="Times New Roman" w:hAnsi="Times New Roman"/>
              </w:rPr>
              <w:t>O</w:t>
            </w:r>
            <w:r w:rsidRPr="00107080">
              <w:rPr>
                <w:rFonts w:ascii="Times New Roman" w:hAnsi="Times New Roman"/>
              </w:rPr>
              <w:t xml:space="preserve">fferor shall provide post-implementation maintenance and support for all portions of the proposed system. System upgrades shall be included as part of the annual maintenance agreement, including bug fixes and patched. The offeror shall provide </w:t>
            </w:r>
            <w:r w:rsidR="000D0C3C" w:rsidRPr="00107080">
              <w:rPr>
                <w:rFonts w:ascii="Times New Roman" w:hAnsi="Times New Roman"/>
              </w:rPr>
              <w:t xml:space="preserve">Tier-2 </w:t>
            </w:r>
            <w:r w:rsidRPr="00107080">
              <w:rPr>
                <w:rFonts w:ascii="Times New Roman" w:hAnsi="Times New Roman"/>
              </w:rPr>
              <w:t>phone support 24/7/365 for Business Office Staff issues. Each offeror shall describe its:</w:t>
            </w:r>
          </w:p>
          <w:p w14:paraId="08884F64" w14:textId="77777777" w:rsidR="00107080" w:rsidRDefault="004E49AD" w:rsidP="000D1CF9">
            <w:pPr>
              <w:pStyle w:val="ListParagraph"/>
              <w:numPr>
                <w:ilvl w:val="1"/>
                <w:numId w:val="14"/>
              </w:numPr>
              <w:spacing w:before="120"/>
              <w:ind w:left="1321" w:hanging="810"/>
              <w:contextualSpacing/>
              <w:jc w:val="both"/>
              <w:rPr>
                <w:rFonts w:ascii="Times New Roman" w:hAnsi="Times New Roman"/>
              </w:rPr>
            </w:pPr>
            <w:r w:rsidRPr="00107080">
              <w:rPr>
                <w:rFonts w:ascii="Times New Roman" w:hAnsi="Times New Roman"/>
              </w:rPr>
              <w:t>Available levels of post-implementation support and a description of what each level contains.</w:t>
            </w:r>
          </w:p>
          <w:p w14:paraId="6CB7441A" w14:textId="77777777" w:rsidR="00107080" w:rsidRDefault="004E49AD" w:rsidP="000D1CF9">
            <w:pPr>
              <w:pStyle w:val="ListParagraph"/>
              <w:numPr>
                <w:ilvl w:val="1"/>
                <w:numId w:val="14"/>
              </w:numPr>
              <w:spacing w:before="120"/>
              <w:ind w:left="1321" w:hanging="810"/>
              <w:contextualSpacing/>
              <w:jc w:val="both"/>
              <w:rPr>
                <w:rFonts w:ascii="Times New Roman" w:hAnsi="Times New Roman"/>
              </w:rPr>
            </w:pPr>
            <w:r w:rsidRPr="00107080">
              <w:rPr>
                <w:rFonts w:ascii="Times New Roman" w:hAnsi="Times New Roman"/>
              </w:rPr>
              <w:t>Process for the logging and resolution of bugs and errors.</w:t>
            </w:r>
          </w:p>
          <w:p w14:paraId="01EBB329" w14:textId="5BE5F189" w:rsidR="002879EF" w:rsidRPr="00107080" w:rsidRDefault="004E49AD" w:rsidP="000D1CF9">
            <w:pPr>
              <w:pStyle w:val="ListParagraph"/>
              <w:numPr>
                <w:ilvl w:val="1"/>
                <w:numId w:val="14"/>
              </w:numPr>
              <w:spacing w:before="120"/>
              <w:ind w:left="1321" w:hanging="810"/>
              <w:contextualSpacing/>
              <w:jc w:val="both"/>
              <w:rPr>
                <w:rFonts w:ascii="Times New Roman" w:hAnsi="Times New Roman"/>
              </w:rPr>
            </w:pPr>
            <w:r w:rsidRPr="00107080">
              <w:rPr>
                <w:rFonts w:ascii="Times New Roman" w:hAnsi="Times New Roman"/>
              </w:rPr>
              <w:t>Resolution process for customer reported issues, including escalation processes and key personnel.</w:t>
            </w: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4A44DFE5" w14:textId="476331DA" w:rsidR="00FA3CD5" w:rsidRPr="00336CA6" w:rsidRDefault="001616E8" w:rsidP="00336CA6">
            <w:pPr>
              <w:pStyle w:val="BodyText"/>
              <w:tabs>
                <w:tab w:val="left" w:pos="7200"/>
              </w:tabs>
              <w:contextualSpacing/>
              <w:jc w:val="center"/>
              <w:rPr>
                <w:rFonts w:ascii="Times New Roman" w:hAnsi="Times New Roman"/>
                <w:b/>
                <w:color w:val="FF0000"/>
                <w:szCs w:val="22"/>
                <w:highlight w:val="yellow"/>
              </w:rPr>
            </w:pPr>
            <w:r w:rsidRPr="001616E8">
              <w:rPr>
                <w:rFonts w:ascii="Times New Roman" w:hAnsi="Times New Roman"/>
                <w:b/>
                <w:color w:val="000000" w:themeColor="text1"/>
                <w:szCs w:val="22"/>
              </w:rPr>
              <w:t>M</w:t>
            </w:r>
          </w:p>
        </w:tc>
      </w:tr>
      <w:tr w:rsidR="00FA3CD5" w:rsidRPr="00336CA6" w14:paraId="140A868D" w14:textId="77777777" w:rsidTr="004E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
        </w:trPr>
        <w:tc>
          <w:tcPr>
            <w:tcW w:w="828" w:type="dxa"/>
            <w:vMerge/>
            <w:tcBorders>
              <w:left w:val="single" w:sz="8" w:space="0" w:color="000000"/>
              <w:bottom w:val="single" w:sz="4" w:space="0" w:color="auto"/>
              <w:right w:val="single" w:sz="8" w:space="0" w:color="000000"/>
            </w:tcBorders>
            <w:shd w:val="clear" w:color="000000" w:fill="DBE5F1"/>
            <w:vAlign w:val="center"/>
          </w:tcPr>
          <w:p w14:paraId="059F0DB5" w14:textId="77777777" w:rsidR="00FA3CD5" w:rsidRPr="00336CA6" w:rsidRDefault="00FA3CD5" w:rsidP="00336CA6">
            <w:pPr>
              <w:pStyle w:val="BodyText"/>
              <w:tabs>
                <w:tab w:val="left" w:pos="7200"/>
              </w:tabs>
              <w:contextualSpacing/>
              <w:rPr>
                <w:rFonts w:ascii="Times New Roman" w:hAnsi="Times New Roman"/>
                <w:b/>
                <w:bCs/>
                <w:szCs w:val="22"/>
                <w:highlight w:val="yellow"/>
              </w:rPr>
            </w:pPr>
          </w:p>
        </w:tc>
        <w:tc>
          <w:tcPr>
            <w:tcW w:w="13212" w:type="dxa"/>
            <w:gridSpan w:val="2"/>
            <w:tcBorders>
              <w:top w:val="single" w:sz="8" w:space="0" w:color="000000"/>
              <w:left w:val="nil"/>
              <w:bottom w:val="single" w:sz="4" w:space="0" w:color="auto"/>
              <w:right w:val="single" w:sz="8" w:space="0" w:color="000000"/>
            </w:tcBorders>
            <w:shd w:val="clear" w:color="auto" w:fill="D9D9D9" w:themeFill="background1" w:themeFillShade="D9"/>
          </w:tcPr>
          <w:p w14:paraId="1CFD4D85" w14:textId="77777777" w:rsidR="00811B1B" w:rsidRPr="00FB6A69" w:rsidRDefault="00B2471F" w:rsidP="00811B1B">
            <w:pPr>
              <w:tabs>
                <w:tab w:val="left" w:pos="3181"/>
              </w:tabs>
              <w:contextualSpacing/>
              <w:rPr>
                <w:rFonts w:ascii="Times New Roman" w:hAnsi="Times New Roman"/>
                <w:b/>
                <w:szCs w:val="22"/>
              </w:rPr>
            </w:pPr>
            <w:sdt>
              <w:sdtPr>
                <w:rPr>
                  <w:rFonts w:ascii="Times New Roman" w:hAnsi="Times New Roman"/>
                  <w:b/>
                  <w:szCs w:val="22"/>
                </w:rPr>
                <w:id w:val="1601912576"/>
                <w14:checkbox>
                  <w14:checked w14:val="0"/>
                  <w14:checkedState w14:val="2612" w14:font="MS Gothic"/>
                  <w14:uncheckedState w14:val="2610" w14:font="MS Gothic"/>
                </w14:checkbox>
              </w:sdtPr>
              <w:sdtEndPr/>
              <w:sdtContent>
                <w:permStart w:id="677317646" w:edGrp="everyone"/>
                <w:r w:rsidR="00811B1B">
                  <w:rPr>
                    <w:rFonts w:ascii="MS Gothic" w:eastAsia="MS Gothic" w:hAnsi="MS Gothic" w:hint="eastAsia"/>
                    <w:b/>
                    <w:szCs w:val="22"/>
                  </w:rPr>
                  <w:t>☐</w:t>
                </w:r>
                <w:permEnd w:id="677317646"/>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szCs w:val="22"/>
              </w:rPr>
              <w:t xml:space="preserve">Fully Meets        </w:t>
            </w:r>
            <w:sdt>
              <w:sdtPr>
                <w:rPr>
                  <w:rFonts w:ascii="Times New Roman" w:hAnsi="Times New Roman"/>
                  <w:b/>
                  <w:szCs w:val="22"/>
                </w:rPr>
                <w:id w:val="767275051"/>
                <w14:checkbox>
                  <w14:checked w14:val="0"/>
                  <w14:checkedState w14:val="2612" w14:font="MS Gothic"/>
                  <w14:uncheckedState w14:val="2610" w14:font="MS Gothic"/>
                </w14:checkbox>
              </w:sdtPr>
              <w:sdtEndPr/>
              <w:sdtContent>
                <w:permStart w:id="118324819" w:edGrp="everyone"/>
                <w:r w:rsidR="00811B1B">
                  <w:rPr>
                    <w:rFonts w:ascii="MS Gothic" w:eastAsia="MS Gothic" w:hAnsi="MS Gothic" w:hint="eastAsia"/>
                    <w:b/>
                    <w:szCs w:val="22"/>
                  </w:rPr>
                  <w:t>☐</w:t>
                </w:r>
              </w:sdtContent>
            </w:sdt>
            <w:permEnd w:id="118324819"/>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Partially</w:t>
            </w:r>
            <w:r w:rsidR="00811B1B" w:rsidRPr="00FB6A69">
              <w:rPr>
                <w:rFonts w:ascii="Times New Roman" w:hAnsi="Times New Roman"/>
                <w:szCs w:val="22"/>
              </w:rPr>
              <w:t xml:space="preserve"> Meets        </w:t>
            </w:r>
            <w:sdt>
              <w:sdtPr>
                <w:rPr>
                  <w:rFonts w:ascii="Times New Roman" w:hAnsi="Times New Roman"/>
                  <w:b/>
                  <w:szCs w:val="22"/>
                </w:rPr>
                <w:id w:val="-929879762"/>
                <w14:checkbox>
                  <w14:checked w14:val="0"/>
                  <w14:checkedState w14:val="2612" w14:font="MS Gothic"/>
                  <w14:uncheckedState w14:val="2610" w14:font="MS Gothic"/>
                </w14:checkbox>
              </w:sdtPr>
              <w:sdtEndPr/>
              <w:sdtContent>
                <w:permStart w:id="1676949876" w:edGrp="everyone"/>
                <w:r w:rsidR="00811B1B">
                  <w:rPr>
                    <w:rFonts w:ascii="MS Gothic" w:eastAsia="MS Gothic" w:hAnsi="MS Gothic" w:hint="eastAsia"/>
                    <w:b/>
                    <w:szCs w:val="22"/>
                  </w:rPr>
                  <w:t>☐</w:t>
                </w:r>
                <w:permEnd w:id="1676949876"/>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Does Not</w:t>
            </w:r>
            <w:r w:rsidR="00811B1B" w:rsidRPr="00FB6A69">
              <w:rPr>
                <w:rFonts w:ascii="Times New Roman" w:hAnsi="Times New Roman"/>
                <w:szCs w:val="22"/>
              </w:rPr>
              <w:t xml:space="preserve"> Meet</w:t>
            </w:r>
          </w:p>
          <w:p w14:paraId="64841C33" w14:textId="77777777" w:rsidR="004E1B81" w:rsidRDefault="004E1B81" w:rsidP="00811B1B">
            <w:pPr>
              <w:contextualSpacing/>
              <w:rPr>
                <w:rFonts w:ascii="Times New Roman" w:hAnsi="Times New Roman"/>
                <w:b/>
                <w:szCs w:val="22"/>
              </w:rPr>
            </w:pPr>
          </w:p>
          <w:p w14:paraId="01A78DBC" w14:textId="1D20A464" w:rsidR="00281C82" w:rsidRPr="00FF78E9" w:rsidRDefault="00281C82" w:rsidP="00281C82">
            <w:pPr>
              <w:contextualSpacing/>
              <w:rPr>
                <w:rFonts w:ascii="Times New Roman" w:hAnsi="Times New Roman"/>
                <w:bCs/>
                <w:szCs w:val="22"/>
              </w:rPr>
            </w:pPr>
            <w:r w:rsidRPr="00FF78E9">
              <w:rPr>
                <w:rFonts w:ascii="Times New Roman" w:hAnsi="Times New Roman"/>
                <w:bCs/>
                <w:szCs w:val="22"/>
              </w:rPr>
              <w:t>Offeror Response:</w:t>
            </w:r>
            <w:permStart w:id="2030266731" w:edGrp="everyone"/>
            <w:permEnd w:id="2030266731"/>
          </w:p>
          <w:p w14:paraId="13F5201E" w14:textId="502CB5A4" w:rsidR="00281C82" w:rsidRDefault="00281C82" w:rsidP="00281C82">
            <w:pPr>
              <w:contextualSpacing/>
              <w:rPr>
                <w:rFonts w:ascii="Times New Roman" w:hAnsi="Times New Roman"/>
                <w:bCs/>
                <w:szCs w:val="22"/>
              </w:rPr>
            </w:pPr>
          </w:p>
          <w:p w14:paraId="0F548E59" w14:textId="04BE261D" w:rsidR="00D81579" w:rsidRPr="00FF78E9" w:rsidRDefault="00D81579" w:rsidP="00D81579">
            <w:pPr>
              <w:contextualSpacing/>
              <w:rPr>
                <w:rFonts w:ascii="Times New Roman" w:hAnsi="Times New Roman"/>
                <w:bCs/>
                <w:szCs w:val="22"/>
              </w:rPr>
            </w:pPr>
            <w:r>
              <w:rPr>
                <w:rFonts w:ascii="Times New Roman" w:hAnsi="Times New Roman"/>
                <w:bCs/>
                <w:szCs w:val="22"/>
              </w:rPr>
              <w:t>a</w:t>
            </w:r>
            <w:r w:rsidRPr="00FF78E9">
              <w:rPr>
                <w:rFonts w:ascii="Times New Roman" w:hAnsi="Times New Roman"/>
                <w:bCs/>
                <w:szCs w:val="22"/>
              </w:rPr>
              <w:t>.</w:t>
            </w:r>
            <w:permStart w:id="1349060262" w:edGrp="everyone"/>
            <w:permEnd w:id="1349060262"/>
          </w:p>
          <w:p w14:paraId="5E41354F" w14:textId="77777777" w:rsidR="00D81579" w:rsidRPr="00FF78E9" w:rsidRDefault="00D81579" w:rsidP="00281C82">
            <w:pPr>
              <w:contextualSpacing/>
              <w:rPr>
                <w:rFonts w:ascii="Times New Roman" w:hAnsi="Times New Roman"/>
                <w:bCs/>
                <w:szCs w:val="22"/>
              </w:rPr>
            </w:pPr>
          </w:p>
          <w:p w14:paraId="3DDDE8EE" w14:textId="3235EF3D" w:rsidR="00281C82" w:rsidRPr="00FF78E9" w:rsidRDefault="00281C82" w:rsidP="00D81579">
            <w:pPr>
              <w:ind w:left="720"/>
              <w:contextualSpacing/>
              <w:rPr>
                <w:rFonts w:ascii="Times New Roman" w:hAnsi="Times New Roman"/>
                <w:bCs/>
                <w:szCs w:val="22"/>
              </w:rPr>
            </w:pPr>
            <w:proofErr w:type="gramStart"/>
            <w:r>
              <w:rPr>
                <w:rFonts w:ascii="Times New Roman" w:hAnsi="Times New Roman"/>
                <w:bCs/>
                <w:szCs w:val="22"/>
              </w:rPr>
              <w:t>a.(</w:t>
            </w:r>
            <w:proofErr w:type="gramEnd"/>
            <w:r>
              <w:rPr>
                <w:rFonts w:ascii="Times New Roman" w:hAnsi="Times New Roman"/>
                <w:bCs/>
                <w:szCs w:val="22"/>
              </w:rPr>
              <w:t>1)</w:t>
            </w:r>
            <w:r w:rsidRPr="00FF78E9">
              <w:rPr>
                <w:rFonts w:ascii="Times New Roman" w:hAnsi="Times New Roman"/>
                <w:bCs/>
                <w:szCs w:val="22"/>
              </w:rPr>
              <w:t>.</w:t>
            </w:r>
            <w:permStart w:id="1495284765" w:edGrp="everyone"/>
            <w:permEnd w:id="1495284765"/>
          </w:p>
          <w:p w14:paraId="053DC320" w14:textId="77777777" w:rsidR="00281C82" w:rsidRPr="00FF78E9" w:rsidRDefault="00281C82" w:rsidP="00D81579">
            <w:pPr>
              <w:ind w:left="720"/>
              <w:contextualSpacing/>
              <w:rPr>
                <w:rFonts w:ascii="Times New Roman" w:hAnsi="Times New Roman"/>
                <w:bCs/>
                <w:szCs w:val="22"/>
              </w:rPr>
            </w:pPr>
          </w:p>
          <w:p w14:paraId="2D735787" w14:textId="405F4EA7" w:rsidR="00281C82" w:rsidRPr="00FF78E9" w:rsidRDefault="00281C82" w:rsidP="00D81579">
            <w:pPr>
              <w:ind w:left="720"/>
              <w:contextualSpacing/>
              <w:rPr>
                <w:rFonts w:ascii="Times New Roman" w:hAnsi="Times New Roman"/>
                <w:bCs/>
                <w:szCs w:val="22"/>
              </w:rPr>
            </w:pPr>
            <w:proofErr w:type="gramStart"/>
            <w:r>
              <w:rPr>
                <w:rFonts w:ascii="Times New Roman" w:hAnsi="Times New Roman"/>
                <w:bCs/>
                <w:szCs w:val="22"/>
              </w:rPr>
              <w:t>a.(</w:t>
            </w:r>
            <w:proofErr w:type="gramEnd"/>
            <w:r>
              <w:rPr>
                <w:rFonts w:ascii="Times New Roman" w:hAnsi="Times New Roman"/>
                <w:bCs/>
                <w:szCs w:val="22"/>
              </w:rPr>
              <w:t>2)</w:t>
            </w:r>
            <w:r w:rsidRPr="00FF78E9">
              <w:rPr>
                <w:rFonts w:ascii="Times New Roman" w:hAnsi="Times New Roman"/>
                <w:bCs/>
                <w:szCs w:val="22"/>
              </w:rPr>
              <w:t>.</w:t>
            </w:r>
            <w:permStart w:id="1952407377" w:edGrp="everyone"/>
            <w:permEnd w:id="1952407377"/>
          </w:p>
          <w:p w14:paraId="3CF192A9" w14:textId="77777777" w:rsidR="00281C82" w:rsidRDefault="00281C82" w:rsidP="00D81579">
            <w:pPr>
              <w:pStyle w:val="BodyText"/>
              <w:tabs>
                <w:tab w:val="left" w:pos="7200"/>
              </w:tabs>
              <w:ind w:left="720"/>
              <w:contextualSpacing/>
              <w:rPr>
                <w:rFonts w:ascii="Times New Roman" w:hAnsi="Times New Roman"/>
                <w:b/>
                <w:szCs w:val="22"/>
              </w:rPr>
            </w:pPr>
          </w:p>
          <w:p w14:paraId="6AF1DBFF" w14:textId="22468947" w:rsidR="00281C82" w:rsidRPr="00FF78E9" w:rsidRDefault="00281C82" w:rsidP="00D81579">
            <w:pPr>
              <w:ind w:left="720"/>
              <w:contextualSpacing/>
              <w:rPr>
                <w:rFonts w:ascii="Times New Roman" w:hAnsi="Times New Roman"/>
                <w:bCs/>
                <w:szCs w:val="22"/>
              </w:rPr>
            </w:pPr>
            <w:proofErr w:type="gramStart"/>
            <w:r>
              <w:rPr>
                <w:rFonts w:ascii="Times New Roman" w:hAnsi="Times New Roman"/>
                <w:bCs/>
                <w:szCs w:val="22"/>
              </w:rPr>
              <w:t>a.(</w:t>
            </w:r>
            <w:proofErr w:type="gramEnd"/>
            <w:r>
              <w:rPr>
                <w:rFonts w:ascii="Times New Roman" w:hAnsi="Times New Roman"/>
                <w:bCs/>
                <w:szCs w:val="22"/>
              </w:rPr>
              <w:t>3)</w:t>
            </w:r>
            <w:r w:rsidRPr="00FF78E9">
              <w:rPr>
                <w:rFonts w:ascii="Times New Roman" w:hAnsi="Times New Roman"/>
                <w:bCs/>
                <w:szCs w:val="22"/>
              </w:rPr>
              <w:t>.</w:t>
            </w:r>
            <w:permStart w:id="900147493" w:edGrp="everyone"/>
            <w:permEnd w:id="900147493"/>
          </w:p>
          <w:p w14:paraId="68A4C445" w14:textId="0231D30A" w:rsidR="00FA3CD5" w:rsidRPr="00336CA6" w:rsidRDefault="00FA3CD5" w:rsidP="00336CA6">
            <w:pPr>
              <w:pStyle w:val="BodyText"/>
              <w:tabs>
                <w:tab w:val="left" w:pos="7200"/>
              </w:tabs>
              <w:contextualSpacing/>
              <w:rPr>
                <w:rFonts w:ascii="Times New Roman" w:hAnsi="Times New Roman"/>
                <w:b/>
                <w:color w:val="FF0000"/>
                <w:szCs w:val="22"/>
                <w:highlight w:val="yellow"/>
              </w:rPr>
            </w:pPr>
          </w:p>
        </w:tc>
      </w:tr>
      <w:tr w:rsidR="004E49AD" w:rsidRPr="00336CA6" w14:paraId="01CE9837"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4C31061D" w14:textId="319B67C8" w:rsidR="004E49AD"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lastRenderedPageBreak/>
              <w:t>5.</w:t>
            </w:r>
            <w:r w:rsidR="002879EF" w:rsidRPr="00336CA6">
              <w:rPr>
                <w:rFonts w:ascii="Times New Roman" w:hAnsi="Times New Roman"/>
                <w:b/>
                <w:bCs/>
                <w:szCs w:val="22"/>
              </w:rPr>
              <w:t>3</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253957A4" w14:textId="77777777" w:rsidR="002879EF" w:rsidRPr="00336CA6" w:rsidRDefault="002879EF" w:rsidP="00336CA6">
            <w:pPr>
              <w:contextualSpacing/>
              <w:jc w:val="both"/>
              <w:rPr>
                <w:rFonts w:ascii="Times New Roman" w:hAnsi="Times New Roman"/>
                <w:szCs w:val="22"/>
              </w:rPr>
            </w:pPr>
          </w:p>
          <w:p w14:paraId="102AB70F" w14:textId="3AC1244A" w:rsidR="000D1D83" w:rsidRPr="00336CA6" w:rsidRDefault="004E49AD" w:rsidP="00336CA6">
            <w:pPr>
              <w:contextualSpacing/>
              <w:jc w:val="both"/>
              <w:rPr>
                <w:rFonts w:ascii="Times New Roman" w:hAnsi="Times New Roman"/>
                <w:szCs w:val="22"/>
              </w:rPr>
            </w:pPr>
            <w:r w:rsidRPr="00336CA6">
              <w:rPr>
                <w:rFonts w:ascii="Times New Roman" w:hAnsi="Times New Roman"/>
                <w:szCs w:val="22"/>
              </w:rPr>
              <w:t>Define the availability of custom development services</w:t>
            </w:r>
            <w:r w:rsidR="000D1D83" w:rsidRPr="00336CA6">
              <w:rPr>
                <w:rFonts w:ascii="Times New Roman" w:hAnsi="Times New Roman"/>
                <w:szCs w:val="22"/>
              </w:rPr>
              <w:t xml:space="preserve"> and the process to follow if additional development is needed.</w:t>
            </w:r>
          </w:p>
          <w:p w14:paraId="78C2CD2F" w14:textId="23E405B9" w:rsidR="002879EF" w:rsidRPr="00336CA6" w:rsidRDefault="002879EF" w:rsidP="00336CA6">
            <w:pPr>
              <w:contextualSpacing/>
              <w:jc w:val="both"/>
              <w:rPr>
                <w:rFonts w:ascii="Times New Roman" w:hAnsi="Times New Roman"/>
                <w:szCs w:val="22"/>
              </w:rPr>
            </w:pPr>
          </w:p>
        </w:tc>
        <w:tc>
          <w:tcPr>
            <w:tcW w:w="1396" w:type="dxa"/>
            <w:tcBorders>
              <w:top w:val="single" w:sz="4" w:space="0" w:color="auto"/>
              <w:left w:val="nil"/>
              <w:bottom w:val="single" w:sz="8" w:space="0" w:color="000000"/>
              <w:right w:val="single" w:sz="8" w:space="0" w:color="000000"/>
            </w:tcBorders>
            <w:shd w:val="clear" w:color="auto" w:fill="FFFFFF" w:themeFill="background1"/>
            <w:vAlign w:val="center"/>
          </w:tcPr>
          <w:p w14:paraId="64468E51" w14:textId="048ABD86" w:rsidR="004E49AD" w:rsidRPr="00336CA6" w:rsidRDefault="000D0C3C" w:rsidP="00336CA6">
            <w:pPr>
              <w:pStyle w:val="BodyText"/>
              <w:tabs>
                <w:tab w:val="left" w:pos="7200"/>
              </w:tabs>
              <w:contextualSpacing/>
              <w:jc w:val="center"/>
              <w:rPr>
                <w:rFonts w:ascii="Times New Roman" w:hAnsi="Times New Roman"/>
                <w:b/>
                <w:color w:val="FF0000"/>
                <w:szCs w:val="22"/>
                <w:highlight w:val="yellow"/>
              </w:rPr>
            </w:pPr>
            <w:r w:rsidRPr="00336CA6">
              <w:rPr>
                <w:rFonts w:ascii="Times New Roman" w:hAnsi="Times New Roman"/>
                <w:b/>
                <w:color w:val="000000"/>
                <w:szCs w:val="22"/>
              </w:rPr>
              <w:t>I</w:t>
            </w:r>
          </w:p>
        </w:tc>
      </w:tr>
      <w:tr w:rsidR="004E49AD" w:rsidRPr="00336CA6" w14:paraId="5AA4E3DD" w14:textId="77777777" w:rsidTr="00044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4" w:space="0" w:color="auto"/>
              <w:right w:val="single" w:sz="8" w:space="0" w:color="000000"/>
            </w:tcBorders>
            <w:shd w:val="clear" w:color="000000" w:fill="DBE5F1"/>
            <w:vAlign w:val="center"/>
          </w:tcPr>
          <w:p w14:paraId="6DB220D6" w14:textId="77777777" w:rsidR="004E49AD" w:rsidRPr="00336CA6" w:rsidRDefault="004E49AD" w:rsidP="00336CA6">
            <w:pPr>
              <w:pStyle w:val="BodyText"/>
              <w:tabs>
                <w:tab w:val="left" w:pos="7200"/>
              </w:tabs>
              <w:contextualSpacing/>
              <w:rPr>
                <w:rFonts w:ascii="Times New Roman" w:hAnsi="Times New Roman"/>
                <w:b/>
                <w:bCs/>
                <w:szCs w:val="22"/>
                <w:highlight w:val="yellow"/>
              </w:rPr>
            </w:pPr>
          </w:p>
        </w:tc>
        <w:tc>
          <w:tcPr>
            <w:tcW w:w="13212" w:type="dxa"/>
            <w:gridSpan w:val="2"/>
            <w:tcBorders>
              <w:top w:val="single" w:sz="8" w:space="0" w:color="000000"/>
              <w:left w:val="nil"/>
              <w:bottom w:val="single" w:sz="4" w:space="0" w:color="auto"/>
              <w:right w:val="single" w:sz="8" w:space="0" w:color="000000"/>
            </w:tcBorders>
            <w:shd w:val="clear" w:color="auto" w:fill="D9D9D9" w:themeFill="background1" w:themeFillShade="D9"/>
          </w:tcPr>
          <w:p w14:paraId="1B9943F2" w14:textId="14A2E603" w:rsidR="00811B1B" w:rsidRPr="000441A6" w:rsidRDefault="00811B1B" w:rsidP="000441A6">
            <w:pPr>
              <w:tabs>
                <w:tab w:val="left" w:pos="3181"/>
              </w:tabs>
              <w:spacing w:before="120"/>
              <w:rPr>
                <w:rFonts w:ascii="Times New Roman" w:hAnsi="Times New Roman"/>
                <w:b/>
                <w:szCs w:val="22"/>
              </w:rPr>
            </w:pPr>
            <w:r w:rsidRPr="00FF78E9">
              <w:rPr>
                <w:rFonts w:ascii="Times New Roman" w:hAnsi="Times New Roman"/>
                <w:bCs/>
                <w:szCs w:val="22"/>
              </w:rPr>
              <w:t>Offeror Response:</w:t>
            </w:r>
            <w:permStart w:id="1419667484" w:edGrp="everyone"/>
            <w:permEnd w:id="1419667484"/>
          </w:p>
          <w:p w14:paraId="2CFC0051" w14:textId="0937D8D9" w:rsidR="00730A3A" w:rsidRPr="00336CA6" w:rsidRDefault="00730A3A" w:rsidP="00336CA6">
            <w:pPr>
              <w:pStyle w:val="BodyText"/>
              <w:tabs>
                <w:tab w:val="left" w:pos="7200"/>
              </w:tabs>
              <w:contextualSpacing/>
              <w:rPr>
                <w:rFonts w:ascii="Times New Roman" w:hAnsi="Times New Roman"/>
                <w:b/>
                <w:color w:val="FF0000"/>
                <w:szCs w:val="22"/>
                <w:highlight w:val="yellow"/>
              </w:rPr>
            </w:pPr>
          </w:p>
        </w:tc>
      </w:tr>
    </w:tbl>
    <w:p w14:paraId="668EE6AE" w14:textId="748AE662" w:rsidR="00FA3CD5" w:rsidRPr="00336CA6" w:rsidRDefault="00FA3CD5" w:rsidP="00336CA6">
      <w:pPr>
        <w:pStyle w:val="BodyText"/>
        <w:tabs>
          <w:tab w:val="left" w:pos="7200"/>
        </w:tabs>
        <w:contextualSpacing/>
        <w:rPr>
          <w:rFonts w:ascii="Times New Roman" w:hAnsi="Times New Roman"/>
          <w:b/>
          <w:szCs w:val="22"/>
        </w:rPr>
      </w:pPr>
    </w:p>
    <w:p w14:paraId="4D098221" w14:textId="77777777" w:rsidR="00730A3A" w:rsidRDefault="00730A3A" w:rsidP="00336CA6">
      <w:pPr>
        <w:keepNext/>
        <w:tabs>
          <w:tab w:val="left" w:pos="340"/>
        </w:tabs>
        <w:contextualSpacing/>
        <w:jc w:val="center"/>
        <w:outlineLvl w:val="0"/>
        <w:rPr>
          <w:rFonts w:ascii="Times New Roman" w:hAnsi="Times New Roman"/>
          <w:b/>
          <w:szCs w:val="22"/>
        </w:rPr>
        <w:sectPr w:rsidR="00730A3A" w:rsidSect="00730A3A">
          <w:pgSz w:w="15840" w:h="12240" w:orient="landscape" w:code="1"/>
          <w:pgMar w:top="1152" w:right="1440" w:bottom="1152" w:left="1152" w:header="720" w:footer="619" w:gutter="0"/>
          <w:cols w:space="720"/>
          <w:noEndnote/>
        </w:sectPr>
      </w:pPr>
    </w:p>
    <w:tbl>
      <w:tblPr>
        <w:tblW w:w="141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816"/>
        <w:gridCol w:w="1486"/>
      </w:tblGrid>
      <w:tr w:rsidR="00FA3CD5" w:rsidRPr="00336CA6" w14:paraId="5D805C03" w14:textId="77777777" w:rsidTr="00B86C77">
        <w:trPr>
          <w:cantSplit/>
          <w:trHeight w:val="260"/>
          <w:tblHeader/>
        </w:trPr>
        <w:tc>
          <w:tcPr>
            <w:tcW w:w="14130" w:type="dxa"/>
            <w:gridSpan w:val="3"/>
            <w:shd w:val="clear" w:color="auto" w:fill="FFFFFF"/>
          </w:tcPr>
          <w:p w14:paraId="73D21519" w14:textId="31A42318" w:rsidR="00FA3CD5" w:rsidRPr="00336CA6" w:rsidRDefault="00EB74C9" w:rsidP="00336CA6">
            <w:pPr>
              <w:keepNext/>
              <w:tabs>
                <w:tab w:val="left" w:pos="340"/>
              </w:tabs>
              <w:contextualSpacing/>
              <w:jc w:val="center"/>
              <w:outlineLvl w:val="0"/>
              <w:rPr>
                <w:rFonts w:ascii="Times New Roman" w:hAnsi="Times New Roman"/>
                <w:szCs w:val="22"/>
              </w:rPr>
            </w:pPr>
            <w:r w:rsidRPr="00336CA6">
              <w:rPr>
                <w:rFonts w:ascii="Times New Roman" w:hAnsi="Times New Roman"/>
                <w:b/>
                <w:szCs w:val="22"/>
              </w:rPr>
              <w:lastRenderedPageBreak/>
              <w:t>Functional Requirements &amp; Features Matrix</w:t>
            </w:r>
          </w:p>
        </w:tc>
      </w:tr>
      <w:tr w:rsidR="00FA3CD5" w:rsidRPr="00336CA6" w14:paraId="3C85372A" w14:textId="77777777" w:rsidTr="00B86C77">
        <w:trPr>
          <w:cantSplit/>
          <w:trHeight w:val="260"/>
          <w:tblHeader/>
        </w:trPr>
        <w:tc>
          <w:tcPr>
            <w:tcW w:w="14130" w:type="dxa"/>
            <w:gridSpan w:val="3"/>
            <w:shd w:val="clear" w:color="auto" w:fill="FFFFFF"/>
          </w:tcPr>
          <w:p w14:paraId="2056C9B7" w14:textId="77777777" w:rsidR="00FA3CD5" w:rsidRPr="00336CA6" w:rsidRDefault="00FA3CD5" w:rsidP="00336CA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FA3CD5" w:rsidRPr="00336CA6" w14:paraId="76B27C61" w14:textId="77777777" w:rsidTr="00B86C77">
        <w:trPr>
          <w:cantSplit/>
          <w:trHeight w:val="181"/>
          <w:tblHeader/>
        </w:trPr>
        <w:tc>
          <w:tcPr>
            <w:tcW w:w="828" w:type="dxa"/>
            <w:shd w:val="clear" w:color="auto" w:fill="FFFFFF"/>
          </w:tcPr>
          <w:p w14:paraId="5DA21D40" w14:textId="77777777" w:rsidR="00FA3CD5" w:rsidRPr="00336CA6" w:rsidRDefault="00FA3CD5" w:rsidP="00336CA6">
            <w:pPr>
              <w:contextualSpacing/>
              <w:jc w:val="center"/>
              <w:rPr>
                <w:rFonts w:ascii="Times New Roman" w:hAnsi="Times New Roman"/>
                <w:b/>
                <w:szCs w:val="22"/>
              </w:rPr>
            </w:pPr>
            <w:r w:rsidRPr="00336CA6">
              <w:rPr>
                <w:rFonts w:ascii="Times New Roman" w:hAnsi="Times New Roman"/>
                <w:b/>
                <w:szCs w:val="22"/>
              </w:rPr>
              <w:t>Item</w:t>
            </w:r>
          </w:p>
        </w:tc>
        <w:tc>
          <w:tcPr>
            <w:tcW w:w="11816" w:type="dxa"/>
            <w:shd w:val="clear" w:color="auto" w:fill="FFFFFF"/>
          </w:tcPr>
          <w:p w14:paraId="2F48F5AB"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486" w:type="dxa"/>
            <w:shd w:val="clear" w:color="auto" w:fill="FFFFFF"/>
            <w:vAlign w:val="bottom"/>
          </w:tcPr>
          <w:p w14:paraId="1D057DA9"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FA3CD5" w:rsidRPr="00336CA6" w14:paraId="5E5071E5"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1"/>
        </w:trPr>
        <w:tc>
          <w:tcPr>
            <w:tcW w:w="1413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9DF78ED" w14:textId="2AC1C427" w:rsidR="00FA3CD5" w:rsidRPr="00336CA6" w:rsidRDefault="00FA3CD5" w:rsidP="00336CA6">
            <w:pPr>
              <w:pStyle w:val="BodyText"/>
              <w:tabs>
                <w:tab w:val="left" w:pos="7200"/>
              </w:tabs>
              <w:contextualSpacing/>
              <w:rPr>
                <w:rFonts w:ascii="Times New Roman" w:hAnsi="Times New Roman"/>
                <w:b/>
                <w:szCs w:val="22"/>
              </w:rPr>
            </w:pPr>
            <w:r w:rsidRPr="00336CA6">
              <w:rPr>
                <w:rFonts w:ascii="Times New Roman" w:hAnsi="Times New Roman"/>
                <w:b/>
                <w:szCs w:val="22"/>
              </w:rPr>
              <w:t xml:space="preserve">    </w:t>
            </w:r>
          </w:p>
          <w:p w14:paraId="25917A22" w14:textId="29BA0789" w:rsidR="006C5AEF" w:rsidRPr="006C5AEF" w:rsidRDefault="006C5AEF" w:rsidP="000D1CF9">
            <w:pPr>
              <w:pStyle w:val="ListParagraph"/>
              <w:numPr>
                <w:ilvl w:val="0"/>
                <w:numId w:val="18"/>
              </w:numPr>
              <w:ind w:hanging="465"/>
              <w:contextualSpacing/>
              <w:jc w:val="both"/>
              <w:rPr>
                <w:rFonts w:ascii="Times New Roman" w:hAnsi="Times New Roman"/>
              </w:rPr>
            </w:pPr>
            <w:r>
              <w:rPr>
                <w:rFonts w:ascii="Times New Roman" w:hAnsi="Times New Roman"/>
                <w:b/>
              </w:rPr>
              <w:t>SECURITY</w:t>
            </w:r>
          </w:p>
          <w:p w14:paraId="6285F158" w14:textId="32C408C7" w:rsidR="00FA3CD5" w:rsidRPr="006C5AEF" w:rsidRDefault="00FA3CD5" w:rsidP="006C5AEF">
            <w:pPr>
              <w:pStyle w:val="ListParagraph"/>
              <w:contextualSpacing/>
              <w:jc w:val="both"/>
              <w:rPr>
                <w:rFonts w:ascii="Times New Roman" w:hAnsi="Times New Roman"/>
              </w:rPr>
            </w:pPr>
            <w:r w:rsidRPr="006C5AEF">
              <w:rPr>
                <w:rFonts w:ascii="Times New Roman" w:hAnsi="Times New Roman"/>
              </w:rPr>
              <w:t xml:space="preserve">Information security is a priority for </w:t>
            </w:r>
            <w:r w:rsidR="00B011E4" w:rsidRPr="006C5AEF">
              <w:rPr>
                <w:rFonts w:ascii="Times New Roman" w:hAnsi="Times New Roman"/>
              </w:rPr>
              <w:t>the Judiciary</w:t>
            </w:r>
            <w:r w:rsidRPr="006C5AEF">
              <w:rPr>
                <w:rFonts w:ascii="Times New Roman" w:hAnsi="Times New Roman"/>
              </w:rPr>
              <w:t>, and we are constantly working to prevent phishing scams, the spread of viruses, fend off hackers, and perform other behind the scenes security tasks.</w:t>
            </w:r>
          </w:p>
          <w:p w14:paraId="47889888" w14:textId="77777777" w:rsidR="00FA3CD5" w:rsidRPr="00336CA6" w:rsidRDefault="00FA3CD5" w:rsidP="00336CA6">
            <w:pPr>
              <w:pStyle w:val="BodyText"/>
              <w:tabs>
                <w:tab w:val="left" w:pos="7200"/>
              </w:tabs>
              <w:contextualSpacing/>
              <w:rPr>
                <w:rFonts w:ascii="Times New Roman" w:hAnsi="Times New Roman"/>
                <w:b/>
                <w:color w:val="FF0000"/>
                <w:szCs w:val="22"/>
                <w:highlight w:val="yellow"/>
                <w:u w:val="single"/>
              </w:rPr>
            </w:pPr>
          </w:p>
        </w:tc>
      </w:tr>
      <w:tr w:rsidR="004E49AD" w:rsidRPr="00336CA6" w14:paraId="26CA4E9C" w14:textId="77777777" w:rsidTr="00FE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2"/>
        </w:trPr>
        <w:tc>
          <w:tcPr>
            <w:tcW w:w="828" w:type="dxa"/>
            <w:vMerge w:val="restart"/>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14:paraId="5FE9E267" w14:textId="3205EEE5" w:rsidR="004E49AD"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t>6</w:t>
            </w:r>
            <w:r w:rsidR="004E49AD" w:rsidRPr="00336CA6">
              <w:rPr>
                <w:rFonts w:ascii="Times New Roman" w:hAnsi="Times New Roman"/>
                <w:b/>
                <w:bCs/>
                <w:color w:val="000000"/>
                <w:szCs w:val="22"/>
              </w:rPr>
              <w:t>.</w:t>
            </w:r>
            <w:r w:rsidR="00E00490" w:rsidRPr="00336CA6">
              <w:rPr>
                <w:rFonts w:ascii="Times New Roman" w:hAnsi="Times New Roman"/>
                <w:b/>
                <w:bCs/>
                <w:color w:val="000000"/>
                <w:szCs w:val="22"/>
              </w:rPr>
              <w:t>1</w:t>
            </w:r>
          </w:p>
        </w:tc>
        <w:tc>
          <w:tcPr>
            <w:tcW w:w="11816" w:type="dxa"/>
            <w:tcBorders>
              <w:top w:val="single" w:sz="8" w:space="0" w:color="000000"/>
              <w:left w:val="nil"/>
              <w:bottom w:val="single" w:sz="8" w:space="0" w:color="000000"/>
              <w:right w:val="single" w:sz="8" w:space="0" w:color="000000"/>
            </w:tcBorders>
            <w:shd w:val="clear" w:color="auto" w:fill="FFFFFF" w:themeFill="background1"/>
          </w:tcPr>
          <w:p w14:paraId="434B4C35" w14:textId="38D14E09" w:rsidR="00E00490" w:rsidRPr="00FE52F4" w:rsidRDefault="004E49AD" w:rsidP="00FE52F4">
            <w:pPr>
              <w:spacing w:before="120"/>
              <w:jc w:val="both"/>
              <w:rPr>
                <w:rFonts w:ascii="Times New Roman" w:hAnsi="Times New Roman"/>
              </w:rPr>
            </w:pPr>
            <w:r w:rsidRPr="00FE52F4">
              <w:rPr>
                <w:rFonts w:ascii="Times New Roman" w:hAnsi="Times New Roman"/>
              </w:rPr>
              <w:t xml:space="preserve">Describe </w:t>
            </w:r>
            <w:r w:rsidR="00E00490" w:rsidRPr="00FE52F4">
              <w:rPr>
                <w:rFonts w:ascii="Times New Roman" w:hAnsi="Times New Roman"/>
              </w:rPr>
              <w:t>your</w:t>
            </w:r>
            <w:r w:rsidRPr="00FE52F4">
              <w:rPr>
                <w:rFonts w:ascii="Times New Roman" w:hAnsi="Times New Roman"/>
              </w:rPr>
              <w:t xml:space="preserve"> hosting model(s) and provide details of any sub-contractors involved in providing the hosted service.</w:t>
            </w:r>
          </w:p>
        </w:tc>
        <w:tc>
          <w:tcPr>
            <w:tcW w:w="1486" w:type="dxa"/>
            <w:tcBorders>
              <w:top w:val="nil"/>
              <w:left w:val="nil"/>
              <w:bottom w:val="single" w:sz="8" w:space="0" w:color="000000"/>
              <w:right w:val="single" w:sz="8" w:space="0" w:color="000000"/>
            </w:tcBorders>
            <w:shd w:val="clear" w:color="auto" w:fill="FFFFFF" w:themeFill="background1"/>
            <w:vAlign w:val="center"/>
          </w:tcPr>
          <w:p w14:paraId="3AB7587C" w14:textId="6A881886" w:rsidR="004E49AD" w:rsidRPr="00FE52F4" w:rsidRDefault="00FE52F4" w:rsidP="00336CA6">
            <w:pPr>
              <w:contextualSpacing/>
              <w:jc w:val="center"/>
              <w:rPr>
                <w:rFonts w:ascii="Times New Roman" w:hAnsi="Times New Roman"/>
                <w:b/>
                <w:color w:val="000000"/>
                <w:szCs w:val="22"/>
                <w:highlight w:val="yellow"/>
              </w:rPr>
            </w:pPr>
            <w:r w:rsidRPr="00FE52F4">
              <w:rPr>
                <w:rFonts w:ascii="Times New Roman" w:hAnsi="Times New Roman"/>
                <w:b/>
                <w:color w:val="000000"/>
                <w:szCs w:val="22"/>
              </w:rPr>
              <w:t>I</w:t>
            </w:r>
          </w:p>
        </w:tc>
      </w:tr>
      <w:tr w:rsidR="004E49AD" w:rsidRPr="00336CA6" w14:paraId="6D470F77" w14:textId="77777777" w:rsidTr="00064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4" w:space="0" w:color="auto"/>
              <w:right w:val="single" w:sz="8" w:space="0" w:color="000000"/>
            </w:tcBorders>
            <w:shd w:val="clear" w:color="000000" w:fill="DBE5F1"/>
            <w:vAlign w:val="center"/>
          </w:tcPr>
          <w:p w14:paraId="3A368E0A" w14:textId="77777777" w:rsidR="004E49AD" w:rsidRPr="00336CA6" w:rsidRDefault="004E49AD" w:rsidP="00336CA6">
            <w:pPr>
              <w:contextualSpacing/>
              <w:jc w:val="center"/>
              <w:rPr>
                <w:rFonts w:ascii="Times New Roman" w:hAnsi="Times New Roman"/>
                <w:b/>
                <w:bCs/>
                <w:color w:val="000000"/>
                <w:szCs w:val="22"/>
              </w:rPr>
            </w:pPr>
          </w:p>
        </w:tc>
        <w:tc>
          <w:tcPr>
            <w:tcW w:w="1330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6758D572" w14:textId="77777777" w:rsidR="00811B1B" w:rsidRPr="00FF78E9" w:rsidRDefault="00811B1B" w:rsidP="00064CBE">
            <w:pPr>
              <w:spacing w:before="120"/>
              <w:rPr>
                <w:rFonts w:ascii="Times New Roman" w:hAnsi="Times New Roman"/>
                <w:bCs/>
                <w:szCs w:val="22"/>
              </w:rPr>
            </w:pPr>
            <w:r w:rsidRPr="00FF78E9">
              <w:rPr>
                <w:rFonts w:ascii="Times New Roman" w:hAnsi="Times New Roman"/>
                <w:bCs/>
                <w:szCs w:val="22"/>
              </w:rPr>
              <w:t>Offeror Response:</w:t>
            </w:r>
            <w:permStart w:id="1780496576" w:edGrp="everyone"/>
            <w:permEnd w:id="1780496576"/>
          </w:p>
          <w:p w14:paraId="7D061456" w14:textId="2D7787E7" w:rsidR="004E49AD" w:rsidRPr="00336CA6" w:rsidRDefault="004E49AD" w:rsidP="00336CA6">
            <w:pPr>
              <w:contextualSpacing/>
              <w:rPr>
                <w:rFonts w:ascii="Times New Roman" w:hAnsi="Times New Roman"/>
                <w:b/>
                <w:color w:val="000000"/>
                <w:szCs w:val="22"/>
                <w:highlight w:val="yellow"/>
              </w:rPr>
            </w:pPr>
          </w:p>
        </w:tc>
      </w:tr>
      <w:tr w:rsidR="00FE52F4" w:rsidRPr="00336CA6" w14:paraId="4B087CF5" w14:textId="77777777" w:rsidTr="00FE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7"/>
        </w:trPr>
        <w:tc>
          <w:tcPr>
            <w:tcW w:w="828" w:type="dxa"/>
            <w:vMerge w:val="restart"/>
            <w:tcBorders>
              <w:left w:val="single" w:sz="8" w:space="0" w:color="000000"/>
              <w:right w:val="single" w:sz="8" w:space="0" w:color="000000"/>
            </w:tcBorders>
            <w:shd w:val="clear" w:color="auto" w:fill="auto"/>
            <w:vAlign w:val="center"/>
          </w:tcPr>
          <w:p w14:paraId="799E24EE" w14:textId="32360101" w:rsidR="00FE52F4"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t>6</w:t>
            </w:r>
            <w:r w:rsidR="00FE52F4">
              <w:rPr>
                <w:rFonts w:ascii="Times New Roman" w:hAnsi="Times New Roman"/>
                <w:b/>
                <w:bCs/>
                <w:color w:val="000000"/>
                <w:szCs w:val="22"/>
              </w:rPr>
              <w:t>.2</w:t>
            </w:r>
          </w:p>
        </w:tc>
        <w:tc>
          <w:tcPr>
            <w:tcW w:w="11816" w:type="dxa"/>
            <w:tcBorders>
              <w:top w:val="single" w:sz="8" w:space="0" w:color="000000"/>
              <w:left w:val="nil"/>
              <w:bottom w:val="single" w:sz="8" w:space="0" w:color="000000"/>
              <w:right w:val="single" w:sz="8" w:space="0" w:color="000000"/>
            </w:tcBorders>
            <w:shd w:val="clear" w:color="auto" w:fill="auto"/>
          </w:tcPr>
          <w:p w14:paraId="30EFBC95" w14:textId="3DF95B0F" w:rsidR="00FE52F4" w:rsidRDefault="00FE52F4" w:rsidP="00FE52F4">
            <w:pPr>
              <w:spacing w:before="120"/>
              <w:jc w:val="both"/>
              <w:rPr>
                <w:rFonts w:ascii="Times New Roman" w:hAnsi="Times New Roman"/>
                <w:b/>
                <w:szCs w:val="22"/>
              </w:rPr>
            </w:pPr>
            <w:r w:rsidRPr="00FE52F4">
              <w:rPr>
                <w:rFonts w:ascii="Times New Roman" w:hAnsi="Times New Roman"/>
              </w:rPr>
              <w:t xml:space="preserve">Provide a diagram and/or description of the hosting infrastructure and network architecture, including routers, firewalls, and servers (including their purpose), detailing all application tiers (Web server, application server, database server), how the tiers are separated and, ultimately, how secure connectivity to the Internet is achieved. </w:t>
            </w:r>
          </w:p>
        </w:tc>
        <w:tc>
          <w:tcPr>
            <w:tcW w:w="1486" w:type="dxa"/>
            <w:tcBorders>
              <w:top w:val="single" w:sz="8" w:space="0" w:color="000000"/>
              <w:left w:val="nil"/>
              <w:bottom w:val="single" w:sz="8" w:space="0" w:color="000000"/>
              <w:right w:val="single" w:sz="8" w:space="0" w:color="000000"/>
            </w:tcBorders>
            <w:shd w:val="clear" w:color="auto" w:fill="auto"/>
            <w:vAlign w:val="center"/>
          </w:tcPr>
          <w:p w14:paraId="42FBA57D" w14:textId="5B8EB736" w:rsidR="00FE52F4" w:rsidRDefault="00FE52F4" w:rsidP="00FE52F4">
            <w:pPr>
              <w:tabs>
                <w:tab w:val="left" w:pos="3181"/>
              </w:tabs>
              <w:contextualSpacing/>
              <w:jc w:val="center"/>
              <w:rPr>
                <w:rFonts w:ascii="Times New Roman" w:hAnsi="Times New Roman"/>
                <w:b/>
                <w:szCs w:val="22"/>
              </w:rPr>
            </w:pPr>
            <w:r>
              <w:rPr>
                <w:rFonts w:ascii="Times New Roman" w:hAnsi="Times New Roman"/>
                <w:b/>
                <w:szCs w:val="22"/>
              </w:rPr>
              <w:t>I</w:t>
            </w:r>
          </w:p>
        </w:tc>
      </w:tr>
      <w:tr w:rsidR="00064CBE" w:rsidRPr="00336CA6" w14:paraId="04CED5DC" w14:textId="77777777" w:rsidTr="00064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4" w:space="0" w:color="auto"/>
              <w:right w:val="single" w:sz="8" w:space="0" w:color="000000"/>
            </w:tcBorders>
            <w:shd w:val="clear" w:color="auto" w:fill="auto"/>
            <w:vAlign w:val="center"/>
          </w:tcPr>
          <w:p w14:paraId="040301B6" w14:textId="77777777" w:rsidR="00064CBE" w:rsidRPr="00336CA6" w:rsidRDefault="00064CBE" w:rsidP="00064CBE">
            <w:pPr>
              <w:contextualSpacing/>
              <w:jc w:val="center"/>
              <w:rPr>
                <w:rFonts w:ascii="Times New Roman" w:hAnsi="Times New Roman"/>
                <w:b/>
                <w:bCs/>
                <w:color w:val="000000"/>
                <w:szCs w:val="22"/>
              </w:rPr>
            </w:pPr>
          </w:p>
        </w:tc>
        <w:tc>
          <w:tcPr>
            <w:tcW w:w="1330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20E4A6F0" w14:textId="77777777" w:rsidR="00064CBE" w:rsidRPr="00FF78E9" w:rsidRDefault="00064CBE" w:rsidP="00064CBE">
            <w:pPr>
              <w:spacing w:before="120"/>
              <w:rPr>
                <w:rFonts w:ascii="Times New Roman" w:hAnsi="Times New Roman"/>
                <w:bCs/>
                <w:szCs w:val="22"/>
              </w:rPr>
            </w:pPr>
            <w:r w:rsidRPr="00FF78E9">
              <w:rPr>
                <w:rFonts w:ascii="Times New Roman" w:hAnsi="Times New Roman"/>
                <w:bCs/>
                <w:szCs w:val="22"/>
              </w:rPr>
              <w:t>Offeror Response:</w:t>
            </w:r>
            <w:permStart w:id="208156028" w:edGrp="everyone"/>
            <w:permEnd w:id="208156028"/>
          </w:p>
          <w:p w14:paraId="02655732" w14:textId="77777777" w:rsidR="00064CBE" w:rsidRDefault="00064CBE" w:rsidP="00064CBE">
            <w:pPr>
              <w:tabs>
                <w:tab w:val="left" w:pos="3181"/>
              </w:tabs>
              <w:contextualSpacing/>
              <w:rPr>
                <w:rFonts w:ascii="Times New Roman" w:hAnsi="Times New Roman"/>
                <w:b/>
                <w:szCs w:val="22"/>
              </w:rPr>
            </w:pPr>
          </w:p>
        </w:tc>
      </w:tr>
      <w:tr w:rsidR="00064CBE" w:rsidRPr="00336CA6" w14:paraId="66C0B377" w14:textId="77777777" w:rsidTr="00FE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val="restart"/>
            <w:tcBorders>
              <w:left w:val="single" w:sz="8" w:space="0" w:color="000000"/>
              <w:right w:val="single" w:sz="8" w:space="0" w:color="000000"/>
            </w:tcBorders>
            <w:shd w:val="clear" w:color="auto" w:fill="auto"/>
            <w:vAlign w:val="center"/>
          </w:tcPr>
          <w:p w14:paraId="22225700" w14:textId="67787F7B" w:rsidR="00064CBE" w:rsidRPr="00336CA6" w:rsidRDefault="00005D99" w:rsidP="00064CBE">
            <w:pPr>
              <w:contextualSpacing/>
              <w:jc w:val="center"/>
              <w:rPr>
                <w:rFonts w:ascii="Times New Roman" w:hAnsi="Times New Roman"/>
                <w:b/>
                <w:bCs/>
                <w:color w:val="000000"/>
                <w:szCs w:val="22"/>
              </w:rPr>
            </w:pPr>
            <w:r>
              <w:rPr>
                <w:rFonts w:ascii="Times New Roman" w:hAnsi="Times New Roman"/>
                <w:b/>
                <w:bCs/>
                <w:color w:val="000000"/>
                <w:szCs w:val="22"/>
              </w:rPr>
              <w:t>6</w:t>
            </w:r>
            <w:r w:rsidR="00064CBE">
              <w:rPr>
                <w:rFonts w:ascii="Times New Roman" w:hAnsi="Times New Roman"/>
                <w:b/>
                <w:bCs/>
                <w:color w:val="000000"/>
                <w:szCs w:val="22"/>
              </w:rPr>
              <w:t>.3</w:t>
            </w:r>
          </w:p>
        </w:tc>
        <w:tc>
          <w:tcPr>
            <w:tcW w:w="11816" w:type="dxa"/>
            <w:tcBorders>
              <w:top w:val="single" w:sz="8" w:space="0" w:color="000000"/>
              <w:left w:val="nil"/>
              <w:bottom w:val="single" w:sz="8" w:space="0" w:color="000000"/>
              <w:right w:val="single" w:sz="8" w:space="0" w:color="000000"/>
            </w:tcBorders>
            <w:shd w:val="clear" w:color="auto" w:fill="auto"/>
          </w:tcPr>
          <w:p w14:paraId="4FA3E90D" w14:textId="6E3540BA" w:rsidR="00064CBE" w:rsidRDefault="00064CBE" w:rsidP="00064CBE">
            <w:pPr>
              <w:tabs>
                <w:tab w:val="left" w:pos="3181"/>
              </w:tabs>
              <w:spacing w:before="120"/>
              <w:jc w:val="both"/>
              <w:rPr>
                <w:rFonts w:ascii="Times New Roman" w:hAnsi="Times New Roman"/>
                <w:b/>
                <w:szCs w:val="22"/>
              </w:rPr>
            </w:pPr>
            <w:r w:rsidRPr="00B6531A">
              <w:rPr>
                <w:rFonts w:ascii="Times New Roman" w:hAnsi="Times New Roman"/>
              </w:rPr>
              <w:t>The Web application and hosting infrastructure must be security tested</w:t>
            </w:r>
            <w:r>
              <w:rPr>
                <w:rFonts w:ascii="Times New Roman" w:hAnsi="Times New Roman"/>
              </w:rPr>
              <w:t xml:space="preserve">, at minimum, quarterly </w:t>
            </w:r>
            <w:r w:rsidRPr="00B6531A">
              <w:rPr>
                <w:rFonts w:ascii="Times New Roman" w:hAnsi="Times New Roman"/>
              </w:rPr>
              <w:t>including penetration testing. Provide details of when the last assessment took place and how regularly they occur. If applicable, share the results of these security tests with the Judiciary.</w:t>
            </w:r>
          </w:p>
        </w:tc>
        <w:tc>
          <w:tcPr>
            <w:tcW w:w="1486" w:type="dxa"/>
            <w:tcBorders>
              <w:top w:val="single" w:sz="8" w:space="0" w:color="000000"/>
              <w:left w:val="nil"/>
              <w:bottom w:val="single" w:sz="8" w:space="0" w:color="000000"/>
              <w:right w:val="single" w:sz="8" w:space="0" w:color="000000"/>
            </w:tcBorders>
            <w:shd w:val="clear" w:color="auto" w:fill="auto"/>
            <w:vAlign w:val="center"/>
          </w:tcPr>
          <w:p w14:paraId="1A70718B" w14:textId="7C0BB52D" w:rsidR="00064CBE" w:rsidRDefault="00064CBE" w:rsidP="00064CBE">
            <w:pPr>
              <w:tabs>
                <w:tab w:val="left" w:pos="3181"/>
              </w:tabs>
              <w:contextualSpacing/>
              <w:jc w:val="center"/>
              <w:rPr>
                <w:rFonts w:ascii="Times New Roman" w:hAnsi="Times New Roman"/>
                <w:b/>
                <w:szCs w:val="22"/>
              </w:rPr>
            </w:pPr>
            <w:r>
              <w:rPr>
                <w:rFonts w:ascii="Times New Roman" w:hAnsi="Times New Roman"/>
                <w:b/>
                <w:szCs w:val="22"/>
              </w:rPr>
              <w:t>M</w:t>
            </w:r>
          </w:p>
        </w:tc>
      </w:tr>
      <w:tr w:rsidR="00064CBE" w:rsidRPr="00336CA6" w14:paraId="7FDF1A98" w14:textId="77777777" w:rsidTr="00FE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4" w:space="0" w:color="auto"/>
              <w:right w:val="single" w:sz="8" w:space="0" w:color="000000"/>
            </w:tcBorders>
            <w:shd w:val="clear" w:color="auto" w:fill="auto"/>
            <w:vAlign w:val="center"/>
          </w:tcPr>
          <w:p w14:paraId="7FE12EFC" w14:textId="77777777" w:rsidR="00064CBE" w:rsidRPr="00336CA6" w:rsidRDefault="00064CBE" w:rsidP="00064CBE">
            <w:pPr>
              <w:contextualSpacing/>
              <w:jc w:val="center"/>
              <w:rPr>
                <w:rFonts w:ascii="Times New Roman" w:hAnsi="Times New Roman"/>
                <w:b/>
                <w:bCs/>
                <w:color w:val="000000"/>
                <w:szCs w:val="22"/>
              </w:rPr>
            </w:pPr>
          </w:p>
        </w:tc>
        <w:tc>
          <w:tcPr>
            <w:tcW w:w="1330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6474C02E" w14:textId="77777777" w:rsidR="00064CBE" w:rsidRPr="00FB6A69" w:rsidRDefault="00B2471F" w:rsidP="00064CBE">
            <w:pPr>
              <w:tabs>
                <w:tab w:val="left" w:pos="3181"/>
              </w:tabs>
              <w:contextualSpacing/>
              <w:rPr>
                <w:rFonts w:ascii="Times New Roman" w:hAnsi="Times New Roman"/>
                <w:b/>
                <w:szCs w:val="22"/>
              </w:rPr>
            </w:pPr>
            <w:sdt>
              <w:sdtPr>
                <w:rPr>
                  <w:rFonts w:ascii="Times New Roman" w:hAnsi="Times New Roman"/>
                  <w:b/>
                  <w:szCs w:val="22"/>
                </w:rPr>
                <w:id w:val="172697456"/>
                <w14:checkbox>
                  <w14:checked w14:val="0"/>
                  <w14:checkedState w14:val="2612" w14:font="MS Gothic"/>
                  <w14:uncheckedState w14:val="2610" w14:font="MS Gothic"/>
                </w14:checkbox>
              </w:sdtPr>
              <w:sdtEndPr/>
              <w:sdtContent>
                <w:permStart w:id="1267879185" w:edGrp="everyone"/>
                <w:r w:rsidR="00064CBE">
                  <w:rPr>
                    <w:rFonts w:ascii="MS Gothic" w:eastAsia="MS Gothic" w:hAnsi="MS Gothic" w:hint="eastAsia"/>
                    <w:b/>
                    <w:szCs w:val="22"/>
                  </w:rPr>
                  <w:t>☐</w:t>
                </w:r>
                <w:permEnd w:id="1267879185"/>
              </w:sdtContent>
            </w:sdt>
            <w:r w:rsidR="00064CBE" w:rsidRPr="00FB6A69">
              <w:rPr>
                <w:rFonts w:ascii="Times New Roman" w:hAnsi="Times New Roman"/>
                <w:b/>
                <w:szCs w:val="22"/>
              </w:rPr>
              <w:t xml:space="preserve"> </w:t>
            </w:r>
            <w:r w:rsidR="00064CBE">
              <w:rPr>
                <w:rFonts w:ascii="Times New Roman" w:hAnsi="Times New Roman"/>
                <w:b/>
                <w:szCs w:val="22"/>
              </w:rPr>
              <w:t xml:space="preserve"> </w:t>
            </w:r>
            <w:r w:rsidR="00064CBE" w:rsidRPr="00FB6A69">
              <w:rPr>
                <w:rFonts w:ascii="Times New Roman" w:hAnsi="Times New Roman"/>
                <w:szCs w:val="22"/>
              </w:rPr>
              <w:t xml:space="preserve">Fully Meets        </w:t>
            </w:r>
            <w:sdt>
              <w:sdtPr>
                <w:rPr>
                  <w:rFonts w:ascii="Times New Roman" w:hAnsi="Times New Roman"/>
                  <w:b/>
                  <w:szCs w:val="22"/>
                </w:rPr>
                <w:id w:val="1047181817"/>
                <w14:checkbox>
                  <w14:checked w14:val="0"/>
                  <w14:checkedState w14:val="2612" w14:font="MS Gothic"/>
                  <w14:uncheckedState w14:val="2610" w14:font="MS Gothic"/>
                </w14:checkbox>
              </w:sdtPr>
              <w:sdtEndPr/>
              <w:sdtContent>
                <w:permStart w:id="60382607" w:edGrp="everyone"/>
                <w:r w:rsidR="00064CBE">
                  <w:rPr>
                    <w:rFonts w:ascii="MS Gothic" w:eastAsia="MS Gothic" w:hAnsi="MS Gothic" w:hint="eastAsia"/>
                    <w:b/>
                    <w:szCs w:val="22"/>
                  </w:rPr>
                  <w:t>☐</w:t>
                </w:r>
              </w:sdtContent>
            </w:sdt>
            <w:permEnd w:id="60382607"/>
            <w:r w:rsidR="00064CBE" w:rsidRPr="00FB6A69">
              <w:rPr>
                <w:rFonts w:ascii="Times New Roman" w:hAnsi="Times New Roman"/>
                <w:b/>
                <w:szCs w:val="22"/>
              </w:rPr>
              <w:t xml:space="preserve"> </w:t>
            </w:r>
            <w:r w:rsidR="00064CBE">
              <w:rPr>
                <w:rFonts w:ascii="Times New Roman" w:hAnsi="Times New Roman"/>
                <w:b/>
                <w:szCs w:val="22"/>
              </w:rPr>
              <w:t xml:space="preserve"> </w:t>
            </w:r>
            <w:r w:rsidR="00064CBE" w:rsidRPr="00FB6A69">
              <w:rPr>
                <w:rFonts w:ascii="Times New Roman" w:hAnsi="Times New Roman"/>
                <w:bCs/>
                <w:szCs w:val="22"/>
              </w:rPr>
              <w:t>Partially</w:t>
            </w:r>
            <w:r w:rsidR="00064CBE" w:rsidRPr="00FB6A69">
              <w:rPr>
                <w:rFonts w:ascii="Times New Roman" w:hAnsi="Times New Roman"/>
                <w:szCs w:val="22"/>
              </w:rPr>
              <w:t xml:space="preserve"> Meets        </w:t>
            </w:r>
            <w:sdt>
              <w:sdtPr>
                <w:rPr>
                  <w:rFonts w:ascii="Times New Roman" w:hAnsi="Times New Roman"/>
                  <w:b/>
                  <w:szCs w:val="22"/>
                </w:rPr>
                <w:id w:val="-189842362"/>
                <w14:checkbox>
                  <w14:checked w14:val="0"/>
                  <w14:checkedState w14:val="2612" w14:font="MS Gothic"/>
                  <w14:uncheckedState w14:val="2610" w14:font="MS Gothic"/>
                </w14:checkbox>
              </w:sdtPr>
              <w:sdtEndPr/>
              <w:sdtContent>
                <w:permStart w:id="661530433" w:edGrp="everyone"/>
                <w:r w:rsidR="00064CBE">
                  <w:rPr>
                    <w:rFonts w:ascii="MS Gothic" w:eastAsia="MS Gothic" w:hAnsi="MS Gothic" w:hint="eastAsia"/>
                    <w:b/>
                    <w:szCs w:val="22"/>
                  </w:rPr>
                  <w:t>☐</w:t>
                </w:r>
                <w:permEnd w:id="661530433"/>
              </w:sdtContent>
            </w:sdt>
            <w:r w:rsidR="00064CBE" w:rsidRPr="00FB6A69">
              <w:rPr>
                <w:rFonts w:ascii="Times New Roman" w:hAnsi="Times New Roman"/>
                <w:b/>
                <w:szCs w:val="22"/>
              </w:rPr>
              <w:t xml:space="preserve"> </w:t>
            </w:r>
            <w:r w:rsidR="00064CBE">
              <w:rPr>
                <w:rFonts w:ascii="Times New Roman" w:hAnsi="Times New Roman"/>
                <w:b/>
                <w:szCs w:val="22"/>
              </w:rPr>
              <w:t xml:space="preserve"> </w:t>
            </w:r>
            <w:r w:rsidR="00064CBE" w:rsidRPr="00FB6A69">
              <w:rPr>
                <w:rFonts w:ascii="Times New Roman" w:hAnsi="Times New Roman"/>
                <w:bCs/>
                <w:szCs w:val="22"/>
              </w:rPr>
              <w:t>Does Not</w:t>
            </w:r>
            <w:r w:rsidR="00064CBE" w:rsidRPr="00FB6A69">
              <w:rPr>
                <w:rFonts w:ascii="Times New Roman" w:hAnsi="Times New Roman"/>
                <w:szCs w:val="22"/>
              </w:rPr>
              <w:t xml:space="preserve"> Meet</w:t>
            </w:r>
          </w:p>
          <w:p w14:paraId="6DFD8B36" w14:textId="77777777" w:rsidR="00064CBE" w:rsidRDefault="00064CBE" w:rsidP="00064CBE">
            <w:pPr>
              <w:contextualSpacing/>
              <w:rPr>
                <w:rFonts w:ascii="Times New Roman" w:hAnsi="Times New Roman"/>
                <w:b/>
                <w:szCs w:val="22"/>
              </w:rPr>
            </w:pPr>
          </w:p>
          <w:p w14:paraId="32D2830A" w14:textId="77777777" w:rsidR="00064CBE" w:rsidRPr="00FF78E9" w:rsidRDefault="00064CBE" w:rsidP="00064CBE">
            <w:pPr>
              <w:contextualSpacing/>
              <w:rPr>
                <w:rFonts w:ascii="Times New Roman" w:hAnsi="Times New Roman"/>
                <w:bCs/>
                <w:szCs w:val="22"/>
              </w:rPr>
            </w:pPr>
            <w:r w:rsidRPr="00FF78E9">
              <w:rPr>
                <w:rFonts w:ascii="Times New Roman" w:hAnsi="Times New Roman"/>
                <w:bCs/>
                <w:szCs w:val="22"/>
              </w:rPr>
              <w:t>Offeror Response:</w:t>
            </w:r>
            <w:permStart w:id="9928011" w:edGrp="everyone"/>
            <w:permEnd w:id="9928011"/>
          </w:p>
          <w:p w14:paraId="7CD48429" w14:textId="77777777" w:rsidR="00064CBE" w:rsidRDefault="00064CBE" w:rsidP="00064CBE">
            <w:pPr>
              <w:tabs>
                <w:tab w:val="left" w:pos="3181"/>
              </w:tabs>
              <w:contextualSpacing/>
              <w:rPr>
                <w:rFonts w:ascii="Times New Roman" w:hAnsi="Times New Roman"/>
                <w:b/>
                <w:szCs w:val="22"/>
              </w:rPr>
            </w:pPr>
          </w:p>
        </w:tc>
      </w:tr>
      <w:tr w:rsidR="00064CBE" w:rsidRPr="00336CA6" w14:paraId="5A374FFF" w14:textId="77777777" w:rsidTr="00CF3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7"/>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4D181A1A" w14:textId="13F36726" w:rsidR="00064CBE" w:rsidRPr="00336CA6" w:rsidRDefault="00005D99" w:rsidP="00064CBE">
            <w:pPr>
              <w:contextualSpacing/>
              <w:jc w:val="center"/>
              <w:rPr>
                <w:rFonts w:ascii="Times New Roman" w:hAnsi="Times New Roman"/>
                <w:b/>
                <w:bCs/>
                <w:color w:val="000000"/>
                <w:szCs w:val="22"/>
              </w:rPr>
            </w:pPr>
            <w:r>
              <w:rPr>
                <w:rFonts w:ascii="Times New Roman" w:hAnsi="Times New Roman"/>
                <w:b/>
                <w:bCs/>
                <w:color w:val="000000"/>
                <w:szCs w:val="22"/>
              </w:rPr>
              <w:t>6</w:t>
            </w:r>
            <w:r w:rsidR="00064CBE" w:rsidRPr="00336CA6">
              <w:rPr>
                <w:rFonts w:ascii="Times New Roman" w:hAnsi="Times New Roman"/>
                <w:b/>
                <w:bCs/>
                <w:color w:val="000000"/>
                <w:szCs w:val="22"/>
              </w:rPr>
              <w:t>.</w:t>
            </w:r>
            <w:r w:rsidR="00064CBE">
              <w:rPr>
                <w:rFonts w:ascii="Times New Roman" w:hAnsi="Times New Roman"/>
                <w:b/>
                <w:bCs/>
                <w:color w:val="000000"/>
                <w:szCs w:val="22"/>
              </w:rPr>
              <w:t>4</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69428BFC" w14:textId="3B9CA882" w:rsidR="00064CBE" w:rsidRDefault="00064CBE" w:rsidP="000D1CF9">
            <w:pPr>
              <w:pStyle w:val="paragraph"/>
              <w:numPr>
                <w:ilvl w:val="0"/>
                <w:numId w:val="15"/>
              </w:numPr>
              <w:spacing w:before="120" w:beforeAutospacing="0" w:after="0" w:afterAutospacing="0"/>
              <w:ind w:left="605" w:hanging="605"/>
              <w:contextualSpacing/>
              <w:textAlignment w:val="baseline"/>
              <w:rPr>
                <w:sz w:val="22"/>
                <w:szCs w:val="22"/>
              </w:rPr>
            </w:pPr>
            <w:r w:rsidRPr="00336CA6">
              <w:rPr>
                <w:sz w:val="22"/>
                <w:szCs w:val="22"/>
              </w:rPr>
              <w:t>If your application is on premise</w:t>
            </w:r>
            <w:r w:rsidR="00934110">
              <w:rPr>
                <w:sz w:val="22"/>
                <w:szCs w:val="22"/>
              </w:rPr>
              <w:t xml:space="preserve">, </w:t>
            </w:r>
            <w:r w:rsidRPr="00336CA6">
              <w:rPr>
                <w:sz w:val="22"/>
                <w:szCs w:val="22"/>
              </w:rPr>
              <w:t>provide a detailed narrative of your security model.</w:t>
            </w:r>
          </w:p>
          <w:p w14:paraId="596D2305" w14:textId="51FAA679" w:rsidR="00064CBE" w:rsidRPr="00052D01" w:rsidRDefault="00064CBE" w:rsidP="000D1CF9">
            <w:pPr>
              <w:pStyle w:val="paragraph"/>
              <w:numPr>
                <w:ilvl w:val="0"/>
                <w:numId w:val="15"/>
              </w:numPr>
              <w:spacing w:before="120" w:beforeAutospacing="0" w:after="0" w:afterAutospacing="0"/>
              <w:ind w:left="605" w:hanging="605"/>
              <w:contextualSpacing/>
              <w:textAlignment w:val="baseline"/>
              <w:rPr>
                <w:sz w:val="22"/>
                <w:szCs w:val="22"/>
              </w:rPr>
            </w:pPr>
            <w:r w:rsidRPr="00336CA6">
              <w:rPr>
                <w:sz w:val="22"/>
                <w:szCs w:val="22"/>
              </w:rPr>
              <w:t>If your application is cloud-hosted</w:t>
            </w:r>
            <w:r>
              <w:rPr>
                <w:sz w:val="22"/>
                <w:szCs w:val="22"/>
              </w:rPr>
              <w:t xml:space="preserve"> </w:t>
            </w:r>
            <w:r w:rsidRPr="00336CA6">
              <w:rPr>
                <w:sz w:val="22"/>
                <w:szCs w:val="22"/>
              </w:rPr>
              <w:t>submit your latest SOC 2 Type II repor</w:t>
            </w:r>
            <w:r>
              <w:rPr>
                <w:sz w:val="22"/>
                <w:szCs w:val="22"/>
              </w:rPr>
              <w:t>t or equivalent (e.g., ISO 27001/2 Certification, FedRAMP, etc.)</w:t>
            </w:r>
          </w:p>
        </w:tc>
        <w:tc>
          <w:tcPr>
            <w:tcW w:w="1486" w:type="dxa"/>
            <w:tcBorders>
              <w:top w:val="single" w:sz="4" w:space="0" w:color="auto"/>
              <w:left w:val="nil"/>
              <w:bottom w:val="single" w:sz="8" w:space="0" w:color="000000"/>
              <w:right w:val="single" w:sz="8" w:space="0" w:color="000000"/>
            </w:tcBorders>
            <w:shd w:val="clear" w:color="auto" w:fill="FFFFFF" w:themeFill="background1"/>
            <w:vAlign w:val="center"/>
          </w:tcPr>
          <w:p w14:paraId="4AE54FE8" w14:textId="77777777" w:rsidR="00064CBE" w:rsidRPr="00336CA6" w:rsidRDefault="00064CBE" w:rsidP="00064CBE">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M</w:t>
            </w:r>
          </w:p>
        </w:tc>
      </w:tr>
      <w:tr w:rsidR="00064CBE" w:rsidRPr="00336CA6" w14:paraId="41146379"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828" w:type="dxa"/>
            <w:vMerge/>
            <w:tcBorders>
              <w:left w:val="single" w:sz="8" w:space="0" w:color="000000"/>
              <w:bottom w:val="single" w:sz="8" w:space="0" w:color="000000"/>
              <w:right w:val="single" w:sz="8" w:space="0" w:color="000000"/>
            </w:tcBorders>
            <w:shd w:val="clear" w:color="000000" w:fill="DBE5F1"/>
            <w:vAlign w:val="center"/>
          </w:tcPr>
          <w:p w14:paraId="1704C5E0" w14:textId="77777777" w:rsidR="00064CBE" w:rsidRPr="00336CA6" w:rsidRDefault="00064CBE" w:rsidP="00064CBE">
            <w:pPr>
              <w:contextualSpacing/>
              <w:jc w:val="center"/>
              <w:rPr>
                <w:rFonts w:ascii="Times New Roman" w:hAnsi="Times New Roman"/>
                <w:b/>
                <w:bCs/>
                <w:color w:val="000000"/>
                <w:szCs w:val="22"/>
              </w:rPr>
            </w:pPr>
          </w:p>
        </w:tc>
        <w:tc>
          <w:tcPr>
            <w:tcW w:w="1330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7978F6CC" w14:textId="77777777" w:rsidR="00064CBE" w:rsidRPr="00FB6A69" w:rsidRDefault="00B2471F" w:rsidP="00064CBE">
            <w:pPr>
              <w:tabs>
                <w:tab w:val="left" w:pos="3181"/>
              </w:tabs>
              <w:contextualSpacing/>
              <w:rPr>
                <w:rFonts w:ascii="Times New Roman" w:hAnsi="Times New Roman"/>
                <w:b/>
                <w:szCs w:val="22"/>
              </w:rPr>
            </w:pPr>
            <w:sdt>
              <w:sdtPr>
                <w:rPr>
                  <w:rFonts w:ascii="Times New Roman" w:hAnsi="Times New Roman"/>
                  <w:b/>
                  <w:szCs w:val="22"/>
                </w:rPr>
                <w:id w:val="-1409146651"/>
                <w14:checkbox>
                  <w14:checked w14:val="0"/>
                  <w14:checkedState w14:val="2612" w14:font="MS Gothic"/>
                  <w14:uncheckedState w14:val="2610" w14:font="MS Gothic"/>
                </w14:checkbox>
              </w:sdtPr>
              <w:sdtEndPr/>
              <w:sdtContent>
                <w:permStart w:id="216338199" w:edGrp="everyone"/>
                <w:r w:rsidR="00064CBE">
                  <w:rPr>
                    <w:rFonts w:ascii="MS Gothic" w:eastAsia="MS Gothic" w:hAnsi="MS Gothic" w:hint="eastAsia"/>
                    <w:b/>
                    <w:szCs w:val="22"/>
                  </w:rPr>
                  <w:t>☐</w:t>
                </w:r>
                <w:permEnd w:id="216338199"/>
              </w:sdtContent>
            </w:sdt>
            <w:r w:rsidR="00064CBE" w:rsidRPr="00FB6A69">
              <w:rPr>
                <w:rFonts w:ascii="Times New Roman" w:hAnsi="Times New Roman"/>
                <w:b/>
                <w:szCs w:val="22"/>
              </w:rPr>
              <w:t xml:space="preserve"> </w:t>
            </w:r>
            <w:r w:rsidR="00064CBE">
              <w:rPr>
                <w:rFonts w:ascii="Times New Roman" w:hAnsi="Times New Roman"/>
                <w:b/>
                <w:szCs w:val="22"/>
              </w:rPr>
              <w:t xml:space="preserve"> </w:t>
            </w:r>
            <w:r w:rsidR="00064CBE" w:rsidRPr="00FB6A69">
              <w:rPr>
                <w:rFonts w:ascii="Times New Roman" w:hAnsi="Times New Roman"/>
                <w:szCs w:val="22"/>
              </w:rPr>
              <w:t xml:space="preserve">Fully Meets        </w:t>
            </w:r>
            <w:sdt>
              <w:sdtPr>
                <w:rPr>
                  <w:rFonts w:ascii="Times New Roman" w:hAnsi="Times New Roman"/>
                  <w:b/>
                  <w:szCs w:val="22"/>
                </w:rPr>
                <w:id w:val="848295641"/>
                <w14:checkbox>
                  <w14:checked w14:val="0"/>
                  <w14:checkedState w14:val="2612" w14:font="MS Gothic"/>
                  <w14:uncheckedState w14:val="2610" w14:font="MS Gothic"/>
                </w14:checkbox>
              </w:sdtPr>
              <w:sdtEndPr/>
              <w:sdtContent>
                <w:permStart w:id="277044050" w:edGrp="everyone"/>
                <w:r w:rsidR="00064CBE">
                  <w:rPr>
                    <w:rFonts w:ascii="MS Gothic" w:eastAsia="MS Gothic" w:hAnsi="MS Gothic" w:hint="eastAsia"/>
                    <w:b/>
                    <w:szCs w:val="22"/>
                  </w:rPr>
                  <w:t>☐</w:t>
                </w:r>
              </w:sdtContent>
            </w:sdt>
            <w:permEnd w:id="277044050"/>
            <w:r w:rsidR="00064CBE" w:rsidRPr="00FB6A69">
              <w:rPr>
                <w:rFonts w:ascii="Times New Roman" w:hAnsi="Times New Roman"/>
                <w:b/>
                <w:szCs w:val="22"/>
              </w:rPr>
              <w:t xml:space="preserve"> </w:t>
            </w:r>
            <w:r w:rsidR="00064CBE">
              <w:rPr>
                <w:rFonts w:ascii="Times New Roman" w:hAnsi="Times New Roman"/>
                <w:b/>
                <w:szCs w:val="22"/>
              </w:rPr>
              <w:t xml:space="preserve"> </w:t>
            </w:r>
            <w:r w:rsidR="00064CBE" w:rsidRPr="00FB6A69">
              <w:rPr>
                <w:rFonts w:ascii="Times New Roman" w:hAnsi="Times New Roman"/>
                <w:bCs/>
                <w:szCs w:val="22"/>
              </w:rPr>
              <w:t>Partially</w:t>
            </w:r>
            <w:r w:rsidR="00064CBE" w:rsidRPr="00FB6A69">
              <w:rPr>
                <w:rFonts w:ascii="Times New Roman" w:hAnsi="Times New Roman"/>
                <w:szCs w:val="22"/>
              </w:rPr>
              <w:t xml:space="preserve"> Meets        </w:t>
            </w:r>
            <w:sdt>
              <w:sdtPr>
                <w:rPr>
                  <w:rFonts w:ascii="Times New Roman" w:hAnsi="Times New Roman"/>
                  <w:b/>
                  <w:szCs w:val="22"/>
                </w:rPr>
                <w:id w:val="1460684210"/>
                <w14:checkbox>
                  <w14:checked w14:val="0"/>
                  <w14:checkedState w14:val="2612" w14:font="MS Gothic"/>
                  <w14:uncheckedState w14:val="2610" w14:font="MS Gothic"/>
                </w14:checkbox>
              </w:sdtPr>
              <w:sdtEndPr/>
              <w:sdtContent>
                <w:permStart w:id="1776620494" w:edGrp="everyone"/>
                <w:r w:rsidR="00064CBE">
                  <w:rPr>
                    <w:rFonts w:ascii="MS Gothic" w:eastAsia="MS Gothic" w:hAnsi="MS Gothic" w:hint="eastAsia"/>
                    <w:b/>
                    <w:szCs w:val="22"/>
                  </w:rPr>
                  <w:t>☐</w:t>
                </w:r>
                <w:permEnd w:id="1776620494"/>
              </w:sdtContent>
            </w:sdt>
            <w:r w:rsidR="00064CBE" w:rsidRPr="00FB6A69">
              <w:rPr>
                <w:rFonts w:ascii="Times New Roman" w:hAnsi="Times New Roman"/>
                <w:b/>
                <w:szCs w:val="22"/>
              </w:rPr>
              <w:t xml:space="preserve"> </w:t>
            </w:r>
            <w:r w:rsidR="00064CBE">
              <w:rPr>
                <w:rFonts w:ascii="Times New Roman" w:hAnsi="Times New Roman"/>
                <w:b/>
                <w:szCs w:val="22"/>
              </w:rPr>
              <w:t xml:space="preserve"> </w:t>
            </w:r>
            <w:r w:rsidR="00064CBE" w:rsidRPr="00FB6A69">
              <w:rPr>
                <w:rFonts w:ascii="Times New Roman" w:hAnsi="Times New Roman"/>
                <w:bCs/>
                <w:szCs w:val="22"/>
              </w:rPr>
              <w:t>Does Not</w:t>
            </w:r>
            <w:r w:rsidR="00064CBE" w:rsidRPr="00FB6A69">
              <w:rPr>
                <w:rFonts w:ascii="Times New Roman" w:hAnsi="Times New Roman"/>
                <w:szCs w:val="22"/>
              </w:rPr>
              <w:t xml:space="preserve"> Meet</w:t>
            </w:r>
          </w:p>
          <w:p w14:paraId="30A0DABC" w14:textId="77777777" w:rsidR="00064CBE" w:rsidRDefault="00064CBE" w:rsidP="00064CBE">
            <w:pPr>
              <w:contextualSpacing/>
              <w:rPr>
                <w:rFonts w:ascii="Times New Roman" w:hAnsi="Times New Roman"/>
                <w:b/>
                <w:szCs w:val="22"/>
              </w:rPr>
            </w:pPr>
          </w:p>
          <w:p w14:paraId="25F4240F" w14:textId="77777777" w:rsidR="00064CBE" w:rsidRPr="00FF78E9" w:rsidRDefault="00064CBE" w:rsidP="00064CBE">
            <w:pPr>
              <w:contextualSpacing/>
              <w:rPr>
                <w:rFonts w:ascii="Times New Roman" w:hAnsi="Times New Roman"/>
                <w:bCs/>
                <w:szCs w:val="22"/>
              </w:rPr>
            </w:pPr>
            <w:r w:rsidRPr="00FF78E9">
              <w:rPr>
                <w:rFonts w:ascii="Times New Roman" w:hAnsi="Times New Roman"/>
                <w:bCs/>
                <w:szCs w:val="22"/>
              </w:rPr>
              <w:t>Offeror Response:</w:t>
            </w:r>
            <w:permStart w:id="1460884127" w:edGrp="everyone"/>
            <w:permEnd w:id="1460884127"/>
          </w:p>
          <w:p w14:paraId="6FB65629" w14:textId="77777777" w:rsidR="00064CBE" w:rsidRPr="00336CA6" w:rsidRDefault="00064CBE" w:rsidP="00064CBE">
            <w:pPr>
              <w:contextualSpacing/>
              <w:rPr>
                <w:rFonts w:ascii="Times New Roman" w:hAnsi="Times New Roman"/>
                <w:b/>
                <w:color w:val="000000"/>
                <w:szCs w:val="22"/>
                <w:highlight w:val="yellow"/>
              </w:rPr>
            </w:pPr>
          </w:p>
        </w:tc>
      </w:tr>
    </w:tbl>
    <w:p w14:paraId="6F6ED052" w14:textId="77777777" w:rsidR="002B6909" w:rsidRPr="00336CA6" w:rsidRDefault="002B6909" w:rsidP="00336CA6">
      <w:pPr>
        <w:pStyle w:val="BodyText"/>
        <w:tabs>
          <w:tab w:val="left" w:pos="7200"/>
        </w:tabs>
        <w:contextualSpacing/>
        <w:rPr>
          <w:rFonts w:ascii="Times New Roman" w:hAnsi="Times New Roman"/>
          <w:b/>
          <w:szCs w:val="22"/>
        </w:rPr>
      </w:pPr>
    </w:p>
    <w:p w14:paraId="100D4716" w14:textId="68430DA1" w:rsidR="00192F8D" w:rsidRPr="00336CA6" w:rsidRDefault="00192F8D" w:rsidP="00336CA6">
      <w:pPr>
        <w:contextualSpacing/>
        <w:rPr>
          <w:rFonts w:ascii="Times New Roman" w:hAnsi="Times New Roman"/>
          <w:szCs w:val="22"/>
        </w:rPr>
        <w:sectPr w:rsidR="00192F8D" w:rsidRPr="00336CA6" w:rsidSect="00730A3A">
          <w:pgSz w:w="15840" w:h="12240" w:orient="landscape" w:code="1"/>
          <w:pgMar w:top="1152" w:right="1440" w:bottom="1152" w:left="1152" w:header="720" w:footer="619" w:gutter="0"/>
          <w:cols w:space="720"/>
          <w:noEndnote/>
        </w:sectPr>
      </w:pPr>
    </w:p>
    <w:tbl>
      <w:tblPr>
        <w:tblW w:w="141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816"/>
        <w:gridCol w:w="1486"/>
      </w:tblGrid>
      <w:tr w:rsidR="00FA3CD5" w:rsidRPr="00336CA6" w14:paraId="7DEE4B14" w14:textId="77777777" w:rsidTr="00B86C77">
        <w:trPr>
          <w:cantSplit/>
          <w:trHeight w:val="260"/>
          <w:tblHeader/>
        </w:trPr>
        <w:tc>
          <w:tcPr>
            <w:tcW w:w="14130" w:type="dxa"/>
            <w:gridSpan w:val="3"/>
            <w:shd w:val="clear" w:color="auto" w:fill="FFFFFF"/>
          </w:tcPr>
          <w:p w14:paraId="06B58CFC" w14:textId="4D83A60E" w:rsidR="00FA3CD5" w:rsidRPr="00336CA6" w:rsidRDefault="00EB74C9" w:rsidP="00336CA6">
            <w:pPr>
              <w:keepNext/>
              <w:tabs>
                <w:tab w:val="left" w:pos="340"/>
              </w:tabs>
              <w:contextualSpacing/>
              <w:jc w:val="center"/>
              <w:outlineLvl w:val="0"/>
              <w:rPr>
                <w:rFonts w:ascii="Times New Roman" w:hAnsi="Times New Roman"/>
                <w:szCs w:val="22"/>
              </w:rPr>
            </w:pPr>
            <w:r w:rsidRPr="00336CA6">
              <w:rPr>
                <w:rFonts w:ascii="Times New Roman" w:hAnsi="Times New Roman"/>
                <w:b/>
                <w:szCs w:val="22"/>
              </w:rPr>
              <w:lastRenderedPageBreak/>
              <w:t>Functional Requirements &amp; Features Matrix</w:t>
            </w:r>
          </w:p>
        </w:tc>
      </w:tr>
      <w:tr w:rsidR="00FA3CD5" w:rsidRPr="00336CA6" w14:paraId="0F91522E" w14:textId="77777777" w:rsidTr="00B86C77">
        <w:trPr>
          <w:cantSplit/>
          <w:trHeight w:val="260"/>
          <w:tblHeader/>
        </w:trPr>
        <w:tc>
          <w:tcPr>
            <w:tcW w:w="14130" w:type="dxa"/>
            <w:gridSpan w:val="3"/>
            <w:shd w:val="clear" w:color="auto" w:fill="FFFFFF"/>
          </w:tcPr>
          <w:p w14:paraId="39C32C90" w14:textId="77777777" w:rsidR="00FA3CD5" w:rsidRPr="00336CA6" w:rsidRDefault="00FA3CD5" w:rsidP="00336CA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FA3CD5" w:rsidRPr="00336CA6" w14:paraId="0F147376" w14:textId="77777777" w:rsidTr="00B86C77">
        <w:trPr>
          <w:cantSplit/>
          <w:trHeight w:val="181"/>
          <w:tblHeader/>
        </w:trPr>
        <w:tc>
          <w:tcPr>
            <w:tcW w:w="828" w:type="dxa"/>
            <w:shd w:val="clear" w:color="auto" w:fill="FFFFFF"/>
          </w:tcPr>
          <w:p w14:paraId="550A5539" w14:textId="77777777" w:rsidR="00FA3CD5" w:rsidRPr="00336CA6" w:rsidRDefault="00FA3CD5" w:rsidP="00336CA6">
            <w:pPr>
              <w:contextualSpacing/>
              <w:jc w:val="center"/>
              <w:rPr>
                <w:rFonts w:ascii="Times New Roman" w:hAnsi="Times New Roman"/>
                <w:b/>
                <w:szCs w:val="22"/>
              </w:rPr>
            </w:pPr>
            <w:r w:rsidRPr="00336CA6">
              <w:rPr>
                <w:rFonts w:ascii="Times New Roman" w:hAnsi="Times New Roman"/>
                <w:b/>
                <w:szCs w:val="22"/>
              </w:rPr>
              <w:t>Item</w:t>
            </w:r>
          </w:p>
        </w:tc>
        <w:tc>
          <w:tcPr>
            <w:tcW w:w="11816" w:type="dxa"/>
            <w:shd w:val="clear" w:color="auto" w:fill="FFFFFF"/>
          </w:tcPr>
          <w:p w14:paraId="0874537D"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486" w:type="dxa"/>
            <w:shd w:val="clear" w:color="auto" w:fill="FFFFFF"/>
            <w:vAlign w:val="bottom"/>
          </w:tcPr>
          <w:p w14:paraId="71B38579"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FA3CD5" w:rsidRPr="00336CA6" w14:paraId="2ADC337F"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1"/>
        </w:trPr>
        <w:tc>
          <w:tcPr>
            <w:tcW w:w="1413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EF3275A" w14:textId="25D03FCF" w:rsidR="00FA3CD5" w:rsidRPr="00336CA6" w:rsidRDefault="00FA3CD5" w:rsidP="00336CA6">
            <w:pPr>
              <w:pStyle w:val="BodyText"/>
              <w:tabs>
                <w:tab w:val="left" w:pos="7200"/>
              </w:tabs>
              <w:contextualSpacing/>
              <w:rPr>
                <w:rFonts w:ascii="Times New Roman" w:hAnsi="Times New Roman"/>
                <w:b/>
                <w:szCs w:val="22"/>
              </w:rPr>
            </w:pPr>
            <w:r w:rsidRPr="00336CA6">
              <w:rPr>
                <w:rFonts w:ascii="Times New Roman" w:hAnsi="Times New Roman"/>
                <w:b/>
                <w:szCs w:val="22"/>
              </w:rPr>
              <w:t xml:space="preserve">    </w:t>
            </w:r>
          </w:p>
          <w:p w14:paraId="713978D7" w14:textId="63BFB6BF" w:rsidR="00FA3CD5" w:rsidRPr="00336CA6" w:rsidRDefault="00005D99" w:rsidP="006C5AEF">
            <w:pPr>
              <w:pStyle w:val="BodyText"/>
              <w:tabs>
                <w:tab w:val="left" w:pos="7200"/>
              </w:tabs>
              <w:ind w:left="255"/>
              <w:contextualSpacing/>
              <w:rPr>
                <w:rFonts w:ascii="Times New Roman" w:hAnsi="Times New Roman"/>
                <w:b/>
                <w:color w:val="FF0000"/>
                <w:szCs w:val="22"/>
              </w:rPr>
            </w:pPr>
            <w:r>
              <w:rPr>
                <w:rFonts w:ascii="Times New Roman" w:hAnsi="Times New Roman"/>
                <w:b/>
                <w:szCs w:val="22"/>
              </w:rPr>
              <w:t>7</w:t>
            </w:r>
            <w:r w:rsidR="006C5AEF" w:rsidRPr="006A1CA6">
              <w:rPr>
                <w:rFonts w:ascii="Times New Roman" w:hAnsi="Times New Roman"/>
                <w:b/>
                <w:szCs w:val="22"/>
              </w:rPr>
              <w:t xml:space="preserve">.    </w:t>
            </w:r>
            <w:r w:rsidR="006C5AEF">
              <w:rPr>
                <w:rFonts w:ascii="Times New Roman" w:hAnsi="Times New Roman"/>
                <w:b/>
                <w:szCs w:val="22"/>
              </w:rPr>
              <w:t xml:space="preserve"> </w:t>
            </w:r>
            <w:r w:rsidR="00FA3CD5" w:rsidRPr="00336CA6">
              <w:rPr>
                <w:rFonts w:ascii="Times New Roman" w:hAnsi="Times New Roman"/>
                <w:b/>
                <w:szCs w:val="22"/>
              </w:rPr>
              <w:t>DATA PROTECTION, RETENTION, &amp; D</w:t>
            </w:r>
            <w:r w:rsidR="00F63598" w:rsidRPr="00336CA6">
              <w:rPr>
                <w:rFonts w:ascii="Times New Roman" w:hAnsi="Times New Roman"/>
                <w:b/>
                <w:szCs w:val="22"/>
              </w:rPr>
              <w:t>ISASTER</w:t>
            </w:r>
            <w:r w:rsidR="00FA3CD5" w:rsidRPr="00336CA6">
              <w:rPr>
                <w:rFonts w:ascii="Times New Roman" w:hAnsi="Times New Roman"/>
                <w:b/>
                <w:szCs w:val="22"/>
              </w:rPr>
              <w:t xml:space="preserve"> RECOVERY</w:t>
            </w:r>
          </w:p>
          <w:p w14:paraId="0AEC6B47" w14:textId="77777777" w:rsidR="00FA3CD5" w:rsidRPr="00336CA6" w:rsidRDefault="00FA3CD5" w:rsidP="00500749">
            <w:pPr>
              <w:pStyle w:val="Default"/>
              <w:contextualSpacing/>
              <w:jc w:val="both"/>
              <w:rPr>
                <w:b/>
                <w:color w:val="FF0000"/>
                <w:sz w:val="22"/>
                <w:szCs w:val="22"/>
                <w:highlight w:val="yellow"/>
                <w:u w:val="single"/>
              </w:rPr>
            </w:pPr>
          </w:p>
        </w:tc>
      </w:tr>
      <w:tr w:rsidR="00AA3C48" w:rsidRPr="00336CA6" w14:paraId="663E934E" w14:textId="77777777" w:rsidTr="00E94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95"/>
        </w:trPr>
        <w:tc>
          <w:tcPr>
            <w:tcW w:w="828" w:type="dxa"/>
            <w:vMerge w:val="restart"/>
            <w:tcBorders>
              <w:top w:val="single" w:sz="4" w:space="0" w:color="auto"/>
              <w:left w:val="single" w:sz="4" w:space="0" w:color="auto"/>
              <w:right w:val="single" w:sz="4" w:space="0" w:color="auto"/>
            </w:tcBorders>
            <w:shd w:val="clear" w:color="auto" w:fill="FFFFFF" w:themeFill="background1"/>
            <w:vAlign w:val="center"/>
          </w:tcPr>
          <w:p w14:paraId="1F81B4C2" w14:textId="48C37DEE" w:rsidR="00AA3C48" w:rsidRPr="00336CA6" w:rsidRDefault="00005D99" w:rsidP="00336CA6">
            <w:pPr>
              <w:pStyle w:val="BodyText"/>
              <w:tabs>
                <w:tab w:val="left" w:pos="7200"/>
              </w:tabs>
              <w:contextualSpacing/>
              <w:jc w:val="center"/>
              <w:rPr>
                <w:rFonts w:ascii="Times New Roman" w:hAnsi="Times New Roman"/>
                <w:b/>
                <w:szCs w:val="22"/>
              </w:rPr>
            </w:pPr>
            <w:r>
              <w:rPr>
                <w:rFonts w:ascii="Times New Roman" w:hAnsi="Times New Roman"/>
                <w:b/>
                <w:bCs/>
                <w:szCs w:val="22"/>
              </w:rPr>
              <w:t>7</w:t>
            </w:r>
            <w:r w:rsidR="00AA3C48" w:rsidRPr="00336CA6">
              <w:rPr>
                <w:rFonts w:ascii="Times New Roman" w:hAnsi="Times New Roman"/>
                <w:b/>
                <w:bCs/>
                <w:szCs w:val="22"/>
              </w:rPr>
              <w:t>.1</w:t>
            </w:r>
          </w:p>
        </w:tc>
        <w:tc>
          <w:tcPr>
            <w:tcW w:w="11816" w:type="dxa"/>
            <w:tcBorders>
              <w:top w:val="single" w:sz="4" w:space="0" w:color="auto"/>
              <w:left w:val="single" w:sz="4" w:space="0" w:color="auto"/>
              <w:bottom w:val="single" w:sz="4" w:space="0" w:color="auto"/>
              <w:right w:val="single" w:sz="4" w:space="0" w:color="auto"/>
            </w:tcBorders>
            <w:shd w:val="clear" w:color="auto" w:fill="FFFFFF" w:themeFill="background1"/>
          </w:tcPr>
          <w:p w14:paraId="46E7C805" w14:textId="7BAF0415" w:rsidR="00C578CF" w:rsidRDefault="00921521" w:rsidP="000D1CF9">
            <w:pPr>
              <w:pStyle w:val="ListParagraph"/>
              <w:numPr>
                <w:ilvl w:val="0"/>
                <w:numId w:val="16"/>
              </w:numPr>
              <w:spacing w:before="120"/>
              <w:ind w:left="601" w:hanging="540"/>
              <w:contextualSpacing/>
              <w:jc w:val="both"/>
              <w:rPr>
                <w:rFonts w:ascii="Times New Roman" w:hAnsi="Times New Roman"/>
              </w:rPr>
            </w:pPr>
            <w:r w:rsidRPr="00C578CF">
              <w:rPr>
                <w:rFonts w:ascii="Times New Roman" w:hAnsi="Times New Roman"/>
              </w:rPr>
              <w:t xml:space="preserve">If </w:t>
            </w:r>
            <w:r w:rsidR="00C578CF" w:rsidRPr="00C578CF">
              <w:rPr>
                <w:rFonts w:ascii="Times New Roman" w:hAnsi="Times New Roman"/>
              </w:rPr>
              <w:t xml:space="preserve">you have proposed a </w:t>
            </w:r>
            <w:r w:rsidRPr="00C578CF">
              <w:rPr>
                <w:rFonts w:ascii="Times New Roman" w:hAnsi="Times New Roman"/>
              </w:rPr>
              <w:t xml:space="preserve">cloud </w:t>
            </w:r>
            <w:r w:rsidR="00D45CCD">
              <w:rPr>
                <w:rFonts w:ascii="Times New Roman" w:hAnsi="Times New Roman"/>
              </w:rPr>
              <w:t>product/system</w:t>
            </w:r>
            <w:r w:rsidRPr="00C578CF">
              <w:rPr>
                <w:rFonts w:ascii="Times New Roman" w:hAnsi="Times New Roman"/>
              </w:rPr>
              <w:t xml:space="preserve">, </w:t>
            </w:r>
            <w:r w:rsidR="00C578CF" w:rsidRPr="00C578CF">
              <w:rPr>
                <w:rFonts w:ascii="Times New Roman" w:hAnsi="Times New Roman"/>
              </w:rPr>
              <w:t xml:space="preserve">please </w:t>
            </w:r>
            <w:r w:rsidRPr="00C578CF">
              <w:rPr>
                <w:rFonts w:ascii="Times New Roman" w:hAnsi="Times New Roman"/>
              </w:rPr>
              <w:t>d</w:t>
            </w:r>
            <w:r w:rsidR="00AA3C48" w:rsidRPr="00C578CF">
              <w:rPr>
                <w:rFonts w:ascii="Times New Roman" w:hAnsi="Times New Roman"/>
              </w:rPr>
              <w:t>escribe your:</w:t>
            </w:r>
          </w:p>
          <w:p w14:paraId="7DA29EB5" w14:textId="77777777" w:rsidR="00C578CF" w:rsidRPr="00C578CF" w:rsidRDefault="00AA3C48" w:rsidP="000D1CF9">
            <w:pPr>
              <w:pStyle w:val="ListParagraph"/>
              <w:numPr>
                <w:ilvl w:val="1"/>
                <w:numId w:val="16"/>
              </w:numPr>
              <w:spacing w:before="120"/>
              <w:ind w:hanging="749"/>
              <w:contextualSpacing/>
              <w:jc w:val="both"/>
              <w:rPr>
                <w:rFonts w:ascii="Times New Roman" w:hAnsi="Times New Roman"/>
              </w:rPr>
            </w:pPr>
            <w:r w:rsidRPr="00C578CF">
              <w:rPr>
                <w:rFonts w:ascii="Times New Roman" w:hAnsi="Times New Roman"/>
                <w:color w:val="000000"/>
              </w:rPr>
              <w:t>Standard approach to data retention/protection</w:t>
            </w:r>
            <w:r w:rsidR="00C81E57" w:rsidRPr="00C578CF">
              <w:rPr>
                <w:rFonts w:ascii="Times New Roman" w:hAnsi="Times New Roman"/>
                <w:color w:val="000000"/>
              </w:rPr>
              <w:t>/loss prevention</w:t>
            </w:r>
            <w:r w:rsidRPr="00C578CF">
              <w:rPr>
                <w:rFonts w:ascii="Times New Roman" w:hAnsi="Times New Roman"/>
                <w:color w:val="000000"/>
              </w:rPr>
              <w:t>.</w:t>
            </w:r>
          </w:p>
          <w:p w14:paraId="28A90CDD" w14:textId="77777777" w:rsidR="00C578CF" w:rsidRPr="00C578CF" w:rsidRDefault="00AA3C48" w:rsidP="000D1CF9">
            <w:pPr>
              <w:pStyle w:val="ListParagraph"/>
              <w:numPr>
                <w:ilvl w:val="1"/>
                <w:numId w:val="16"/>
              </w:numPr>
              <w:spacing w:before="120"/>
              <w:ind w:hanging="749"/>
              <w:contextualSpacing/>
              <w:jc w:val="both"/>
              <w:rPr>
                <w:rFonts w:ascii="Times New Roman" w:hAnsi="Times New Roman"/>
              </w:rPr>
            </w:pPr>
            <w:r w:rsidRPr="00C578CF">
              <w:rPr>
                <w:rFonts w:ascii="Times New Roman" w:hAnsi="Times New Roman"/>
                <w:color w:val="000000"/>
              </w:rPr>
              <w:t>Policies and procedures for data protection</w:t>
            </w:r>
            <w:r w:rsidR="00EC0C1E" w:rsidRPr="00C578CF">
              <w:rPr>
                <w:rFonts w:ascii="Times New Roman" w:hAnsi="Times New Roman"/>
                <w:color w:val="000000"/>
              </w:rPr>
              <w:t>/loss prevention</w:t>
            </w:r>
            <w:r w:rsidRPr="00C578CF">
              <w:rPr>
                <w:rFonts w:ascii="Times New Roman" w:hAnsi="Times New Roman"/>
                <w:color w:val="000000"/>
              </w:rPr>
              <w:t xml:space="preserve"> training for staff and third parties with access </w:t>
            </w:r>
            <w:r w:rsidR="002942B4" w:rsidRPr="00C578CF">
              <w:rPr>
                <w:rFonts w:ascii="Times New Roman" w:hAnsi="Times New Roman"/>
                <w:color w:val="000000"/>
              </w:rPr>
              <w:t>to Judiciary</w:t>
            </w:r>
            <w:r w:rsidRPr="00C578CF">
              <w:rPr>
                <w:rFonts w:ascii="Times New Roman" w:hAnsi="Times New Roman"/>
                <w:color w:val="000000"/>
              </w:rPr>
              <w:t xml:space="preserve"> data.</w:t>
            </w:r>
          </w:p>
          <w:p w14:paraId="17F8EE1E" w14:textId="77777777" w:rsidR="00C578CF" w:rsidRDefault="00D80C92" w:rsidP="000D1CF9">
            <w:pPr>
              <w:pStyle w:val="ListParagraph"/>
              <w:numPr>
                <w:ilvl w:val="1"/>
                <w:numId w:val="16"/>
              </w:numPr>
              <w:spacing w:before="120"/>
              <w:ind w:hanging="749"/>
              <w:contextualSpacing/>
              <w:jc w:val="both"/>
              <w:rPr>
                <w:rFonts w:ascii="Times New Roman" w:hAnsi="Times New Roman"/>
              </w:rPr>
            </w:pPr>
            <w:r w:rsidRPr="00C578CF">
              <w:rPr>
                <w:rFonts w:ascii="Times New Roman" w:hAnsi="Times New Roman"/>
              </w:rPr>
              <w:t>Describe encryption methodology for Judiciary data at rest and in transit</w:t>
            </w:r>
          </w:p>
          <w:p w14:paraId="46727A12" w14:textId="77777777" w:rsidR="00C578CF" w:rsidRPr="00C578CF" w:rsidRDefault="00AA3C48" w:rsidP="000D1CF9">
            <w:pPr>
              <w:pStyle w:val="ListParagraph"/>
              <w:numPr>
                <w:ilvl w:val="1"/>
                <w:numId w:val="16"/>
              </w:numPr>
              <w:spacing w:before="120"/>
              <w:ind w:hanging="749"/>
              <w:contextualSpacing/>
              <w:jc w:val="both"/>
              <w:rPr>
                <w:rFonts w:ascii="Times New Roman" w:hAnsi="Times New Roman"/>
              </w:rPr>
            </w:pPr>
            <w:r w:rsidRPr="00C578CF">
              <w:rPr>
                <w:rFonts w:ascii="Times New Roman" w:hAnsi="Times New Roman"/>
                <w:color w:val="000000"/>
              </w:rPr>
              <w:t>Plan for data recovery including:</w:t>
            </w:r>
          </w:p>
          <w:p w14:paraId="5A9F9832" w14:textId="77777777" w:rsidR="00C578CF" w:rsidRPr="00C578CF" w:rsidRDefault="00AA3C48" w:rsidP="000D1CF9">
            <w:pPr>
              <w:pStyle w:val="ListParagraph"/>
              <w:numPr>
                <w:ilvl w:val="2"/>
                <w:numId w:val="16"/>
              </w:numPr>
              <w:spacing w:before="120"/>
              <w:ind w:left="2041" w:hanging="450"/>
              <w:contextualSpacing/>
              <w:jc w:val="both"/>
              <w:rPr>
                <w:rFonts w:ascii="Times New Roman" w:hAnsi="Times New Roman"/>
              </w:rPr>
            </w:pPr>
            <w:proofErr w:type="gramStart"/>
            <w:r w:rsidRPr="00C578CF">
              <w:rPr>
                <w:rFonts w:ascii="Times New Roman" w:hAnsi="Times New Roman"/>
                <w:color w:val="000000"/>
              </w:rPr>
              <w:t>Methodology;</w:t>
            </w:r>
            <w:proofErr w:type="gramEnd"/>
            <w:r w:rsidRPr="00C578CF">
              <w:rPr>
                <w:rFonts w:ascii="Times New Roman" w:hAnsi="Times New Roman"/>
                <w:color w:val="000000"/>
              </w:rPr>
              <w:t xml:space="preserve"> </w:t>
            </w:r>
          </w:p>
          <w:p w14:paraId="1F04471F" w14:textId="77777777" w:rsidR="00C578CF" w:rsidRPr="00C578CF" w:rsidRDefault="00AA3C48" w:rsidP="000D1CF9">
            <w:pPr>
              <w:pStyle w:val="ListParagraph"/>
              <w:numPr>
                <w:ilvl w:val="2"/>
                <w:numId w:val="16"/>
              </w:numPr>
              <w:spacing w:before="120"/>
              <w:ind w:left="2041" w:hanging="450"/>
              <w:contextualSpacing/>
              <w:jc w:val="both"/>
              <w:rPr>
                <w:rFonts w:ascii="Times New Roman" w:hAnsi="Times New Roman"/>
              </w:rPr>
            </w:pPr>
            <w:r w:rsidRPr="00C578CF">
              <w:rPr>
                <w:rFonts w:ascii="Times New Roman" w:hAnsi="Times New Roman"/>
                <w:color w:val="000000"/>
              </w:rPr>
              <w:t>Frequency</w:t>
            </w:r>
            <w:r w:rsidR="00EC0C1E" w:rsidRPr="00C578CF">
              <w:rPr>
                <w:rFonts w:ascii="Times New Roman" w:hAnsi="Times New Roman"/>
                <w:color w:val="000000"/>
              </w:rPr>
              <w:t xml:space="preserve"> and</w:t>
            </w:r>
            <w:r w:rsidRPr="00C578CF">
              <w:rPr>
                <w:rFonts w:ascii="Times New Roman" w:hAnsi="Times New Roman"/>
                <w:color w:val="000000"/>
              </w:rPr>
              <w:t xml:space="preserve"> of </w:t>
            </w:r>
            <w:r w:rsidR="00EC0C1E" w:rsidRPr="00C578CF">
              <w:rPr>
                <w:rFonts w:ascii="Times New Roman" w:hAnsi="Times New Roman"/>
                <w:color w:val="000000"/>
              </w:rPr>
              <w:t xml:space="preserve">type(s) </w:t>
            </w:r>
            <w:r w:rsidRPr="00C578CF">
              <w:rPr>
                <w:rFonts w:ascii="Times New Roman" w:hAnsi="Times New Roman"/>
                <w:color w:val="000000"/>
              </w:rPr>
              <w:t>back-ups</w:t>
            </w:r>
            <w:r w:rsidR="00EC0C1E" w:rsidRPr="00C578CF">
              <w:rPr>
                <w:rFonts w:ascii="Times New Roman" w:hAnsi="Times New Roman"/>
                <w:color w:val="000000"/>
              </w:rPr>
              <w:t xml:space="preserve"> </w:t>
            </w:r>
            <w:r w:rsidR="002942B4" w:rsidRPr="00C578CF">
              <w:rPr>
                <w:rFonts w:ascii="Times New Roman" w:hAnsi="Times New Roman"/>
                <w:color w:val="000000"/>
              </w:rPr>
              <w:t>performed.</w:t>
            </w:r>
          </w:p>
          <w:p w14:paraId="32EBA853" w14:textId="77777777" w:rsidR="00C578CF" w:rsidRPr="00C578CF" w:rsidRDefault="00EC0C1E" w:rsidP="000D1CF9">
            <w:pPr>
              <w:pStyle w:val="ListParagraph"/>
              <w:numPr>
                <w:ilvl w:val="2"/>
                <w:numId w:val="16"/>
              </w:numPr>
              <w:spacing w:before="120"/>
              <w:ind w:left="2041" w:hanging="450"/>
              <w:contextualSpacing/>
              <w:jc w:val="both"/>
              <w:rPr>
                <w:rFonts w:ascii="Times New Roman" w:hAnsi="Times New Roman"/>
              </w:rPr>
            </w:pPr>
            <w:r w:rsidRPr="00C578CF">
              <w:rPr>
                <w:rFonts w:ascii="Times New Roman" w:hAnsi="Times New Roman"/>
                <w:color w:val="000000"/>
              </w:rPr>
              <w:t>Offsite storage and retention protocol(s) for back-ups:</w:t>
            </w:r>
          </w:p>
          <w:p w14:paraId="71FDFA18" w14:textId="77777777" w:rsidR="00C578CF" w:rsidRPr="00C578CF" w:rsidRDefault="00EC0C1E" w:rsidP="000D1CF9">
            <w:pPr>
              <w:pStyle w:val="ListParagraph"/>
              <w:numPr>
                <w:ilvl w:val="2"/>
                <w:numId w:val="16"/>
              </w:numPr>
              <w:spacing w:before="120"/>
              <w:ind w:left="2041" w:hanging="450"/>
              <w:contextualSpacing/>
              <w:jc w:val="both"/>
              <w:rPr>
                <w:rFonts w:ascii="Times New Roman" w:hAnsi="Times New Roman"/>
              </w:rPr>
            </w:pPr>
            <w:r w:rsidRPr="00C578CF">
              <w:rPr>
                <w:rFonts w:ascii="Times New Roman" w:hAnsi="Times New Roman"/>
                <w:color w:val="000000"/>
              </w:rPr>
              <w:t>Data</w:t>
            </w:r>
            <w:r w:rsidR="00AA3C48" w:rsidRPr="00C578CF">
              <w:rPr>
                <w:rFonts w:ascii="Times New Roman" w:hAnsi="Times New Roman"/>
                <w:color w:val="000000"/>
              </w:rPr>
              <w:t xml:space="preserve"> restoration</w:t>
            </w:r>
            <w:r w:rsidRPr="00C578CF">
              <w:rPr>
                <w:rFonts w:ascii="Times New Roman" w:hAnsi="Times New Roman"/>
                <w:color w:val="000000"/>
              </w:rPr>
              <w:t xml:space="preserve"> time capabilities</w:t>
            </w:r>
            <w:r w:rsidR="00AA3C48" w:rsidRPr="00C578CF">
              <w:rPr>
                <w:rFonts w:ascii="Times New Roman" w:hAnsi="Times New Roman"/>
                <w:color w:val="000000"/>
              </w:rPr>
              <w:t xml:space="preserve">, and </w:t>
            </w:r>
          </w:p>
          <w:p w14:paraId="4E0041A1" w14:textId="1AEB8461" w:rsidR="005D0532" w:rsidRPr="00E944C8" w:rsidRDefault="00AA3C48" w:rsidP="000D1CF9">
            <w:pPr>
              <w:pStyle w:val="ListParagraph"/>
              <w:numPr>
                <w:ilvl w:val="2"/>
                <w:numId w:val="16"/>
              </w:numPr>
              <w:spacing w:before="120"/>
              <w:ind w:left="2041" w:hanging="450"/>
              <w:contextualSpacing/>
              <w:jc w:val="both"/>
              <w:rPr>
                <w:rFonts w:ascii="Times New Roman" w:hAnsi="Times New Roman"/>
              </w:rPr>
            </w:pPr>
            <w:r w:rsidRPr="00C578CF">
              <w:rPr>
                <w:rFonts w:ascii="Times New Roman" w:hAnsi="Times New Roman"/>
                <w:color w:val="000000"/>
              </w:rPr>
              <w:t xml:space="preserve">Security protocols for ensuring the integrity and protections of back-up data. </w:t>
            </w:r>
          </w:p>
        </w:tc>
        <w:tc>
          <w:tcPr>
            <w:tcW w:w="1486" w:type="dxa"/>
            <w:tcBorders>
              <w:top w:val="single" w:sz="4" w:space="0" w:color="auto"/>
              <w:left w:val="single" w:sz="4" w:space="0" w:color="auto"/>
              <w:right w:val="single" w:sz="4" w:space="0" w:color="auto"/>
            </w:tcBorders>
            <w:shd w:val="clear" w:color="auto" w:fill="FFFFFF" w:themeFill="background1"/>
            <w:vAlign w:val="center"/>
          </w:tcPr>
          <w:p w14:paraId="5C45363C" w14:textId="20CC755F" w:rsidR="00AA3C48" w:rsidRPr="00336CA6" w:rsidRDefault="000D0C3C" w:rsidP="00336CA6">
            <w:pPr>
              <w:pStyle w:val="BodyText"/>
              <w:tabs>
                <w:tab w:val="left" w:pos="7200"/>
              </w:tabs>
              <w:contextualSpacing/>
              <w:jc w:val="center"/>
              <w:rPr>
                <w:rFonts w:ascii="Times New Roman" w:hAnsi="Times New Roman"/>
                <w:b/>
                <w:szCs w:val="22"/>
              </w:rPr>
            </w:pPr>
            <w:r w:rsidRPr="00336CA6">
              <w:rPr>
                <w:rFonts w:ascii="Times New Roman" w:hAnsi="Times New Roman"/>
                <w:b/>
                <w:color w:val="000000"/>
                <w:szCs w:val="22"/>
              </w:rPr>
              <w:t>I</w:t>
            </w:r>
          </w:p>
        </w:tc>
      </w:tr>
      <w:tr w:rsidR="00AA3C48" w:rsidRPr="00336CA6" w14:paraId="05D1E95E"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28" w:type="dxa"/>
            <w:vMerge/>
            <w:tcBorders>
              <w:left w:val="single" w:sz="4" w:space="0" w:color="auto"/>
              <w:bottom w:val="single" w:sz="4" w:space="0" w:color="auto"/>
              <w:right w:val="single" w:sz="4" w:space="0" w:color="auto"/>
            </w:tcBorders>
            <w:shd w:val="clear" w:color="auto" w:fill="FFFFFF" w:themeFill="background1"/>
            <w:vAlign w:val="center"/>
          </w:tcPr>
          <w:p w14:paraId="1372C02C" w14:textId="77777777" w:rsidR="00AA3C48" w:rsidRPr="00336CA6" w:rsidRDefault="00AA3C48" w:rsidP="00336CA6">
            <w:pPr>
              <w:pStyle w:val="BodyText"/>
              <w:tabs>
                <w:tab w:val="left" w:pos="7200"/>
              </w:tabs>
              <w:contextualSpacing/>
              <w:rPr>
                <w:rFonts w:ascii="Times New Roman" w:hAnsi="Times New Roman"/>
                <w:b/>
                <w:szCs w:val="22"/>
              </w:rPr>
            </w:pPr>
          </w:p>
        </w:tc>
        <w:tc>
          <w:tcPr>
            <w:tcW w:w="13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27E82" w14:textId="77777777" w:rsidR="00121CFC" w:rsidRPr="00FF78E9" w:rsidRDefault="00121CFC" w:rsidP="008B7560">
            <w:pPr>
              <w:spacing w:before="120"/>
              <w:rPr>
                <w:rFonts w:ascii="Times New Roman" w:hAnsi="Times New Roman"/>
                <w:bCs/>
                <w:szCs w:val="22"/>
              </w:rPr>
            </w:pPr>
            <w:r w:rsidRPr="00FF78E9">
              <w:rPr>
                <w:rFonts w:ascii="Times New Roman" w:hAnsi="Times New Roman"/>
                <w:bCs/>
                <w:szCs w:val="22"/>
              </w:rPr>
              <w:t>Offeror Response:</w:t>
            </w:r>
          </w:p>
          <w:p w14:paraId="376BF6E0" w14:textId="77777777" w:rsidR="00121CFC" w:rsidRPr="00FF78E9" w:rsidRDefault="00121CFC" w:rsidP="00121CFC">
            <w:pPr>
              <w:contextualSpacing/>
              <w:rPr>
                <w:rFonts w:ascii="Times New Roman" w:hAnsi="Times New Roman"/>
                <w:bCs/>
                <w:szCs w:val="22"/>
              </w:rPr>
            </w:pPr>
          </w:p>
          <w:p w14:paraId="43EACB50" w14:textId="6327B627" w:rsidR="00121CFC" w:rsidRPr="00FF78E9" w:rsidRDefault="00121CFC" w:rsidP="00121CFC">
            <w:pPr>
              <w:contextualSpacing/>
              <w:rPr>
                <w:rFonts w:ascii="Times New Roman" w:hAnsi="Times New Roman"/>
                <w:bCs/>
                <w:szCs w:val="22"/>
              </w:rPr>
            </w:pPr>
            <w:r>
              <w:rPr>
                <w:rFonts w:ascii="Times New Roman" w:hAnsi="Times New Roman"/>
                <w:bCs/>
                <w:szCs w:val="22"/>
              </w:rPr>
              <w:t>(1)</w:t>
            </w:r>
            <w:r w:rsidRPr="00FF78E9">
              <w:rPr>
                <w:rFonts w:ascii="Times New Roman" w:hAnsi="Times New Roman"/>
                <w:bCs/>
                <w:szCs w:val="22"/>
              </w:rPr>
              <w:t>.</w:t>
            </w:r>
            <w:permStart w:id="1412384701" w:edGrp="everyone"/>
            <w:permEnd w:id="1412384701"/>
          </w:p>
          <w:p w14:paraId="21869109" w14:textId="77777777" w:rsidR="00121CFC" w:rsidRPr="00FF78E9" w:rsidRDefault="00121CFC" w:rsidP="00121CFC">
            <w:pPr>
              <w:contextualSpacing/>
              <w:rPr>
                <w:rFonts w:ascii="Times New Roman" w:hAnsi="Times New Roman"/>
                <w:bCs/>
                <w:szCs w:val="22"/>
              </w:rPr>
            </w:pPr>
          </w:p>
          <w:p w14:paraId="4276B8FF" w14:textId="2834CF11" w:rsidR="00121CFC" w:rsidRPr="00FF78E9" w:rsidRDefault="00121CFC" w:rsidP="00121CFC">
            <w:pPr>
              <w:contextualSpacing/>
              <w:rPr>
                <w:rFonts w:ascii="Times New Roman" w:hAnsi="Times New Roman"/>
                <w:bCs/>
                <w:szCs w:val="22"/>
              </w:rPr>
            </w:pPr>
            <w:r>
              <w:rPr>
                <w:rFonts w:ascii="Times New Roman" w:hAnsi="Times New Roman"/>
                <w:bCs/>
                <w:szCs w:val="22"/>
              </w:rPr>
              <w:t>(2)</w:t>
            </w:r>
            <w:r w:rsidRPr="00FF78E9">
              <w:rPr>
                <w:rFonts w:ascii="Times New Roman" w:hAnsi="Times New Roman"/>
                <w:bCs/>
                <w:szCs w:val="22"/>
              </w:rPr>
              <w:t>.</w:t>
            </w:r>
            <w:permStart w:id="1769102414" w:edGrp="everyone"/>
            <w:permEnd w:id="1769102414"/>
          </w:p>
          <w:p w14:paraId="43602094" w14:textId="77777777" w:rsidR="00A57A8B" w:rsidRDefault="00A57A8B" w:rsidP="00336CA6">
            <w:pPr>
              <w:pStyle w:val="BodyText"/>
              <w:tabs>
                <w:tab w:val="left" w:pos="7200"/>
              </w:tabs>
              <w:contextualSpacing/>
              <w:rPr>
                <w:rFonts w:ascii="Times New Roman" w:hAnsi="Times New Roman"/>
                <w:b/>
                <w:szCs w:val="22"/>
              </w:rPr>
            </w:pPr>
          </w:p>
          <w:p w14:paraId="424F36E5" w14:textId="63E0F1EF" w:rsidR="00121CFC" w:rsidRPr="00FF78E9" w:rsidRDefault="00121CFC" w:rsidP="00121CFC">
            <w:pPr>
              <w:contextualSpacing/>
              <w:rPr>
                <w:rFonts w:ascii="Times New Roman" w:hAnsi="Times New Roman"/>
                <w:bCs/>
                <w:szCs w:val="22"/>
              </w:rPr>
            </w:pPr>
            <w:r>
              <w:rPr>
                <w:rFonts w:ascii="Times New Roman" w:hAnsi="Times New Roman"/>
                <w:bCs/>
                <w:szCs w:val="22"/>
              </w:rPr>
              <w:t>(3)</w:t>
            </w:r>
            <w:r w:rsidRPr="00FF78E9">
              <w:rPr>
                <w:rFonts w:ascii="Times New Roman" w:hAnsi="Times New Roman"/>
                <w:bCs/>
                <w:szCs w:val="22"/>
              </w:rPr>
              <w:t>.</w:t>
            </w:r>
            <w:permStart w:id="74464626" w:edGrp="everyone"/>
            <w:permEnd w:id="74464626"/>
          </w:p>
          <w:p w14:paraId="73F9C68E" w14:textId="77777777" w:rsidR="00121CFC" w:rsidRPr="00FF78E9" w:rsidRDefault="00121CFC" w:rsidP="00121CFC">
            <w:pPr>
              <w:contextualSpacing/>
              <w:rPr>
                <w:rFonts w:ascii="Times New Roman" w:hAnsi="Times New Roman"/>
                <w:bCs/>
                <w:szCs w:val="22"/>
              </w:rPr>
            </w:pPr>
          </w:p>
          <w:p w14:paraId="50432DD8" w14:textId="1395CA81" w:rsidR="00121CFC" w:rsidRPr="00FF78E9" w:rsidRDefault="00121CFC" w:rsidP="00121CFC">
            <w:pPr>
              <w:contextualSpacing/>
              <w:rPr>
                <w:rFonts w:ascii="Times New Roman" w:hAnsi="Times New Roman"/>
                <w:bCs/>
                <w:szCs w:val="22"/>
              </w:rPr>
            </w:pPr>
            <w:r>
              <w:rPr>
                <w:rFonts w:ascii="Times New Roman" w:hAnsi="Times New Roman"/>
                <w:bCs/>
                <w:szCs w:val="22"/>
              </w:rPr>
              <w:t>(4)</w:t>
            </w:r>
            <w:r w:rsidRPr="00FF78E9">
              <w:rPr>
                <w:rFonts w:ascii="Times New Roman" w:hAnsi="Times New Roman"/>
                <w:bCs/>
                <w:szCs w:val="22"/>
              </w:rPr>
              <w:t>.</w:t>
            </w:r>
            <w:permStart w:id="546930303" w:edGrp="everyone"/>
            <w:permEnd w:id="546930303"/>
          </w:p>
          <w:p w14:paraId="655775A1" w14:textId="77777777" w:rsidR="00121CFC" w:rsidRDefault="00121CFC" w:rsidP="00336CA6">
            <w:pPr>
              <w:pStyle w:val="BodyText"/>
              <w:tabs>
                <w:tab w:val="left" w:pos="7200"/>
              </w:tabs>
              <w:contextualSpacing/>
              <w:rPr>
                <w:rFonts w:ascii="Times New Roman" w:hAnsi="Times New Roman"/>
                <w:b/>
                <w:szCs w:val="22"/>
              </w:rPr>
            </w:pPr>
          </w:p>
          <w:p w14:paraId="51D1FD84" w14:textId="56A2DE40" w:rsidR="00121CFC" w:rsidRPr="00FF78E9" w:rsidRDefault="00121CFC" w:rsidP="00121CFC">
            <w:pPr>
              <w:ind w:left="720"/>
              <w:contextualSpacing/>
              <w:rPr>
                <w:rFonts w:ascii="Times New Roman" w:hAnsi="Times New Roman"/>
                <w:bCs/>
                <w:szCs w:val="22"/>
              </w:rPr>
            </w:pPr>
            <w:r>
              <w:rPr>
                <w:rFonts w:ascii="Times New Roman" w:hAnsi="Times New Roman"/>
                <w:bCs/>
                <w:szCs w:val="22"/>
              </w:rPr>
              <w:t>(4.i)</w:t>
            </w:r>
            <w:r w:rsidRPr="00FF78E9">
              <w:rPr>
                <w:rFonts w:ascii="Times New Roman" w:hAnsi="Times New Roman"/>
                <w:bCs/>
                <w:szCs w:val="22"/>
              </w:rPr>
              <w:t>.</w:t>
            </w:r>
            <w:permStart w:id="1726116997" w:edGrp="everyone"/>
            <w:permEnd w:id="1726116997"/>
          </w:p>
          <w:p w14:paraId="7FF79DE5" w14:textId="77777777" w:rsidR="00121CFC" w:rsidRPr="00FF78E9" w:rsidRDefault="00121CFC" w:rsidP="00121CFC">
            <w:pPr>
              <w:contextualSpacing/>
              <w:rPr>
                <w:rFonts w:ascii="Times New Roman" w:hAnsi="Times New Roman"/>
                <w:bCs/>
                <w:szCs w:val="22"/>
              </w:rPr>
            </w:pPr>
          </w:p>
          <w:p w14:paraId="59715E70" w14:textId="1D04885F" w:rsidR="00121CFC" w:rsidRPr="00FF78E9" w:rsidRDefault="00121CFC" w:rsidP="00121CFC">
            <w:pPr>
              <w:ind w:left="720"/>
              <w:contextualSpacing/>
              <w:rPr>
                <w:rFonts w:ascii="Times New Roman" w:hAnsi="Times New Roman"/>
                <w:bCs/>
                <w:szCs w:val="22"/>
              </w:rPr>
            </w:pPr>
            <w:r>
              <w:rPr>
                <w:rFonts w:ascii="Times New Roman" w:hAnsi="Times New Roman"/>
                <w:bCs/>
                <w:szCs w:val="22"/>
              </w:rPr>
              <w:t>(4.ii)</w:t>
            </w:r>
            <w:r w:rsidRPr="00FF78E9">
              <w:rPr>
                <w:rFonts w:ascii="Times New Roman" w:hAnsi="Times New Roman"/>
                <w:bCs/>
                <w:szCs w:val="22"/>
              </w:rPr>
              <w:t>.</w:t>
            </w:r>
            <w:permStart w:id="203831993" w:edGrp="everyone"/>
            <w:permEnd w:id="203831993"/>
          </w:p>
          <w:p w14:paraId="65425992" w14:textId="6D40DF74" w:rsidR="00121CFC" w:rsidRDefault="00121CFC" w:rsidP="00121CFC">
            <w:pPr>
              <w:pStyle w:val="BodyText"/>
              <w:tabs>
                <w:tab w:val="left" w:pos="7200"/>
              </w:tabs>
              <w:ind w:left="720"/>
              <w:contextualSpacing/>
              <w:rPr>
                <w:rFonts w:ascii="Times New Roman" w:hAnsi="Times New Roman"/>
                <w:b/>
                <w:szCs w:val="22"/>
              </w:rPr>
            </w:pPr>
          </w:p>
          <w:p w14:paraId="600A8915" w14:textId="4E34EEFD" w:rsidR="00121CFC" w:rsidRPr="00FF78E9" w:rsidRDefault="00121CFC" w:rsidP="00121CFC">
            <w:pPr>
              <w:ind w:left="720"/>
              <w:contextualSpacing/>
              <w:rPr>
                <w:rFonts w:ascii="Times New Roman" w:hAnsi="Times New Roman"/>
                <w:bCs/>
                <w:szCs w:val="22"/>
              </w:rPr>
            </w:pPr>
            <w:r>
              <w:rPr>
                <w:rFonts w:ascii="Times New Roman" w:hAnsi="Times New Roman"/>
                <w:bCs/>
                <w:szCs w:val="22"/>
              </w:rPr>
              <w:t>(4.iii)</w:t>
            </w:r>
            <w:r w:rsidRPr="00FF78E9">
              <w:rPr>
                <w:rFonts w:ascii="Times New Roman" w:hAnsi="Times New Roman"/>
                <w:bCs/>
                <w:szCs w:val="22"/>
              </w:rPr>
              <w:t>.</w:t>
            </w:r>
            <w:permStart w:id="563544481" w:edGrp="everyone"/>
            <w:permEnd w:id="563544481"/>
          </w:p>
          <w:p w14:paraId="0F39C179" w14:textId="77777777" w:rsidR="00121CFC" w:rsidRPr="00FF78E9" w:rsidRDefault="00121CFC" w:rsidP="00121CFC">
            <w:pPr>
              <w:ind w:left="720"/>
              <w:contextualSpacing/>
              <w:rPr>
                <w:rFonts w:ascii="Times New Roman" w:hAnsi="Times New Roman"/>
                <w:bCs/>
                <w:szCs w:val="22"/>
              </w:rPr>
            </w:pPr>
          </w:p>
          <w:p w14:paraId="35C00671" w14:textId="729AF293" w:rsidR="00121CFC" w:rsidRPr="00FF78E9" w:rsidRDefault="00121CFC" w:rsidP="00121CFC">
            <w:pPr>
              <w:ind w:left="720"/>
              <w:contextualSpacing/>
              <w:rPr>
                <w:rFonts w:ascii="Times New Roman" w:hAnsi="Times New Roman"/>
                <w:bCs/>
                <w:szCs w:val="22"/>
              </w:rPr>
            </w:pPr>
            <w:r>
              <w:rPr>
                <w:rFonts w:ascii="Times New Roman" w:hAnsi="Times New Roman"/>
                <w:bCs/>
                <w:szCs w:val="22"/>
              </w:rPr>
              <w:t>(4.iv)</w:t>
            </w:r>
            <w:r w:rsidRPr="00FF78E9">
              <w:rPr>
                <w:rFonts w:ascii="Times New Roman" w:hAnsi="Times New Roman"/>
                <w:bCs/>
                <w:szCs w:val="22"/>
              </w:rPr>
              <w:t>.</w:t>
            </w:r>
            <w:permStart w:id="551308170" w:edGrp="everyone"/>
            <w:permEnd w:id="551308170"/>
          </w:p>
          <w:p w14:paraId="0E2352D3" w14:textId="7C2D1E21" w:rsidR="00121CFC" w:rsidRDefault="00121CFC" w:rsidP="00121CFC">
            <w:pPr>
              <w:pStyle w:val="BodyText"/>
              <w:tabs>
                <w:tab w:val="left" w:pos="7200"/>
              </w:tabs>
              <w:ind w:left="720"/>
              <w:contextualSpacing/>
              <w:rPr>
                <w:rFonts w:ascii="Times New Roman" w:hAnsi="Times New Roman"/>
                <w:b/>
                <w:szCs w:val="22"/>
              </w:rPr>
            </w:pPr>
          </w:p>
          <w:p w14:paraId="52EAC012" w14:textId="60F1F729" w:rsidR="00121CFC" w:rsidRPr="00121CFC" w:rsidRDefault="00121CFC" w:rsidP="00121CFC">
            <w:pPr>
              <w:ind w:left="720"/>
              <w:contextualSpacing/>
              <w:rPr>
                <w:rFonts w:ascii="Times New Roman" w:hAnsi="Times New Roman"/>
                <w:bCs/>
                <w:szCs w:val="22"/>
              </w:rPr>
            </w:pPr>
            <w:r>
              <w:rPr>
                <w:rFonts w:ascii="Times New Roman" w:hAnsi="Times New Roman"/>
                <w:bCs/>
                <w:szCs w:val="22"/>
              </w:rPr>
              <w:t>(4.v)</w:t>
            </w:r>
            <w:r w:rsidRPr="00FF78E9">
              <w:rPr>
                <w:rFonts w:ascii="Times New Roman" w:hAnsi="Times New Roman"/>
                <w:bCs/>
                <w:szCs w:val="22"/>
              </w:rPr>
              <w:t>.</w:t>
            </w:r>
            <w:permStart w:id="1953974909" w:edGrp="everyone"/>
            <w:permEnd w:id="1953974909"/>
          </w:p>
          <w:p w14:paraId="0AD0C2E8" w14:textId="67488C7C" w:rsidR="00121CFC" w:rsidRPr="00336CA6" w:rsidRDefault="00121CFC" w:rsidP="00336CA6">
            <w:pPr>
              <w:pStyle w:val="BodyText"/>
              <w:tabs>
                <w:tab w:val="left" w:pos="7200"/>
              </w:tabs>
              <w:contextualSpacing/>
              <w:rPr>
                <w:rFonts w:ascii="Times New Roman" w:hAnsi="Times New Roman"/>
                <w:b/>
                <w:szCs w:val="22"/>
              </w:rPr>
            </w:pPr>
          </w:p>
        </w:tc>
      </w:tr>
      <w:tr w:rsidR="00AA3C48" w:rsidRPr="00336CA6" w14:paraId="206CA6E1"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28" w:type="dxa"/>
            <w:vMerge w:val="restart"/>
            <w:tcBorders>
              <w:top w:val="single" w:sz="4" w:space="0" w:color="auto"/>
              <w:left w:val="single" w:sz="4" w:space="0" w:color="auto"/>
              <w:right w:val="single" w:sz="4" w:space="0" w:color="auto"/>
            </w:tcBorders>
            <w:shd w:val="clear" w:color="auto" w:fill="FFFFFF" w:themeFill="background1"/>
            <w:vAlign w:val="center"/>
          </w:tcPr>
          <w:p w14:paraId="6ED6A793" w14:textId="6492919D" w:rsidR="00AA3C48" w:rsidRPr="00336CA6" w:rsidRDefault="00005D99" w:rsidP="00336CA6">
            <w:pPr>
              <w:pStyle w:val="BodyText"/>
              <w:tabs>
                <w:tab w:val="left" w:pos="7200"/>
              </w:tabs>
              <w:contextualSpacing/>
              <w:jc w:val="center"/>
              <w:rPr>
                <w:rFonts w:ascii="Times New Roman" w:hAnsi="Times New Roman"/>
                <w:b/>
                <w:szCs w:val="22"/>
              </w:rPr>
            </w:pPr>
            <w:r>
              <w:rPr>
                <w:rFonts w:ascii="Times New Roman" w:hAnsi="Times New Roman"/>
                <w:b/>
                <w:szCs w:val="22"/>
              </w:rPr>
              <w:lastRenderedPageBreak/>
              <w:t>7</w:t>
            </w:r>
            <w:r w:rsidR="00AA3C48" w:rsidRPr="00336CA6">
              <w:rPr>
                <w:rFonts w:ascii="Times New Roman" w:hAnsi="Times New Roman"/>
                <w:b/>
                <w:szCs w:val="22"/>
              </w:rPr>
              <w:t>.2</w:t>
            </w:r>
          </w:p>
        </w:tc>
        <w:tc>
          <w:tcPr>
            <w:tcW w:w="1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2754F" w14:textId="77777777" w:rsidR="005D0532" w:rsidRPr="00336CA6" w:rsidRDefault="005D0532" w:rsidP="00336CA6">
            <w:pPr>
              <w:pStyle w:val="BodyText"/>
              <w:tabs>
                <w:tab w:val="left" w:pos="7200"/>
              </w:tabs>
              <w:contextualSpacing/>
              <w:rPr>
                <w:rFonts w:ascii="Times New Roman" w:hAnsi="Times New Roman"/>
                <w:szCs w:val="22"/>
              </w:rPr>
            </w:pPr>
          </w:p>
          <w:p w14:paraId="6AD0F6E4" w14:textId="77777777" w:rsidR="00AA3C48" w:rsidRPr="00336CA6" w:rsidRDefault="00AA3C48" w:rsidP="00336CA6">
            <w:pPr>
              <w:pStyle w:val="BodyText"/>
              <w:tabs>
                <w:tab w:val="left" w:pos="7200"/>
              </w:tabs>
              <w:contextualSpacing/>
              <w:rPr>
                <w:rFonts w:ascii="Times New Roman" w:hAnsi="Times New Roman"/>
                <w:szCs w:val="22"/>
              </w:rPr>
            </w:pPr>
            <w:r w:rsidRPr="00336CA6">
              <w:rPr>
                <w:rFonts w:ascii="Times New Roman" w:hAnsi="Times New Roman"/>
                <w:szCs w:val="22"/>
              </w:rPr>
              <w:t xml:space="preserve">The </w:t>
            </w:r>
            <w:r w:rsidR="00BF74DA" w:rsidRPr="00336CA6">
              <w:rPr>
                <w:rFonts w:ascii="Times New Roman" w:hAnsi="Times New Roman"/>
                <w:szCs w:val="22"/>
              </w:rPr>
              <w:t>Judiciary</w:t>
            </w:r>
            <w:r w:rsidRPr="00336CA6">
              <w:rPr>
                <w:rFonts w:ascii="Times New Roman" w:hAnsi="Times New Roman"/>
                <w:szCs w:val="22"/>
              </w:rPr>
              <w:t xml:space="preserve"> requires that information/data deleted from the product is also deleted from the product database. Please confirm this functionality.</w:t>
            </w:r>
          </w:p>
          <w:p w14:paraId="3BE7B24E" w14:textId="3B3B3E47" w:rsidR="005D0532" w:rsidRPr="00336CA6" w:rsidRDefault="005D0532" w:rsidP="00336CA6">
            <w:pPr>
              <w:pStyle w:val="BodyText"/>
              <w:tabs>
                <w:tab w:val="left" w:pos="7200"/>
              </w:tabs>
              <w:contextualSpacing/>
              <w:rPr>
                <w:rFonts w:ascii="Times New Roman" w:hAnsi="Times New Roman"/>
                <w:b/>
                <w:szCs w:val="22"/>
              </w:rPr>
            </w:pPr>
          </w:p>
        </w:tc>
        <w:tc>
          <w:tcPr>
            <w:tcW w:w="1486" w:type="dxa"/>
            <w:tcBorders>
              <w:top w:val="single" w:sz="4" w:space="0" w:color="auto"/>
              <w:left w:val="single" w:sz="4" w:space="0" w:color="auto"/>
              <w:right w:val="single" w:sz="4" w:space="0" w:color="auto"/>
            </w:tcBorders>
            <w:shd w:val="clear" w:color="auto" w:fill="FFFFFF" w:themeFill="background1"/>
            <w:vAlign w:val="center"/>
          </w:tcPr>
          <w:p w14:paraId="2AABEB3F" w14:textId="5125D751" w:rsidR="00AA3C48" w:rsidRPr="00336CA6" w:rsidRDefault="005D0532" w:rsidP="00336CA6">
            <w:pPr>
              <w:pStyle w:val="BodyText"/>
              <w:tabs>
                <w:tab w:val="left" w:pos="7200"/>
              </w:tabs>
              <w:contextualSpacing/>
              <w:jc w:val="center"/>
              <w:rPr>
                <w:rFonts w:ascii="Times New Roman" w:hAnsi="Times New Roman"/>
                <w:b/>
                <w:szCs w:val="22"/>
              </w:rPr>
            </w:pPr>
            <w:r w:rsidRPr="00336CA6">
              <w:rPr>
                <w:rFonts w:ascii="Times New Roman" w:hAnsi="Times New Roman"/>
                <w:b/>
                <w:szCs w:val="22"/>
              </w:rPr>
              <w:t>M</w:t>
            </w:r>
          </w:p>
        </w:tc>
      </w:tr>
      <w:tr w:rsidR="00AA3C48" w:rsidRPr="00336CA6" w14:paraId="0CE285BF" w14:textId="77777777" w:rsidTr="0028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8"/>
        </w:trPr>
        <w:tc>
          <w:tcPr>
            <w:tcW w:w="828" w:type="dxa"/>
            <w:vMerge/>
            <w:tcBorders>
              <w:left w:val="single" w:sz="4" w:space="0" w:color="auto"/>
              <w:bottom w:val="single" w:sz="4" w:space="0" w:color="auto"/>
              <w:right w:val="single" w:sz="4" w:space="0" w:color="auto"/>
            </w:tcBorders>
            <w:shd w:val="clear" w:color="auto" w:fill="FFFFFF" w:themeFill="background1"/>
            <w:vAlign w:val="center"/>
          </w:tcPr>
          <w:p w14:paraId="68C53811" w14:textId="77777777" w:rsidR="00AA3C48" w:rsidRPr="00336CA6" w:rsidRDefault="00AA3C48" w:rsidP="00336CA6">
            <w:pPr>
              <w:pStyle w:val="BodyText"/>
              <w:tabs>
                <w:tab w:val="left" w:pos="7200"/>
              </w:tabs>
              <w:contextualSpacing/>
              <w:rPr>
                <w:rFonts w:ascii="Times New Roman" w:hAnsi="Times New Roman"/>
                <w:b/>
                <w:szCs w:val="22"/>
              </w:rPr>
            </w:pPr>
          </w:p>
        </w:tc>
        <w:tc>
          <w:tcPr>
            <w:tcW w:w="13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06CA5" w14:textId="77777777" w:rsidR="00811B1B" w:rsidRPr="00FB6A69" w:rsidRDefault="00B2471F" w:rsidP="00811B1B">
            <w:pPr>
              <w:tabs>
                <w:tab w:val="left" w:pos="3181"/>
              </w:tabs>
              <w:contextualSpacing/>
              <w:rPr>
                <w:rFonts w:ascii="Times New Roman" w:hAnsi="Times New Roman"/>
                <w:b/>
                <w:szCs w:val="22"/>
              </w:rPr>
            </w:pPr>
            <w:sdt>
              <w:sdtPr>
                <w:rPr>
                  <w:rFonts w:ascii="Times New Roman" w:hAnsi="Times New Roman"/>
                  <w:b/>
                  <w:szCs w:val="22"/>
                </w:rPr>
                <w:id w:val="870959275"/>
                <w14:checkbox>
                  <w14:checked w14:val="0"/>
                  <w14:checkedState w14:val="2612" w14:font="MS Gothic"/>
                  <w14:uncheckedState w14:val="2610" w14:font="MS Gothic"/>
                </w14:checkbox>
              </w:sdtPr>
              <w:sdtEndPr/>
              <w:sdtContent>
                <w:permStart w:id="812284793" w:edGrp="everyone"/>
                <w:r w:rsidR="00811B1B">
                  <w:rPr>
                    <w:rFonts w:ascii="MS Gothic" w:eastAsia="MS Gothic" w:hAnsi="MS Gothic" w:hint="eastAsia"/>
                    <w:b/>
                    <w:szCs w:val="22"/>
                  </w:rPr>
                  <w:t>☐</w:t>
                </w:r>
                <w:permEnd w:id="812284793"/>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szCs w:val="22"/>
              </w:rPr>
              <w:t xml:space="preserve">Fully Meets        </w:t>
            </w:r>
            <w:sdt>
              <w:sdtPr>
                <w:rPr>
                  <w:rFonts w:ascii="Times New Roman" w:hAnsi="Times New Roman"/>
                  <w:b/>
                  <w:szCs w:val="22"/>
                </w:rPr>
                <w:id w:val="-1249491148"/>
                <w14:checkbox>
                  <w14:checked w14:val="0"/>
                  <w14:checkedState w14:val="2612" w14:font="MS Gothic"/>
                  <w14:uncheckedState w14:val="2610" w14:font="MS Gothic"/>
                </w14:checkbox>
              </w:sdtPr>
              <w:sdtEndPr/>
              <w:sdtContent>
                <w:permStart w:id="2066971846" w:edGrp="everyone"/>
                <w:r w:rsidR="00811B1B">
                  <w:rPr>
                    <w:rFonts w:ascii="MS Gothic" w:eastAsia="MS Gothic" w:hAnsi="MS Gothic" w:hint="eastAsia"/>
                    <w:b/>
                    <w:szCs w:val="22"/>
                  </w:rPr>
                  <w:t>☐</w:t>
                </w:r>
              </w:sdtContent>
            </w:sdt>
            <w:permEnd w:id="2066971846"/>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Partially</w:t>
            </w:r>
            <w:r w:rsidR="00811B1B" w:rsidRPr="00FB6A69">
              <w:rPr>
                <w:rFonts w:ascii="Times New Roman" w:hAnsi="Times New Roman"/>
                <w:szCs w:val="22"/>
              </w:rPr>
              <w:t xml:space="preserve"> Meets        </w:t>
            </w:r>
            <w:sdt>
              <w:sdtPr>
                <w:rPr>
                  <w:rFonts w:ascii="Times New Roman" w:hAnsi="Times New Roman"/>
                  <w:b/>
                  <w:szCs w:val="22"/>
                </w:rPr>
                <w:id w:val="-623772692"/>
                <w14:checkbox>
                  <w14:checked w14:val="0"/>
                  <w14:checkedState w14:val="2612" w14:font="MS Gothic"/>
                  <w14:uncheckedState w14:val="2610" w14:font="MS Gothic"/>
                </w14:checkbox>
              </w:sdtPr>
              <w:sdtEndPr/>
              <w:sdtContent>
                <w:permStart w:id="520429697" w:edGrp="everyone"/>
                <w:r w:rsidR="00811B1B">
                  <w:rPr>
                    <w:rFonts w:ascii="MS Gothic" w:eastAsia="MS Gothic" w:hAnsi="MS Gothic" w:hint="eastAsia"/>
                    <w:b/>
                    <w:szCs w:val="22"/>
                  </w:rPr>
                  <w:t>☐</w:t>
                </w:r>
                <w:permEnd w:id="520429697"/>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Does Not</w:t>
            </w:r>
            <w:r w:rsidR="00811B1B" w:rsidRPr="00FB6A69">
              <w:rPr>
                <w:rFonts w:ascii="Times New Roman" w:hAnsi="Times New Roman"/>
                <w:szCs w:val="22"/>
              </w:rPr>
              <w:t xml:space="preserve"> Meet</w:t>
            </w:r>
          </w:p>
          <w:p w14:paraId="14B4BD34" w14:textId="77777777" w:rsidR="00811B1B" w:rsidRDefault="00811B1B" w:rsidP="00811B1B">
            <w:pPr>
              <w:contextualSpacing/>
              <w:rPr>
                <w:rFonts w:ascii="Times New Roman" w:hAnsi="Times New Roman"/>
                <w:b/>
                <w:szCs w:val="22"/>
              </w:rPr>
            </w:pPr>
          </w:p>
          <w:p w14:paraId="74CB1D66" w14:textId="77777777" w:rsidR="00811B1B" w:rsidRPr="00FF78E9" w:rsidRDefault="00811B1B" w:rsidP="00811B1B">
            <w:pPr>
              <w:contextualSpacing/>
              <w:rPr>
                <w:rFonts w:ascii="Times New Roman" w:hAnsi="Times New Roman"/>
                <w:bCs/>
                <w:szCs w:val="22"/>
              </w:rPr>
            </w:pPr>
            <w:r w:rsidRPr="00FF78E9">
              <w:rPr>
                <w:rFonts w:ascii="Times New Roman" w:hAnsi="Times New Roman"/>
                <w:bCs/>
                <w:szCs w:val="22"/>
              </w:rPr>
              <w:t>Offeror Response:</w:t>
            </w:r>
            <w:permStart w:id="1682988957" w:edGrp="everyone"/>
            <w:permEnd w:id="1682988957"/>
          </w:p>
          <w:p w14:paraId="6078946A" w14:textId="1E354E8F" w:rsidR="00A57A8B" w:rsidRPr="00336CA6" w:rsidRDefault="00A57A8B" w:rsidP="00336CA6">
            <w:pPr>
              <w:pStyle w:val="BodyText"/>
              <w:tabs>
                <w:tab w:val="left" w:pos="7200"/>
              </w:tabs>
              <w:contextualSpacing/>
              <w:rPr>
                <w:rFonts w:ascii="Times New Roman" w:hAnsi="Times New Roman"/>
                <w:b/>
                <w:szCs w:val="22"/>
              </w:rPr>
            </w:pPr>
          </w:p>
        </w:tc>
      </w:tr>
      <w:tr w:rsidR="00AA3C48" w:rsidRPr="00336CA6" w14:paraId="6160C1A3"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28" w:type="dxa"/>
            <w:vMerge w:val="restart"/>
            <w:tcBorders>
              <w:top w:val="single" w:sz="4" w:space="0" w:color="auto"/>
              <w:left w:val="single" w:sz="4" w:space="0" w:color="auto"/>
              <w:right w:val="single" w:sz="4" w:space="0" w:color="auto"/>
            </w:tcBorders>
            <w:shd w:val="clear" w:color="auto" w:fill="FFFFFF" w:themeFill="background1"/>
            <w:vAlign w:val="center"/>
          </w:tcPr>
          <w:p w14:paraId="60440831" w14:textId="3910D8AF" w:rsidR="00AA3C48" w:rsidRPr="00336CA6" w:rsidRDefault="00005D99" w:rsidP="00336CA6">
            <w:pPr>
              <w:pStyle w:val="BodyText"/>
              <w:tabs>
                <w:tab w:val="left" w:pos="7200"/>
              </w:tabs>
              <w:contextualSpacing/>
              <w:jc w:val="center"/>
              <w:rPr>
                <w:rFonts w:ascii="Times New Roman" w:hAnsi="Times New Roman"/>
                <w:b/>
                <w:szCs w:val="22"/>
              </w:rPr>
            </w:pPr>
            <w:r>
              <w:rPr>
                <w:rFonts w:ascii="Times New Roman" w:hAnsi="Times New Roman"/>
                <w:b/>
                <w:szCs w:val="22"/>
              </w:rPr>
              <w:t>7</w:t>
            </w:r>
            <w:r w:rsidR="00AA3C48" w:rsidRPr="00336CA6">
              <w:rPr>
                <w:rFonts w:ascii="Times New Roman" w:hAnsi="Times New Roman"/>
                <w:b/>
                <w:szCs w:val="22"/>
              </w:rPr>
              <w:t>.3</w:t>
            </w:r>
          </w:p>
        </w:tc>
        <w:tc>
          <w:tcPr>
            <w:tcW w:w="1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24F18" w14:textId="77777777" w:rsidR="005D0532" w:rsidRPr="00336CA6" w:rsidRDefault="005D0532" w:rsidP="00336CA6">
            <w:pPr>
              <w:pStyle w:val="BodyText"/>
              <w:tabs>
                <w:tab w:val="left" w:pos="7200"/>
              </w:tabs>
              <w:contextualSpacing/>
              <w:rPr>
                <w:rFonts w:ascii="Times New Roman" w:hAnsi="Times New Roman"/>
                <w:szCs w:val="22"/>
              </w:rPr>
            </w:pPr>
          </w:p>
          <w:p w14:paraId="2FDEB916" w14:textId="4964D40D" w:rsidR="00AA3C48" w:rsidRPr="00336CA6" w:rsidRDefault="00133F55" w:rsidP="00336CA6">
            <w:pPr>
              <w:pStyle w:val="BodyText"/>
              <w:tabs>
                <w:tab w:val="left" w:pos="7200"/>
              </w:tabs>
              <w:contextualSpacing/>
              <w:rPr>
                <w:rFonts w:ascii="Times New Roman" w:hAnsi="Times New Roman"/>
                <w:szCs w:val="22"/>
              </w:rPr>
            </w:pPr>
            <w:r w:rsidRPr="00336CA6">
              <w:rPr>
                <w:rFonts w:ascii="Times New Roman" w:hAnsi="Times New Roman"/>
                <w:szCs w:val="22"/>
              </w:rPr>
              <w:t xml:space="preserve">In the event of contract termination, the </w:t>
            </w:r>
            <w:r w:rsidR="00BF74DA" w:rsidRPr="00336CA6">
              <w:rPr>
                <w:rFonts w:ascii="Times New Roman" w:hAnsi="Times New Roman"/>
                <w:szCs w:val="22"/>
              </w:rPr>
              <w:t>Judiciary</w:t>
            </w:r>
            <w:r w:rsidRPr="00336CA6">
              <w:rPr>
                <w:rFonts w:ascii="Times New Roman" w:hAnsi="Times New Roman"/>
                <w:szCs w:val="22"/>
              </w:rPr>
              <w:t xml:space="preserve"> must be able to export/retrieve </w:t>
            </w:r>
            <w:r w:rsidR="00BF74DA" w:rsidRPr="00336CA6">
              <w:rPr>
                <w:rFonts w:ascii="Times New Roman" w:hAnsi="Times New Roman"/>
                <w:szCs w:val="22"/>
              </w:rPr>
              <w:t>Judiciary</w:t>
            </w:r>
            <w:r w:rsidRPr="00336CA6">
              <w:rPr>
                <w:rFonts w:ascii="Times New Roman" w:hAnsi="Times New Roman"/>
                <w:szCs w:val="22"/>
              </w:rPr>
              <w:t xml:space="preserve"> data</w:t>
            </w:r>
            <w:r w:rsidR="005D0532" w:rsidRPr="00336CA6">
              <w:rPr>
                <w:rFonts w:ascii="Times New Roman" w:hAnsi="Times New Roman"/>
                <w:szCs w:val="22"/>
              </w:rPr>
              <w:t xml:space="preserve">. </w:t>
            </w:r>
          </w:p>
          <w:p w14:paraId="2CFB2BA0" w14:textId="340145C7" w:rsidR="005D0532" w:rsidRPr="00336CA6" w:rsidRDefault="005D0532" w:rsidP="00336CA6">
            <w:pPr>
              <w:pStyle w:val="BodyText"/>
              <w:tabs>
                <w:tab w:val="left" w:pos="7200"/>
              </w:tabs>
              <w:contextualSpacing/>
              <w:rPr>
                <w:rFonts w:ascii="Times New Roman" w:hAnsi="Times New Roman"/>
                <w:b/>
                <w:szCs w:val="22"/>
              </w:rPr>
            </w:pPr>
          </w:p>
        </w:tc>
        <w:tc>
          <w:tcPr>
            <w:tcW w:w="1486" w:type="dxa"/>
            <w:tcBorders>
              <w:top w:val="single" w:sz="4" w:space="0" w:color="auto"/>
              <w:left w:val="single" w:sz="4" w:space="0" w:color="auto"/>
              <w:right w:val="single" w:sz="4" w:space="0" w:color="auto"/>
            </w:tcBorders>
            <w:shd w:val="clear" w:color="auto" w:fill="FFFFFF" w:themeFill="background1"/>
            <w:vAlign w:val="center"/>
          </w:tcPr>
          <w:p w14:paraId="4C9A955C" w14:textId="781D4ADF" w:rsidR="00AA3C48" w:rsidRPr="00336CA6" w:rsidRDefault="000D0C3C" w:rsidP="00336CA6">
            <w:pPr>
              <w:pStyle w:val="BodyText"/>
              <w:tabs>
                <w:tab w:val="left" w:pos="7200"/>
              </w:tabs>
              <w:contextualSpacing/>
              <w:jc w:val="center"/>
              <w:rPr>
                <w:rFonts w:ascii="Times New Roman" w:hAnsi="Times New Roman"/>
                <w:b/>
                <w:szCs w:val="22"/>
              </w:rPr>
            </w:pPr>
            <w:r w:rsidRPr="00336CA6">
              <w:rPr>
                <w:rFonts w:ascii="Times New Roman" w:hAnsi="Times New Roman"/>
                <w:b/>
                <w:szCs w:val="22"/>
              </w:rPr>
              <w:t>M</w:t>
            </w:r>
          </w:p>
        </w:tc>
      </w:tr>
      <w:tr w:rsidR="00AA3C48" w:rsidRPr="00336CA6" w14:paraId="0ED800A4" w14:textId="77777777" w:rsidTr="0028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8"/>
        </w:trPr>
        <w:tc>
          <w:tcPr>
            <w:tcW w:w="828" w:type="dxa"/>
            <w:vMerge/>
            <w:tcBorders>
              <w:left w:val="single" w:sz="4" w:space="0" w:color="auto"/>
              <w:bottom w:val="single" w:sz="4" w:space="0" w:color="auto"/>
              <w:right w:val="single" w:sz="4" w:space="0" w:color="auto"/>
            </w:tcBorders>
            <w:shd w:val="clear" w:color="auto" w:fill="FFFFFF" w:themeFill="background1"/>
            <w:vAlign w:val="center"/>
          </w:tcPr>
          <w:p w14:paraId="5042D42A" w14:textId="77777777" w:rsidR="00AA3C48" w:rsidRPr="00336CA6" w:rsidRDefault="00AA3C48" w:rsidP="00336CA6">
            <w:pPr>
              <w:pStyle w:val="BodyText"/>
              <w:tabs>
                <w:tab w:val="left" w:pos="7200"/>
              </w:tabs>
              <w:contextualSpacing/>
              <w:rPr>
                <w:rFonts w:ascii="Times New Roman" w:hAnsi="Times New Roman"/>
                <w:b/>
                <w:szCs w:val="22"/>
              </w:rPr>
            </w:pPr>
          </w:p>
        </w:tc>
        <w:tc>
          <w:tcPr>
            <w:tcW w:w="13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42F3E" w14:textId="77777777" w:rsidR="00811B1B" w:rsidRPr="00FB6A69" w:rsidRDefault="00B2471F" w:rsidP="00811B1B">
            <w:pPr>
              <w:tabs>
                <w:tab w:val="left" w:pos="3181"/>
              </w:tabs>
              <w:contextualSpacing/>
              <w:rPr>
                <w:rFonts w:ascii="Times New Roman" w:hAnsi="Times New Roman"/>
                <w:b/>
                <w:szCs w:val="22"/>
              </w:rPr>
            </w:pPr>
            <w:sdt>
              <w:sdtPr>
                <w:rPr>
                  <w:rFonts w:ascii="Times New Roman" w:hAnsi="Times New Roman"/>
                  <w:b/>
                  <w:szCs w:val="22"/>
                </w:rPr>
                <w:id w:val="1583865830"/>
                <w14:checkbox>
                  <w14:checked w14:val="0"/>
                  <w14:checkedState w14:val="2612" w14:font="MS Gothic"/>
                  <w14:uncheckedState w14:val="2610" w14:font="MS Gothic"/>
                </w14:checkbox>
              </w:sdtPr>
              <w:sdtEndPr/>
              <w:sdtContent>
                <w:permStart w:id="583009510" w:edGrp="everyone"/>
                <w:r w:rsidR="00811B1B">
                  <w:rPr>
                    <w:rFonts w:ascii="MS Gothic" w:eastAsia="MS Gothic" w:hAnsi="MS Gothic" w:hint="eastAsia"/>
                    <w:b/>
                    <w:szCs w:val="22"/>
                  </w:rPr>
                  <w:t>☐</w:t>
                </w:r>
                <w:permEnd w:id="583009510"/>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szCs w:val="22"/>
              </w:rPr>
              <w:t xml:space="preserve">Fully Meets        </w:t>
            </w:r>
            <w:sdt>
              <w:sdtPr>
                <w:rPr>
                  <w:rFonts w:ascii="Times New Roman" w:hAnsi="Times New Roman"/>
                  <w:b/>
                  <w:szCs w:val="22"/>
                </w:rPr>
                <w:id w:val="-990866682"/>
                <w14:checkbox>
                  <w14:checked w14:val="0"/>
                  <w14:checkedState w14:val="2612" w14:font="MS Gothic"/>
                  <w14:uncheckedState w14:val="2610" w14:font="MS Gothic"/>
                </w14:checkbox>
              </w:sdtPr>
              <w:sdtEndPr/>
              <w:sdtContent>
                <w:permStart w:id="858998903" w:edGrp="everyone"/>
                <w:r w:rsidR="00811B1B">
                  <w:rPr>
                    <w:rFonts w:ascii="MS Gothic" w:eastAsia="MS Gothic" w:hAnsi="MS Gothic" w:hint="eastAsia"/>
                    <w:b/>
                    <w:szCs w:val="22"/>
                  </w:rPr>
                  <w:t>☐</w:t>
                </w:r>
              </w:sdtContent>
            </w:sdt>
            <w:permEnd w:id="858998903"/>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Partially</w:t>
            </w:r>
            <w:r w:rsidR="00811B1B" w:rsidRPr="00FB6A69">
              <w:rPr>
                <w:rFonts w:ascii="Times New Roman" w:hAnsi="Times New Roman"/>
                <w:szCs w:val="22"/>
              </w:rPr>
              <w:t xml:space="preserve"> Meets        </w:t>
            </w:r>
            <w:sdt>
              <w:sdtPr>
                <w:rPr>
                  <w:rFonts w:ascii="Times New Roman" w:hAnsi="Times New Roman"/>
                  <w:b/>
                  <w:szCs w:val="22"/>
                </w:rPr>
                <w:id w:val="-1575267287"/>
                <w14:checkbox>
                  <w14:checked w14:val="0"/>
                  <w14:checkedState w14:val="2612" w14:font="MS Gothic"/>
                  <w14:uncheckedState w14:val="2610" w14:font="MS Gothic"/>
                </w14:checkbox>
              </w:sdtPr>
              <w:sdtEndPr/>
              <w:sdtContent>
                <w:permStart w:id="683830463" w:edGrp="everyone"/>
                <w:r w:rsidR="00811B1B">
                  <w:rPr>
                    <w:rFonts w:ascii="MS Gothic" w:eastAsia="MS Gothic" w:hAnsi="MS Gothic" w:hint="eastAsia"/>
                    <w:b/>
                    <w:szCs w:val="22"/>
                  </w:rPr>
                  <w:t>☐</w:t>
                </w:r>
                <w:permEnd w:id="683830463"/>
              </w:sdtContent>
            </w:sdt>
            <w:r w:rsidR="00811B1B" w:rsidRPr="00FB6A69">
              <w:rPr>
                <w:rFonts w:ascii="Times New Roman" w:hAnsi="Times New Roman"/>
                <w:b/>
                <w:szCs w:val="22"/>
              </w:rPr>
              <w:t xml:space="preserve"> </w:t>
            </w:r>
            <w:r w:rsidR="00811B1B">
              <w:rPr>
                <w:rFonts w:ascii="Times New Roman" w:hAnsi="Times New Roman"/>
                <w:b/>
                <w:szCs w:val="22"/>
              </w:rPr>
              <w:t xml:space="preserve"> </w:t>
            </w:r>
            <w:r w:rsidR="00811B1B" w:rsidRPr="00FB6A69">
              <w:rPr>
                <w:rFonts w:ascii="Times New Roman" w:hAnsi="Times New Roman"/>
                <w:bCs/>
                <w:szCs w:val="22"/>
              </w:rPr>
              <w:t>Does Not</w:t>
            </w:r>
            <w:r w:rsidR="00811B1B" w:rsidRPr="00FB6A69">
              <w:rPr>
                <w:rFonts w:ascii="Times New Roman" w:hAnsi="Times New Roman"/>
                <w:szCs w:val="22"/>
              </w:rPr>
              <w:t xml:space="preserve"> Meet</w:t>
            </w:r>
          </w:p>
          <w:p w14:paraId="44F54406" w14:textId="77777777" w:rsidR="00811B1B" w:rsidRDefault="00811B1B" w:rsidP="00811B1B">
            <w:pPr>
              <w:contextualSpacing/>
              <w:rPr>
                <w:rFonts w:ascii="Times New Roman" w:hAnsi="Times New Roman"/>
                <w:b/>
                <w:szCs w:val="22"/>
              </w:rPr>
            </w:pPr>
          </w:p>
          <w:p w14:paraId="103F869B" w14:textId="77777777" w:rsidR="00811B1B" w:rsidRPr="00FF78E9" w:rsidRDefault="00811B1B" w:rsidP="00811B1B">
            <w:pPr>
              <w:contextualSpacing/>
              <w:rPr>
                <w:rFonts w:ascii="Times New Roman" w:hAnsi="Times New Roman"/>
                <w:bCs/>
                <w:szCs w:val="22"/>
              </w:rPr>
            </w:pPr>
            <w:r w:rsidRPr="00FF78E9">
              <w:rPr>
                <w:rFonts w:ascii="Times New Roman" w:hAnsi="Times New Roman"/>
                <w:bCs/>
                <w:szCs w:val="22"/>
              </w:rPr>
              <w:t>Offeror Response:</w:t>
            </w:r>
            <w:permStart w:id="1123949073" w:edGrp="everyone"/>
            <w:permEnd w:id="1123949073"/>
          </w:p>
          <w:p w14:paraId="51BE5BE3" w14:textId="6C0F30EC" w:rsidR="00A57A8B" w:rsidRPr="00336CA6" w:rsidRDefault="00A57A8B" w:rsidP="00336CA6">
            <w:pPr>
              <w:pStyle w:val="BodyText"/>
              <w:tabs>
                <w:tab w:val="left" w:pos="7200"/>
              </w:tabs>
              <w:contextualSpacing/>
              <w:rPr>
                <w:rFonts w:ascii="Times New Roman" w:hAnsi="Times New Roman"/>
                <w:b/>
                <w:szCs w:val="22"/>
              </w:rPr>
            </w:pPr>
          </w:p>
        </w:tc>
      </w:tr>
      <w:tr w:rsidR="00AA3C48" w:rsidRPr="00336CA6" w14:paraId="27821A06"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5CB06B86" w14:textId="2BF1A640" w:rsidR="00AA3C48" w:rsidRPr="00336CA6" w:rsidRDefault="00005D99" w:rsidP="00336CA6">
            <w:pPr>
              <w:pStyle w:val="BodyText"/>
              <w:tabs>
                <w:tab w:val="left" w:pos="7200"/>
              </w:tabs>
              <w:contextualSpacing/>
              <w:jc w:val="center"/>
              <w:rPr>
                <w:rFonts w:ascii="Times New Roman" w:hAnsi="Times New Roman"/>
                <w:b/>
                <w:bCs/>
                <w:szCs w:val="22"/>
              </w:rPr>
            </w:pPr>
            <w:r>
              <w:rPr>
                <w:rFonts w:ascii="Times New Roman" w:hAnsi="Times New Roman"/>
                <w:b/>
                <w:bCs/>
                <w:szCs w:val="22"/>
              </w:rPr>
              <w:t>7</w:t>
            </w:r>
            <w:r w:rsidR="00AA3C48" w:rsidRPr="00336CA6">
              <w:rPr>
                <w:rFonts w:ascii="Times New Roman" w:hAnsi="Times New Roman"/>
                <w:b/>
                <w:bCs/>
                <w:szCs w:val="22"/>
              </w:rPr>
              <w:t>.4</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3746A498" w14:textId="77777777" w:rsidR="005D0532" w:rsidRPr="00336CA6" w:rsidRDefault="005D0532" w:rsidP="00336CA6">
            <w:pPr>
              <w:autoSpaceDE w:val="0"/>
              <w:autoSpaceDN w:val="0"/>
              <w:adjustRightInd w:val="0"/>
              <w:contextualSpacing/>
              <w:jc w:val="both"/>
              <w:rPr>
                <w:rFonts w:ascii="Times New Roman" w:hAnsi="Times New Roman"/>
                <w:szCs w:val="22"/>
              </w:rPr>
            </w:pPr>
          </w:p>
          <w:p w14:paraId="276C14E9" w14:textId="5E0BE443" w:rsidR="00AA3C48" w:rsidRPr="00336CA6" w:rsidRDefault="00A57A8B" w:rsidP="00336CA6">
            <w:pPr>
              <w:autoSpaceDE w:val="0"/>
              <w:autoSpaceDN w:val="0"/>
              <w:adjustRightInd w:val="0"/>
              <w:contextualSpacing/>
              <w:jc w:val="both"/>
              <w:rPr>
                <w:rFonts w:ascii="Times New Roman" w:hAnsi="Times New Roman"/>
                <w:szCs w:val="22"/>
              </w:rPr>
            </w:pPr>
            <w:r w:rsidRPr="00336CA6">
              <w:rPr>
                <w:rFonts w:ascii="Times New Roman" w:hAnsi="Times New Roman"/>
                <w:szCs w:val="22"/>
              </w:rPr>
              <w:t xml:space="preserve">The Offeror must </w:t>
            </w:r>
            <w:r w:rsidR="00EC0C1E" w:rsidRPr="00336CA6">
              <w:rPr>
                <w:rFonts w:ascii="Times New Roman" w:hAnsi="Times New Roman"/>
                <w:szCs w:val="22"/>
              </w:rPr>
              <w:t>describe existing resiliency and disaster strategies employed</w:t>
            </w:r>
            <w:r w:rsidRPr="00336CA6">
              <w:rPr>
                <w:rFonts w:ascii="Times New Roman" w:hAnsi="Times New Roman"/>
                <w:szCs w:val="22"/>
              </w:rPr>
              <w:t xml:space="preserve"> in the event of an emergency</w:t>
            </w:r>
            <w:r w:rsidR="00D63497" w:rsidRPr="00336CA6">
              <w:rPr>
                <w:rFonts w:ascii="Times New Roman" w:hAnsi="Times New Roman"/>
                <w:szCs w:val="22"/>
              </w:rPr>
              <w:t xml:space="preserve"> and provide documentation/results of recent disaster exercise(s)</w:t>
            </w:r>
          </w:p>
          <w:p w14:paraId="5EF52682" w14:textId="2C2520E7" w:rsidR="005D0532" w:rsidRPr="00336CA6" w:rsidRDefault="005D0532" w:rsidP="00336CA6">
            <w:pPr>
              <w:autoSpaceDE w:val="0"/>
              <w:autoSpaceDN w:val="0"/>
              <w:adjustRightInd w:val="0"/>
              <w:contextualSpacing/>
              <w:jc w:val="both"/>
              <w:rPr>
                <w:rFonts w:ascii="Times New Roman" w:hAnsi="Times New Roman"/>
                <w:color w:val="000000"/>
                <w:szCs w:val="22"/>
              </w:rPr>
            </w:pPr>
          </w:p>
        </w:tc>
        <w:tc>
          <w:tcPr>
            <w:tcW w:w="1486" w:type="dxa"/>
            <w:tcBorders>
              <w:top w:val="single" w:sz="4" w:space="0" w:color="auto"/>
              <w:left w:val="nil"/>
              <w:bottom w:val="single" w:sz="8" w:space="0" w:color="000000"/>
              <w:right w:val="single" w:sz="8" w:space="0" w:color="000000"/>
            </w:tcBorders>
            <w:shd w:val="clear" w:color="auto" w:fill="FFFFFF" w:themeFill="background1"/>
            <w:vAlign w:val="center"/>
          </w:tcPr>
          <w:p w14:paraId="7DD32011" w14:textId="7890268D" w:rsidR="00AA3C48" w:rsidRPr="00336CA6" w:rsidRDefault="00D45CCD" w:rsidP="00336CA6">
            <w:pPr>
              <w:pStyle w:val="BodyText"/>
              <w:tabs>
                <w:tab w:val="left" w:pos="7200"/>
              </w:tabs>
              <w:contextualSpacing/>
              <w:jc w:val="center"/>
              <w:rPr>
                <w:rFonts w:ascii="Times New Roman" w:hAnsi="Times New Roman"/>
                <w:b/>
                <w:color w:val="FF0000"/>
                <w:szCs w:val="22"/>
                <w:highlight w:val="yellow"/>
              </w:rPr>
            </w:pPr>
            <w:r w:rsidRPr="00D45CCD">
              <w:rPr>
                <w:rFonts w:ascii="Times New Roman" w:hAnsi="Times New Roman"/>
                <w:b/>
                <w:color w:val="000000" w:themeColor="text1"/>
                <w:szCs w:val="22"/>
              </w:rPr>
              <w:t>I</w:t>
            </w:r>
          </w:p>
        </w:tc>
      </w:tr>
      <w:tr w:rsidR="00AA3C48" w:rsidRPr="00336CA6" w14:paraId="44C013F7" w14:textId="77777777" w:rsidTr="0028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452D16BF" w14:textId="77777777" w:rsidR="00AA3C48" w:rsidRPr="00336CA6" w:rsidRDefault="00AA3C48" w:rsidP="00336CA6">
            <w:pPr>
              <w:pStyle w:val="BodyText"/>
              <w:tabs>
                <w:tab w:val="left" w:pos="7200"/>
              </w:tabs>
              <w:contextualSpacing/>
              <w:jc w:val="center"/>
              <w:rPr>
                <w:rFonts w:ascii="Times New Roman" w:hAnsi="Times New Roman"/>
                <w:b/>
                <w:bCs/>
                <w:szCs w:val="22"/>
              </w:rPr>
            </w:pPr>
          </w:p>
        </w:tc>
        <w:tc>
          <w:tcPr>
            <w:tcW w:w="1330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1D621999" w14:textId="77777777" w:rsidR="00811B1B" w:rsidRPr="00FF78E9" w:rsidRDefault="00811B1B" w:rsidP="002328B7">
            <w:pPr>
              <w:spacing w:before="120"/>
              <w:rPr>
                <w:rFonts w:ascii="Times New Roman" w:hAnsi="Times New Roman"/>
                <w:bCs/>
                <w:szCs w:val="22"/>
              </w:rPr>
            </w:pPr>
            <w:r w:rsidRPr="00FF78E9">
              <w:rPr>
                <w:rFonts w:ascii="Times New Roman" w:hAnsi="Times New Roman"/>
                <w:bCs/>
                <w:szCs w:val="22"/>
              </w:rPr>
              <w:t>Offeror Response:</w:t>
            </w:r>
            <w:permStart w:id="1901398342" w:edGrp="everyone"/>
            <w:permEnd w:id="1901398342"/>
          </w:p>
          <w:p w14:paraId="22DAF39A" w14:textId="678DF81B" w:rsidR="00AA3C48" w:rsidRPr="00336CA6" w:rsidRDefault="00AA3C48" w:rsidP="00336CA6">
            <w:pPr>
              <w:pStyle w:val="BodyText"/>
              <w:tabs>
                <w:tab w:val="left" w:pos="7200"/>
              </w:tabs>
              <w:contextualSpacing/>
              <w:rPr>
                <w:rFonts w:ascii="Times New Roman" w:hAnsi="Times New Roman"/>
                <w:b/>
                <w:color w:val="FF0000"/>
                <w:szCs w:val="22"/>
                <w:highlight w:val="yellow"/>
              </w:rPr>
            </w:pPr>
          </w:p>
        </w:tc>
      </w:tr>
    </w:tbl>
    <w:p w14:paraId="4C51D860" w14:textId="77777777" w:rsidR="0005756B" w:rsidRPr="00336CA6" w:rsidRDefault="0005756B" w:rsidP="00336CA6">
      <w:pPr>
        <w:pStyle w:val="BodyText"/>
        <w:tabs>
          <w:tab w:val="left" w:pos="7200"/>
        </w:tabs>
        <w:contextualSpacing/>
        <w:rPr>
          <w:rFonts w:ascii="Times New Roman" w:hAnsi="Times New Roman"/>
          <w:b/>
          <w:szCs w:val="22"/>
        </w:rPr>
        <w:sectPr w:rsidR="0005756B" w:rsidRPr="00336CA6" w:rsidSect="007761AD">
          <w:pgSz w:w="15840" w:h="12240" w:orient="landscape" w:code="1"/>
          <w:pgMar w:top="1152" w:right="1440" w:bottom="1152" w:left="1152" w:header="720" w:footer="619" w:gutter="0"/>
          <w:cols w:space="720"/>
          <w:noEndnote/>
        </w:sectPr>
      </w:pPr>
    </w:p>
    <w:tbl>
      <w:tblPr>
        <w:tblW w:w="141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816"/>
        <w:gridCol w:w="1486"/>
      </w:tblGrid>
      <w:tr w:rsidR="00FA3CD5" w:rsidRPr="00336CA6" w14:paraId="61B52A82" w14:textId="77777777" w:rsidTr="00B86C77">
        <w:trPr>
          <w:cantSplit/>
          <w:trHeight w:val="260"/>
          <w:tblHeader/>
        </w:trPr>
        <w:tc>
          <w:tcPr>
            <w:tcW w:w="14130" w:type="dxa"/>
            <w:gridSpan w:val="3"/>
            <w:shd w:val="clear" w:color="auto" w:fill="FFFFFF"/>
          </w:tcPr>
          <w:p w14:paraId="08B6A3C3" w14:textId="18D126F2" w:rsidR="00FA3CD5" w:rsidRPr="00336CA6" w:rsidRDefault="00EB74C9" w:rsidP="00336CA6">
            <w:pPr>
              <w:keepNext/>
              <w:tabs>
                <w:tab w:val="left" w:pos="340"/>
              </w:tabs>
              <w:contextualSpacing/>
              <w:jc w:val="center"/>
              <w:outlineLvl w:val="0"/>
              <w:rPr>
                <w:rFonts w:ascii="Times New Roman" w:hAnsi="Times New Roman"/>
                <w:szCs w:val="22"/>
              </w:rPr>
            </w:pPr>
            <w:r w:rsidRPr="00336CA6">
              <w:rPr>
                <w:rFonts w:ascii="Times New Roman" w:hAnsi="Times New Roman"/>
                <w:b/>
                <w:szCs w:val="22"/>
              </w:rPr>
              <w:lastRenderedPageBreak/>
              <w:t>Functional Requirements &amp; Features Matrix</w:t>
            </w:r>
          </w:p>
        </w:tc>
      </w:tr>
      <w:tr w:rsidR="00FA3CD5" w:rsidRPr="00336CA6" w14:paraId="10F6C9FA" w14:textId="77777777" w:rsidTr="00B86C77">
        <w:trPr>
          <w:cantSplit/>
          <w:trHeight w:val="260"/>
          <w:tblHeader/>
        </w:trPr>
        <w:tc>
          <w:tcPr>
            <w:tcW w:w="14130" w:type="dxa"/>
            <w:gridSpan w:val="3"/>
            <w:shd w:val="clear" w:color="auto" w:fill="FFFFFF"/>
          </w:tcPr>
          <w:p w14:paraId="7E2C9FAE" w14:textId="77777777" w:rsidR="00FA3CD5" w:rsidRPr="00336CA6" w:rsidRDefault="00FA3CD5" w:rsidP="00336CA6">
            <w:pPr>
              <w:keepNext/>
              <w:tabs>
                <w:tab w:val="left" w:pos="340"/>
              </w:tabs>
              <w:contextualSpacing/>
              <w:jc w:val="center"/>
              <w:outlineLvl w:val="0"/>
              <w:rPr>
                <w:rFonts w:ascii="Times New Roman" w:hAnsi="Times New Roman"/>
                <w:b/>
                <w:szCs w:val="22"/>
              </w:rPr>
            </w:pPr>
            <w:r w:rsidRPr="00336CA6">
              <w:rPr>
                <w:rFonts w:ascii="Times New Roman" w:hAnsi="Times New Roman"/>
                <w:b/>
                <w:szCs w:val="22"/>
              </w:rPr>
              <w:t>Priority Codes: M = Mandatory, HD = Highly Desirable, D = Desirable, I = Information</w:t>
            </w:r>
          </w:p>
        </w:tc>
      </w:tr>
      <w:tr w:rsidR="00FA3CD5" w:rsidRPr="00336CA6" w14:paraId="735EAA42" w14:textId="77777777" w:rsidTr="00B86C77">
        <w:trPr>
          <w:cantSplit/>
          <w:trHeight w:val="181"/>
          <w:tblHeader/>
        </w:trPr>
        <w:tc>
          <w:tcPr>
            <w:tcW w:w="828" w:type="dxa"/>
            <w:shd w:val="clear" w:color="auto" w:fill="FFFFFF"/>
          </w:tcPr>
          <w:p w14:paraId="66AF47B8" w14:textId="77777777" w:rsidR="00FA3CD5" w:rsidRPr="00336CA6" w:rsidRDefault="00FA3CD5" w:rsidP="00336CA6">
            <w:pPr>
              <w:contextualSpacing/>
              <w:jc w:val="center"/>
              <w:rPr>
                <w:rFonts w:ascii="Times New Roman" w:hAnsi="Times New Roman"/>
                <w:b/>
                <w:szCs w:val="22"/>
              </w:rPr>
            </w:pPr>
            <w:r w:rsidRPr="00336CA6">
              <w:rPr>
                <w:rFonts w:ascii="Times New Roman" w:hAnsi="Times New Roman"/>
                <w:b/>
                <w:szCs w:val="22"/>
              </w:rPr>
              <w:t>Item</w:t>
            </w:r>
          </w:p>
        </w:tc>
        <w:tc>
          <w:tcPr>
            <w:tcW w:w="11816" w:type="dxa"/>
            <w:shd w:val="clear" w:color="auto" w:fill="FFFFFF"/>
          </w:tcPr>
          <w:p w14:paraId="6D5F5E1E"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Description</w:t>
            </w:r>
          </w:p>
        </w:tc>
        <w:tc>
          <w:tcPr>
            <w:tcW w:w="1486" w:type="dxa"/>
            <w:shd w:val="clear" w:color="auto" w:fill="FFFFFF"/>
            <w:vAlign w:val="bottom"/>
          </w:tcPr>
          <w:p w14:paraId="7EAAA3E6" w14:textId="77777777" w:rsidR="00FA3CD5" w:rsidRPr="00336CA6" w:rsidRDefault="00FA3CD5" w:rsidP="00336CA6">
            <w:pPr>
              <w:keepNext/>
              <w:contextualSpacing/>
              <w:jc w:val="center"/>
              <w:outlineLvl w:val="0"/>
              <w:rPr>
                <w:rFonts w:ascii="Times New Roman" w:hAnsi="Times New Roman"/>
                <w:b/>
                <w:szCs w:val="22"/>
              </w:rPr>
            </w:pPr>
            <w:r w:rsidRPr="00336CA6">
              <w:rPr>
                <w:rFonts w:ascii="Times New Roman" w:hAnsi="Times New Roman"/>
                <w:b/>
                <w:szCs w:val="22"/>
              </w:rPr>
              <w:t>Priority</w:t>
            </w:r>
          </w:p>
        </w:tc>
      </w:tr>
      <w:tr w:rsidR="00FA3CD5" w:rsidRPr="00336CA6" w14:paraId="78FAD4AE" w14:textId="77777777" w:rsidTr="00B86C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3"/>
        </w:trPr>
        <w:tc>
          <w:tcPr>
            <w:tcW w:w="1413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8515BFD" w14:textId="320D3021" w:rsidR="00FA3CD5" w:rsidRPr="00336CA6" w:rsidRDefault="00FA3CD5" w:rsidP="00336CA6">
            <w:pPr>
              <w:contextualSpacing/>
              <w:rPr>
                <w:rFonts w:ascii="Times New Roman" w:hAnsi="Times New Roman"/>
                <w:b/>
                <w:i/>
                <w:szCs w:val="22"/>
              </w:rPr>
            </w:pPr>
          </w:p>
          <w:p w14:paraId="1442E7F5" w14:textId="04F118F3" w:rsidR="00FA3CD5" w:rsidRPr="00336CA6" w:rsidRDefault="00D30707" w:rsidP="006C5AEF">
            <w:pPr>
              <w:ind w:left="165"/>
              <w:contextualSpacing/>
              <w:rPr>
                <w:rFonts w:ascii="Times New Roman" w:hAnsi="Times New Roman"/>
                <w:b/>
                <w:i/>
                <w:szCs w:val="22"/>
              </w:rPr>
            </w:pPr>
            <w:r w:rsidRPr="00336CA6">
              <w:rPr>
                <w:rFonts w:ascii="Times New Roman" w:hAnsi="Times New Roman"/>
                <w:b/>
                <w:szCs w:val="22"/>
              </w:rPr>
              <w:t xml:space="preserve">  </w:t>
            </w:r>
            <w:r w:rsidR="00005D99">
              <w:rPr>
                <w:rFonts w:ascii="Times New Roman" w:hAnsi="Times New Roman"/>
                <w:b/>
                <w:szCs w:val="22"/>
              </w:rPr>
              <w:t>8</w:t>
            </w:r>
            <w:r w:rsidR="00FA3CD5" w:rsidRPr="00336CA6">
              <w:rPr>
                <w:rFonts w:ascii="Times New Roman" w:hAnsi="Times New Roman"/>
                <w:b/>
                <w:szCs w:val="22"/>
              </w:rPr>
              <w:t>.     SYSTEM FEATURES &amp; CAPABILITIES NOT OTHERWISE ADDRESSED</w:t>
            </w:r>
          </w:p>
          <w:p w14:paraId="65C95CD2" w14:textId="77777777" w:rsidR="00FA3CD5" w:rsidRPr="00336CA6" w:rsidRDefault="00FA3CD5" w:rsidP="00336CA6">
            <w:pPr>
              <w:contextualSpacing/>
              <w:rPr>
                <w:rFonts w:ascii="Times New Roman" w:hAnsi="Times New Roman"/>
                <w:b/>
                <w:color w:val="000000"/>
                <w:szCs w:val="22"/>
              </w:rPr>
            </w:pPr>
          </w:p>
        </w:tc>
      </w:tr>
      <w:tr w:rsidR="00FA3CD5" w:rsidRPr="00336CA6" w14:paraId="07F62F55" w14:textId="77777777" w:rsidTr="00DD4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5"/>
        </w:trPr>
        <w:tc>
          <w:tcPr>
            <w:tcW w:w="828" w:type="dxa"/>
            <w:vMerge w:val="restart"/>
            <w:tcBorders>
              <w:top w:val="single" w:sz="4" w:space="0" w:color="auto"/>
              <w:left w:val="single" w:sz="8" w:space="0" w:color="000000"/>
              <w:right w:val="single" w:sz="8" w:space="0" w:color="000000"/>
            </w:tcBorders>
            <w:shd w:val="clear" w:color="auto" w:fill="FFFFFF" w:themeFill="background1"/>
            <w:vAlign w:val="center"/>
          </w:tcPr>
          <w:p w14:paraId="49BE02BC" w14:textId="10EE00C9" w:rsidR="00FA3CD5" w:rsidRPr="00336CA6" w:rsidRDefault="00005D99" w:rsidP="00336CA6">
            <w:pPr>
              <w:contextualSpacing/>
              <w:jc w:val="center"/>
              <w:rPr>
                <w:rFonts w:ascii="Times New Roman" w:hAnsi="Times New Roman"/>
                <w:b/>
                <w:bCs/>
                <w:color w:val="000000"/>
                <w:szCs w:val="22"/>
              </w:rPr>
            </w:pPr>
            <w:r>
              <w:rPr>
                <w:rFonts w:ascii="Times New Roman" w:hAnsi="Times New Roman"/>
                <w:b/>
                <w:bCs/>
                <w:color w:val="000000"/>
                <w:szCs w:val="22"/>
              </w:rPr>
              <w:t>8</w:t>
            </w:r>
            <w:r w:rsidR="00FA3CD5" w:rsidRPr="00336CA6">
              <w:rPr>
                <w:rFonts w:ascii="Times New Roman" w:hAnsi="Times New Roman"/>
                <w:b/>
                <w:bCs/>
                <w:color w:val="000000"/>
                <w:szCs w:val="22"/>
              </w:rPr>
              <w:t>.1</w:t>
            </w:r>
          </w:p>
        </w:tc>
        <w:tc>
          <w:tcPr>
            <w:tcW w:w="11816" w:type="dxa"/>
            <w:tcBorders>
              <w:top w:val="single" w:sz="4" w:space="0" w:color="auto"/>
              <w:left w:val="nil"/>
              <w:bottom w:val="single" w:sz="8" w:space="0" w:color="000000"/>
              <w:right w:val="single" w:sz="8" w:space="0" w:color="000000"/>
            </w:tcBorders>
            <w:shd w:val="clear" w:color="auto" w:fill="FFFFFF" w:themeFill="background1"/>
          </w:tcPr>
          <w:p w14:paraId="6D8C7298" w14:textId="08FF3DC7" w:rsidR="00FA3CD5" w:rsidRPr="00336CA6" w:rsidRDefault="00FA3CD5" w:rsidP="00DD448F">
            <w:pPr>
              <w:spacing w:before="120" w:after="120"/>
              <w:jc w:val="both"/>
              <w:rPr>
                <w:rFonts w:ascii="Times New Roman" w:hAnsi="Times New Roman"/>
                <w:szCs w:val="22"/>
              </w:rPr>
            </w:pPr>
            <w:r w:rsidRPr="00336CA6">
              <w:rPr>
                <w:rFonts w:ascii="Times New Roman" w:hAnsi="Times New Roman"/>
                <w:szCs w:val="22"/>
              </w:rPr>
              <w:t xml:space="preserve">The </w:t>
            </w:r>
            <w:r w:rsidR="00BF74DA" w:rsidRPr="00336CA6">
              <w:rPr>
                <w:rFonts w:ascii="Times New Roman" w:hAnsi="Times New Roman"/>
                <w:szCs w:val="22"/>
              </w:rPr>
              <w:t>Judiciary</w:t>
            </w:r>
            <w:r w:rsidRPr="00336CA6">
              <w:rPr>
                <w:rFonts w:ascii="Times New Roman" w:hAnsi="Times New Roman"/>
                <w:szCs w:val="22"/>
              </w:rPr>
              <w:t xml:space="preserve"> has outlined </w:t>
            </w:r>
            <w:r w:rsidR="000C4DEF" w:rsidRPr="00336CA6">
              <w:rPr>
                <w:rFonts w:ascii="Times New Roman" w:hAnsi="Times New Roman"/>
                <w:szCs w:val="22"/>
              </w:rPr>
              <w:t>several</w:t>
            </w:r>
            <w:r w:rsidRPr="00336CA6">
              <w:rPr>
                <w:rFonts w:ascii="Times New Roman" w:hAnsi="Times New Roman"/>
                <w:szCs w:val="22"/>
              </w:rPr>
              <w:t xml:space="preserve"> features and requirements throughout th</w:t>
            </w:r>
            <w:r w:rsidR="00902C54">
              <w:rPr>
                <w:rFonts w:ascii="Times New Roman" w:hAnsi="Times New Roman"/>
                <w:szCs w:val="22"/>
              </w:rPr>
              <w:t>is document</w:t>
            </w:r>
            <w:r w:rsidRPr="00336CA6">
              <w:rPr>
                <w:rFonts w:ascii="Times New Roman" w:hAnsi="Times New Roman"/>
                <w:szCs w:val="22"/>
              </w:rPr>
              <w:t xml:space="preserve">. </w:t>
            </w:r>
            <w:r w:rsidR="00902C54">
              <w:rPr>
                <w:rFonts w:ascii="Times New Roman" w:hAnsi="Times New Roman"/>
                <w:szCs w:val="22"/>
              </w:rPr>
              <w:t>If your proposed product/system i</w:t>
            </w:r>
            <w:r w:rsidRPr="00336CA6">
              <w:rPr>
                <w:rFonts w:ascii="Times New Roman" w:hAnsi="Times New Roman"/>
                <w:szCs w:val="22"/>
              </w:rPr>
              <w:t>nclude</w:t>
            </w:r>
            <w:r w:rsidR="00902C54">
              <w:rPr>
                <w:rFonts w:ascii="Times New Roman" w:hAnsi="Times New Roman"/>
                <w:szCs w:val="22"/>
              </w:rPr>
              <w:t>s</w:t>
            </w:r>
            <w:r w:rsidRPr="00336CA6">
              <w:rPr>
                <w:rFonts w:ascii="Times New Roman" w:hAnsi="Times New Roman"/>
                <w:szCs w:val="22"/>
              </w:rPr>
              <w:t xml:space="preserve"> additional </w:t>
            </w:r>
            <w:r w:rsidR="00902C54">
              <w:rPr>
                <w:rFonts w:ascii="Times New Roman" w:hAnsi="Times New Roman"/>
                <w:szCs w:val="22"/>
              </w:rPr>
              <w:t>functionality/</w:t>
            </w:r>
            <w:r w:rsidRPr="00336CA6">
              <w:rPr>
                <w:rFonts w:ascii="Times New Roman" w:hAnsi="Times New Roman"/>
                <w:szCs w:val="22"/>
              </w:rPr>
              <w:t xml:space="preserve">features that may not have been addressed in the </w:t>
            </w:r>
            <w:r w:rsidR="00902C54" w:rsidRPr="00336CA6">
              <w:rPr>
                <w:rFonts w:ascii="Times New Roman" w:hAnsi="Times New Roman"/>
                <w:szCs w:val="22"/>
              </w:rPr>
              <w:t>requirements but</w:t>
            </w:r>
            <w:r w:rsidRPr="00336CA6">
              <w:rPr>
                <w:rFonts w:ascii="Times New Roman" w:hAnsi="Times New Roman"/>
                <w:szCs w:val="22"/>
              </w:rPr>
              <w:t xml:space="preserve"> may be of interest for the </w:t>
            </w:r>
            <w:r w:rsidR="00BF74DA" w:rsidRPr="00336CA6">
              <w:rPr>
                <w:rFonts w:ascii="Times New Roman" w:hAnsi="Times New Roman"/>
                <w:szCs w:val="22"/>
              </w:rPr>
              <w:t>Judiciary</w:t>
            </w:r>
            <w:r w:rsidRPr="00336CA6">
              <w:rPr>
                <w:rFonts w:ascii="Times New Roman" w:hAnsi="Times New Roman"/>
                <w:szCs w:val="22"/>
              </w:rPr>
              <w:t xml:space="preserve"> to consider</w:t>
            </w:r>
            <w:r w:rsidR="00902C54">
              <w:rPr>
                <w:rFonts w:ascii="Times New Roman" w:hAnsi="Times New Roman"/>
                <w:szCs w:val="22"/>
              </w:rPr>
              <w:t>, please use this section to</w:t>
            </w:r>
            <w:r w:rsidRPr="00336CA6">
              <w:rPr>
                <w:rFonts w:ascii="Times New Roman" w:hAnsi="Times New Roman"/>
                <w:szCs w:val="22"/>
              </w:rPr>
              <w:t xml:space="preserve"> </w:t>
            </w:r>
            <w:r w:rsidR="00902C54">
              <w:rPr>
                <w:rFonts w:ascii="Times New Roman" w:hAnsi="Times New Roman"/>
                <w:szCs w:val="22"/>
              </w:rPr>
              <w:t>d</w:t>
            </w:r>
            <w:r w:rsidRPr="00336CA6">
              <w:rPr>
                <w:rFonts w:ascii="Times New Roman" w:hAnsi="Times New Roman"/>
                <w:szCs w:val="22"/>
              </w:rPr>
              <w:t xml:space="preserve">escribe these additional features </w:t>
            </w:r>
            <w:r w:rsidR="00902C54">
              <w:rPr>
                <w:rFonts w:ascii="Times New Roman" w:hAnsi="Times New Roman"/>
                <w:szCs w:val="22"/>
              </w:rPr>
              <w:t xml:space="preserve">and how they </w:t>
            </w:r>
            <w:r w:rsidRPr="00336CA6">
              <w:rPr>
                <w:rFonts w:ascii="Times New Roman" w:hAnsi="Times New Roman"/>
                <w:szCs w:val="22"/>
              </w:rPr>
              <w:t xml:space="preserve">could be leveraged to improve upon the </w:t>
            </w:r>
            <w:r w:rsidR="00BF74DA" w:rsidRPr="00336CA6">
              <w:rPr>
                <w:rFonts w:ascii="Times New Roman" w:hAnsi="Times New Roman"/>
                <w:szCs w:val="22"/>
              </w:rPr>
              <w:t>Judiciary</w:t>
            </w:r>
            <w:r w:rsidRPr="00336CA6">
              <w:rPr>
                <w:rFonts w:ascii="Times New Roman" w:hAnsi="Times New Roman"/>
                <w:szCs w:val="22"/>
              </w:rPr>
              <w:t>’s requirements.</w:t>
            </w:r>
          </w:p>
        </w:tc>
        <w:tc>
          <w:tcPr>
            <w:tcW w:w="1486" w:type="dxa"/>
            <w:tcBorders>
              <w:top w:val="single" w:sz="4" w:space="0" w:color="auto"/>
              <w:left w:val="nil"/>
              <w:bottom w:val="single" w:sz="8" w:space="0" w:color="000000"/>
              <w:right w:val="single" w:sz="8" w:space="0" w:color="000000"/>
            </w:tcBorders>
            <w:shd w:val="clear" w:color="auto" w:fill="FFFFFF" w:themeFill="background1"/>
            <w:vAlign w:val="center"/>
          </w:tcPr>
          <w:p w14:paraId="40153099" w14:textId="6336A15F" w:rsidR="00FA3CD5" w:rsidRPr="00336CA6" w:rsidRDefault="000D0C3C" w:rsidP="00336CA6">
            <w:pPr>
              <w:contextualSpacing/>
              <w:jc w:val="center"/>
              <w:rPr>
                <w:rFonts w:ascii="Times New Roman" w:hAnsi="Times New Roman"/>
                <w:b/>
                <w:color w:val="000000"/>
                <w:szCs w:val="22"/>
                <w:highlight w:val="yellow"/>
              </w:rPr>
            </w:pPr>
            <w:r w:rsidRPr="00336CA6">
              <w:rPr>
                <w:rFonts w:ascii="Times New Roman" w:hAnsi="Times New Roman"/>
                <w:b/>
                <w:color w:val="000000"/>
                <w:szCs w:val="22"/>
              </w:rPr>
              <w:t>I</w:t>
            </w:r>
          </w:p>
        </w:tc>
      </w:tr>
      <w:tr w:rsidR="00FA3CD5" w:rsidRPr="00336CA6" w14:paraId="28492605" w14:textId="77777777" w:rsidTr="00987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28" w:type="dxa"/>
            <w:vMerge/>
            <w:tcBorders>
              <w:left w:val="single" w:sz="8" w:space="0" w:color="000000"/>
              <w:bottom w:val="single" w:sz="8" w:space="0" w:color="000000"/>
              <w:right w:val="single" w:sz="8" w:space="0" w:color="000000"/>
            </w:tcBorders>
            <w:shd w:val="clear" w:color="000000" w:fill="DBE5F1"/>
            <w:vAlign w:val="center"/>
          </w:tcPr>
          <w:p w14:paraId="0A8289E1" w14:textId="77777777" w:rsidR="00FA3CD5" w:rsidRPr="00336CA6" w:rsidRDefault="00FA3CD5" w:rsidP="00336CA6">
            <w:pPr>
              <w:contextualSpacing/>
              <w:jc w:val="center"/>
              <w:rPr>
                <w:rFonts w:ascii="Times New Roman" w:hAnsi="Times New Roman"/>
                <w:b/>
                <w:bCs/>
                <w:color w:val="000000"/>
                <w:szCs w:val="22"/>
              </w:rPr>
            </w:pPr>
          </w:p>
        </w:tc>
        <w:tc>
          <w:tcPr>
            <w:tcW w:w="13302" w:type="dxa"/>
            <w:gridSpan w:val="2"/>
            <w:tcBorders>
              <w:top w:val="single" w:sz="8" w:space="0" w:color="000000"/>
              <w:left w:val="nil"/>
              <w:bottom w:val="single" w:sz="8" w:space="0" w:color="000000"/>
              <w:right w:val="single" w:sz="8" w:space="0" w:color="000000"/>
            </w:tcBorders>
            <w:shd w:val="clear" w:color="auto" w:fill="D9D9D9" w:themeFill="background1" w:themeFillShade="D9"/>
          </w:tcPr>
          <w:p w14:paraId="36F3DCE5" w14:textId="77777777" w:rsidR="00811B1B" w:rsidRPr="00FF78E9" w:rsidRDefault="00811B1B" w:rsidP="006F5E52">
            <w:pPr>
              <w:spacing w:before="120"/>
              <w:rPr>
                <w:rFonts w:ascii="Times New Roman" w:hAnsi="Times New Roman"/>
                <w:bCs/>
                <w:szCs w:val="22"/>
              </w:rPr>
            </w:pPr>
            <w:r w:rsidRPr="00FF78E9">
              <w:rPr>
                <w:rFonts w:ascii="Times New Roman" w:hAnsi="Times New Roman"/>
                <w:bCs/>
                <w:szCs w:val="22"/>
              </w:rPr>
              <w:t>Offeror Response:</w:t>
            </w:r>
            <w:permStart w:id="1639661581" w:edGrp="everyone"/>
            <w:permEnd w:id="1639661581"/>
          </w:p>
          <w:p w14:paraId="331ADAD0" w14:textId="2CA88DC5" w:rsidR="00FA3CD5" w:rsidRPr="00336CA6" w:rsidRDefault="00FA3CD5" w:rsidP="00336CA6">
            <w:pPr>
              <w:contextualSpacing/>
              <w:rPr>
                <w:rFonts w:ascii="Times New Roman" w:hAnsi="Times New Roman"/>
                <w:b/>
                <w:color w:val="000000"/>
                <w:szCs w:val="22"/>
                <w:highlight w:val="yellow"/>
              </w:rPr>
            </w:pPr>
          </w:p>
        </w:tc>
      </w:tr>
    </w:tbl>
    <w:p w14:paraId="76656EE7" w14:textId="38B58E83" w:rsidR="00D93A3D" w:rsidRPr="00336CA6" w:rsidRDefault="00D93A3D" w:rsidP="00336CA6">
      <w:pPr>
        <w:contextualSpacing/>
        <w:jc w:val="both"/>
        <w:rPr>
          <w:rFonts w:ascii="Times New Roman" w:hAnsi="Times New Roman"/>
          <w:szCs w:val="22"/>
        </w:rPr>
      </w:pPr>
    </w:p>
    <w:sectPr w:rsidR="00D93A3D" w:rsidRPr="00336CA6" w:rsidSect="007761AD">
      <w:pgSz w:w="15840" w:h="12240" w:orient="landscape" w:code="1"/>
      <w:pgMar w:top="1152" w:right="1440" w:bottom="1152" w:left="1152" w:header="720" w:footer="61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78255" w14:textId="77777777" w:rsidR="00B550B2" w:rsidRDefault="00B550B2">
      <w:r>
        <w:separator/>
      </w:r>
    </w:p>
  </w:endnote>
  <w:endnote w:type="continuationSeparator" w:id="0">
    <w:p w14:paraId="31EA71E0" w14:textId="77777777" w:rsidR="00B550B2" w:rsidRDefault="00B5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2E59" w14:textId="712C9CAD" w:rsidR="0034612C" w:rsidRDefault="0034612C" w:rsidP="00C87195">
    <w:pPr>
      <w:pStyle w:val="Footer"/>
      <w:tabs>
        <w:tab w:val="clear" w:pos="4320"/>
        <w:tab w:val="left" w:pos="8640"/>
      </w:tabs>
      <w:ind w:right="-522"/>
      <w:jc w:val="right"/>
      <w:rPr>
        <w:rFonts w:cs="Arial"/>
        <w:b/>
        <w:noProof/>
        <w:sz w:val="18"/>
        <w:szCs w:val="18"/>
      </w:rPr>
    </w:pPr>
    <w:r>
      <w:rPr>
        <w:rFonts w:ascii="Calibri" w:hAnsi="Calibri" w:cs="Arial"/>
        <w:b/>
        <w:noProof/>
      </w:rPr>
      <w:tab/>
    </w:r>
    <w:r>
      <w:rPr>
        <w:rFonts w:ascii="Calibri" w:hAnsi="Calibri" w:cs="Arial"/>
        <w:b/>
        <w:noProof/>
      </w:rPr>
      <w:tab/>
    </w:r>
    <w:r>
      <w:rPr>
        <w:rFonts w:ascii="Calibri" w:hAnsi="Calibri" w:cs="Arial"/>
        <w:b/>
        <w:noProof/>
      </w:rPr>
      <w:tab/>
    </w:r>
    <w:r>
      <w:rPr>
        <w:rFonts w:ascii="Calibri" w:hAnsi="Calibri" w:cs="Arial"/>
        <w:b/>
        <w:noProof/>
      </w:rPr>
      <w:tab/>
    </w:r>
    <w:r>
      <w:rPr>
        <w:rFonts w:ascii="Calibri" w:hAnsi="Calibri" w:cs="Arial"/>
        <w:b/>
        <w:noProof/>
      </w:rPr>
      <w:tab/>
    </w:r>
    <w:r>
      <w:rPr>
        <w:rFonts w:ascii="Calibri" w:hAnsi="Calibri" w:cs="Arial"/>
        <w:b/>
        <w:noProof/>
      </w:rPr>
      <w:tab/>
    </w:r>
    <w:r w:rsidRPr="00383C93">
      <w:rPr>
        <w:rFonts w:cs="Arial"/>
        <w:bCs/>
        <w:noProof/>
        <w:sz w:val="18"/>
        <w:szCs w:val="18"/>
      </w:rPr>
      <w:t xml:space="preserve">Page </w:t>
    </w:r>
    <w:r w:rsidRPr="00383C93">
      <w:rPr>
        <w:rFonts w:cs="Arial"/>
        <w:bCs/>
        <w:noProof/>
        <w:sz w:val="18"/>
        <w:szCs w:val="18"/>
      </w:rPr>
      <w:fldChar w:fldCharType="begin"/>
    </w:r>
    <w:r w:rsidRPr="00383C93">
      <w:rPr>
        <w:rFonts w:cs="Arial"/>
        <w:bCs/>
        <w:noProof/>
        <w:sz w:val="18"/>
        <w:szCs w:val="18"/>
      </w:rPr>
      <w:instrText xml:space="preserve"> PAGE  \* Arabic  \* MERGEFORMAT </w:instrText>
    </w:r>
    <w:r w:rsidRPr="00383C93">
      <w:rPr>
        <w:rFonts w:cs="Arial"/>
        <w:bCs/>
        <w:noProof/>
        <w:sz w:val="18"/>
        <w:szCs w:val="18"/>
      </w:rPr>
      <w:fldChar w:fldCharType="separate"/>
    </w:r>
    <w:r>
      <w:rPr>
        <w:rFonts w:cs="Arial"/>
        <w:bCs/>
        <w:noProof/>
        <w:sz w:val="18"/>
        <w:szCs w:val="18"/>
      </w:rPr>
      <w:t>14</w:t>
    </w:r>
    <w:r w:rsidRPr="00383C93">
      <w:rPr>
        <w:rFonts w:cs="Arial"/>
        <w:bCs/>
        <w:noProof/>
        <w:sz w:val="18"/>
        <w:szCs w:val="18"/>
      </w:rPr>
      <w:fldChar w:fldCharType="end"/>
    </w:r>
  </w:p>
  <w:p w14:paraId="3021CB64" w14:textId="1319D6E8" w:rsidR="0034612C" w:rsidRPr="00A9658F" w:rsidRDefault="003461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FFC7A" w14:textId="77777777" w:rsidR="00B550B2" w:rsidRDefault="00B550B2">
      <w:r>
        <w:separator/>
      </w:r>
    </w:p>
  </w:footnote>
  <w:footnote w:type="continuationSeparator" w:id="0">
    <w:p w14:paraId="5120170C" w14:textId="77777777" w:rsidR="00B550B2" w:rsidRDefault="00B5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0BD2" w14:textId="0239671B" w:rsidR="0034612C" w:rsidRPr="002E744B" w:rsidRDefault="0034612C" w:rsidP="0099271D">
    <w:pPr>
      <w:pStyle w:val="Header"/>
      <w:ind w:right="-522"/>
      <w:jc w:val="right"/>
      <w:rPr>
        <w:rFonts w:ascii="Times New Roman" w:hAnsi="Times New Roman"/>
        <w:b/>
        <w:bCs/>
      </w:rPr>
    </w:pPr>
    <w:r w:rsidRPr="002E744B">
      <w:rPr>
        <w:rFonts w:ascii="Times New Roman" w:hAnsi="Times New Roman"/>
        <w:b/>
        <w:bCs/>
      </w:rPr>
      <w:t xml:space="preserve">Attachment </w:t>
    </w:r>
    <w:r w:rsidR="00B2471F">
      <w:rPr>
        <w:rFonts w:ascii="Times New Roman" w:hAnsi="Times New Roman"/>
        <w:b/>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239F"/>
    <w:multiLevelType w:val="hybridMultilevel"/>
    <w:tmpl w:val="2BFA8620"/>
    <w:lvl w:ilvl="0" w:tplc="04090019">
      <w:start w:val="1"/>
      <w:numFmt w:val="lowerLetter"/>
      <w:lvlText w:val="%1."/>
      <w:lvlJc w:val="left"/>
      <w:pPr>
        <w:ind w:left="720" w:hanging="360"/>
      </w:pPr>
    </w:lvl>
    <w:lvl w:ilvl="1" w:tplc="362A77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5AB"/>
    <w:multiLevelType w:val="hybridMultilevel"/>
    <w:tmpl w:val="378422DE"/>
    <w:lvl w:ilvl="0" w:tplc="4492E552">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37B39"/>
    <w:multiLevelType w:val="hybridMultilevel"/>
    <w:tmpl w:val="847CF320"/>
    <w:lvl w:ilvl="0" w:tplc="04090019">
      <w:start w:val="1"/>
      <w:numFmt w:val="lowerLetter"/>
      <w:lvlText w:val="%1."/>
      <w:lvlJc w:val="left"/>
      <w:pPr>
        <w:ind w:left="720" w:hanging="360"/>
      </w:pPr>
    </w:lvl>
    <w:lvl w:ilvl="1" w:tplc="362A779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A1EA5"/>
    <w:multiLevelType w:val="hybridMultilevel"/>
    <w:tmpl w:val="BCC8F348"/>
    <w:lvl w:ilvl="0" w:tplc="097A0F0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D6A29"/>
    <w:multiLevelType w:val="hybridMultilevel"/>
    <w:tmpl w:val="7FFE955E"/>
    <w:lvl w:ilvl="0" w:tplc="362A779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C47B5"/>
    <w:multiLevelType w:val="hybridMultilevel"/>
    <w:tmpl w:val="77E03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4559E"/>
    <w:multiLevelType w:val="multilevel"/>
    <w:tmpl w:val="CE3E9D06"/>
    <w:lvl w:ilvl="0">
      <w:start w:val="1"/>
      <w:numFmt w:val="upperLetter"/>
      <w:lvlText w:val="%1."/>
      <w:lvlJc w:val="left"/>
      <w:pPr>
        <w:ind w:left="720" w:hanging="720"/>
      </w:pPr>
      <w:rPr>
        <w:rFonts w:hint="default"/>
        <w:b/>
      </w:rPr>
    </w:lvl>
    <w:lvl w:ilvl="1">
      <w:start w:val="1"/>
      <w:numFmt w:val="decimal"/>
      <w:lvlText w:val="%2."/>
      <w:lvlJc w:val="left"/>
      <w:pPr>
        <w:ind w:left="1440" w:hanging="720"/>
      </w:pPr>
      <w:rPr>
        <w:rFonts w:ascii="Times New Roman" w:hAnsi="Times New Roman" w:hint="default"/>
        <w:b w:val="0"/>
        <w:i w:val="0"/>
        <w:sz w:val="22"/>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low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7" w15:restartNumberingAfterBreak="0">
    <w:nsid w:val="2D066E74"/>
    <w:multiLevelType w:val="hybridMultilevel"/>
    <w:tmpl w:val="641AD3C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FA50A01"/>
    <w:multiLevelType w:val="hybridMultilevel"/>
    <w:tmpl w:val="77E03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55B93"/>
    <w:multiLevelType w:val="hybridMultilevel"/>
    <w:tmpl w:val="82AEDAF8"/>
    <w:lvl w:ilvl="0" w:tplc="04090019">
      <w:start w:val="1"/>
      <w:numFmt w:val="lowerLetter"/>
      <w:lvlText w:val="%1."/>
      <w:lvlJc w:val="left"/>
      <w:pPr>
        <w:ind w:left="720" w:hanging="360"/>
      </w:pPr>
    </w:lvl>
    <w:lvl w:ilvl="1" w:tplc="362A77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13B59"/>
    <w:multiLevelType w:val="hybridMultilevel"/>
    <w:tmpl w:val="BB040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85320"/>
    <w:multiLevelType w:val="hybridMultilevel"/>
    <w:tmpl w:val="4EF43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F1302"/>
    <w:multiLevelType w:val="hybridMultilevel"/>
    <w:tmpl w:val="C930D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F042B"/>
    <w:multiLevelType w:val="hybridMultilevel"/>
    <w:tmpl w:val="4190A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651CF"/>
    <w:multiLevelType w:val="hybridMultilevel"/>
    <w:tmpl w:val="237C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362A779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95D0A"/>
    <w:multiLevelType w:val="hybridMultilevel"/>
    <w:tmpl w:val="E3DC1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E5F4F"/>
    <w:multiLevelType w:val="hybridMultilevel"/>
    <w:tmpl w:val="1142707C"/>
    <w:lvl w:ilvl="0" w:tplc="F31E5650">
      <w:start w:val="1"/>
      <w:numFmt w:val="lowerLetter"/>
      <w:lvlText w:val="%1."/>
      <w:lvlJc w:val="left"/>
      <w:pPr>
        <w:ind w:left="720" w:hanging="360"/>
      </w:pPr>
      <w:rPr>
        <w:b w:val="0"/>
        <w:bCs/>
      </w:rPr>
    </w:lvl>
    <w:lvl w:ilvl="1" w:tplc="B34C1980">
      <w:start w:val="1"/>
      <w:numFmt w:val="decimal"/>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52563"/>
    <w:multiLevelType w:val="multilevel"/>
    <w:tmpl w:val="C2DE481A"/>
    <w:lvl w:ilvl="0">
      <w:start w:val="1"/>
      <w:numFmt w:val="bullet"/>
      <w:lvlText w:val="●"/>
      <w:lvlJc w:val="left"/>
      <w:pPr>
        <w:ind w:left="720" w:hanging="360"/>
      </w:pPr>
      <w:rPr>
        <w:strike w:val="0"/>
        <w:dstrike w:val="0"/>
        <w:u w:val="none"/>
        <w:effect w:val="none"/>
      </w:rPr>
    </w:lvl>
    <w:lvl w:ilvl="1">
      <w:start w:val="1"/>
      <w:numFmt w:val="decimal"/>
      <w:lvlText w:val="(%2)"/>
      <w:lvlJc w:val="left"/>
      <w:pPr>
        <w:ind w:left="1440" w:hanging="360"/>
      </w:pPr>
      <w:rPr>
        <w:rFonts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7CB804BF"/>
    <w:multiLevelType w:val="hybridMultilevel"/>
    <w:tmpl w:val="E2C40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0174C"/>
    <w:multiLevelType w:val="hybridMultilevel"/>
    <w:tmpl w:val="A0D23D5A"/>
    <w:lvl w:ilvl="0" w:tplc="04090019">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12"/>
  </w:num>
  <w:num w:numId="5">
    <w:abstractNumId w:val="18"/>
  </w:num>
  <w:num w:numId="6">
    <w:abstractNumId w:val="10"/>
  </w:num>
  <w:num w:numId="7">
    <w:abstractNumId w:val="19"/>
  </w:num>
  <w:num w:numId="8">
    <w:abstractNumId w:val="5"/>
  </w:num>
  <w:num w:numId="9">
    <w:abstractNumId w:val="16"/>
  </w:num>
  <w:num w:numId="10">
    <w:abstractNumId w:val="11"/>
  </w:num>
  <w:num w:numId="11">
    <w:abstractNumId w:val="14"/>
  </w:num>
  <w:num w:numId="12">
    <w:abstractNumId w:val="7"/>
  </w:num>
  <w:num w:numId="13">
    <w:abstractNumId w:val="0"/>
  </w:num>
  <w:num w:numId="14">
    <w:abstractNumId w:val="9"/>
  </w:num>
  <w:num w:numId="15">
    <w:abstractNumId w:val="13"/>
  </w:num>
  <w:num w:numId="16">
    <w:abstractNumId w:val="2"/>
  </w:num>
  <w:num w:numId="17">
    <w:abstractNumId w:val="1"/>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B0vk+wF0LpsPLOskQ8rVBR8s/t2gV1P6bW+gUz6HK6od3eNW3IPle0f0fqSy43CbhEzRvqCNanNzlJCOxajgQ==" w:salt="xLSSMeoSGmVT9F4ybTxOB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4C"/>
    <w:rsid w:val="0000427C"/>
    <w:rsid w:val="00004FEB"/>
    <w:rsid w:val="00005D99"/>
    <w:rsid w:val="00011BBB"/>
    <w:rsid w:val="00013FD8"/>
    <w:rsid w:val="00014B7E"/>
    <w:rsid w:val="00015884"/>
    <w:rsid w:val="000220E8"/>
    <w:rsid w:val="0002423E"/>
    <w:rsid w:val="00026BE4"/>
    <w:rsid w:val="0003103A"/>
    <w:rsid w:val="00031231"/>
    <w:rsid w:val="000338A7"/>
    <w:rsid w:val="00035239"/>
    <w:rsid w:val="000373B2"/>
    <w:rsid w:val="0004084F"/>
    <w:rsid w:val="00041165"/>
    <w:rsid w:val="00042398"/>
    <w:rsid w:val="000441A6"/>
    <w:rsid w:val="0005151F"/>
    <w:rsid w:val="00051B9C"/>
    <w:rsid w:val="00052D01"/>
    <w:rsid w:val="0005756B"/>
    <w:rsid w:val="00060D55"/>
    <w:rsid w:val="00060F14"/>
    <w:rsid w:val="00061317"/>
    <w:rsid w:val="00064CBE"/>
    <w:rsid w:val="00065168"/>
    <w:rsid w:val="000663CE"/>
    <w:rsid w:val="000708A1"/>
    <w:rsid w:val="00071129"/>
    <w:rsid w:val="000824CD"/>
    <w:rsid w:val="00083AF7"/>
    <w:rsid w:val="00084250"/>
    <w:rsid w:val="0009477F"/>
    <w:rsid w:val="00095A97"/>
    <w:rsid w:val="000A1532"/>
    <w:rsid w:val="000A6267"/>
    <w:rsid w:val="000A7569"/>
    <w:rsid w:val="000B320F"/>
    <w:rsid w:val="000B3417"/>
    <w:rsid w:val="000B4FAC"/>
    <w:rsid w:val="000B69DC"/>
    <w:rsid w:val="000B6C87"/>
    <w:rsid w:val="000B7247"/>
    <w:rsid w:val="000B7495"/>
    <w:rsid w:val="000C0246"/>
    <w:rsid w:val="000C0313"/>
    <w:rsid w:val="000C2F3C"/>
    <w:rsid w:val="000C4DEF"/>
    <w:rsid w:val="000C6086"/>
    <w:rsid w:val="000C761D"/>
    <w:rsid w:val="000C7ED6"/>
    <w:rsid w:val="000D0A60"/>
    <w:rsid w:val="000D0C3C"/>
    <w:rsid w:val="000D18CB"/>
    <w:rsid w:val="000D1CF9"/>
    <w:rsid w:val="000D1D83"/>
    <w:rsid w:val="000F5F2B"/>
    <w:rsid w:val="00100171"/>
    <w:rsid w:val="00105B36"/>
    <w:rsid w:val="00105FEE"/>
    <w:rsid w:val="00107080"/>
    <w:rsid w:val="001124B0"/>
    <w:rsid w:val="0011271B"/>
    <w:rsid w:val="00112B00"/>
    <w:rsid w:val="00116826"/>
    <w:rsid w:val="00116D97"/>
    <w:rsid w:val="00121CFC"/>
    <w:rsid w:val="00131C7B"/>
    <w:rsid w:val="00133F55"/>
    <w:rsid w:val="00134179"/>
    <w:rsid w:val="0013559A"/>
    <w:rsid w:val="0014112E"/>
    <w:rsid w:val="00144882"/>
    <w:rsid w:val="00154945"/>
    <w:rsid w:val="00157AB7"/>
    <w:rsid w:val="00157D97"/>
    <w:rsid w:val="0016159A"/>
    <w:rsid w:val="001616E8"/>
    <w:rsid w:val="001621FF"/>
    <w:rsid w:val="00162290"/>
    <w:rsid w:val="00166944"/>
    <w:rsid w:val="00173398"/>
    <w:rsid w:val="00173B4C"/>
    <w:rsid w:val="00177171"/>
    <w:rsid w:val="0017736D"/>
    <w:rsid w:val="00177A8E"/>
    <w:rsid w:val="00183BAA"/>
    <w:rsid w:val="0019050C"/>
    <w:rsid w:val="001926E5"/>
    <w:rsid w:val="00192F8D"/>
    <w:rsid w:val="0019317F"/>
    <w:rsid w:val="0019384C"/>
    <w:rsid w:val="00193898"/>
    <w:rsid w:val="00197284"/>
    <w:rsid w:val="001A32D2"/>
    <w:rsid w:val="001A6543"/>
    <w:rsid w:val="001A7343"/>
    <w:rsid w:val="001B1DC2"/>
    <w:rsid w:val="001B45CF"/>
    <w:rsid w:val="001B545B"/>
    <w:rsid w:val="001C6E82"/>
    <w:rsid w:val="001D4142"/>
    <w:rsid w:val="001D56CF"/>
    <w:rsid w:val="001E57E0"/>
    <w:rsid w:val="001E5BC5"/>
    <w:rsid w:val="001F1AF2"/>
    <w:rsid w:val="001F2C22"/>
    <w:rsid w:val="002010AC"/>
    <w:rsid w:val="002061FA"/>
    <w:rsid w:val="002070D2"/>
    <w:rsid w:val="00207D98"/>
    <w:rsid w:val="002123C4"/>
    <w:rsid w:val="002123FC"/>
    <w:rsid w:val="00212471"/>
    <w:rsid w:val="0021436B"/>
    <w:rsid w:val="002168AE"/>
    <w:rsid w:val="00223947"/>
    <w:rsid w:val="002243F0"/>
    <w:rsid w:val="0022642F"/>
    <w:rsid w:val="00226C7A"/>
    <w:rsid w:val="002308A8"/>
    <w:rsid w:val="00230C8E"/>
    <w:rsid w:val="002328B7"/>
    <w:rsid w:val="002405F6"/>
    <w:rsid w:val="002413CB"/>
    <w:rsid w:val="00251079"/>
    <w:rsid w:val="002516F9"/>
    <w:rsid w:val="00254E8B"/>
    <w:rsid w:val="00260D29"/>
    <w:rsid w:val="00262A25"/>
    <w:rsid w:val="002634D3"/>
    <w:rsid w:val="002652FE"/>
    <w:rsid w:val="002709F4"/>
    <w:rsid w:val="0027146F"/>
    <w:rsid w:val="00272BD6"/>
    <w:rsid w:val="00273166"/>
    <w:rsid w:val="00275DA8"/>
    <w:rsid w:val="00281C82"/>
    <w:rsid w:val="00285070"/>
    <w:rsid w:val="002879EF"/>
    <w:rsid w:val="0029170C"/>
    <w:rsid w:val="00291D0B"/>
    <w:rsid w:val="00293607"/>
    <w:rsid w:val="002942B4"/>
    <w:rsid w:val="002955A5"/>
    <w:rsid w:val="002970CF"/>
    <w:rsid w:val="002A4D47"/>
    <w:rsid w:val="002B26BE"/>
    <w:rsid w:val="002B469D"/>
    <w:rsid w:val="002B6909"/>
    <w:rsid w:val="002B73D4"/>
    <w:rsid w:val="002C579C"/>
    <w:rsid w:val="002D18B1"/>
    <w:rsid w:val="002D388E"/>
    <w:rsid w:val="002D43C7"/>
    <w:rsid w:val="002D7261"/>
    <w:rsid w:val="002E49D6"/>
    <w:rsid w:val="002E67A6"/>
    <w:rsid w:val="002E6D24"/>
    <w:rsid w:val="002E744B"/>
    <w:rsid w:val="002F3F8D"/>
    <w:rsid w:val="002F4BBC"/>
    <w:rsid w:val="002F52A7"/>
    <w:rsid w:val="002F55A7"/>
    <w:rsid w:val="002F59F3"/>
    <w:rsid w:val="002F6380"/>
    <w:rsid w:val="00302135"/>
    <w:rsid w:val="00304000"/>
    <w:rsid w:val="00306292"/>
    <w:rsid w:val="003110ED"/>
    <w:rsid w:val="00311960"/>
    <w:rsid w:val="00312D89"/>
    <w:rsid w:val="003205AA"/>
    <w:rsid w:val="003225A3"/>
    <w:rsid w:val="0032485B"/>
    <w:rsid w:val="00326E53"/>
    <w:rsid w:val="0033005E"/>
    <w:rsid w:val="0033061D"/>
    <w:rsid w:val="0033079A"/>
    <w:rsid w:val="00335025"/>
    <w:rsid w:val="00336CA6"/>
    <w:rsid w:val="0034612C"/>
    <w:rsid w:val="00350C4E"/>
    <w:rsid w:val="00351E26"/>
    <w:rsid w:val="00366BFA"/>
    <w:rsid w:val="00370CCF"/>
    <w:rsid w:val="00374982"/>
    <w:rsid w:val="00376019"/>
    <w:rsid w:val="00380409"/>
    <w:rsid w:val="00381A3A"/>
    <w:rsid w:val="00387BFB"/>
    <w:rsid w:val="003915F0"/>
    <w:rsid w:val="00391C01"/>
    <w:rsid w:val="003928D5"/>
    <w:rsid w:val="003953B2"/>
    <w:rsid w:val="003A1DD4"/>
    <w:rsid w:val="003A2922"/>
    <w:rsid w:val="003A63B2"/>
    <w:rsid w:val="003A7AD7"/>
    <w:rsid w:val="003B0F7C"/>
    <w:rsid w:val="003B2FB6"/>
    <w:rsid w:val="003B7217"/>
    <w:rsid w:val="003C048A"/>
    <w:rsid w:val="003C5B23"/>
    <w:rsid w:val="003C6C9F"/>
    <w:rsid w:val="003C7742"/>
    <w:rsid w:val="003D1545"/>
    <w:rsid w:val="003D1663"/>
    <w:rsid w:val="003D1FD3"/>
    <w:rsid w:val="003D3545"/>
    <w:rsid w:val="003D717C"/>
    <w:rsid w:val="003D7F6B"/>
    <w:rsid w:val="003E3299"/>
    <w:rsid w:val="003E3493"/>
    <w:rsid w:val="003F369D"/>
    <w:rsid w:val="003F4C43"/>
    <w:rsid w:val="00401381"/>
    <w:rsid w:val="004075EC"/>
    <w:rsid w:val="00411CE9"/>
    <w:rsid w:val="00412467"/>
    <w:rsid w:val="00414BED"/>
    <w:rsid w:val="00434044"/>
    <w:rsid w:val="00434C91"/>
    <w:rsid w:val="0043514C"/>
    <w:rsid w:val="00437C81"/>
    <w:rsid w:val="00442A1F"/>
    <w:rsid w:val="00444377"/>
    <w:rsid w:val="00447E85"/>
    <w:rsid w:val="00454239"/>
    <w:rsid w:val="004569C2"/>
    <w:rsid w:val="00466E59"/>
    <w:rsid w:val="00470000"/>
    <w:rsid w:val="0047134E"/>
    <w:rsid w:val="0047508F"/>
    <w:rsid w:val="004767BE"/>
    <w:rsid w:val="00486AB6"/>
    <w:rsid w:val="004873D5"/>
    <w:rsid w:val="00491F5B"/>
    <w:rsid w:val="0049446A"/>
    <w:rsid w:val="00494D46"/>
    <w:rsid w:val="00497FA6"/>
    <w:rsid w:val="004A564B"/>
    <w:rsid w:val="004A56DE"/>
    <w:rsid w:val="004A6C1E"/>
    <w:rsid w:val="004B23C3"/>
    <w:rsid w:val="004C0D30"/>
    <w:rsid w:val="004C43B4"/>
    <w:rsid w:val="004D010B"/>
    <w:rsid w:val="004D02D2"/>
    <w:rsid w:val="004D0C53"/>
    <w:rsid w:val="004D12D7"/>
    <w:rsid w:val="004D2F8D"/>
    <w:rsid w:val="004D344E"/>
    <w:rsid w:val="004D769E"/>
    <w:rsid w:val="004E1B81"/>
    <w:rsid w:val="004E21F0"/>
    <w:rsid w:val="004E2806"/>
    <w:rsid w:val="004E4764"/>
    <w:rsid w:val="004E49AD"/>
    <w:rsid w:val="004E4C24"/>
    <w:rsid w:val="004E50EF"/>
    <w:rsid w:val="004E59B8"/>
    <w:rsid w:val="004E72A2"/>
    <w:rsid w:val="004F08BB"/>
    <w:rsid w:val="004F0FE4"/>
    <w:rsid w:val="004F15B7"/>
    <w:rsid w:val="004F7277"/>
    <w:rsid w:val="00500749"/>
    <w:rsid w:val="00502938"/>
    <w:rsid w:val="00504FCD"/>
    <w:rsid w:val="005062EB"/>
    <w:rsid w:val="00510640"/>
    <w:rsid w:val="0051131D"/>
    <w:rsid w:val="00511C41"/>
    <w:rsid w:val="00522245"/>
    <w:rsid w:val="00522CA0"/>
    <w:rsid w:val="00523481"/>
    <w:rsid w:val="00523DDE"/>
    <w:rsid w:val="00526050"/>
    <w:rsid w:val="00526378"/>
    <w:rsid w:val="00530469"/>
    <w:rsid w:val="005317E2"/>
    <w:rsid w:val="005322DF"/>
    <w:rsid w:val="005525CA"/>
    <w:rsid w:val="00553BF2"/>
    <w:rsid w:val="0055760E"/>
    <w:rsid w:val="00561DA2"/>
    <w:rsid w:val="00564076"/>
    <w:rsid w:val="00570E77"/>
    <w:rsid w:val="00573F23"/>
    <w:rsid w:val="00574B9E"/>
    <w:rsid w:val="00575086"/>
    <w:rsid w:val="00583CE8"/>
    <w:rsid w:val="0059003B"/>
    <w:rsid w:val="00594011"/>
    <w:rsid w:val="0059442F"/>
    <w:rsid w:val="005979DD"/>
    <w:rsid w:val="005A1483"/>
    <w:rsid w:val="005B02CA"/>
    <w:rsid w:val="005B2FB9"/>
    <w:rsid w:val="005B55D8"/>
    <w:rsid w:val="005C142B"/>
    <w:rsid w:val="005C1A8B"/>
    <w:rsid w:val="005D0532"/>
    <w:rsid w:val="005D0533"/>
    <w:rsid w:val="005D0B67"/>
    <w:rsid w:val="005D0FA9"/>
    <w:rsid w:val="005D11C5"/>
    <w:rsid w:val="005D4446"/>
    <w:rsid w:val="005D5659"/>
    <w:rsid w:val="005D6A6A"/>
    <w:rsid w:val="005E22D0"/>
    <w:rsid w:val="005E328A"/>
    <w:rsid w:val="005E3E4D"/>
    <w:rsid w:val="005E5ED8"/>
    <w:rsid w:val="005E64BA"/>
    <w:rsid w:val="005E6814"/>
    <w:rsid w:val="005E6B4A"/>
    <w:rsid w:val="005E785E"/>
    <w:rsid w:val="005F055D"/>
    <w:rsid w:val="005F25B0"/>
    <w:rsid w:val="005F2991"/>
    <w:rsid w:val="005F2E32"/>
    <w:rsid w:val="005F30BD"/>
    <w:rsid w:val="005F4C9C"/>
    <w:rsid w:val="005F7ADB"/>
    <w:rsid w:val="00606862"/>
    <w:rsid w:val="006073E9"/>
    <w:rsid w:val="006104D1"/>
    <w:rsid w:val="00620431"/>
    <w:rsid w:val="00621C77"/>
    <w:rsid w:val="006226E9"/>
    <w:rsid w:val="00623EC4"/>
    <w:rsid w:val="00627DD9"/>
    <w:rsid w:val="0063197F"/>
    <w:rsid w:val="00633BFA"/>
    <w:rsid w:val="00635A87"/>
    <w:rsid w:val="00640ACD"/>
    <w:rsid w:val="0064261D"/>
    <w:rsid w:val="006430C3"/>
    <w:rsid w:val="00643F0D"/>
    <w:rsid w:val="0064477D"/>
    <w:rsid w:val="00644C3A"/>
    <w:rsid w:val="006609EC"/>
    <w:rsid w:val="006645B8"/>
    <w:rsid w:val="00676C85"/>
    <w:rsid w:val="0068156D"/>
    <w:rsid w:val="00682FB4"/>
    <w:rsid w:val="00684BB5"/>
    <w:rsid w:val="00684C79"/>
    <w:rsid w:val="006855F0"/>
    <w:rsid w:val="0068582A"/>
    <w:rsid w:val="0068583F"/>
    <w:rsid w:val="00690C7C"/>
    <w:rsid w:val="00692D93"/>
    <w:rsid w:val="0069793A"/>
    <w:rsid w:val="006A1095"/>
    <w:rsid w:val="006A1CA6"/>
    <w:rsid w:val="006A5FB1"/>
    <w:rsid w:val="006A6ECC"/>
    <w:rsid w:val="006A7F18"/>
    <w:rsid w:val="006C3625"/>
    <w:rsid w:val="006C4AD5"/>
    <w:rsid w:val="006C4E20"/>
    <w:rsid w:val="006C5172"/>
    <w:rsid w:val="006C5AEF"/>
    <w:rsid w:val="006D7D66"/>
    <w:rsid w:val="006E0E29"/>
    <w:rsid w:val="006E4524"/>
    <w:rsid w:val="006F34E3"/>
    <w:rsid w:val="006F47D8"/>
    <w:rsid w:val="006F5E52"/>
    <w:rsid w:val="006F6312"/>
    <w:rsid w:val="006F7E4C"/>
    <w:rsid w:val="00700594"/>
    <w:rsid w:val="0070499E"/>
    <w:rsid w:val="00705D56"/>
    <w:rsid w:val="0071013E"/>
    <w:rsid w:val="00716114"/>
    <w:rsid w:val="00716E4E"/>
    <w:rsid w:val="00717AE9"/>
    <w:rsid w:val="007206FF"/>
    <w:rsid w:val="007215A1"/>
    <w:rsid w:val="00722B1A"/>
    <w:rsid w:val="00730A3A"/>
    <w:rsid w:val="00736613"/>
    <w:rsid w:val="007407D1"/>
    <w:rsid w:val="00742B1F"/>
    <w:rsid w:val="007463E1"/>
    <w:rsid w:val="00755E4A"/>
    <w:rsid w:val="0076493C"/>
    <w:rsid w:val="00775AFA"/>
    <w:rsid w:val="007761AD"/>
    <w:rsid w:val="00777B7F"/>
    <w:rsid w:val="0079300A"/>
    <w:rsid w:val="00794B35"/>
    <w:rsid w:val="00795AC5"/>
    <w:rsid w:val="00795FD2"/>
    <w:rsid w:val="007A00F6"/>
    <w:rsid w:val="007A13D2"/>
    <w:rsid w:val="007A1454"/>
    <w:rsid w:val="007A16D6"/>
    <w:rsid w:val="007A543B"/>
    <w:rsid w:val="007A60EA"/>
    <w:rsid w:val="007B2618"/>
    <w:rsid w:val="007B5510"/>
    <w:rsid w:val="007C2574"/>
    <w:rsid w:val="007C4943"/>
    <w:rsid w:val="007C662C"/>
    <w:rsid w:val="007D1146"/>
    <w:rsid w:val="007D28A4"/>
    <w:rsid w:val="007D59F3"/>
    <w:rsid w:val="007D6FB4"/>
    <w:rsid w:val="007E0340"/>
    <w:rsid w:val="007E4227"/>
    <w:rsid w:val="007E6927"/>
    <w:rsid w:val="007E7518"/>
    <w:rsid w:val="007F160B"/>
    <w:rsid w:val="007F226A"/>
    <w:rsid w:val="007F47F4"/>
    <w:rsid w:val="007F54C1"/>
    <w:rsid w:val="007F67A1"/>
    <w:rsid w:val="007F68D5"/>
    <w:rsid w:val="007F7336"/>
    <w:rsid w:val="008020ED"/>
    <w:rsid w:val="008021DC"/>
    <w:rsid w:val="00802994"/>
    <w:rsid w:val="008078A5"/>
    <w:rsid w:val="00811B1B"/>
    <w:rsid w:val="00813193"/>
    <w:rsid w:val="00815C5F"/>
    <w:rsid w:val="00820FE6"/>
    <w:rsid w:val="0083054C"/>
    <w:rsid w:val="00830BF7"/>
    <w:rsid w:val="008312BC"/>
    <w:rsid w:val="008327DB"/>
    <w:rsid w:val="008363F4"/>
    <w:rsid w:val="00841E44"/>
    <w:rsid w:val="0084460E"/>
    <w:rsid w:val="00845EEF"/>
    <w:rsid w:val="0084744D"/>
    <w:rsid w:val="008643AA"/>
    <w:rsid w:val="0086512D"/>
    <w:rsid w:val="00865776"/>
    <w:rsid w:val="008779F0"/>
    <w:rsid w:val="008805A8"/>
    <w:rsid w:val="00880A9C"/>
    <w:rsid w:val="0088182C"/>
    <w:rsid w:val="0088659F"/>
    <w:rsid w:val="00887E83"/>
    <w:rsid w:val="008918E9"/>
    <w:rsid w:val="00892253"/>
    <w:rsid w:val="008A5EC9"/>
    <w:rsid w:val="008A669A"/>
    <w:rsid w:val="008B0A34"/>
    <w:rsid w:val="008B3176"/>
    <w:rsid w:val="008B361E"/>
    <w:rsid w:val="008B36FD"/>
    <w:rsid w:val="008B7560"/>
    <w:rsid w:val="008C07F7"/>
    <w:rsid w:val="008C08AE"/>
    <w:rsid w:val="008C3CF7"/>
    <w:rsid w:val="008C6160"/>
    <w:rsid w:val="008C650C"/>
    <w:rsid w:val="008C6EFC"/>
    <w:rsid w:val="008D270F"/>
    <w:rsid w:val="008D2879"/>
    <w:rsid w:val="008D46A3"/>
    <w:rsid w:val="008D74D8"/>
    <w:rsid w:val="008D7AA3"/>
    <w:rsid w:val="008E1027"/>
    <w:rsid w:val="008E5532"/>
    <w:rsid w:val="008F0E4D"/>
    <w:rsid w:val="008F506C"/>
    <w:rsid w:val="00900462"/>
    <w:rsid w:val="00902C54"/>
    <w:rsid w:val="00903E93"/>
    <w:rsid w:val="00906726"/>
    <w:rsid w:val="00911110"/>
    <w:rsid w:val="009130E6"/>
    <w:rsid w:val="0091327C"/>
    <w:rsid w:val="00915642"/>
    <w:rsid w:val="0091783B"/>
    <w:rsid w:val="00921521"/>
    <w:rsid w:val="00921C2E"/>
    <w:rsid w:val="009230DE"/>
    <w:rsid w:val="00931F15"/>
    <w:rsid w:val="00933DA8"/>
    <w:rsid w:val="00934110"/>
    <w:rsid w:val="00935715"/>
    <w:rsid w:val="009361E8"/>
    <w:rsid w:val="00942892"/>
    <w:rsid w:val="00946416"/>
    <w:rsid w:val="009464D8"/>
    <w:rsid w:val="00947F2E"/>
    <w:rsid w:val="00952381"/>
    <w:rsid w:val="00954E0E"/>
    <w:rsid w:val="0095664B"/>
    <w:rsid w:val="00961F9A"/>
    <w:rsid w:val="00967E8A"/>
    <w:rsid w:val="009726A8"/>
    <w:rsid w:val="00972AB3"/>
    <w:rsid w:val="00980302"/>
    <w:rsid w:val="00981B9B"/>
    <w:rsid w:val="009825EF"/>
    <w:rsid w:val="009856E1"/>
    <w:rsid w:val="0098673F"/>
    <w:rsid w:val="009878B7"/>
    <w:rsid w:val="009900C5"/>
    <w:rsid w:val="0099271D"/>
    <w:rsid w:val="00995E1A"/>
    <w:rsid w:val="00995FBB"/>
    <w:rsid w:val="009A3308"/>
    <w:rsid w:val="009A399B"/>
    <w:rsid w:val="009A3B38"/>
    <w:rsid w:val="009B12C1"/>
    <w:rsid w:val="009B34E2"/>
    <w:rsid w:val="009C47C9"/>
    <w:rsid w:val="009D3588"/>
    <w:rsid w:val="009D4D9A"/>
    <w:rsid w:val="009E0A08"/>
    <w:rsid w:val="009E204C"/>
    <w:rsid w:val="009E2D2B"/>
    <w:rsid w:val="009E7076"/>
    <w:rsid w:val="009F15CC"/>
    <w:rsid w:val="009F3207"/>
    <w:rsid w:val="009F5126"/>
    <w:rsid w:val="009F5F7F"/>
    <w:rsid w:val="00A00D95"/>
    <w:rsid w:val="00A113CF"/>
    <w:rsid w:val="00A13006"/>
    <w:rsid w:val="00A13CC1"/>
    <w:rsid w:val="00A16CC8"/>
    <w:rsid w:val="00A21F41"/>
    <w:rsid w:val="00A26418"/>
    <w:rsid w:val="00A26FAF"/>
    <w:rsid w:val="00A373FB"/>
    <w:rsid w:val="00A37726"/>
    <w:rsid w:val="00A47760"/>
    <w:rsid w:val="00A549C3"/>
    <w:rsid w:val="00A54B9E"/>
    <w:rsid w:val="00A5512B"/>
    <w:rsid w:val="00A5615F"/>
    <w:rsid w:val="00A57320"/>
    <w:rsid w:val="00A57A8B"/>
    <w:rsid w:val="00A61F25"/>
    <w:rsid w:val="00A626AD"/>
    <w:rsid w:val="00A64F04"/>
    <w:rsid w:val="00A706B2"/>
    <w:rsid w:val="00A70AE9"/>
    <w:rsid w:val="00A723BA"/>
    <w:rsid w:val="00A76857"/>
    <w:rsid w:val="00A77932"/>
    <w:rsid w:val="00A80300"/>
    <w:rsid w:val="00A8505D"/>
    <w:rsid w:val="00A851F5"/>
    <w:rsid w:val="00A909B9"/>
    <w:rsid w:val="00A926C1"/>
    <w:rsid w:val="00A9341A"/>
    <w:rsid w:val="00A97615"/>
    <w:rsid w:val="00AA1017"/>
    <w:rsid w:val="00AA2BB9"/>
    <w:rsid w:val="00AA3C48"/>
    <w:rsid w:val="00AA5EDB"/>
    <w:rsid w:val="00AA7B1D"/>
    <w:rsid w:val="00AB2AC8"/>
    <w:rsid w:val="00AB5288"/>
    <w:rsid w:val="00AB7584"/>
    <w:rsid w:val="00AC0752"/>
    <w:rsid w:val="00AC1DD4"/>
    <w:rsid w:val="00AC4977"/>
    <w:rsid w:val="00AC4F0A"/>
    <w:rsid w:val="00AD13F6"/>
    <w:rsid w:val="00AD52B9"/>
    <w:rsid w:val="00AD6322"/>
    <w:rsid w:val="00AE140E"/>
    <w:rsid w:val="00AE4614"/>
    <w:rsid w:val="00AE5754"/>
    <w:rsid w:val="00AE66EA"/>
    <w:rsid w:val="00AF3646"/>
    <w:rsid w:val="00AF3950"/>
    <w:rsid w:val="00AF6082"/>
    <w:rsid w:val="00AF6AF6"/>
    <w:rsid w:val="00AF701E"/>
    <w:rsid w:val="00AF73AE"/>
    <w:rsid w:val="00B007F8"/>
    <w:rsid w:val="00B011E4"/>
    <w:rsid w:val="00B02CC1"/>
    <w:rsid w:val="00B04A2F"/>
    <w:rsid w:val="00B062E8"/>
    <w:rsid w:val="00B07C01"/>
    <w:rsid w:val="00B11012"/>
    <w:rsid w:val="00B14DD7"/>
    <w:rsid w:val="00B2471F"/>
    <w:rsid w:val="00B34B04"/>
    <w:rsid w:val="00B34C8F"/>
    <w:rsid w:val="00B4024B"/>
    <w:rsid w:val="00B40652"/>
    <w:rsid w:val="00B42807"/>
    <w:rsid w:val="00B52336"/>
    <w:rsid w:val="00B53374"/>
    <w:rsid w:val="00B550B2"/>
    <w:rsid w:val="00B55C12"/>
    <w:rsid w:val="00B56E9F"/>
    <w:rsid w:val="00B6357F"/>
    <w:rsid w:val="00B6531A"/>
    <w:rsid w:val="00B65CF5"/>
    <w:rsid w:val="00B67D55"/>
    <w:rsid w:val="00B7117E"/>
    <w:rsid w:val="00B73B18"/>
    <w:rsid w:val="00B75A6B"/>
    <w:rsid w:val="00B75B05"/>
    <w:rsid w:val="00B75FA4"/>
    <w:rsid w:val="00B82859"/>
    <w:rsid w:val="00B82A5F"/>
    <w:rsid w:val="00B8694B"/>
    <w:rsid w:val="00B86C77"/>
    <w:rsid w:val="00B87D2F"/>
    <w:rsid w:val="00B908C1"/>
    <w:rsid w:val="00B9440E"/>
    <w:rsid w:val="00BA3B8A"/>
    <w:rsid w:val="00BA3CD0"/>
    <w:rsid w:val="00BA5C81"/>
    <w:rsid w:val="00BB0722"/>
    <w:rsid w:val="00BB4F0B"/>
    <w:rsid w:val="00BB67D0"/>
    <w:rsid w:val="00BC162D"/>
    <w:rsid w:val="00BC21F2"/>
    <w:rsid w:val="00BC6887"/>
    <w:rsid w:val="00BD0DEA"/>
    <w:rsid w:val="00BD1EDC"/>
    <w:rsid w:val="00BD6F75"/>
    <w:rsid w:val="00BD750A"/>
    <w:rsid w:val="00BE28C8"/>
    <w:rsid w:val="00BE31C3"/>
    <w:rsid w:val="00BE4B71"/>
    <w:rsid w:val="00BF74DA"/>
    <w:rsid w:val="00C01785"/>
    <w:rsid w:val="00C07AF9"/>
    <w:rsid w:val="00C113BE"/>
    <w:rsid w:val="00C11D29"/>
    <w:rsid w:val="00C1395E"/>
    <w:rsid w:val="00C215DE"/>
    <w:rsid w:val="00C2369F"/>
    <w:rsid w:val="00C31A62"/>
    <w:rsid w:val="00C31C32"/>
    <w:rsid w:val="00C40BA9"/>
    <w:rsid w:val="00C41852"/>
    <w:rsid w:val="00C41D6D"/>
    <w:rsid w:val="00C44538"/>
    <w:rsid w:val="00C52BAA"/>
    <w:rsid w:val="00C53328"/>
    <w:rsid w:val="00C5384E"/>
    <w:rsid w:val="00C563CD"/>
    <w:rsid w:val="00C578CF"/>
    <w:rsid w:val="00C61451"/>
    <w:rsid w:val="00C62680"/>
    <w:rsid w:val="00C643A4"/>
    <w:rsid w:val="00C64C37"/>
    <w:rsid w:val="00C6595F"/>
    <w:rsid w:val="00C65CCC"/>
    <w:rsid w:val="00C752F9"/>
    <w:rsid w:val="00C753C1"/>
    <w:rsid w:val="00C7574E"/>
    <w:rsid w:val="00C759F8"/>
    <w:rsid w:val="00C77F3E"/>
    <w:rsid w:val="00C81E57"/>
    <w:rsid w:val="00C82AD7"/>
    <w:rsid w:val="00C831A4"/>
    <w:rsid w:val="00C87195"/>
    <w:rsid w:val="00C90F65"/>
    <w:rsid w:val="00C91F88"/>
    <w:rsid w:val="00C92756"/>
    <w:rsid w:val="00C92CAE"/>
    <w:rsid w:val="00C93917"/>
    <w:rsid w:val="00C93C08"/>
    <w:rsid w:val="00C95A64"/>
    <w:rsid w:val="00CA73EB"/>
    <w:rsid w:val="00CB4248"/>
    <w:rsid w:val="00CB5FBE"/>
    <w:rsid w:val="00CB7780"/>
    <w:rsid w:val="00CC09FB"/>
    <w:rsid w:val="00CC2778"/>
    <w:rsid w:val="00CC3CC3"/>
    <w:rsid w:val="00CD19F6"/>
    <w:rsid w:val="00CD28DB"/>
    <w:rsid w:val="00CD337C"/>
    <w:rsid w:val="00CE1F70"/>
    <w:rsid w:val="00CE3B75"/>
    <w:rsid w:val="00CE506B"/>
    <w:rsid w:val="00CE6139"/>
    <w:rsid w:val="00CF079C"/>
    <w:rsid w:val="00CF1FD6"/>
    <w:rsid w:val="00CF39CE"/>
    <w:rsid w:val="00D10521"/>
    <w:rsid w:val="00D263DA"/>
    <w:rsid w:val="00D2783B"/>
    <w:rsid w:val="00D27E54"/>
    <w:rsid w:val="00D30707"/>
    <w:rsid w:val="00D327B7"/>
    <w:rsid w:val="00D33348"/>
    <w:rsid w:val="00D35040"/>
    <w:rsid w:val="00D351D0"/>
    <w:rsid w:val="00D36FC1"/>
    <w:rsid w:val="00D415A9"/>
    <w:rsid w:val="00D45CCD"/>
    <w:rsid w:val="00D502A5"/>
    <w:rsid w:val="00D5258F"/>
    <w:rsid w:val="00D547A6"/>
    <w:rsid w:val="00D554CE"/>
    <w:rsid w:val="00D57B23"/>
    <w:rsid w:val="00D60898"/>
    <w:rsid w:val="00D60C7A"/>
    <w:rsid w:val="00D63497"/>
    <w:rsid w:val="00D6482E"/>
    <w:rsid w:val="00D64993"/>
    <w:rsid w:val="00D65431"/>
    <w:rsid w:val="00D65822"/>
    <w:rsid w:val="00D71F67"/>
    <w:rsid w:val="00D7251D"/>
    <w:rsid w:val="00D73061"/>
    <w:rsid w:val="00D761DD"/>
    <w:rsid w:val="00D76E5A"/>
    <w:rsid w:val="00D80C92"/>
    <w:rsid w:val="00D81579"/>
    <w:rsid w:val="00D8433C"/>
    <w:rsid w:val="00D866B3"/>
    <w:rsid w:val="00D92213"/>
    <w:rsid w:val="00D93A3D"/>
    <w:rsid w:val="00DA0535"/>
    <w:rsid w:val="00DA57C7"/>
    <w:rsid w:val="00DA6065"/>
    <w:rsid w:val="00DA7BFA"/>
    <w:rsid w:val="00DB3561"/>
    <w:rsid w:val="00DB4B92"/>
    <w:rsid w:val="00DB5C33"/>
    <w:rsid w:val="00DB6A61"/>
    <w:rsid w:val="00DB6C41"/>
    <w:rsid w:val="00DC1095"/>
    <w:rsid w:val="00DD0A14"/>
    <w:rsid w:val="00DD161D"/>
    <w:rsid w:val="00DD448F"/>
    <w:rsid w:val="00DD6769"/>
    <w:rsid w:val="00DD7C26"/>
    <w:rsid w:val="00DE23D3"/>
    <w:rsid w:val="00DE5632"/>
    <w:rsid w:val="00DE7227"/>
    <w:rsid w:val="00DF12DB"/>
    <w:rsid w:val="00DF1F37"/>
    <w:rsid w:val="00DF558C"/>
    <w:rsid w:val="00DF678A"/>
    <w:rsid w:val="00E00490"/>
    <w:rsid w:val="00E03688"/>
    <w:rsid w:val="00E05533"/>
    <w:rsid w:val="00E07223"/>
    <w:rsid w:val="00E07F31"/>
    <w:rsid w:val="00E10FC0"/>
    <w:rsid w:val="00E132BF"/>
    <w:rsid w:val="00E13463"/>
    <w:rsid w:val="00E13FFD"/>
    <w:rsid w:val="00E1514C"/>
    <w:rsid w:val="00E23941"/>
    <w:rsid w:val="00E242A2"/>
    <w:rsid w:val="00E255DF"/>
    <w:rsid w:val="00E25E05"/>
    <w:rsid w:val="00E26A86"/>
    <w:rsid w:val="00E36D12"/>
    <w:rsid w:val="00E4471D"/>
    <w:rsid w:val="00E45804"/>
    <w:rsid w:val="00E468C6"/>
    <w:rsid w:val="00E502FC"/>
    <w:rsid w:val="00E5339D"/>
    <w:rsid w:val="00E5341A"/>
    <w:rsid w:val="00E53F6E"/>
    <w:rsid w:val="00E5709D"/>
    <w:rsid w:val="00E578FD"/>
    <w:rsid w:val="00E60AF6"/>
    <w:rsid w:val="00E626B9"/>
    <w:rsid w:val="00E64B2B"/>
    <w:rsid w:val="00E67031"/>
    <w:rsid w:val="00E70BD4"/>
    <w:rsid w:val="00E71A77"/>
    <w:rsid w:val="00E73197"/>
    <w:rsid w:val="00E737C4"/>
    <w:rsid w:val="00E76F97"/>
    <w:rsid w:val="00E839E7"/>
    <w:rsid w:val="00E845CA"/>
    <w:rsid w:val="00E84A0A"/>
    <w:rsid w:val="00E85653"/>
    <w:rsid w:val="00E944C8"/>
    <w:rsid w:val="00E956C0"/>
    <w:rsid w:val="00EA5032"/>
    <w:rsid w:val="00EA5EF1"/>
    <w:rsid w:val="00EA6725"/>
    <w:rsid w:val="00EA67BA"/>
    <w:rsid w:val="00EB4DCB"/>
    <w:rsid w:val="00EB5246"/>
    <w:rsid w:val="00EB74C9"/>
    <w:rsid w:val="00EC0C1E"/>
    <w:rsid w:val="00EC1D7B"/>
    <w:rsid w:val="00EC3756"/>
    <w:rsid w:val="00EC5E65"/>
    <w:rsid w:val="00ED0F2C"/>
    <w:rsid w:val="00ED778F"/>
    <w:rsid w:val="00EE6EE8"/>
    <w:rsid w:val="00EF34E6"/>
    <w:rsid w:val="00EF395F"/>
    <w:rsid w:val="00EF6369"/>
    <w:rsid w:val="00F02AB9"/>
    <w:rsid w:val="00F04ED3"/>
    <w:rsid w:val="00F051D8"/>
    <w:rsid w:val="00F05F37"/>
    <w:rsid w:val="00F12009"/>
    <w:rsid w:val="00F1287E"/>
    <w:rsid w:val="00F1327F"/>
    <w:rsid w:val="00F156DD"/>
    <w:rsid w:val="00F17E20"/>
    <w:rsid w:val="00F26D12"/>
    <w:rsid w:val="00F272FB"/>
    <w:rsid w:val="00F32A60"/>
    <w:rsid w:val="00F33FB5"/>
    <w:rsid w:val="00F34941"/>
    <w:rsid w:val="00F35516"/>
    <w:rsid w:val="00F4242B"/>
    <w:rsid w:val="00F46A3A"/>
    <w:rsid w:val="00F53311"/>
    <w:rsid w:val="00F53786"/>
    <w:rsid w:val="00F548C9"/>
    <w:rsid w:val="00F555D4"/>
    <w:rsid w:val="00F55931"/>
    <w:rsid w:val="00F604EB"/>
    <w:rsid w:val="00F62868"/>
    <w:rsid w:val="00F629CF"/>
    <w:rsid w:val="00F63598"/>
    <w:rsid w:val="00F67BE0"/>
    <w:rsid w:val="00F70394"/>
    <w:rsid w:val="00F71165"/>
    <w:rsid w:val="00F74037"/>
    <w:rsid w:val="00F76543"/>
    <w:rsid w:val="00F7733D"/>
    <w:rsid w:val="00F87367"/>
    <w:rsid w:val="00F91DF3"/>
    <w:rsid w:val="00F944FD"/>
    <w:rsid w:val="00F97871"/>
    <w:rsid w:val="00FA2089"/>
    <w:rsid w:val="00FA2B5C"/>
    <w:rsid w:val="00FA3CD5"/>
    <w:rsid w:val="00FB54CA"/>
    <w:rsid w:val="00FB6A69"/>
    <w:rsid w:val="00FC3A23"/>
    <w:rsid w:val="00FC684B"/>
    <w:rsid w:val="00FC6F9D"/>
    <w:rsid w:val="00FD1F57"/>
    <w:rsid w:val="00FD265A"/>
    <w:rsid w:val="00FD46FC"/>
    <w:rsid w:val="00FD51AF"/>
    <w:rsid w:val="00FD63F9"/>
    <w:rsid w:val="00FD795B"/>
    <w:rsid w:val="00FE0624"/>
    <w:rsid w:val="00FE0F1C"/>
    <w:rsid w:val="00FE11DF"/>
    <w:rsid w:val="00FE52F4"/>
    <w:rsid w:val="00FF40A2"/>
    <w:rsid w:val="00FF44D6"/>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B038A"/>
  <w15:chartTrackingRefBased/>
  <w15:docId w15:val="{E5C2C0E7-1728-45E3-A910-DBE00D1B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14C"/>
    <w:pPr>
      <w:widowControl w:val="0"/>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43514C"/>
    <w:pPr>
      <w:keepNext/>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outlineLvl w:val="0"/>
    </w:pPr>
    <w:rPr>
      <w:b/>
      <w:bCs/>
      <w:snapToGrid w:val="0"/>
    </w:rPr>
  </w:style>
  <w:style w:type="paragraph" w:styleId="Heading2">
    <w:name w:val="heading 2"/>
    <w:basedOn w:val="Normal"/>
    <w:next w:val="Normal"/>
    <w:link w:val="Heading2Char"/>
    <w:qFormat/>
    <w:rsid w:val="0043514C"/>
    <w:pPr>
      <w:keepNext/>
      <w:widowControl/>
      <w:tabs>
        <w:tab w:val="left" w:pos="-1440"/>
      </w:tabs>
      <w:autoSpaceDE w:val="0"/>
      <w:autoSpaceDN w:val="0"/>
      <w:ind w:left="720" w:hanging="720"/>
      <w:jc w:val="both"/>
      <w:outlineLvl w:val="1"/>
    </w:pPr>
    <w:rPr>
      <w:b/>
      <w:bCs/>
    </w:rPr>
  </w:style>
  <w:style w:type="paragraph" w:styleId="Heading3">
    <w:name w:val="heading 3"/>
    <w:basedOn w:val="Normal"/>
    <w:next w:val="Normal"/>
    <w:link w:val="Heading3Char"/>
    <w:uiPriority w:val="9"/>
    <w:unhideWhenUsed/>
    <w:qFormat/>
    <w:rsid w:val="009B12C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14C"/>
    <w:rPr>
      <w:rFonts w:ascii="Arial" w:eastAsia="Times New Roman" w:hAnsi="Arial" w:cs="Times New Roman"/>
      <w:b/>
      <w:bCs/>
      <w:snapToGrid w:val="0"/>
      <w:szCs w:val="20"/>
    </w:rPr>
  </w:style>
  <w:style w:type="character" w:customStyle="1" w:styleId="Heading2Char">
    <w:name w:val="Heading 2 Char"/>
    <w:basedOn w:val="DefaultParagraphFont"/>
    <w:link w:val="Heading2"/>
    <w:rsid w:val="0043514C"/>
    <w:rPr>
      <w:rFonts w:ascii="Arial" w:eastAsia="Times New Roman" w:hAnsi="Arial" w:cs="Times New Roman"/>
      <w:b/>
      <w:bCs/>
      <w:szCs w:val="20"/>
    </w:rPr>
  </w:style>
  <w:style w:type="paragraph" w:styleId="Footer">
    <w:name w:val="footer"/>
    <w:basedOn w:val="Normal"/>
    <w:link w:val="FooterChar"/>
    <w:rsid w:val="0043514C"/>
    <w:pPr>
      <w:tabs>
        <w:tab w:val="center" w:pos="4320"/>
        <w:tab w:val="right" w:pos="8640"/>
      </w:tabs>
    </w:pPr>
  </w:style>
  <w:style w:type="character" w:customStyle="1" w:styleId="FooterChar">
    <w:name w:val="Footer Char"/>
    <w:basedOn w:val="DefaultParagraphFont"/>
    <w:link w:val="Footer"/>
    <w:rsid w:val="0043514C"/>
    <w:rPr>
      <w:rFonts w:ascii="Arial" w:eastAsia="Times New Roman" w:hAnsi="Arial" w:cs="Times New Roman"/>
      <w:szCs w:val="20"/>
    </w:rPr>
  </w:style>
  <w:style w:type="paragraph" w:styleId="BodyTextIndent">
    <w:name w:val="Body Text Indent"/>
    <w:basedOn w:val="Normal"/>
    <w:link w:val="BodyTextIndentChar"/>
    <w:rsid w:val="0043514C"/>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jc w:val="both"/>
    </w:pPr>
  </w:style>
  <w:style w:type="character" w:customStyle="1" w:styleId="BodyTextIndentChar">
    <w:name w:val="Body Text Indent Char"/>
    <w:basedOn w:val="DefaultParagraphFont"/>
    <w:link w:val="BodyTextIndent"/>
    <w:rsid w:val="0043514C"/>
    <w:rPr>
      <w:rFonts w:ascii="Arial" w:eastAsia="Times New Roman" w:hAnsi="Arial" w:cs="Times New Roman"/>
      <w:szCs w:val="20"/>
    </w:rPr>
  </w:style>
  <w:style w:type="paragraph" w:styleId="BodyText">
    <w:name w:val="Body Text"/>
    <w:basedOn w:val="Normal"/>
    <w:link w:val="BodyTextChar"/>
    <w:rsid w:val="0043514C"/>
    <w:pPr>
      <w:autoSpaceDE w:val="0"/>
      <w:autoSpaceDN w:val="0"/>
    </w:pPr>
    <w:rPr>
      <w:rFonts w:ascii="Courier" w:hAnsi="Courier"/>
      <w:snapToGrid w:val="0"/>
    </w:rPr>
  </w:style>
  <w:style w:type="character" w:customStyle="1" w:styleId="BodyTextChar">
    <w:name w:val="Body Text Char"/>
    <w:basedOn w:val="DefaultParagraphFont"/>
    <w:link w:val="BodyText"/>
    <w:rsid w:val="0043514C"/>
    <w:rPr>
      <w:rFonts w:ascii="Courier" w:eastAsia="Times New Roman" w:hAnsi="Courier" w:cs="Times New Roman"/>
      <w:snapToGrid w:val="0"/>
      <w:szCs w:val="20"/>
    </w:rPr>
  </w:style>
  <w:style w:type="paragraph" w:styleId="ListParagraph">
    <w:name w:val="List Paragraph"/>
    <w:basedOn w:val="Normal"/>
    <w:link w:val="ListParagraphChar"/>
    <w:uiPriority w:val="34"/>
    <w:qFormat/>
    <w:rsid w:val="0043514C"/>
    <w:pPr>
      <w:widowControl/>
      <w:ind w:left="720"/>
    </w:pPr>
    <w:rPr>
      <w:rFonts w:ascii="Calibri" w:hAnsi="Calibri"/>
      <w:snapToGrid w:val="0"/>
      <w:szCs w:val="22"/>
    </w:rPr>
  </w:style>
  <w:style w:type="character" w:styleId="Hyperlink">
    <w:name w:val="Hyperlink"/>
    <w:basedOn w:val="DefaultParagraphFont"/>
    <w:uiPriority w:val="99"/>
    <w:unhideWhenUsed/>
    <w:rsid w:val="001C6E82"/>
    <w:rPr>
      <w:color w:val="0563C1" w:themeColor="hyperlink"/>
      <w:u w:val="single"/>
    </w:rPr>
  </w:style>
  <w:style w:type="character" w:styleId="CommentReference">
    <w:name w:val="annotation reference"/>
    <w:basedOn w:val="DefaultParagraphFont"/>
    <w:semiHidden/>
    <w:unhideWhenUsed/>
    <w:rsid w:val="009726A8"/>
    <w:rPr>
      <w:sz w:val="16"/>
      <w:szCs w:val="16"/>
    </w:rPr>
  </w:style>
  <w:style w:type="paragraph" w:styleId="CommentText">
    <w:name w:val="annotation text"/>
    <w:basedOn w:val="Normal"/>
    <w:link w:val="CommentTextChar"/>
    <w:semiHidden/>
    <w:unhideWhenUsed/>
    <w:rsid w:val="009726A8"/>
    <w:rPr>
      <w:sz w:val="20"/>
    </w:rPr>
  </w:style>
  <w:style w:type="character" w:customStyle="1" w:styleId="CommentTextChar">
    <w:name w:val="Comment Text Char"/>
    <w:basedOn w:val="DefaultParagraphFont"/>
    <w:link w:val="CommentText"/>
    <w:semiHidden/>
    <w:rsid w:val="009726A8"/>
    <w:rPr>
      <w:rFonts w:ascii="Arial" w:eastAsia="Times New Roman" w:hAnsi="Arial" w:cs="Times New Roman"/>
      <w:sz w:val="20"/>
      <w:szCs w:val="20"/>
    </w:rPr>
  </w:style>
  <w:style w:type="paragraph" w:styleId="BalloonText">
    <w:name w:val="Balloon Text"/>
    <w:basedOn w:val="Normal"/>
    <w:link w:val="BalloonTextChar"/>
    <w:uiPriority w:val="99"/>
    <w:unhideWhenUsed/>
    <w:rsid w:val="009726A8"/>
    <w:rPr>
      <w:rFonts w:ascii="Segoe UI" w:hAnsi="Segoe UI" w:cs="Segoe UI"/>
      <w:sz w:val="18"/>
      <w:szCs w:val="18"/>
    </w:rPr>
  </w:style>
  <w:style w:type="character" w:customStyle="1" w:styleId="BalloonTextChar">
    <w:name w:val="Balloon Text Char"/>
    <w:basedOn w:val="DefaultParagraphFont"/>
    <w:link w:val="BalloonText"/>
    <w:uiPriority w:val="99"/>
    <w:rsid w:val="009726A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7146F"/>
    <w:rPr>
      <w:b/>
      <w:bCs/>
    </w:rPr>
  </w:style>
  <w:style w:type="character" w:customStyle="1" w:styleId="CommentSubjectChar">
    <w:name w:val="Comment Subject Char"/>
    <w:basedOn w:val="CommentTextChar"/>
    <w:link w:val="CommentSubject"/>
    <w:uiPriority w:val="99"/>
    <w:semiHidden/>
    <w:rsid w:val="0027146F"/>
    <w:rPr>
      <w:rFonts w:ascii="Arial" w:eastAsia="Times New Roman" w:hAnsi="Arial" w:cs="Times New Roman"/>
      <w:b/>
      <w:bCs/>
      <w:sz w:val="20"/>
      <w:szCs w:val="20"/>
    </w:rPr>
  </w:style>
  <w:style w:type="character" w:customStyle="1" w:styleId="ListParagraphChar">
    <w:name w:val="List Paragraph Char"/>
    <w:basedOn w:val="DefaultParagraphFont"/>
    <w:link w:val="ListParagraph"/>
    <w:rsid w:val="005F2E32"/>
    <w:rPr>
      <w:rFonts w:ascii="Calibri" w:eastAsia="Times New Roman" w:hAnsi="Calibri" w:cs="Times New Roman"/>
      <w:snapToGrid w:val="0"/>
    </w:rPr>
  </w:style>
  <w:style w:type="paragraph" w:styleId="TOC5">
    <w:name w:val="toc 5"/>
    <w:basedOn w:val="Normal"/>
    <w:next w:val="Normal"/>
    <w:autoRedefine/>
    <w:semiHidden/>
    <w:rsid w:val="004A564B"/>
    <w:pPr>
      <w:widowControl/>
      <w:ind w:left="960"/>
    </w:pPr>
    <w:rPr>
      <w:rFonts w:ascii="Times New Roman" w:hAnsi="Times New Roman"/>
      <w:sz w:val="24"/>
      <w:szCs w:val="24"/>
    </w:rPr>
  </w:style>
  <w:style w:type="paragraph" w:customStyle="1" w:styleId="Default">
    <w:name w:val="Default"/>
    <w:rsid w:val="001D56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F7277"/>
    <w:pPr>
      <w:tabs>
        <w:tab w:val="center" w:pos="4680"/>
        <w:tab w:val="right" w:pos="9360"/>
      </w:tabs>
    </w:pPr>
  </w:style>
  <w:style w:type="character" w:customStyle="1" w:styleId="HeaderChar">
    <w:name w:val="Header Char"/>
    <w:basedOn w:val="DefaultParagraphFont"/>
    <w:link w:val="Header"/>
    <w:uiPriority w:val="99"/>
    <w:rsid w:val="004F7277"/>
    <w:rPr>
      <w:rFonts w:ascii="Arial" w:eastAsia="Times New Roman" w:hAnsi="Arial" w:cs="Times New Roman"/>
      <w:szCs w:val="20"/>
    </w:rPr>
  </w:style>
  <w:style w:type="paragraph" w:styleId="NormalWeb">
    <w:name w:val="Normal (Web)"/>
    <w:basedOn w:val="Normal"/>
    <w:uiPriority w:val="99"/>
    <w:semiHidden/>
    <w:unhideWhenUsed/>
    <w:rsid w:val="008363F4"/>
    <w:pPr>
      <w:widowControl/>
      <w:spacing w:before="100" w:beforeAutospacing="1" w:after="100" w:afterAutospacing="1"/>
    </w:pPr>
    <w:rPr>
      <w:rFonts w:ascii="Times New Roman" w:hAnsi="Times New Roman"/>
      <w:sz w:val="24"/>
      <w:szCs w:val="24"/>
    </w:rPr>
  </w:style>
  <w:style w:type="paragraph" w:styleId="Revision">
    <w:name w:val="Revision"/>
    <w:hidden/>
    <w:uiPriority w:val="99"/>
    <w:semiHidden/>
    <w:rsid w:val="00131C7B"/>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9B12C1"/>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unhideWhenUsed/>
    <w:rsid w:val="009B12C1"/>
    <w:pPr>
      <w:spacing w:after="120"/>
    </w:pPr>
    <w:rPr>
      <w:sz w:val="16"/>
      <w:szCs w:val="16"/>
    </w:rPr>
  </w:style>
  <w:style w:type="character" w:customStyle="1" w:styleId="BodyText3Char">
    <w:name w:val="Body Text 3 Char"/>
    <w:basedOn w:val="DefaultParagraphFont"/>
    <w:link w:val="BodyText3"/>
    <w:uiPriority w:val="99"/>
    <w:rsid w:val="009B12C1"/>
    <w:rPr>
      <w:rFonts w:ascii="Arial" w:eastAsia="Times New Roman" w:hAnsi="Arial" w:cs="Times New Roman"/>
      <w:sz w:val="16"/>
      <w:szCs w:val="16"/>
    </w:rPr>
  </w:style>
  <w:style w:type="character" w:styleId="PageNumber">
    <w:name w:val="page number"/>
    <w:basedOn w:val="DefaultParagraphFont"/>
    <w:rsid w:val="009B12C1"/>
  </w:style>
  <w:style w:type="character" w:customStyle="1" w:styleId="normaltextrun">
    <w:name w:val="normaltextrun"/>
    <w:basedOn w:val="DefaultParagraphFont"/>
    <w:rsid w:val="00F26D12"/>
  </w:style>
  <w:style w:type="character" w:customStyle="1" w:styleId="eop">
    <w:name w:val="eop"/>
    <w:basedOn w:val="DefaultParagraphFont"/>
    <w:rsid w:val="00F26D12"/>
  </w:style>
  <w:style w:type="character" w:styleId="UnresolvedMention">
    <w:name w:val="Unresolved Mention"/>
    <w:basedOn w:val="DefaultParagraphFont"/>
    <w:uiPriority w:val="99"/>
    <w:semiHidden/>
    <w:unhideWhenUsed/>
    <w:rsid w:val="003D717C"/>
    <w:rPr>
      <w:color w:val="605E5C"/>
      <w:shd w:val="clear" w:color="auto" w:fill="E1DFDD"/>
    </w:rPr>
  </w:style>
  <w:style w:type="paragraph" w:customStyle="1" w:styleId="paragraph">
    <w:name w:val="paragraph"/>
    <w:basedOn w:val="Normal"/>
    <w:rsid w:val="008C6160"/>
    <w:pPr>
      <w:widowControl/>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C81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362896">
      <w:bodyDiv w:val="1"/>
      <w:marLeft w:val="0"/>
      <w:marRight w:val="0"/>
      <w:marTop w:val="0"/>
      <w:marBottom w:val="0"/>
      <w:divBdr>
        <w:top w:val="none" w:sz="0" w:space="0" w:color="auto"/>
        <w:left w:val="none" w:sz="0" w:space="0" w:color="auto"/>
        <w:bottom w:val="none" w:sz="0" w:space="0" w:color="auto"/>
        <w:right w:val="none" w:sz="0" w:space="0" w:color="auto"/>
      </w:divBdr>
    </w:div>
    <w:div w:id="1636445891">
      <w:bodyDiv w:val="1"/>
      <w:marLeft w:val="0"/>
      <w:marRight w:val="0"/>
      <w:marTop w:val="0"/>
      <w:marBottom w:val="0"/>
      <w:divBdr>
        <w:top w:val="none" w:sz="0" w:space="0" w:color="auto"/>
        <w:left w:val="none" w:sz="0" w:space="0" w:color="auto"/>
        <w:bottom w:val="none" w:sz="0" w:space="0" w:color="auto"/>
        <w:right w:val="none" w:sz="0" w:space="0" w:color="auto"/>
      </w:divBdr>
    </w:div>
    <w:div w:id="1788087263">
      <w:bodyDiv w:val="1"/>
      <w:marLeft w:val="0"/>
      <w:marRight w:val="0"/>
      <w:marTop w:val="0"/>
      <w:marBottom w:val="0"/>
      <w:divBdr>
        <w:top w:val="none" w:sz="0" w:space="0" w:color="auto"/>
        <w:left w:val="none" w:sz="0" w:space="0" w:color="auto"/>
        <w:bottom w:val="none" w:sz="0" w:space="0" w:color="auto"/>
        <w:right w:val="none" w:sz="0" w:space="0" w:color="auto"/>
      </w:divBdr>
    </w:div>
    <w:div w:id="20607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EEB0-E0D5-494D-A86C-95B0CDB5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2484</Words>
  <Characters>14159</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Zengel, Bobby B.</dc:creator>
  <cp:keywords/>
  <dc:description/>
  <cp:lastModifiedBy>Robert Zengel</cp:lastModifiedBy>
  <cp:revision>2</cp:revision>
  <cp:lastPrinted>2021-10-26T13:52:00Z</cp:lastPrinted>
  <dcterms:created xsi:type="dcterms:W3CDTF">2021-12-14T19:04:00Z</dcterms:created>
  <dcterms:modified xsi:type="dcterms:W3CDTF">2021-12-14T19:04:00Z</dcterms:modified>
</cp:coreProperties>
</file>